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156" w:rsidRPr="007B3082" w:rsidRDefault="00290156" w:rsidP="00380FD7"/>
    <w:p w:rsidR="00290156" w:rsidRDefault="00C25ACF" w:rsidP="00380FD7">
      <w:pPr>
        <w:rPr>
          <w:lang w:val="sr-Cyrl-CS"/>
        </w:rPr>
      </w:pPr>
      <w:r>
        <w:rPr>
          <w:noProof/>
          <w:lang w:val="en-US" w:eastAsia="en-US"/>
        </w:rPr>
        <w:drawing>
          <wp:anchor distT="0" distB="0" distL="114935" distR="114935" simplePos="0" relativeHeight="251657728" behindDoc="1" locked="0" layoutInCell="1" allowOverlap="1">
            <wp:simplePos x="0" y="0"/>
            <wp:positionH relativeFrom="column">
              <wp:posOffset>0</wp:posOffset>
            </wp:positionH>
            <wp:positionV relativeFrom="paragraph">
              <wp:posOffset>36830</wp:posOffset>
            </wp:positionV>
            <wp:extent cx="1537335" cy="113093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7335" cy="1130935"/>
                    </a:xfrm>
                    <a:prstGeom prst="rect">
                      <a:avLst/>
                    </a:prstGeom>
                    <a:solidFill>
                      <a:srgbClr val="FFFFFF"/>
                    </a:solidFill>
                    <a:ln w="9525">
                      <a:noFill/>
                      <a:miter lim="800000"/>
                      <a:headEnd/>
                      <a:tailEnd/>
                    </a:ln>
                  </pic:spPr>
                </pic:pic>
              </a:graphicData>
            </a:graphic>
          </wp:anchor>
        </w:drawing>
      </w: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Default="00290156" w:rsidP="00380FD7">
      <w:pPr>
        <w:rPr>
          <w:lang w:val="sr-Cyrl-CS"/>
        </w:rPr>
      </w:pPr>
    </w:p>
    <w:p w:rsidR="00290156" w:rsidRPr="00414B84" w:rsidRDefault="00290156" w:rsidP="00DC4B42">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ПРЕДШКОЛСКА УСТАНОВА „ПОЛЕТАРАЦ“</w:t>
      </w:r>
    </w:p>
    <w:p w:rsidR="00290156" w:rsidRPr="00414B84" w:rsidRDefault="00192F94" w:rsidP="00DC4B42">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СТАРА ПАЗОВА, улица Владимира Хурбана број</w:t>
      </w:r>
      <w:r w:rsidR="00290156" w:rsidRPr="00414B84">
        <w:rPr>
          <w:rFonts w:ascii="Times New Roman" w:hAnsi="Times New Roman" w:cs="Times New Roman"/>
          <w:sz w:val="22"/>
          <w:szCs w:val="22"/>
          <w:lang w:val="sr-Cyrl-CS"/>
        </w:rPr>
        <w:t xml:space="preserve"> 13</w:t>
      </w:r>
    </w:p>
    <w:p w:rsidR="00290156" w:rsidRPr="00414B84" w:rsidRDefault="007B3082" w:rsidP="00DC4B42">
      <w:pPr>
        <w:jc w:val="center"/>
        <w:rPr>
          <w:rFonts w:ascii="Times New Roman" w:hAnsi="Times New Roman" w:cs="Times New Roman"/>
          <w:sz w:val="22"/>
          <w:szCs w:val="22"/>
          <w:lang w:val="sr-Cyrl-CS"/>
        </w:rPr>
      </w:pPr>
      <w:r w:rsidRPr="00414B84">
        <w:rPr>
          <w:rFonts w:ascii="Times New Roman" w:hAnsi="Times New Roman" w:cs="Times New Roman"/>
          <w:sz w:val="22"/>
          <w:szCs w:val="22"/>
        </w:rPr>
        <w:t>Тел:</w:t>
      </w:r>
      <w:r w:rsidR="00290156" w:rsidRPr="00414B84">
        <w:rPr>
          <w:rFonts w:ascii="Times New Roman" w:hAnsi="Times New Roman" w:cs="Times New Roman"/>
          <w:sz w:val="22"/>
          <w:szCs w:val="22"/>
        </w:rPr>
        <w:t xml:space="preserve"> </w:t>
      </w:r>
      <w:r w:rsidR="00290156" w:rsidRPr="00414B84">
        <w:rPr>
          <w:rFonts w:ascii="Times New Roman" w:hAnsi="Times New Roman" w:cs="Times New Roman"/>
          <w:sz w:val="22"/>
          <w:szCs w:val="22"/>
          <w:lang w:val="sr-Cyrl-CS"/>
        </w:rPr>
        <w:t>022/311-223, тел.</w:t>
      </w:r>
      <w:r w:rsidR="00192F94" w:rsidRPr="00414B84">
        <w:rPr>
          <w:rFonts w:ascii="Times New Roman" w:hAnsi="Times New Roman" w:cs="Times New Roman"/>
          <w:sz w:val="22"/>
          <w:szCs w:val="22"/>
          <w:lang w:val="sr-Cyrl-CS"/>
        </w:rPr>
        <w:t xml:space="preserve"> </w:t>
      </w:r>
      <w:r w:rsidR="00290156" w:rsidRPr="00414B84">
        <w:rPr>
          <w:rFonts w:ascii="Times New Roman" w:hAnsi="Times New Roman" w:cs="Times New Roman"/>
          <w:sz w:val="22"/>
          <w:szCs w:val="22"/>
          <w:lang w:val="sr-Cyrl-CS"/>
        </w:rPr>
        <w:t>факс: 022/310-565</w:t>
      </w:r>
    </w:p>
    <w:p w:rsidR="00290156" w:rsidRPr="00414B84" w:rsidRDefault="00192F94" w:rsidP="00DC4B42">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БРОЈ </w:t>
      </w:r>
      <w:r w:rsidR="00FD0829" w:rsidRPr="00414B84">
        <w:rPr>
          <w:rFonts w:ascii="Times New Roman" w:hAnsi="Times New Roman" w:cs="Times New Roman"/>
          <w:sz w:val="22"/>
          <w:szCs w:val="22"/>
          <w:lang w:val="sr-Cyrl-CS"/>
        </w:rPr>
        <w:t>ЈН: 0</w:t>
      </w:r>
      <w:r w:rsidR="007B3082" w:rsidRPr="00414B84">
        <w:rPr>
          <w:rFonts w:ascii="Times New Roman" w:hAnsi="Times New Roman" w:cs="Times New Roman"/>
          <w:sz w:val="22"/>
          <w:szCs w:val="22"/>
        </w:rPr>
        <w:t>2</w:t>
      </w:r>
      <w:r w:rsidR="007B3082" w:rsidRPr="00414B84">
        <w:rPr>
          <w:rFonts w:ascii="Times New Roman" w:hAnsi="Times New Roman" w:cs="Times New Roman"/>
          <w:sz w:val="22"/>
          <w:szCs w:val="22"/>
          <w:lang w:val="sr-Cyrl-CS"/>
        </w:rPr>
        <w:t xml:space="preserve">/2020 </w:t>
      </w:r>
      <w:r w:rsidRPr="00414B84">
        <w:rPr>
          <w:rFonts w:ascii="Times New Roman" w:hAnsi="Times New Roman" w:cs="Times New Roman"/>
          <w:sz w:val="22"/>
          <w:szCs w:val="22"/>
          <w:lang w:val="sr-Cyrl-CS"/>
        </w:rPr>
        <w:t>– добра</w:t>
      </w:r>
    </w:p>
    <w:p w:rsidR="00290156" w:rsidRPr="00414B84" w:rsidRDefault="00591120" w:rsidP="00591120">
      <w:pPr>
        <w:rPr>
          <w:rFonts w:ascii="Times New Roman" w:hAnsi="Times New Roman" w:cs="Times New Roman"/>
          <w:sz w:val="22"/>
          <w:szCs w:val="22"/>
        </w:rPr>
      </w:pPr>
      <w:r w:rsidRPr="00414B84">
        <w:rPr>
          <w:rFonts w:ascii="Times New Roman" w:hAnsi="Times New Roman" w:cs="Times New Roman"/>
          <w:sz w:val="22"/>
          <w:szCs w:val="22"/>
          <w:lang w:val="sr-Cyrl-CS"/>
        </w:rPr>
        <w:t xml:space="preserve">                                                                             </w:t>
      </w:r>
      <w:r w:rsidR="00290156" w:rsidRPr="00414B84">
        <w:rPr>
          <w:rFonts w:ascii="Times New Roman" w:hAnsi="Times New Roman" w:cs="Times New Roman"/>
          <w:sz w:val="22"/>
          <w:szCs w:val="22"/>
          <w:lang w:val="sr-Cyrl-CS"/>
        </w:rPr>
        <w:t>Дел.</w:t>
      </w:r>
      <w:r w:rsidR="00192F94" w:rsidRPr="00414B84">
        <w:rPr>
          <w:rFonts w:ascii="Times New Roman" w:hAnsi="Times New Roman" w:cs="Times New Roman"/>
          <w:sz w:val="22"/>
          <w:szCs w:val="22"/>
          <w:lang w:val="sr-Cyrl-CS"/>
        </w:rPr>
        <w:t xml:space="preserve"> број:</w:t>
      </w:r>
      <w:r w:rsidR="00CC0380" w:rsidRPr="00414B84">
        <w:rPr>
          <w:rFonts w:ascii="Times New Roman" w:hAnsi="Times New Roman" w:cs="Times New Roman"/>
          <w:sz w:val="22"/>
          <w:szCs w:val="22"/>
          <w:lang w:val="sr-Cyrl-CS"/>
        </w:rPr>
        <w:t xml:space="preserve"> </w:t>
      </w:r>
      <w:r w:rsidR="00533700" w:rsidRPr="00414B84">
        <w:rPr>
          <w:rFonts w:ascii="Times New Roman" w:hAnsi="Times New Roman" w:cs="Times New Roman"/>
          <w:sz w:val="22"/>
          <w:szCs w:val="22"/>
          <w:lang w:val="sr-Cyrl-CS"/>
        </w:rPr>
        <w:t>694</w:t>
      </w:r>
    </w:p>
    <w:p w:rsidR="00290156" w:rsidRPr="00414B84" w:rsidRDefault="00290156" w:rsidP="00DC4B42">
      <w:pPr>
        <w:jc w:val="center"/>
        <w:rPr>
          <w:rFonts w:ascii="Times New Roman" w:hAnsi="Times New Roman" w:cs="Times New Roman"/>
          <w:sz w:val="22"/>
          <w:szCs w:val="22"/>
        </w:rPr>
      </w:pPr>
      <w:r w:rsidRPr="00414B84">
        <w:rPr>
          <w:rFonts w:ascii="Times New Roman" w:hAnsi="Times New Roman" w:cs="Times New Roman"/>
          <w:sz w:val="22"/>
          <w:szCs w:val="22"/>
          <w:lang w:val="sr-Cyrl-CS"/>
        </w:rPr>
        <w:t>Датум:</w:t>
      </w:r>
      <w:r w:rsidR="00192F94" w:rsidRPr="00414B84">
        <w:rPr>
          <w:rFonts w:ascii="Times New Roman" w:hAnsi="Times New Roman" w:cs="Times New Roman"/>
          <w:sz w:val="22"/>
          <w:szCs w:val="22"/>
          <w:lang w:val="sr-Cyrl-CS"/>
        </w:rPr>
        <w:t xml:space="preserve"> </w:t>
      </w:r>
      <w:r w:rsidR="00533700" w:rsidRPr="00414B84">
        <w:rPr>
          <w:rFonts w:ascii="Times New Roman" w:hAnsi="Times New Roman" w:cs="Times New Roman"/>
          <w:sz w:val="22"/>
          <w:szCs w:val="22"/>
        </w:rPr>
        <w:t>30</w:t>
      </w:r>
      <w:r w:rsidR="006F2DA6" w:rsidRPr="00414B84">
        <w:rPr>
          <w:rFonts w:ascii="Times New Roman" w:hAnsi="Times New Roman" w:cs="Times New Roman"/>
          <w:sz w:val="22"/>
          <w:szCs w:val="22"/>
        </w:rPr>
        <w:t>.0</w:t>
      </w:r>
      <w:r w:rsidR="002E0A8C" w:rsidRPr="00414B84">
        <w:rPr>
          <w:rFonts w:ascii="Times New Roman" w:hAnsi="Times New Roman" w:cs="Times New Roman"/>
          <w:sz w:val="22"/>
          <w:szCs w:val="22"/>
        </w:rPr>
        <w:t>4</w:t>
      </w:r>
      <w:r w:rsidR="00533700" w:rsidRPr="00414B84">
        <w:rPr>
          <w:rFonts w:ascii="Times New Roman" w:hAnsi="Times New Roman" w:cs="Times New Roman"/>
          <w:sz w:val="22"/>
          <w:szCs w:val="22"/>
          <w:lang w:val="sr-Cyrl-CS"/>
        </w:rPr>
        <w:t>.2020</w:t>
      </w:r>
      <w:r w:rsidR="00821E11" w:rsidRPr="00414B84">
        <w:rPr>
          <w:rFonts w:ascii="Times New Roman" w:hAnsi="Times New Roman" w:cs="Times New Roman"/>
          <w:sz w:val="22"/>
          <w:szCs w:val="22"/>
          <w:lang w:val="sr-Cyrl-CS"/>
        </w:rPr>
        <w:t>.</w:t>
      </w:r>
      <w:r w:rsidR="00192F94" w:rsidRPr="00414B84">
        <w:rPr>
          <w:rFonts w:ascii="Times New Roman" w:hAnsi="Times New Roman" w:cs="Times New Roman"/>
          <w:sz w:val="22"/>
          <w:szCs w:val="22"/>
          <w:lang w:val="sr-Cyrl-CS"/>
        </w:rPr>
        <w:t xml:space="preserve"> године</w:t>
      </w:r>
    </w:p>
    <w:p w:rsidR="00290156" w:rsidRPr="00414B84" w:rsidRDefault="00290156" w:rsidP="00DC4B42">
      <w:pPr>
        <w:jc w:val="cente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1E2E98" w:rsidRPr="00414B84" w:rsidRDefault="001E2E98" w:rsidP="00380FD7">
      <w:pPr>
        <w:rPr>
          <w:rFonts w:ascii="Times New Roman" w:hAnsi="Times New Roman" w:cs="Times New Roman"/>
          <w:sz w:val="22"/>
          <w:szCs w:val="22"/>
          <w:lang w:val="sr-Cyrl-CS"/>
        </w:rPr>
      </w:pPr>
    </w:p>
    <w:p w:rsidR="001E2E98" w:rsidRPr="00414B84" w:rsidRDefault="001E2E98" w:rsidP="00380FD7">
      <w:pPr>
        <w:rPr>
          <w:rFonts w:ascii="Times New Roman" w:hAnsi="Times New Roman" w:cs="Times New Roman"/>
          <w:sz w:val="22"/>
          <w:szCs w:val="22"/>
          <w:lang w:val="sr-Cyrl-CS"/>
        </w:rPr>
      </w:pPr>
    </w:p>
    <w:p w:rsidR="001E2E98" w:rsidRPr="00414B84" w:rsidRDefault="001E2E98" w:rsidP="00380FD7">
      <w:pPr>
        <w:rPr>
          <w:rFonts w:ascii="Times New Roman" w:hAnsi="Times New Roman" w:cs="Times New Roman"/>
          <w:sz w:val="22"/>
          <w:szCs w:val="22"/>
          <w:lang w:val="sr-Cyrl-CS"/>
        </w:rPr>
      </w:pPr>
    </w:p>
    <w:p w:rsidR="001E2E98" w:rsidRPr="00414B84" w:rsidRDefault="001E2E98"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290156" w:rsidRPr="00414B84" w:rsidRDefault="00290156" w:rsidP="008C6B0E">
      <w:pPr>
        <w:jc w:val="center"/>
        <w:rPr>
          <w:rFonts w:ascii="Times New Roman" w:hAnsi="Times New Roman" w:cs="Times New Roman"/>
          <w:sz w:val="22"/>
          <w:szCs w:val="22"/>
          <w:lang w:val="sr-Cyrl-CS"/>
        </w:rPr>
      </w:pPr>
    </w:p>
    <w:p w:rsidR="00290156" w:rsidRPr="00414B84" w:rsidRDefault="00290156" w:rsidP="008C6B0E">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КОНКУРСНА ДОКУМЕНТАЦИЈА</w:t>
      </w:r>
    </w:p>
    <w:p w:rsidR="00290156" w:rsidRPr="00414B84" w:rsidRDefault="00290156" w:rsidP="008C6B0E">
      <w:pPr>
        <w:jc w:val="center"/>
        <w:rPr>
          <w:rFonts w:ascii="Times New Roman" w:hAnsi="Times New Roman" w:cs="Times New Roman"/>
          <w:sz w:val="22"/>
          <w:szCs w:val="22"/>
        </w:rPr>
      </w:pPr>
      <w:r w:rsidRPr="00414B84">
        <w:rPr>
          <w:rFonts w:ascii="Times New Roman" w:hAnsi="Times New Roman" w:cs="Times New Roman"/>
          <w:sz w:val="22"/>
          <w:szCs w:val="22"/>
          <w:lang w:val="sr-Cyrl-CS"/>
        </w:rPr>
        <w:t>З</w:t>
      </w:r>
      <w:r w:rsidR="00192F94" w:rsidRPr="00414B84">
        <w:rPr>
          <w:rFonts w:ascii="Times New Roman" w:hAnsi="Times New Roman" w:cs="Times New Roman"/>
          <w:sz w:val="22"/>
          <w:szCs w:val="22"/>
          <w:lang w:val="sr-Cyrl-CS"/>
        </w:rPr>
        <w:t>А ЈАВНУ</w:t>
      </w:r>
      <w:r w:rsidR="002B6EB0" w:rsidRPr="00414B84">
        <w:rPr>
          <w:rFonts w:ascii="Times New Roman" w:hAnsi="Times New Roman" w:cs="Times New Roman"/>
          <w:sz w:val="22"/>
          <w:szCs w:val="22"/>
          <w:lang w:val="sr-Cyrl-CS"/>
        </w:rPr>
        <w:t xml:space="preserve"> НАБАВКУ </w:t>
      </w:r>
      <w:r w:rsidR="007B3082" w:rsidRPr="00414B84">
        <w:rPr>
          <w:rFonts w:ascii="Times New Roman" w:hAnsi="Times New Roman" w:cs="Times New Roman"/>
          <w:sz w:val="22"/>
          <w:szCs w:val="22"/>
          <w:lang w:val="sr-Cyrl-CS"/>
        </w:rPr>
        <w:t>ДОБАРА</w:t>
      </w:r>
    </w:p>
    <w:p w:rsidR="00290156" w:rsidRPr="00414B84" w:rsidRDefault="00192F94" w:rsidP="008C6B0E">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БРОЈ</w:t>
      </w:r>
      <w:r w:rsidR="00290156" w:rsidRPr="00414B84">
        <w:rPr>
          <w:rFonts w:ascii="Times New Roman" w:hAnsi="Times New Roman" w:cs="Times New Roman"/>
          <w:sz w:val="22"/>
          <w:szCs w:val="22"/>
          <w:lang w:val="sr-Cyrl-CS"/>
        </w:rPr>
        <w:t xml:space="preserve"> ЈН</w:t>
      </w:r>
      <w:r w:rsidR="00FD0829" w:rsidRPr="00414B84">
        <w:rPr>
          <w:rFonts w:ascii="Times New Roman" w:hAnsi="Times New Roman" w:cs="Times New Roman"/>
          <w:sz w:val="22"/>
          <w:szCs w:val="22"/>
          <w:lang w:val="sr-Cyrl-CS"/>
        </w:rPr>
        <w:t>: 0</w:t>
      </w:r>
      <w:r w:rsidR="007B3082" w:rsidRPr="00414B84">
        <w:rPr>
          <w:rFonts w:ascii="Times New Roman" w:hAnsi="Times New Roman" w:cs="Times New Roman"/>
          <w:sz w:val="22"/>
          <w:szCs w:val="22"/>
        </w:rPr>
        <w:t>2</w:t>
      </w:r>
      <w:r w:rsidR="007B3082" w:rsidRPr="00414B84">
        <w:rPr>
          <w:rFonts w:ascii="Times New Roman" w:hAnsi="Times New Roman" w:cs="Times New Roman"/>
          <w:sz w:val="22"/>
          <w:szCs w:val="22"/>
          <w:lang w:val="sr-Cyrl-CS"/>
        </w:rPr>
        <w:t>/2020</w:t>
      </w:r>
      <w:r w:rsidRPr="00414B84">
        <w:rPr>
          <w:rFonts w:ascii="Times New Roman" w:hAnsi="Times New Roman" w:cs="Times New Roman"/>
          <w:sz w:val="22"/>
          <w:szCs w:val="22"/>
          <w:lang w:val="sr-Cyrl-CS"/>
        </w:rPr>
        <w:t xml:space="preserve"> – добра</w:t>
      </w:r>
    </w:p>
    <w:p w:rsidR="00290156" w:rsidRPr="00414B84" w:rsidRDefault="00290156" w:rsidP="008C6B0E">
      <w:pPr>
        <w:jc w:val="center"/>
        <w:rPr>
          <w:rFonts w:ascii="Times New Roman" w:hAnsi="Times New Roman" w:cs="Times New Roman"/>
          <w:sz w:val="22"/>
          <w:szCs w:val="22"/>
          <w:lang w:val="sr-Cyrl-CS"/>
        </w:rPr>
      </w:pPr>
    </w:p>
    <w:p w:rsidR="005904AE" w:rsidRPr="00414B84" w:rsidRDefault="00290156" w:rsidP="008C6B0E">
      <w:pPr>
        <w:jc w:val="center"/>
        <w:rPr>
          <w:rFonts w:ascii="Times New Roman" w:hAnsi="Times New Roman" w:cs="Times New Roman"/>
          <w:sz w:val="22"/>
          <w:szCs w:val="22"/>
        </w:rPr>
      </w:pPr>
      <w:r w:rsidRPr="00414B84">
        <w:rPr>
          <w:rFonts w:ascii="Times New Roman" w:hAnsi="Times New Roman" w:cs="Times New Roman"/>
          <w:sz w:val="22"/>
          <w:szCs w:val="22"/>
          <w:lang w:val="sr-Cyrl-CS"/>
        </w:rPr>
        <w:t xml:space="preserve">ПРЕДМЕТ </w:t>
      </w:r>
      <w:r w:rsidR="00FD0829" w:rsidRPr="00414B84">
        <w:rPr>
          <w:rFonts w:ascii="Times New Roman" w:hAnsi="Times New Roman" w:cs="Times New Roman"/>
          <w:sz w:val="22"/>
          <w:szCs w:val="22"/>
          <w:lang w:val="sr-Cyrl-CS"/>
        </w:rPr>
        <w:t xml:space="preserve">ЈН: добра, </w:t>
      </w:r>
      <w:r w:rsidR="005904AE" w:rsidRPr="00414B84">
        <w:rPr>
          <w:rFonts w:ascii="Times New Roman" w:hAnsi="Times New Roman" w:cs="Times New Roman"/>
          <w:sz w:val="22"/>
          <w:szCs w:val="22"/>
          <w:lang w:val="sr-Cyrl-CS"/>
        </w:rPr>
        <w:t>електрична енергија</w:t>
      </w:r>
    </w:p>
    <w:p w:rsidR="00FD0829" w:rsidRPr="00414B84" w:rsidRDefault="00FD0829" w:rsidP="008C6B0E">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за потребе ПУ „П</w:t>
      </w:r>
      <w:r w:rsidR="00341EFC" w:rsidRPr="00414B84">
        <w:rPr>
          <w:rFonts w:ascii="Times New Roman" w:hAnsi="Times New Roman" w:cs="Times New Roman"/>
          <w:sz w:val="22"/>
          <w:szCs w:val="22"/>
          <w:lang w:val="sr-Cyrl-CS"/>
        </w:rPr>
        <w:t>ОЛЕТАРАЦ</w:t>
      </w:r>
      <w:r w:rsidRPr="00414B84">
        <w:rPr>
          <w:rFonts w:ascii="Times New Roman" w:hAnsi="Times New Roman" w:cs="Times New Roman"/>
          <w:sz w:val="22"/>
          <w:szCs w:val="22"/>
          <w:lang w:val="sr-Cyrl-CS"/>
        </w:rPr>
        <w:t>“</w:t>
      </w:r>
    </w:p>
    <w:p w:rsidR="00290156" w:rsidRPr="00414B84" w:rsidRDefault="00192F94" w:rsidP="008C6B0E">
      <w:pPr>
        <w:jc w:val="center"/>
        <w:rPr>
          <w:rFonts w:ascii="Times New Roman" w:hAnsi="Times New Roman" w:cs="Times New Roman"/>
          <w:sz w:val="22"/>
          <w:szCs w:val="22"/>
        </w:rPr>
      </w:pPr>
      <w:r w:rsidRPr="00414B84">
        <w:rPr>
          <w:rFonts w:ascii="Times New Roman" w:hAnsi="Times New Roman" w:cs="Times New Roman"/>
          <w:sz w:val="22"/>
          <w:szCs w:val="22"/>
          <w:lang w:val="sr-Cyrl-CS"/>
        </w:rPr>
        <w:t>С</w:t>
      </w:r>
      <w:r w:rsidR="00591120" w:rsidRPr="00414B84">
        <w:rPr>
          <w:rFonts w:ascii="Times New Roman" w:hAnsi="Times New Roman" w:cs="Times New Roman"/>
          <w:sz w:val="22"/>
          <w:szCs w:val="22"/>
          <w:lang w:val="sr-Cyrl-CS"/>
        </w:rPr>
        <w:t>тара  Пазова</w:t>
      </w:r>
    </w:p>
    <w:p w:rsidR="00290156" w:rsidRPr="00414B84" w:rsidRDefault="00290156" w:rsidP="008C6B0E">
      <w:pPr>
        <w:jc w:val="cente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p>
    <w:p w:rsidR="00F03471" w:rsidRPr="00414B84" w:rsidRDefault="00F03471"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ab/>
      </w:r>
      <w:r w:rsidRPr="00414B84">
        <w:rPr>
          <w:rFonts w:ascii="Times New Roman" w:hAnsi="Times New Roman" w:cs="Times New Roman"/>
          <w:sz w:val="22"/>
          <w:szCs w:val="22"/>
          <w:lang w:val="sr-Cyrl-CS"/>
        </w:rPr>
        <w:tab/>
      </w:r>
    </w:p>
    <w:p w:rsidR="00290156" w:rsidRPr="00414B84" w:rsidRDefault="00290156" w:rsidP="00380FD7">
      <w:pPr>
        <w:rPr>
          <w:rFonts w:ascii="Times New Roman" w:hAnsi="Times New Roman" w:cs="Times New Roman"/>
          <w:sz w:val="22"/>
          <w:szCs w:val="22"/>
          <w:lang w:val="sr-Cyrl-CS"/>
        </w:rPr>
      </w:pPr>
    </w:p>
    <w:tbl>
      <w:tblPr>
        <w:tblW w:w="0" w:type="auto"/>
        <w:tblInd w:w="-75" w:type="dxa"/>
        <w:tblLayout w:type="fixed"/>
        <w:tblLook w:val="0000"/>
      </w:tblPr>
      <w:tblGrid>
        <w:gridCol w:w="4644"/>
        <w:gridCol w:w="4794"/>
      </w:tblGrid>
      <w:tr w:rsidR="00F03471" w:rsidRPr="00414B84" w:rsidTr="00491DA4">
        <w:tc>
          <w:tcPr>
            <w:tcW w:w="4644" w:type="dxa"/>
            <w:tcBorders>
              <w:top w:val="single" w:sz="4" w:space="0" w:color="000000"/>
              <w:left w:val="single" w:sz="4" w:space="0" w:color="000000"/>
              <w:bottom w:val="single" w:sz="4" w:space="0" w:color="000000"/>
            </w:tcBorders>
            <w:shd w:val="clear" w:color="auto" w:fill="auto"/>
            <w:vAlign w:val="center"/>
          </w:tcPr>
          <w:p w:rsidR="00F03471" w:rsidRPr="00414B84" w:rsidRDefault="00F03471" w:rsidP="00F03471">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kern w:val="1"/>
                <w:sz w:val="22"/>
                <w:szCs w:val="22"/>
                <w:lang w:val="ru-RU" w:eastAsia="zh-CN"/>
              </w:rPr>
              <w:t>Крајњи рок за подношење понуда</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71" w:rsidRPr="00414B84" w:rsidRDefault="00533700" w:rsidP="00624A96">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hAnsi="Times New Roman" w:cs="Times New Roman"/>
                <w:kern w:val="1"/>
                <w:sz w:val="22"/>
                <w:szCs w:val="22"/>
                <w:lang w:eastAsia="zh-CN"/>
              </w:rPr>
              <w:t>01</w:t>
            </w:r>
            <w:r w:rsidR="00F03471" w:rsidRPr="00414B84">
              <w:rPr>
                <w:rFonts w:ascii="Times New Roman" w:eastAsia="Lucida Sans Unicode" w:hAnsi="Times New Roman" w:cs="Times New Roman"/>
                <w:kern w:val="1"/>
                <w:sz w:val="22"/>
                <w:szCs w:val="22"/>
                <w:lang w:val="sr-Cyrl-CS" w:eastAsia="zh-CN"/>
              </w:rPr>
              <w:t>.0</w:t>
            </w:r>
            <w:r w:rsidRPr="00414B84">
              <w:rPr>
                <w:rFonts w:ascii="Times New Roman" w:eastAsia="Lucida Sans Unicode" w:hAnsi="Times New Roman" w:cs="Times New Roman"/>
                <w:kern w:val="1"/>
                <w:sz w:val="22"/>
                <w:szCs w:val="22"/>
                <w:lang w:eastAsia="zh-CN"/>
              </w:rPr>
              <w:t>6</w:t>
            </w:r>
            <w:r w:rsidR="00EC596E" w:rsidRPr="00414B84">
              <w:rPr>
                <w:rFonts w:ascii="Times New Roman" w:eastAsia="Lucida Sans Unicode" w:hAnsi="Times New Roman" w:cs="Times New Roman"/>
                <w:kern w:val="1"/>
                <w:sz w:val="22"/>
                <w:szCs w:val="22"/>
                <w:lang w:val="sr-Cyrl-CS" w:eastAsia="zh-CN"/>
              </w:rPr>
              <w:t>.</w:t>
            </w:r>
            <w:r w:rsidRPr="00414B84">
              <w:rPr>
                <w:rFonts w:ascii="Times New Roman" w:eastAsia="Lucida Sans Unicode" w:hAnsi="Times New Roman" w:cs="Times New Roman"/>
                <w:kern w:val="1"/>
                <w:sz w:val="22"/>
                <w:szCs w:val="22"/>
                <w:lang w:val="ru-RU" w:eastAsia="zh-CN"/>
              </w:rPr>
              <w:t>2020</w:t>
            </w:r>
            <w:r w:rsidR="00F03471" w:rsidRPr="00414B84">
              <w:rPr>
                <w:rFonts w:ascii="Times New Roman" w:eastAsia="Lucida Sans Unicode" w:hAnsi="Times New Roman" w:cs="Times New Roman"/>
                <w:kern w:val="1"/>
                <w:sz w:val="22"/>
                <w:szCs w:val="22"/>
                <w:lang w:val="ru-RU" w:eastAsia="zh-CN"/>
              </w:rPr>
              <w:t xml:space="preserve">. године </w:t>
            </w:r>
            <w:r w:rsidR="00F03471" w:rsidRPr="00414B84">
              <w:rPr>
                <w:rFonts w:ascii="Times New Roman" w:eastAsia="Lucida Sans Unicode" w:hAnsi="Times New Roman" w:cs="Times New Roman"/>
                <w:kern w:val="1"/>
                <w:sz w:val="22"/>
                <w:szCs w:val="22"/>
                <w:lang w:val="sr-Cyrl-CS" w:eastAsia="zh-CN"/>
              </w:rPr>
              <w:t xml:space="preserve">до </w:t>
            </w:r>
            <w:r w:rsidR="00F03471" w:rsidRPr="00414B84">
              <w:rPr>
                <w:rFonts w:ascii="Times New Roman" w:eastAsia="Lucida Sans Unicode" w:hAnsi="Times New Roman" w:cs="Times New Roman"/>
                <w:kern w:val="1"/>
                <w:sz w:val="22"/>
                <w:szCs w:val="22"/>
                <w:lang w:eastAsia="zh-CN"/>
              </w:rPr>
              <w:t>0</w:t>
            </w:r>
            <w:r w:rsidR="00AE0196" w:rsidRPr="00414B84">
              <w:rPr>
                <w:rFonts w:ascii="Times New Roman" w:eastAsia="Lucida Sans Unicode" w:hAnsi="Times New Roman" w:cs="Times New Roman"/>
                <w:kern w:val="1"/>
                <w:sz w:val="22"/>
                <w:szCs w:val="22"/>
                <w:lang w:val="sr-Cyrl-CS" w:eastAsia="zh-CN"/>
              </w:rPr>
              <w:t>8</w:t>
            </w:r>
            <w:r w:rsidR="00AE0196" w:rsidRPr="00414B84">
              <w:rPr>
                <w:rFonts w:ascii="Times New Roman" w:eastAsia="Lucida Sans Unicode" w:hAnsi="Times New Roman" w:cs="Times New Roman"/>
                <w:kern w:val="1"/>
                <w:sz w:val="22"/>
                <w:szCs w:val="22"/>
                <w:lang w:val="ru-RU" w:eastAsia="zh-CN"/>
              </w:rPr>
              <w:t>,0</w:t>
            </w:r>
            <w:r w:rsidR="00F03471" w:rsidRPr="00414B84">
              <w:rPr>
                <w:rFonts w:ascii="Times New Roman" w:eastAsia="Lucida Sans Unicode" w:hAnsi="Times New Roman" w:cs="Times New Roman"/>
                <w:kern w:val="1"/>
                <w:sz w:val="22"/>
                <w:szCs w:val="22"/>
                <w:lang w:val="ru-RU" w:eastAsia="zh-CN"/>
              </w:rPr>
              <w:t>0 часова</w:t>
            </w:r>
          </w:p>
        </w:tc>
      </w:tr>
      <w:tr w:rsidR="00F03471" w:rsidRPr="00414B84" w:rsidTr="00491DA4">
        <w:tc>
          <w:tcPr>
            <w:tcW w:w="4644" w:type="dxa"/>
            <w:tcBorders>
              <w:top w:val="single" w:sz="4" w:space="0" w:color="000000"/>
              <w:left w:val="single" w:sz="4" w:space="0" w:color="000000"/>
              <w:bottom w:val="single" w:sz="4" w:space="0" w:color="000000"/>
            </w:tcBorders>
            <w:shd w:val="clear" w:color="auto" w:fill="auto"/>
            <w:vAlign w:val="center"/>
          </w:tcPr>
          <w:p w:rsidR="00F03471" w:rsidRPr="00414B84" w:rsidRDefault="00F03471" w:rsidP="00F03471">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kern w:val="1"/>
                <w:sz w:val="22"/>
                <w:szCs w:val="22"/>
                <w:lang w:val="ru-RU" w:eastAsia="zh-CN"/>
              </w:rPr>
              <w:t>Отварање понуда</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471" w:rsidRPr="00414B84" w:rsidRDefault="00533700" w:rsidP="00591120">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hAnsi="Times New Roman" w:cs="Times New Roman"/>
                <w:kern w:val="1"/>
                <w:sz w:val="22"/>
                <w:szCs w:val="22"/>
                <w:lang w:eastAsia="zh-CN"/>
              </w:rPr>
              <w:t>01</w:t>
            </w:r>
            <w:r w:rsidRPr="00414B84">
              <w:rPr>
                <w:rFonts w:ascii="Times New Roman" w:eastAsia="Lucida Sans Unicode" w:hAnsi="Times New Roman" w:cs="Times New Roman"/>
                <w:kern w:val="1"/>
                <w:sz w:val="22"/>
                <w:szCs w:val="22"/>
                <w:lang w:eastAsia="zh-CN"/>
              </w:rPr>
              <w:t>.06</w:t>
            </w:r>
            <w:r w:rsidR="00EC596E" w:rsidRPr="00414B84">
              <w:rPr>
                <w:rFonts w:ascii="Times New Roman" w:eastAsia="Lucida Sans Unicode" w:hAnsi="Times New Roman" w:cs="Times New Roman"/>
                <w:kern w:val="1"/>
                <w:sz w:val="22"/>
                <w:szCs w:val="22"/>
                <w:lang w:val="sr-Cyrl-CS" w:eastAsia="zh-CN"/>
              </w:rPr>
              <w:t>.</w:t>
            </w:r>
            <w:r w:rsidRPr="00414B84">
              <w:rPr>
                <w:rFonts w:ascii="Times New Roman" w:eastAsia="Lucida Sans Unicode" w:hAnsi="Times New Roman" w:cs="Times New Roman"/>
                <w:kern w:val="1"/>
                <w:sz w:val="22"/>
                <w:szCs w:val="22"/>
                <w:lang w:val="ru-RU" w:eastAsia="zh-CN"/>
              </w:rPr>
              <w:t>2020</w:t>
            </w:r>
            <w:r w:rsidR="00192F94" w:rsidRPr="00414B84">
              <w:rPr>
                <w:rFonts w:ascii="Times New Roman" w:eastAsia="Lucida Sans Unicode" w:hAnsi="Times New Roman" w:cs="Times New Roman"/>
                <w:kern w:val="1"/>
                <w:sz w:val="22"/>
                <w:szCs w:val="22"/>
                <w:lang w:val="ru-RU" w:eastAsia="zh-CN"/>
              </w:rPr>
              <w:t>. године у</w:t>
            </w:r>
            <w:r w:rsidR="00AE0295" w:rsidRPr="00414B84">
              <w:rPr>
                <w:rFonts w:ascii="Times New Roman" w:eastAsia="Lucida Sans Unicode" w:hAnsi="Times New Roman" w:cs="Times New Roman"/>
                <w:kern w:val="1"/>
                <w:sz w:val="22"/>
                <w:szCs w:val="22"/>
                <w:lang w:val="sr-Cyrl-CS" w:eastAsia="zh-CN"/>
              </w:rPr>
              <w:t xml:space="preserve"> </w:t>
            </w:r>
            <w:r w:rsidR="00AE0196" w:rsidRPr="00414B84">
              <w:rPr>
                <w:rFonts w:ascii="Times New Roman" w:eastAsia="Lucida Sans Unicode" w:hAnsi="Times New Roman" w:cs="Times New Roman"/>
                <w:kern w:val="1"/>
                <w:sz w:val="22"/>
                <w:szCs w:val="22"/>
                <w:lang w:val="sr-Cyrl-CS" w:eastAsia="zh-CN"/>
              </w:rPr>
              <w:t>09</w:t>
            </w:r>
            <w:r w:rsidR="00F03471" w:rsidRPr="00414B84">
              <w:rPr>
                <w:rFonts w:ascii="Times New Roman" w:eastAsia="Lucida Sans Unicode" w:hAnsi="Times New Roman" w:cs="Times New Roman"/>
                <w:kern w:val="1"/>
                <w:sz w:val="22"/>
                <w:szCs w:val="22"/>
                <w:lang w:eastAsia="zh-CN"/>
              </w:rPr>
              <w:t>,</w:t>
            </w:r>
            <w:r w:rsidR="00F03471" w:rsidRPr="00414B84">
              <w:rPr>
                <w:rFonts w:ascii="Times New Roman" w:eastAsia="Lucida Sans Unicode" w:hAnsi="Times New Roman" w:cs="Times New Roman"/>
                <w:kern w:val="1"/>
                <w:sz w:val="22"/>
                <w:szCs w:val="22"/>
                <w:lang w:val="sr-Cyrl-CS" w:eastAsia="zh-CN"/>
              </w:rPr>
              <w:t>0</w:t>
            </w:r>
            <w:r w:rsidR="00F03471" w:rsidRPr="00414B84">
              <w:rPr>
                <w:rFonts w:ascii="Times New Roman" w:eastAsia="Lucida Sans Unicode" w:hAnsi="Times New Roman" w:cs="Times New Roman"/>
                <w:kern w:val="1"/>
                <w:sz w:val="22"/>
                <w:szCs w:val="22"/>
                <w:lang w:val="ru-RU" w:eastAsia="zh-CN"/>
              </w:rPr>
              <w:t>0 часова</w:t>
            </w:r>
          </w:p>
        </w:tc>
      </w:tr>
      <w:tr w:rsidR="00F03471" w:rsidRPr="00414B84" w:rsidTr="00491DA4">
        <w:tc>
          <w:tcPr>
            <w:tcW w:w="9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471" w:rsidRPr="00414B84" w:rsidRDefault="00F03471" w:rsidP="00FB6E1D">
            <w:pPr>
              <w:widowControl w:val="0"/>
              <w:pBdr>
                <w:top w:val="none" w:sz="0" w:space="0" w:color="000000"/>
                <w:left w:val="none" w:sz="0" w:space="0" w:color="000000"/>
                <w:bottom w:val="none" w:sz="0" w:space="0" w:color="000000"/>
                <w:right w:val="none" w:sz="0" w:space="0" w:color="000000"/>
              </w:pBdr>
              <w:suppressAutoHyphens/>
              <w:autoSpaceDE/>
              <w:autoSpaceDN/>
              <w:adjustRightInd/>
              <w:snapToGrid w:val="0"/>
              <w:spacing w:line="100" w:lineRule="atLeast"/>
              <w:jc w:val="center"/>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Lucida Sans Unicode" w:hAnsi="Times New Roman" w:cs="Times New Roman"/>
                <w:kern w:val="1"/>
                <w:sz w:val="22"/>
                <w:szCs w:val="22"/>
                <w:lang w:val="ru-RU" w:eastAsia="zh-CN"/>
              </w:rPr>
              <w:t xml:space="preserve">Конкурсна </w:t>
            </w:r>
            <w:r w:rsidR="005E7759" w:rsidRPr="00414B84">
              <w:rPr>
                <w:rFonts w:ascii="Times New Roman" w:eastAsia="Lucida Sans Unicode" w:hAnsi="Times New Roman" w:cs="Times New Roman"/>
                <w:kern w:val="1"/>
                <w:sz w:val="22"/>
                <w:szCs w:val="22"/>
                <w:lang w:val="sr-Cyrl-CS" w:eastAsia="zh-CN"/>
              </w:rPr>
              <w:t xml:space="preserve">документација </w:t>
            </w:r>
            <w:r w:rsidRPr="00414B84">
              <w:rPr>
                <w:rFonts w:ascii="Times New Roman" w:eastAsia="Lucida Sans Unicode" w:hAnsi="Times New Roman" w:cs="Times New Roman"/>
                <w:kern w:val="1"/>
                <w:sz w:val="22"/>
                <w:szCs w:val="22"/>
                <w:lang w:val="sr-Cyrl-CS" w:eastAsia="zh-CN"/>
              </w:rPr>
              <w:t xml:space="preserve">садржи </w:t>
            </w:r>
            <w:r w:rsidR="00C11755" w:rsidRPr="00E87DC5">
              <w:rPr>
                <w:rFonts w:ascii="Times New Roman" w:eastAsia="Lucida Sans Unicode" w:hAnsi="Times New Roman" w:cs="Times New Roman"/>
                <w:kern w:val="1"/>
                <w:sz w:val="22"/>
                <w:szCs w:val="22"/>
                <w:lang w:eastAsia="zh-CN"/>
              </w:rPr>
              <w:t>3</w:t>
            </w:r>
            <w:r w:rsidR="002D58C6">
              <w:rPr>
                <w:rFonts w:ascii="Times New Roman" w:eastAsia="Lucida Sans Unicode" w:hAnsi="Times New Roman" w:cs="Times New Roman"/>
                <w:kern w:val="1"/>
                <w:sz w:val="22"/>
                <w:szCs w:val="22"/>
                <w:lang w:eastAsia="zh-CN"/>
              </w:rPr>
              <w:t>3</w:t>
            </w:r>
            <w:r w:rsidRPr="00E87DC5">
              <w:rPr>
                <w:rFonts w:ascii="Times New Roman" w:eastAsia="Lucida Sans Unicode" w:hAnsi="Times New Roman" w:cs="Times New Roman"/>
                <w:kern w:val="1"/>
                <w:sz w:val="22"/>
                <w:szCs w:val="22"/>
                <w:lang w:val="sr-Cyrl-CS" w:eastAsia="zh-CN"/>
              </w:rPr>
              <w:t xml:space="preserve"> стран</w:t>
            </w:r>
            <w:r w:rsidR="007B3082" w:rsidRPr="00E87DC5">
              <w:rPr>
                <w:rFonts w:ascii="Times New Roman" w:eastAsia="Lucida Sans Unicode" w:hAnsi="Times New Roman" w:cs="Times New Roman"/>
                <w:kern w:val="1"/>
                <w:sz w:val="22"/>
                <w:szCs w:val="22"/>
                <w:lang w:eastAsia="zh-CN"/>
              </w:rPr>
              <w:t>ице</w:t>
            </w:r>
          </w:p>
        </w:tc>
      </w:tr>
    </w:tbl>
    <w:p w:rsidR="00290156" w:rsidRPr="00414B84" w:rsidRDefault="00290156" w:rsidP="00380FD7">
      <w:pPr>
        <w:rPr>
          <w:rFonts w:ascii="Times New Roman" w:hAnsi="Times New Roman" w:cs="Times New Roman"/>
          <w:sz w:val="22"/>
          <w:szCs w:val="22"/>
          <w:lang w:val="sr-Cyrl-CS"/>
        </w:rPr>
      </w:pPr>
    </w:p>
    <w:p w:rsidR="00290156" w:rsidRPr="00414B84" w:rsidRDefault="00290156"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DC4B42" w:rsidRPr="00414B84" w:rsidRDefault="00DC4B42" w:rsidP="00380FD7">
      <w:pPr>
        <w:rPr>
          <w:rFonts w:ascii="Times New Roman" w:hAnsi="Times New Roman" w:cs="Times New Roman"/>
          <w:sz w:val="22"/>
          <w:szCs w:val="22"/>
        </w:rPr>
      </w:pPr>
    </w:p>
    <w:p w:rsidR="00290156" w:rsidRPr="00414B84" w:rsidRDefault="00290156" w:rsidP="00380FD7">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55183" w:rsidRPr="00414B84" w:rsidRDefault="005904AE" w:rsidP="00255183">
      <w:pPr>
        <w:jc w:val="cente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Стара Пазова, </w:t>
      </w:r>
      <w:r w:rsidR="002E0A8C" w:rsidRPr="00414B84">
        <w:rPr>
          <w:rFonts w:ascii="Times New Roman" w:hAnsi="Times New Roman" w:cs="Times New Roman"/>
          <w:b w:val="0"/>
          <w:sz w:val="22"/>
          <w:szCs w:val="22"/>
        </w:rPr>
        <w:t>aприл</w:t>
      </w:r>
      <w:r w:rsidR="00EF232E" w:rsidRPr="00414B84">
        <w:rPr>
          <w:rFonts w:ascii="Times New Roman" w:hAnsi="Times New Roman" w:cs="Times New Roman"/>
          <w:b w:val="0"/>
          <w:sz w:val="22"/>
          <w:szCs w:val="22"/>
          <w:lang w:val="sr-Cyrl-CS"/>
        </w:rPr>
        <w:t xml:space="preserve"> </w:t>
      </w:r>
      <w:r w:rsidR="00DC4B42" w:rsidRPr="00414B84">
        <w:rPr>
          <w:rFonts w:ascii="Times New Roman" w:hAnsi="Times New Roman" w:cs="Times New Roman"/>
          <w:b w:val="0"/>
          <w:color w:val="000000"/>
          <w:sz w:val="22"/>
          <w:szCs w:val="22"/>
          <w:lang w:val="sr-Cyrl-CS"/>
        </w:rPr>
        <w:t>2</w:t>
      </w:r>
      <w:r w:rsidR="007B3082" w:rsidRPr="00414B84">
        <w:rPr>
          <w:rFonts w:ascii="Times New Roman" w:hAnsi="Times New Roman" w:cs="Times New Roman"/>
          <w:b w:val="0"/>
          <w:sz w:val="22"/>
          <w:szCs w:val="22"/>
          <w:lang w:val="sr-Cyrl-CS"/>
        </w:rPr>
        <w:t>020</w:t>
      </w:r>
      <w:r w:rsidR="003678AC" w:rsidRPr="00414B84">
        <w:rPr>
          <w:rFonts w:ascii="Times New Roman" w:hAnsi="Times New Roman" w:cs="Times New Roman"/>
          <w:b w:val="0"/>
          <w:sz w:val="22"/>
          <w:szCs w:val="22"/>
          <w:lang w:val="sr-Cyrl-CS"/>
        </w:rPr>
        <w:t xml:space="preserve">. </w:t>
      </w:r>
      <w:r w:rsidR="00255183" w:rsidRPr="00414B84">
        <w:rPr>
          <w:rFonts w:ascii="Times New Roman" w:hAnsi="Times New Roman" w:cs="Times New Roman"/>
          <w:b w:val="0"/>
          <w:sz w:val="22"/>
          <w:szCs w:val="22"/>
        </w:rPr>
        <w:t>г</w:t>
      </w:r>
      <w:r w:rsidR="00192F94" w:rsidRPr="00414B84">
        <w:rPr>
          <w:rFonts w:ascii="Times New Roman" w:hAnsi="Times New Roman" w:cs="Times New Roman"/>
          <w:b w:val="0"/>
          <w:sz w:val="22"/>
          <w:szCs w:val="22"/>
          <w:lang w:val="sr-Cyrl-CS"/>
        </w:rPr>
        <w:t>одине</w:t>
      </w:r>
    </w:p>
    <w:p w:rsidR="007B3082" w:rsidRPr="00414B84" w:rsidRDefault="007B3082" w:rsidP="007B3082">
      <w:pPr>
        <w:ind w:firstLine="720"/>
        <w:jc w:val="both"/>
        <w:rPr>
          <w:rFonts w:ascii="Times New Roman" w:hAnsi="Times New Roman" w:cs="Times New Roman"/>
          <w:b w:val="0"/>
          <w:sz w:val="22"/>
          <w:szCs w:val="22"/>
        </w:rPr>
      </w:pPr>
      <w:r w:rsidRPr="00414B84">
        <w:rPr>
          <w:rFonts w:ascii="Times New Roman" w:hAnsi="Times New Roman" w:cs="Times New Roman"/>
          <w:b w:val="0"/>
          <w:sz w:val="22"/>
          <w:szCs w:val="22"/>
          <w:lang w:val="sr-Cyrl-CS"/>
        </w:rPr>
        <w:lastRenderedPageBreak/>
        <w:t>На основу члана 61 Закона о јавним набавкама („Сл. гласник РС“, бр. 124/2012</w:t>
      </w:r>
      <w:r w:rsidRPr="00414B84">
        <w:rPr>
          <w:rFonts w:ascii="Times New Roman" w:hAnsi="Times New Roman" w:cs="Times New Roman"/>
          <w:b w:val="0"/>
          <w:sz w:val="22"/>
          <w:szCs w:val="22"/>
        </w:rPr>
        <w:t xml:space="preserve">, 14/2015 </w:t>
      </w:r>
      <w:r w:rsidRPr="00414B84">
        <w:rPr>
          <w:rFonts w:ascii="Times New Roman" w:hAnsi="Times New Roman" w:cs="Times New Roman"/>
          <w:b w:val="0"/>
          <w:sz w:val="22"/>
          <w:szCs w:val="22"/>
          <w:lang w:val="sr-Cyrl-CS"/>
        </w:rPr>
        <w:t>и 68/2015 –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414B84">
        <w:rPr>
          <w:rFonts w:ascii="Times New Roman" w:hAnsi="Times New Roman" w:cs="Times New Roman"/>
          <w:b w:val="0"/>
          <w:sz w:val="22"/>
          <w:szCs w:val="22"/>
        </w:rPr>
        <w:t xml:space="preserve"> 86/2015 и 41/2019</w:t>
      </w:r>
      <w:r w:rsidRPr="00414B84">
        <w:rPr>
          <w:rFonts w:ascii="Times New Roman" w:hAnsi="Times New Roman" w:cs="Times New Roman"/>
          <w:b w:val="0"/>
          <w:sz w:val="22"/>
          <w:szCs w:val="22"/>
          <w:lang w:val="sr-Cyrl-CS"/>
        </w:rPr>
        <w:t>), Одлуке о покретању поступка јавне набавке дел. број:</w:t>
      </w:r>
      <w:r w:rsidRPr="00414B84">
        <w:rPr>
          <w:rFonts w:ascii="Times New Roman" w:hAnsi="Times New Roman" w:cs="Times New Roman"/>
          <w:b w:val="0"/>
          <w:sz w:val="22"/>
          <w:szCs w:val="22"/>
        </w:rPr>
        <w:t xml:space="preserve"> </w:t>
      </w:r>
      <w:r w:rsidR="00533700" w:rsidRPr="00414B84">
        <w:rPr>
          <w:rFonts w:ascii="Times New Roman" w:hAnsi="Times New Roman" w:cs="Times New Roman"/>
          <w:b w:val="0"/>
          <w:sz w:val="22"/>
          <w:szCs w:val="22"/>
        </w:rPr>
        <w:t>690</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од </w:t>
      </w:r>
      <w:r w:rsidR="00533700" w:rsidRPr="00414B84">
        <w:rPr>
          <w:rFonts w:ascii="Times New Roman" w:hAnsi="Times New Roman" w:cs="Times New Roman"/>
          <w:b w:val="0"/>
          <w:sz w:val="22"/>
          <w:szCs w:val="22"/>
        </w:rPr>
        <w:t>30.04</w:t>
      </w:r>
      <w:r w:rsidRPr="00414B84">
        <w:rPr>
          <w:rFonts w:ascii="Times New Roman" w:hAnsi="Times New Roman" w:cs="Times New Roman"/>
          <w:b w:val="0"/>
          <w:sz w:val="22"/>
          <w:szCs w:val="22"/>
        </w:rPr>
        <w:t>.2020.</w:t>
      </w:r>
      <w:r w:rsidRPr="00414B84">
        <w:rPr>
          <w:rFonts w:ascii="Times New Roman" w:hAnsi="Times New Roman" w:cs="Times New Roman"/>
          <w:b w:val="0"/>
          <w:sz w:val="22"/>
          <w:szCs w:val="22"/>
          <w:lang w:val="sr-Cyrl-CS"/>
        </w:rPr>
        <w:t xml:space="preserve"> године и Решења о образовању </w:t>
      </w:r>
      <w:r w:rsidRPr="00414B84">
        <w:rPr>
          <w:rFonts w:ascii="Times New Roman" w:hAnsi="Times New Roman" w:cs="Times New Roman"/>
          <w:b w:val="0"/>
          <w:sz w:val="22"/>
          <w:szCs w:val="22"/>
        </w:rPr>
        <w:t>к</w:t>
      </w:r>
      <w:r w:rsidRPr="00414B84">
        <w:rPr>
          <w:rFonts w:ascii="Times New Roman" w:hAnsi="Times New Roman" w:cs="Times New Roman"/>
          <w:b w:val="0"/>
          <w:sz w:val="22"/>
          <w:szCs w:val="22"/>
          <w:lang w:val="sr-Cyrl-CS"/>
        </w:rPr>
        <w:t>омисије за јавну набавку дел. бр</w:t>
      </w:r>
      <w:r w:rsidRPr="00414B84">
        <w:rPr>
          <w:rFonts w:ascii="Times New Roman" w:hAnsi="Times New Roman" w:cs="Times New Roman"/>
          <w:b w:val="0"/>
          <w:sz w:val="22"/>
          <w:szCs w:val="22"/>
        </w:rPr>
        <w:t xml:space="preserve">ој: </w:t>
      </w:r>
      <w:r w:rsidR="00533700" w:rsidRPr="00414B84">
        <w:rPr>
          <w:rFonts w:ascii="Times New Roman" w:hAnsi="Times New Roman" w:cs="Times New Roman"/>
          <w:b w:val="0"/>
          <w:sz w:val="22"/>
          <w:szCs w:val="22"/>
        </w:rPr>
        <w:t>691</w:t>
      </w:r>
      <w:r w:rsidRPr="00414B84">
        <w:rPr>
          <w:rFonts w:ascii="Times New Roman" w:hAnsi="Times New Roman" w:cs="Times New Roman"/>
          <w:b w:val="0"/>
          <w:sz w:val="22"/>
          <w:szCs w:val="22"/>
          <w:lang w:val="sr-Cyrl-CS"/>
        </w:rPr>
        <w:t xml:space="preserve"> од </w:t>
      </w:r>
      <w:r w:rsidR="00533700" w:rsidRPr="00414B84">
        <w:rPr>
          <w:rFonts w:ascii="Times New Roman" w:hAnsi="Times New Roman" w:cs="Times New Roman"/>
          <w:b w:val="0"/>
          <w:sz w:val="22"/>
          <w:szCs w:val="22"/>
        </w:rPr>
        <w:t>30.04</w:t>
      </w:r>
      <w:r w:rsidRPr="00414B84">
        <w:rPr>
          <w:rFonts w:ascii="Times New Roman" w:hAnsi="Times New Roman" w:cs="Times New Roman"/>
          <w:b w:val="0"/>
          <w:sz w:val="22"/>
          <w:szCs w:val="22"/>
        </w:rPr>
        <w:t xml:space="preserve">.2020. </w:t>
      </w:r>
      <w:r w:rsidRPr="00414B84">
        <w:rPr>
          <w:rFonts w:ascii="Times New Roman" w:hAnsi="Times New Roman" w:cs="Times New Roman"/>
          <w:b w:val="0"/>
          <w:sz w:val="22"/>
          <w:szCs w:val="22"/>
          <w:lang w:val="sr-Cyrl-CS"/>
        </w:rPr>
        <w:t>године</w:t>
      </w:r>
    </w:p>
    <w:p w:rsidR="007B3082" w:rsidRPr="00414B84" w:rsidRDefault="007B3082" w:rsidP="007B3082">
      <w:pPr>
        <w:jc w:val="both"/>
        <w:rPr>
          <w:rFonts w:ascii="Times New Roman" w:hAnsi="Times New Roman" w:cs="Times New Roman"/>
          <w:sz w:val="22"/>
          <w:szCs w:val="22"/>
        </w:rPr>
      </w:pPr>
    </w:p>
    <w:p w:rsidR="007B3082" w:rsidRPr="00414B84" w:rsidRDefault="007B3082" w:rsidP="007B3082">
      <w:pPr>
        <w:ind w:left="1440"/>
        <w:jc w:val="both"/>
        <w:rPr>
          <w:rFonts w:ascii="Times New Roman" w:hAnsi="Times New Roman" w:cs="Times New Roman"/>
          <w:sz w:val="22"/>
          <w:szCs w:val="22"/>
        </w:rPr>
      </w:pPr>
      <w:r w:rsidRPr="00414B84">
        <w:rPr>
          <w:rFonts w:ascii="Times New Roman" w:hAnsi="Times New Roman" w:cs="Times New Roman"/>
          <w:sz w:val="22"/>
          <w:szCs w:val="22"/>
          <w:lang w:val="sr-Cyrl-CS"/>
        </w:rPr>
        <w:t>Наручилац: Предшколска установа „ПОЛЕТАРАЦ“ Стара Пазова је</w:t>
      </w:r>
    </w:p>
    <w:p w:rsidR="007B3082" w:rsidRPr="00414B84" w:rsidRDefault="007B3082" w:rsidP="007B3082">
      <w:pPr>
        <w:jc w:val="both"/>
        <w:rPr>
          <w:rFonts w:ascii="Times New Roman" w:hAnsi="Times New Roman" w:cs="Times New Roman"/>
          <w:sz w:val="22"/>
          <w:szCs w:val="22"/>
          <w:lang w:val="sr-Cyrl-CS"/>
        </w:rPr>
      </w:pPr>
    </w:p>
    <w:p w:rsidR="007B3082" w:rsidRPr="00414B84" w:rsidRDefault="00533700" w:rsidP="007B3082">
      <w:pPr>
        <w:ind w:left="4320"/>
        <w:jc w:val="both"/>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7B3082" w:rsidRPr="00414B84">
        <w:rPr>
          <w:rFonts w:ascii="Times New Roman" w:hAnsi="Times New Roman" w:cs="Times New Roman"/>
          <w:sz w:val="22"/>
          <w:szCs w:val="22"/>
          <w:lang w:val="sr-Cyrl-CS"/>
        </w:rPr>
        <w:t>припремио</w:t>
      </w:r>
    </w:p>
    <w:p w:rsidR="007B3082" w:rsidRPr="00414B84" w:rsidRDefault="007B3082" w:rsidP="007B3082">
      <w:pPr>
        <w:jc w:val="both"/>
        <w:rPr>
          <w:rFonts w:ascii="Times New Roman" w:hAnsi="Times New Roman" w:cs="Times New Roman"/>
          <w:sz w:val="22"/>
          <w:szCs w:val="22"/>
          <w:lang w:val="sr-Cyrl-CS"/>
        </w:rPr>
      </w:pPr>
    </w:p>
    <w:p w:rsidR="007B3082" w:rsidRPr="00414B84" w:rsidRDefault="007B3082" w:rsidP="007B3082">
      <w:pPr>
        <w:tabs>
          <w:tab w:val="left" w:pos="3435"/>
        </w:tabs>
        <w:jc w:val="both"/>
        <w:rPr>
          <w:rFonts w:ascii="Times New Roman" w:hAnsi="Times New Roman" w:cs="Times New Roman"/>
          <w:sz w:val="22"/>
          <w:szCs w:val="22"/>
        </w:rPr>
      </w:pPr>
      <w:r w:rsidRPr="00414B84">
        <w:rPr>
          <w:rFonts w:ascii="Times New Roman" w:hAnsi="Times New Roman" w:cs="Times New Roman"/>
          <w:b w:val="0"/>
          <w:sz w:val="22"/>
          <w:szCs w:val="22"/>
          <w:lang w:val="sr-Cyrl-CS"/>
        </w:rPr>
        <w:t xml:space="preserve">                                                </w:t>
      </w:r>
      <w:r w:rsidR="00533700" w:rsidRPr="00414B84">
        <w:rPr>
          <w:rFonts w:ascii="Times New Roman" w:hAnsi="Times New Roman" w:cs="Times New Roman"/>
          <w:b w:val="0"/>
          <w:sz w:val="22"/>
          <w:szCs w:val="22"/>
          <w:lang w:val="sr-Cyrl-CS"/>
        </w:rPr>
        <w:t xml:space="preserve">            </w:t>
      </w:r>
      <w:r w:rsidRPr="00414B84">
        <w:rPr>
          <w:rFonts w:ascii="Times New Roman" w:hAnsi="Times New Roman" w:cs="Times New Roman"/>
          <w:sz w:val="22"/>
          <w:szCs w:val="22"/>
          <w:lang w:val="sr-Cyrl-CS"/>
        </w:rPr>
        <w:t>КОНКУРСНУ ДОКУМЕНТАЦИЈУ</w:t>
      </w:r>
    </w:p>
    <w:p w:rsidR="007B3082" w:rsidRPr="00414B84" w:rsidRDefault="007B3082" w:rsidP="007B3082">
      <w:pPr>
        <w:tabs>
          <w:tab w:val="left" w:pos="3435"/>
        </w:tabs>
        <w:jc w:val="both"/>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533700"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lang w:val="sr-Cyrl-CS"/>
        </w:rPr>
        <w:t>за јавну набавку у отвореном поступку –</w:t>
      </w:r>
    </w:p>
    <w:p w:rsidR="00C25ACF" w:rsidRPr="00414B84" w:rsidRDefault="007B3082" w:rsidP="007B3082">
      <w:pPr>
        <w:jc w:val="center"/>
        <w:rPr>
          <w:rFonts w:ascii="Times New Roman" w:hAnsi="Times New Roman" w:cs="Times New Roman"/>
          <w:sz w:val="22"/>
          <w:szCs w:val="22"/>
          <w:lang w:val="sr-Cyrl-CS"/>
        </w:rPr>
      </w:pPr>
      <w:r w:rsidRPr="00414B84">
        <w:rPr>
          <w:rFonts w:ascii="Times New Roman" w:hAnsi="Times New Roman" w:cs="Times New Roman"/>
          <w:bCs w:val="0"/>
          <w:sz w:val="22"/>
          <w:szCs w:val="22"/>
          <w:lang w:val="sr-Cyrl-CS"/>
        </w:rPr>
        <w:t xml:space="preserve">  </w:t>
      </w:r>
      <w:r w:rsidR="00533700" w:rsidRPr="00414B84">
        <w:rPr>
          <w:rFonts w:ascii="Times New Roman" w:hAnsi="Times New Roman" w:cs="Times New Roman"/>
          <w:bCs w:val="0"/>
          <w:sz w:val="22"/>
          <w:szCs w:val="22"/>
          <w:lang w:val="sr-Cyrl-CS"/>
        </w:rPr>
        <w:t xml:space="preserve"> </w:t>
      </w:r>
      <w:r w:rsidRPr="00414B84">
        <w:rPr>
          <w:rFonts w:ascii="Times New Roman" w:hAnsi="Times New Roman" w:cs="Times New Roman"/>
          <w:bCs w:val="0"/>
          <w:sz w:val="22"/>
          <w:szCs w:val="22"/>
          <w:lang w:val="sr-Cyrl-CS"/>
        </w:rPr>
        <w:t>предмет: добра</w:t>
      </w:r>
      <w:r w:rsidR="00C25ACF" w:rsidRPr="00414B84">
        <w:rPr>
          <w:rFonts w:ascii="Times New Roman" w:hAnsi="Times New Roman" w:cs="Times New Roman"/>
          <w:sz w:val="22"/>
          <w:szCs w:val="22"/>
          <w:lang w:val="sr-Cyrl-CS"/>
        </w:rPr>
        <w:t xml:space="preserve">, електрична енергија за потребе </w:t>
      </w:r>
      <w:r w:rsidR="007F75E7" w:rsidRPr="00414B84">
        <w:rPr>
          <w:rFonts w:ascii="Times New Roman" w:hAnsi="Times New Roman" w:cs="Times New Roman"/>
          <w:sz w:val="22"/>
          <w:szCs w:val="22"/>
          <w:lang w:val="sr-Cyrl-CS"/>
        </w:rPr>
        <w:t>ПУ „Полетарац“ Стара Пазова</w:t>
      </w:r>
    </w:p>
    <w:p w:rsidR="00C25ACF" w:rsidRPr="00414B84" w:rsidRDefault="00533700" w:rsidP="00533700">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7B3082" w:rsidRPr="00414B84">
        <w:rPr>
          <w:rFonts w:ascii="Times New Roman" w:hAnsi="Times New Roman" w:cs="Times New Roman"/>
          <w:sz w:val="22"/>
          <w:szCs w:val="22"/>
          <w:lang w:val="sr-Cyrl-CS"/>
        </w:rPr>
        <w:t>број ЈН</w:t>
      </w:r>
      <w:r w:rsidR="00C25ACF" w:rsidRPr="00414B84">
        <w:rPr>
          <w:rFonts w:ascii="Times New Roman" w:hAnsi="Times New Roman" w:cs="Times New Roman"/>
          <w:sz w:val="22"/>
          <w:szCs w:val="22"/>
          <w:lang w:val="sr-Cyrl-CS"/>
        </w:rPr>
        <w:t>: 0</w:t>
      </w:r>
      <w:r w:rsidR="007B3082" w:rsidRPr="00414B84">
        <w:rPr>
          <w:rFonts w:ascii="Times New Roman" w:hAnsi="Times New Roman" w:cs="Times New Roman"/>
          <w:sz w:val="22"/>
          <w:szCs w:val="22"/>
        </w:rPr>
        <w:t>2</w:t>
      </w:r>
      <w:r w:rsidR="007B3082" w:rsidRPr="00414B84">
        <w:rPr>
          <w:rFonts w:ascii="Times New Roman" w:hAnsi="Times New Roman" w:cs="Times New Roman"/>
          <w:sz w:val="22"/>
          <w:szCs w:val="22"/>
          <w:lang w:val="sr-Cyrl-CS"/>
        </w:rPr>
        <w:t>/2020</w:t>
      </w:r>
      <w:r w:rsidR="00C25ACF" w:rsidRPr="00414B84">
        <w:rPr>
          <w:rFonts w:ascii="Times New Roman" w:hAnsi="Times New Roman" w:cs="Times New Roman"/>
          <w:sz w:val="22"/>
          <w:szCs w:val="22"/>
          <w:lang w:val="sr-Cyrl-CS"/>
        </w:rPr>
        <w:t xml:space="preserve"> – добра</w:t>
      </w:r>
    </w:p>
    <w:p w:rsidR="00C25ACF" w:rsidRPr="00414B84" w:rsidRDefault="00C25ACF" w:rsidP="00C25ACF">
      <w:pPr>
        <w:rPr>
          <w:rFonts w:ascii="Times New Roman" w:hAnsi="Times New Roman" w:cs="Times New Roman"/>
          <w:sz w:val="22"/>
          <w:szCs w:val="22"/>
          <w:lang w:val="sr-Cyrl-CS"/>
        </w:rPr>
      </w:pPr>
    </w:p>
    <w:p w:rsidR="00C25ACF" w:rsidRPr="00414B84" w:rsidRDefault="00C25ACF" w:rsidP="00C25ACF">
      <w:pPr>
        <w:rPr>
          <w:rFonts w:ascii="Times New Roman" w:hAnsi="Times New Roman" w:cs="Times New Roman"/>
          <w:b w:val="0"/>
          <w:sz w:val="22"/>
          <w:szCs w:val="22"/>
        </w:rPr>
      </w:pPr>
      <w:r w:rsidRPr="00414B84">
        <w:rPr>
          <w:rFonts w:ascii="Times New Roman" w:hAnsi="Times New Roman" w:cs="Times New Roman"/>
          <w:sz w:val="22"/>
          <w:szCs w:val="22"/>
          <w:lang w:val="sr-Cyrl-CS"/>
        </w:rPr>
        <w:t xml:space="preserve">           </w:t>
      </w:r>
      <w:r w:rsidRPr="00414B84">
        <w:rPr>
          <w:rFonts w:ascii="Times New Roman" w:hAnsi="Times New Roman" w:cs="Times New Roman"/>
          <w:b w:val="0"/>
          <w:sz w:val="22"/>
          <w:szCs w:val="22"/>
          <w:lang w:val="sr-Cyrl-CS"/>
        </w:rPr>
        <w:t>Конкурсна документација садржи:</w:t>
      </w:r>
    </w:p>
    <w:tbl>
      <w:tblPr>
        <w:tblW w:w="0" w:type="auto"/>
        <w:tblInd w:w="701" w:type="dxa"/>
        <w:tblLayout w:type="fixed"/>
        <w:tblCellMar>
          <w:top w:w="55" w:type="dxa"/>
          <w:left w:w="55" w:type="dxa"/>
          <w:bottom w:w="55" w:type="dxa"/>
          <w:right w:w="55" w:type="dxa"/>
        </w:tblCellMar>
        <w:tblLook w:val="0000"/>
      </w:tblPr>
      <w:tblGrid>
        <w:gridCol w:w="6464"/>
        <w:gridCol w:w="1535"/>
      </w:tblGrid>
      <w:tr w:rsidR="00C25ACF" w:rsidRPr="00414B84" w:rsidTr="00E87DC5">
        <w:tc>
          <w:tcPr>
            <w:tcW w:w="6464" w:type="dxa"/>
            <w:tcBorders>
              <w:top w:val="single" w:sz="2" w:space="0" w:color="000000"/>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I  </w:t>
            </w:r>
            <w:r w:rsidRPr="00414B84">
              <w:rPr>
                <w:rFonts w:ascii="Times New Roman" w:hAnsi="Times New Roman" w:cs="Times New Roman"/>
                <w:b w:val="0"/>
                <w:sz w:val="22"/>
                <w:szCs w:val="22"/>
                <w:lang w:val="sr-Cyrl-CS"/>
              </w:rPr>
              <w:t>Општи подаци о јавној набавци</w:t>
            </w:r>
          </w:p>
        </w:tc>
        <w:tc>
          <w:tcPr>
            <w:tcW w:w="1535" w:type="dxa"/>
            <w:tcBorders>
              <w:top w:val="single" w:sz="2" w:space="0" w:color="000000"/>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highlight w:val="green"/>
                <w:lang w:val="sr-Cyrl-CS"/>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3</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II  </w:t>
            </w:r>
            <w:r w:rsidRPr="00414B84">
              <w:rPr>
                <w:rFonts w:ascii="Times New Roman" w:hAnsi="Times New Roman" w:cs="Times New Roman"/>
                <w:b w:val="0"/>
                <w:sz w:val="22"/>
                <w:szCs w:val="22"/>
                <w:lang w:val="sr-Cyrl-CS"/>
              </w:rPr>
              <w:t>Подаци о предмету јавне набавке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lang w:val="sr-Cyrl-CS"/>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3</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III  </w:t>
            </w:r>
            <w:r w:rsidRPr="00414B84">
              <w:rPr>
                <w:rFonts w:ascii="Times New Roman" w:hAnsi="Times New Roman" w:cs="Times New Roman"/>
                <w:b w:val="0"/>
                <w:sz w:val="22"/>
                <w:szCs w:val="22"/>
                <w:lang w:val="sr-Cyrl-CS"/>
              </w:rPr>
              <w:t>Врста, техничке карактеристике, квалитет, количина и опис добара</w:t>
            </w:r>
          </w:p>
        </w:tc>
        <w:tc>
          <w:tcPr>
            <w:tcW w:w="1535" w:type="dxa"/>
            <w:tcBorders>
              <w:left w:val="single" w:sz="1" w:space="0" w:color="000000"/>
              <w:bottom w:val="single" w:sz="1" w:space="0" w:color="000000"/>
              <w:right w:val="single" w:sz="4" w:space="0" w:color="auto"/>
            </w:tcBorders>
          </w:tcPr>
          <w:p w:rsidR="00C25ACF" w:rsidRPr="00E87DC5" w:rsidRDefault="00533700" w:rsidP="006B034C">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6B034C" w:rsidRPr="00E87DC5">
              <w:rPr>
                <w:rFonts w:ascii="Times New Roman" w:hAnsi="Times New Roman" w:cs="Times New Roman"/>
                <w:b w:val="0"/>
                <w:sz w:val="22"/>
                <w:szCs w:val="22"/>
              </w:rPr>
              <w:t>3</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IV  </w:t>
            </w:r>
            <w:r w:rsidRPr="00414B84">
              <w:rPr>
                <w:rFonts w:ascii="Times New Roman" w:hAnsi="Times New Roman" w:cs="Times New Roman"/>
                <w:b w:val="0"/>
                <w:sz w:val="22"/>
                <w:szCs w:val="22"/>
                <w:lang w:val="sr-Cyrl-CS"/>
              </w:rPr>
              <w:t>Услови за учешће у поступку јавне набавке из чл. 75 и 76 Закона и упутство како се доказује испуњеност услова</w:t>
            </w:r>
          </w:p>
        </w:tc>
        <w:tc>
          <w:tcPr>
            <w:tcW w:w="1535" w:type="dxa"/>
            <w:tcBorders>
              <w:left w:val="single" w:sz="1" w:space="0" w:color="000000"/>
              <w:bottom w:val="single" w:sz="1" w:space="0" w:color="000000"/>
              <w:right w:val="single" w:sz="4" w:space="0" w:color="auto"/>
            </w:tcBorders>
          </w:tcPr>
          <w:p w:rsidR="00C25ACF" w:rsidRPr="00E87DC5" w:rsidRDefault="00533700" w:rsidP="00981C7A">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981C7A" w:rsidRPr="00E87DC5">
              <w:rPr>
                <w:rFonts w:ascii="Times New Roman" w:hAnsi="Times New Roman" w:cs="Times New Roman"/>
                <w:b w:val="0"/>
                <w:sz w:val="22"/>
                <w:szCs w:val="22"/>
              </w:rPr>
              <w:t>4</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V</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Упутство понуђачима како да саставе понуду</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981C7A" w:rsidRPr="00E87DC5">
              <w:rPr>
                <w:rFonts w:ascii="Times New Roman" w:hAnsi="Times New Roman" w:cs="Times New Roman"/>
                <w:b w:val="0"/>
                <w:sz w:val="22"/>
                <w:szCs w:val="22"/>
              </w:rPr>
              <w:t>6</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VI</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 Б Р А С Ц И</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4</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Образац број 1) Образац понуде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4</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2) Образац за учешће подизвођача</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5</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3)</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Изјава о подношењу заједничке понуде групе понуђача</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6</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3) 1. Споразум као саставни део заједничке понуде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1</w:t>
            </w:r>
            <w:r w:rsidR="00981C7A" w:rsidRPr="00E87DC5">
              <w:rPr>
                <w:rFonts w:ascii="Times New Roman" w:hAnsi="Times New Roman" w:cs="Times New Roman"/>
                <w:b w:val="0"/>
                <w:sz w:val="22"/>
                <w:szCs w:val="22"/>
              </w:rPr>
              <w:t>7</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4) </w:t>
            </w:r>
            <w:r w:rsidRPr="00414B84">
              <w:rPr>
                <w:rFonts w:ascii="Times New Roman" w:hAnsi="Times New Roman" w:cs="Times New Roman"/>
                <w:b w:val="0"/>
                <w:sz w:val="22"/>
                <w:szCs w:val="22"/>
              </w:rPr>
              <w:t xml:space="preserve">Образац структуре </w:t>
            </w:r>
            <w:r w:rsidRPr="00414B84">
              <w:rPr>
                <w:rFonts w:ascii="Times New Roman" w:hAnsi="Times New Roman" w:cs="Times New Roman"/>
                <w:b w:val="0"/>
                <w:sz w:val="22"/>
                <w:szCs w:val="22"/>
                <w:lang w:val="sr-Cyrl-CS"/>
              </w:rPr>
              <w:t>цене</w:t>
            </w:r>
            <w:r w:rsidR="00C853DD" w:rsidRPr="00414B84">
              <w:rPr>
                <w:rFonts w:ascii="Times New Roman" w:hAnsi="Times New Roman" w:cs="Times New Roman"/>
                <w:b w:val="0"/>
                <w:sz w:val="22"/>
                <w:szCs w:val="22"/>
                <w:lang w:val="sr-Cyrl-CS"/>
              </w:rPr>
              <w:t xml:space="preserve"> са упутством како да се попуни</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rPr>
              <w:t xml:space="preserve"> </w:t>
            </w:r>
            <w:r w:rsidR="00981C7A" w:rsidRPr="00E87DC5">
              <w:rPr>
                <w:rFonts w:ascii="Times New Roman" w:hAnsi="Times New Roman" w:cs="Times New Roman"/>
                <w:b w:val="0"/>
                <w:sz w:val="22"/>
                <w:szCs w:val="22"/>
              </w:rPr>
              <w:t>18</w:t>
            </w:r>
          </w:p>
        </w:tc>
      </w:tr>
      <w:tr w:rsidR="00C25ACF" w:rsidRPr="00414B84" w:rsidTr="00E87DC5">
        <w:tc>
          <w:tcPr>
            <w:tcW w:w="6464" w:type="dxa"/>
            <w:tcBorders>
              <w:top w:val="single" w:sz="4" w:space="0" w:color="auto"/>
              <w:left w:val="single" w:sz="2" w:space="0" w:color="000000"/>
              <w:bottom w:val="single" w:sz="2" w:space="0" w:color="000000"/>
              <w:right w:val="single" w:sz="2"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5) 1. Техничка спецификација добара</w:t>
            </w:r>
          </w:p>
        </w:tc>
        <w:tc>
          <w:tcPr>
            <w:tcW w:w="1535" w:type="dxa"/>
            <w:tcBorders>
              <w:top w:val="single" w:sz="4" w:space="0" w:color="auto"/>
              <w:left w:val="single" w:sz="2" w:space="0" w:color="000000"/>
              <w:bottom w:val="single" w:sz="2"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981C7A" w:rsidRPr="00E87DC5">
              <w:rPr>
                <w:rFonts w:ascii="Times New Roman" w:hAnsi="Times New Roman" w:cs="Times New Roman"/>
                <w:b w:val="0"/>
                <w:sz w:val="22"/>
                <w:szCs w:val="22"/>
              </w:rPr>
              <w:t>0</w:t>
            </w:r>
          </w:p>
        </w:tc>
      </w:tr>
      <w:tr w:rsidR="00C25ACF" w:rsidRPr="00414B84" w:rsidTr="00E87DC5">
        <w:tc>
          <w:tcPr>
            <w:tcW w:w="6464" w:type="dxa"/>
            <w:tcBorders>
              <w:top w:val="single" w:sz="2" w:space="0" w:color="000000"/>
              <w:left w:val="single" w:sz="1" w:space="0" w:color="000000"/>
              <w:bottom w:val="single" w:sz="4" w:space="0" w:color="auto"/>
            </w:tcBorders>
          </w:tcPr>
          <w:p w:rsidR="00C25ACF" w:rsidRPr="00414B84" w:rsidRDefault="00C25ACF" w:rsidP="00EC596E">
            <w:pPr>
              <w:rPr>
                <w:rFonts w:ascii="Times New Roman" w:hAnsi="Times New Roman" w:cs="Times New Roman"/>
                <w:b w:val="0"/>
                <w:color w:val="FF0000"/>
                <w:kern w:val="1"/>
                <w:sz w:val="22"/>
                <w:szCs w:val="22"/>
              </w:rPr>
            </w:pPr>
            <w:r w:rsidRPr="00414B84">
              <w:rPr>
                <w:rFonts w:ascii="Times New Roman" w:hAnsi="Times New Roman" w:cs="Times New Roman"/>
                <w:b w:val="0"/>
                <w:sz w:val="22"/>
                <w:szCs w:val="22"/>
                <w:lang w:val="sr-Cyrl-CS"/>
              </w:rPr>
              <w:t xml:space="preserve">       Образац број</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5) 2. </w:t>
            </w:r>
            <w:r w:rsidR="00CA4393" w:rsidRPr="00414B84">
              <w:rPr>
                <w:rFonts w:ascii="Times New Roman" w:hAnsi="Times New Roman" w:cs="Times New Roman"/>
                <w:b w:val="0"/>
                <w:sz w:val="22"/>
                <w:szCs w:val="22"/>
                <w:lang w:val="sr-Cyrl-CS"/>
              </w:rPr>
              <w:t>Списак објеката са ед бројевима</w:t>
            </w:r>
          </w:p>
        </w:tc>
        <w:tc>
          <w:tcPr>
            <w:tcW w:w="1535" w:type="dxa"/>
            <w:tcBorders>
              <w:top w:val="single" w:sz="2" w:space="0" w:color="000000"/>
              <w:left w:val="single" w:sz="1" w:space="0" w:color="000000"/>
              <w:bottom w:val="single" w:sz="4" w:space="0" w:color="auto"/>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6B034C" w:rsidRPr="00E87DC5">
              <w:rPr>
                <w:rFonts w:ascii="Times New Roman" w:hAnsi="Times New Roman" w:cs="Times New Roman"/>
                <w:b w:val="0"/>
                <w:sz w:val="22"/>
                <w:szCs w:val="22"/>
              </w:rPr>
              <w:t>0</w:t>
            </w:r>
          </w:p>
        </w:tc>
      </w:tr>
      <w:tr w:rsidR="00C25ACF" w:rsidRPr="00414B84" w:rsidTr="00E87DC5">
        <w:tc>
          <w:tcPr>
            <w:tcW w:w="6464" w:type="dxa"/>
            <w:tcBorders>
              <w:top w:val="single" w:sz="2" w:space="0" w:color="000000"/>
              <w:left w:val="single" w:sz="1" w:space="0" w:color="000000"/>
              <w:bottom w:val="single" w:sz="1" w:space="0" w:color="000000"/>
            </w:tcBorders>
          </w:tcPr>
          <w:p w:rsidR="00C25ACF" w:rsidRPr="00414B84" w:rsidRDefault="00C25ACF"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 6) и 6 а)</w:t>
            </w:r>
            <w:r w:rsidRPr="00414B84">
              <w:rPr>
                <w:rFonts w:ascii="Times New Roman" w:hAnsi="Times New Roman" w:cs="Times New Roman"/>
                <w:sz w:val="22"/>
                <w:szCs w:val="22"/>
                <w:lang w:val="sr-Cyrl-CS"/>
              </w:rPr>
              <w:t xml:space="preserve"> </w:t>
            </w:r>
            <w:r w:rsidRPr="00414B84">
              <w:rPr>
                <w:rFonts w:ascii="Times New Roman" w:hAnsi="Times New Roman" w:cs="Times New Roman"/>
                <w:b w:val="0"/>
                <w:sz w:val="22"/>
                <w:szCs w:val="22"/>
                <w:lang w:val="sr-Cyrl-CS"/>
              </w:rPr>
              <w:t>Изјава о испуњености услова</w:t>
            </w:r>
          </w:p>
        </w:tc>
        <w:tc>
          <w:tcPr>
            <w:tcW w:w="1535" w:type="dxa"/>
            <w:tcBorders>
              <w:top w:val="single" w:sz="2" w:space="0" w:color="000000"/>
              <w:left w:val="single" w:sz="1" w:space="0" w:color="000000"/>
              <w:bottom w:val="single" w:sz="1" w:space="0" w:color="000000"/>
              <w:right w:val="single" w:sz="4" w:space="0" w:color="auto"/>
            </w:tcBorders>
          </w:tcPr>
          <w:p w:rsidR="00C25ACF" w:rsidRPr="00E87DC5" w:rsidRDefault="00C25ACF"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 xml:space="preserve">стр. </w:t>
            </w:r>
            <w:r w:rsidR="00981C7A" w:rsidRPr="00E87DC5">
              <w:rPr>
                <w:rFonts w:ascii="Times New Roman" w:hAnsi="Times New Roman" w:cs="Times New Roman"/>
                <w:b w:val="0"/>
                <w:sz w:val="22"/>
                <w:szCs w:val="22"/>
                <w:lang w:val="sr-Cyrl-CS"/>
              </w:rPr>
              <w:t>2</w:t>
            </w:r>
            <w:r w:rsidR="006B034C" w:rsidRPr="00E87DC5">
              <w:rPr>
                <w:rFonts w:ascii="Times New Roman" w:hAnsi="Times New Roman" w:cs="Times New Roman"/>
                <w:b w:val="0"/>
                <w:sz w:val="22"/>
                <w:szCs w:val="22"/>
              </w:rPr>
              <w:t>1</w:t>
            </w:r>
            <w:r w:rsidRPr="00E87DC5">
              <w:rPr>
                <w:rFonts w:ascii="Times New Roman" w:hAnsi="Times New Roman" w:cs="Times New Roman"/>
                <w:b w:val="0"/>
                <w:sz w:val="22"/>
                <w:szCs w:val="22"/>
                <w:lang w:val="sr-Cyrl-CS"/>
              </w:rPr>
              <w:t>/2</w:t>
            </w:r>
            <w:r w:rsidR="006B034C" w:rsidRPr="00E87DC5">
              <w:rPr>
                <w:rFonts w:ascii="Times New Roman" w:hAnsi="Times New Roman" w:cs="Times New Roman"/>
                <w:b w:val="0"/>
                <w:sz w:val="22"/>
                <w:szCs w:val="22"/>
              </w:rPr>
              <w:t>2</w:t>
            </w:r>
          </w:p>
        </w:tc>
      </w:tr>
      <w:tr w:rsidR="00C25ACF" w:rsidRPr="00414B84" w:rsidTr="00E87DC5">
        <w:tc>
          <w:tcPr>
            <w:tcW w:w="6464" w:type="dxa"/>
            <w:tcBorders>
              <w:top w:val="single" w:sz="2" w:space="0" w:color="000000"/>
              <w:left w:val="single" w:sz="1" w:space="0" w:color="000000"/>
              <w:bottom w:val="single" w:sz="1" w:space="0" w:color="000000"/>
            </w:tcBorders>
          </w:tcPr>
          <w:p w:rsidR="00C25ACF" w:rsidRPr="00414B84" w:rsidRDefault="00C25ACF"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7) Изјава о независној понуди</w:t>
            </w:r>
          </w:p>
        </w:tc>
        <w:tc>
          <w:tcPr>
            <w:tcW w:w="1535" w:type="dxa"/>
            <w:tcBorders>
              <w:top w:val="single" w:sz="2" w:space="0" w:color="000000"/>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6B034C" w:rsidRPr="00E87DC5">
              <w:rPr>
                <w:rFonts w:ascii="Times New Roman" w:hAnsi="Times New Roman" w:cs="Times New Roman"/>
                <w:b w:val="0"/>
                <w:sz w:val="22"/>
                <w:szCs w:val="22"/>
              </w:rPr>
              <w:t>3</w:t>
            </w:r>
          </w:p>
        </w:tc>
      </w:tr>
      <w:tr w:rsidR="00C25ACF" w:rsidRPr="00414B84" w:rsidTr="00E87DC5">
        <w:tc>
          <w:tcPr>
            <w:tcW w:w="6464" w:type="dxa"/>
            <w:tcBorders>
              <w:left w:val="single" w:sz="1" w:space="0" w:color="000000"/>
              <w:bottom w:val="single" w:sz="1" w:space="0" w:color="000000"/>
            </w:tcBorders>
          </w:tcPr>
          <w:p w:rsidR="00C25ACF" w:rsidRPr="00414B84" w:rsidRDefault="00C25ACF"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8) Образац трошкова припреме понуде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6B034C" w:rsidRPr="00E87DC5">
              <w:rPr>
                <w:rFonts w:ascii="Times New Roman" w:hAnsi="Times New Roman" w:cs="Times New Roman"/>
                <w:b w:val="0"/>
                <w:sz w:val="22"/>
                <w:szCs w:val="22"/>
              </w:rPr>
              <w:t>4</w:t>
            </w:r>
          </w:p>
        </w:tc>
      </w:tr>
      <w:tr w:rsidR="00C25ACF" w:rsidRPr="00414B84" w:rsidTr="00E87DC5">
        <w:tc>
          <w:tcPr>
            <w:tcW w:w="6464" w:type="dxa"/>
            <w:tcBorders>
              <w:left w:val="single" w:sz="1" w:space="0" w:color="000000"/>
              <w:bottom w:val="single" w:sz="2" w:space="0" w:color="000000"/>
            </w:tcBorders>
          </w:tcPr>
          <w:p w:rsidR="008B5C03" w:rsidRPr="00414B84" w:rsidRDefault="00C25ACF" w:rsidP="00EC596E">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Образац број 9) Образац изјаве о поштовању обавеза које произилазе из важећих прописа</w:t>
            </w:r>
          </w:p>
        </w:tc>
        <w:tc>
          <w:tcPr>
            <w:tcW w:w="1535" w:type="dxa"/>
            <w:tcBorders>
              <w:left w:val="single" w:sz="1" w:space="0" w:color="000000"/>
              <w:bottom w:val="single" w:sz="2"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2</w:t>
            </w:r>
            <w:r w:rsidR="006B034C" w:rsidRPr="00E87DC5">
              <w:rPr>
                <w:rFonts w:ascii="Times New Roman" w:hAnsi="Times New Roman" w:cs="Times New Roman"/>
                <w:b w:val="0"/>
                <w:sz w:val="22"/>
                <w:szCs w:val="22"/>
              </w:rPr>
              <w:t>5</w:t>
            </w:r>
          </w:p>
        </w:tc>
      </w:tr>
      <w:tr w:rsidR="00C25ACF" w:rsidRPr="00414B84" w:rsidTr="00E87DC5">
        <w:tc>
          <w:tcPr>
            <w:tcW w:w="6464" w:type="dxa"/>
            <w:tcBorders>
              <w:top w:val="single" w:sz="2" w:space="0" w:color="000000"/>
              <w:left w:val="single" w:sz="2" w:space="0" w:color="000000"/>
              <w:bottom w:val="single" w:sz="4" w:space="0" w:color="auto"/>
              <w:right w:val="single" w:sz="2" w:space="0" w:color="000000"/>
            </w:tcBorders>
          </w:tcPr>
          <w:p w:rsidR="00C25ACF" w:rsidRPr="00414B84" w:rsidRDefault="00C25ACF"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10) Изјава понуђача о достављању средства финансијског обезбеђења</w:t>
            </w:r>
          </w:p>
        </w:tc>
        <w:tc>
          <w:tcPr>
            <w:tcW w:w="1535" w:type="dxa"/>
            <w:tcBorders>
              <w:top w:val="single" w:sz="2" w:space="0" w:color="000000"/>
              <w:left w:val="single" w:sz="2" w:space="0" w:color="000000"/>
              <w:bottom w:val="single" w:sz="4" w:space="0" w:color="auto"/>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981C7A" w:rsidRPr="00E87DC5">
              <w:rPr>
                <w:rFonts w:ascii="Times New Roman" w:hAnsi="Times New Roman" w:cs="Times New Roman"/>
                <w:b w:val="0"/>
                <w:sz w:val="22"/>
                <w:szCs w:val="22"/>
              </w:rPr>
              <w:t>2</w:t>
            </w:r>
            <w:r w:rsidR="006B034C" w:rsidRPr="00E87DC5">
              <w:rPr>
                <w:rFonts w:ascii="Times New Roman" w:hAnsi="Times New Roman" w:cs="Times New Roman"/>
                <w:b w:val="0"/>
                <w:sz w:val="22"/>
                <w:szCs w:val="22"/>
              </w:rPr>
              <w:t>6</w:t>
            </w:r>
          </w:p>
        </w:tc>
      </w:tr>
      <w:tr w:rsidR="00C25ACF" w:rsidRPr="00414B84" w:rsidTr="00E87DC5">
        <w:tc>
          <w:tcPr>
            <w:tcW w:w="6464" w:type="dxa"/>
            <w:tcBorders>
              <w:left w:val="single" w:sz="1" w:space="0" w:color="000000"/>
              <w:bottom w:val="single" w:sz="1" w:space="0" w:color="000000"/>
            </w:tcBorders>
          </w:tcPr>
          <w:p w:rsidR="00C25ACF" w:rsidRPr="00414B84" w:rsidRDefault="004A28AE"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11</w:t>
            </w:r>
            <w:r w:rsidR="00C25ACF" w:rsidRPr="00414B84">
              <w:rPr>
                <w:rFonts w:ascii="Times New Roman" w:hAnsi="Times New Roman" w:cs="Times New Roman"/>
                <w:b w:val="0"/>
                <w:sz w:val="22"/>
                <w:szCs w:val="22"/>
                <w:lang w:val="sr-Cyrl-CS"/>
              </w:rPr>
              <w:t>) Образац потврде о дану и времену непосредног подношења понуде</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6B034C" w:rsidRPr="00E87DC5">
              <w:rPr>
                <w:rFonts w:ascii="Times New Roman" w:hAnsi="Times New Roman" w:cs="Times New Roman"/>
                <w:b w:val="0"/>
                <w:sz w:val="22"/>
                <w:szCs w:val="22"/>
              </w:rPr>
              <w:t>27</w:t>
            </w:r>
          </w:p>
        </w:tc>
      </w:tr>
      <w:tr w:rsidR="00C25ACF" w:rsidRPr="00414B84" w:rsidTr="00E87DC5">
        <w:tc>
          <w:tcPr>
            <w:tcW w:w="6464" w:type="dxa"/>
            <w:tcBorders>
              <w:left w:val="single" w:sz="1" w:space="0" w:color="000000"/>
              <w:bottom w:val="single" w:sz="1" w:space="0" w:color="000000"/>
            </w:tcBorders>
          </w:tcPr>
          <w:p w:rsidR="00C25ACF" w:rsidRPr="00414B84" w:rsidRDefault="004A28AE" w:rsidP="00EC596E">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Образац број 12</w:t>
            </w:r>
            <w:r w:rsidR="00C25ACF" w:rsidRPr="00414B84">
              <w:rPr>
                <w:rFonts w:ascii="Times New Roman" w:hAnsi="Times New Roman" w:cs="Times New Roman"/>
                <w:b w:val="0"/>
                <w:sz w:val="22"/>
                <w:szCs w:val="22"/>
                <w:lang w:val="sr-Cyrl-CS"/>
              </w:rPr>
              <w:t>) Образац овлашћења представника понуђача</w:t>
            </w:r>
          </w:p>
        </w:tc>
        <w:tc>
          <w:tcPr>
            <w:tcW w:w="1535" w:type="dxa"/>
            <w:tcBorders>
              <w:left w:val="single" w:sz="1" w:space="0" w:color="000000"/>
              <w:bottom w:val="single" w:sz="1"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6B034C" w:rsidRPr="00E87DC5">
              <w:rPr>
                <w:rFonts w:ascii="Times New Roman" w:hAnsi="Times New Roman" w:cs="Times New Roman"/>
                <w:b w:val="0"/>
                <w:sz w:val="22"/>
                <w:szCs w:val="22"/>
              </w:rPr>
              <w:t>28</w:t>
            </w:r>
          </w:p>
        </w:tc>
      </w:tr>
      <w:tr w:rsidR="00C25ACF" w:rsidRPr="00414B84" w:rsidTr="00E87DC5">
        <w:tc>
          <w:tcPr>
            <w:tcW w:w="6464" w:type="dxa"/>
            <w:tcBorders>
              <w:left w:val="single" w:sz="1" w:space="0" w:color="000000"/>
              <w:bottom w:val="single" w:sz="2" w:space="0" w:color="000000"/>
            </w:tcBorders>
          </w:tcPr>
          <w:p w:rsidR="00C25ACF" w:rsidRPr="00414B84" w:rsidRDefault="00C25ACF" w:rsidP="00EC596E">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VII  </w:t>
            </w:r>
            <w:r w:rsidRPr="00414B84">
              <w:rPr>
                <w:rFonts w:ascii="Times New Roman" w:hAnsi="Times New Roman" w:cs="Times New Roman"/>
                <w:b w:val="0"/>
                <w:sz w:val="22"/>
                <w:szCs w:val="22"/>
                <w:lang w:val="sr-Cyrl-CS"/>
              </w:rPr>
              <w:t>Модел уговора</w:t>
            </w:r>
          </w:p>
        </w:tc>
        <w:tc>
          <w:tcPr>
            <w:tcW w:w="1535" w:type="dxa"/>
            <w:tcBorders>
              <w:left w:val="single" w:sz="1" w:space="0" w:color="000000"/>
              <w:bottom w:val="single" w:sz="2" w:space="0" w:color="000000"/>
              <w:right w:val="single" w:sz="4" w:space="0" w:color="auto"/>
            </w:tcBorders>
          </w:tcPr>
          <w:p w:rsidR="00C25ACF" w:rsidRPr="00E87DC5" w:rsidRDefault="00533700" w:rsidP="00EC596E">
            <w:pPr>
              <w:pStyle w:val="TableContents"/>
              <w:rPr>
                <w:rFonts w:ascii="Times New Roman" w:hAnsi="Times New Roman" w:cs="Times New Roman"/>
                <w:b w:val="0"/>
                <w:sz w:val="22"/>
                <w:szCs w:val="22"/>
              </w:rPr>
            </w:pPr>
            <w:r w:rsidRPr="00E87DC5">
              <w:rPr>
                <w:rFonts w:ascii="Times New Roman" w:hAnsi="Times New Roman" w:cs="Times New Roman"/>
                <w:b w:val="0"/>
                <w:sz w:val="22"/>
                <w:szCs w:val="22"/>
                <w:lang w:val="sr-Cyrl-CS"/>
              </w:rPr>
              <w:t>стр.</w:t>
            </w:r>
            <w:r w:rsidR="00C25ACF" w:rsidRPr="00E87DC5">
              <w:rPr>
                <w:rFonts w:ascii="Times New Roman" w:hAnsi="Times New Roman" w:cs="Times New Roman"/>
                <w:b w:val="0"/>
                <w:sz w:val="22"/>
                <w:szCs w:val="22"/>
                <w:lang w:val="sr-Cyrl-CS"/>
              </w:rPr>
              <w:t xml:space="preserve"> </w:t>
            </w:r>
            <w:r w:rsidR="006B034C" w:rsidRPr="00E87DC5">
              <w:rPr>
                <w:rFonts w:ascii="Times New Roman" w:hAnsi="Times New Roman" w:cs="Times New Roman"/>
                <w:b w:val="0"/>
                <w:sz w:val="22"/>
                <w:szCs w:val="22"/>
              </w:rPr>
              <w:t>29</w:t>
            </w:r>
          </w:p>
        </w:tc>
      </w:tr>
    </w:tbl>
    <w:p w:rsidR="004A28AE" w:rsidRPr="00414B84" w:rsidRDefault="004A28AE" w:rsidP="00C25ACF">
      <w:pPr>
        <w:rPr>
          <w:rFonts w:ascii="Times New Roman" w:hAnsi="Times New Roman" w:cs="Times New Roman"/>
          <w:sz w:val="22"/>
          <w:szCs w:val="22"/>
        </w:rPr>
      </w:pP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rPr>
        <w:lastRenderedPageBreak/>
        <w:t xml:space="preserve">I  </w:t>
      </w:r>
      <w:r w:rsidRPr="00414B84">
        <w:rPr>
          <w:rFonts w:ascii="Times New Roman" w:hAnsi="Times New Roman" w:cs="Times New Roman"/>
          <w:sz w:val="22"/>
          <w:szCs w:val="22"/>
          <w:lang w:val="sr-Cyrl-CS"/>
        </w:rPr>
        <w:t>ОПШТИ ПОДАЦИ О ЈАВНОЈ НАБАВЦИ</w:t>
      </w:r>
    </w:p>
    <w:p w:rsidR="00C25ACF" w:rsidRPr="00414B84" w:rsidRDefault="00C25ACF" w:rsidP="00C25ACF">
      <w:pPr>
        <w:rPr>
          <w:rFonts w:ascii="Times New Roman" w:hAnsi="Times New Roman" w:cs="Times New Roman"/>
          <w:sz w:val="22"/>
          <w:szCs w:val="22"/>
        </w:rPr>
      </w:pPr>
    </w:p>
    <w:p w:rsidR="00C25ACF" w:rsidRPr="00414B84" w:rsidRDefault="00C25ACF" w:rsidP="00C25ACF">
      <w:pPr>
        <w:jc w:val="both"/>
        <w:rPr>
          <w:rFonts w:ascii="Times New Roman" w:hAnsi="Times New Roman" w:cs="Times New Roman"/>
          <w:sz w:val="22"/>
          <w:szCs w:val="22"/>
          <w:lang w:val="sr-Cyrl-CS"/>
        </w:rPr>
      </w:pPr>
      <w:r w:rsidRPr="00414B84">
        <w:rPr>
          <w:rFonts w:ascii="Times New Roman" w:hAnsi="Times New Roman" w:cs="Times New Roman"/>
          <w:sz w:val="22"/>
          <w:szCs w:val="22"/>
          <w:lang w:val="sr-Cyrl-CS"/>
        </w:rPr>
        <w:t>1. Подаци о наручиоцу:</w:t>
      </w:r>
    </w:p>
    <w:p w:rsidR="00166BD5" w:rsidRPr="00414B84" w:rsidRDefault="00166BD5"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Предшколска установа „Полетарац“ Стара Пазова</w:t>
      </w:r>
    </w:p>
    <w:p w:rsidR="00166BD5" w:rsidRPr="00414B84" w:rsidRDefault="00166BD5"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Адреса: Владимира Хурбана број 13, Стара Пазова</w:t>
      </w:r>
    </w:p>
    <w:p w:rsidR="00166BD5" w:rsidRPr="00414B84" w:rsidRDefault="007B3082"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Тел:</w:t>
      </w:r>
      <w:r w:rsidR="00166BD5" w:rsidRPr="00414B84">
        <w:rPr>
          <w:rFonts w:ascii="Times New Roman" w:hAnsi="Times New Roman" w:cs="Times New Roman"/>
          <w:b w:val="0"/>
          <w:sz w:val="22"/>
          <w:szCs w:val="22"/>
        </w:rPr>
        <w:t xml:space="preserve"> </w:t>
      </w:r>
      <w:r w:rsidR="00166BD5" w:rsidRPr="00414B84">
        <w:rPr>
          <w:rFonts w:ascii="Times New Roman" w:hAnsi="Times New Roman" w:cs="Times New Roman"/>
          <w:b w:val="0"/>
          <w:sz w:val="22"/>
          <w:szCs w:val="22"/>
          <w:lang w:val="sr-Cyrl-CS"/>
        </w:rPr>
        <w:t>022/311-223, тел. факс: 022/310-565</w:t>
      </w:r>
    </w:p>
    <w:p w:rsidR="00166BD5" w:rsidRPr="00414B84" w:rsidRDefault="00166BD5" w:rsidP="00166BD5">
      <w:pPr>
        <w:jc w:val="both"/>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Интернет страна: </w:t>
      </w:r>
      <w:hyperlink r:id="rId9" w:history="1">
        <w:r w:rsidRPr="00414B84">
          <w:rPr>
            <w:rStyle w:val="Hyperlink"/>
            <w:rFonts w:ascii="Times New Roman" w:hAnsi="Times New Roman" w:cs="Times New Roman"/>
            <w:b w:val="0"/>
            <w:sz w:val="22"/>
            <w:szCs w:val="22"/>
          </w:rPr>
          <w:t>www.poletarac.co.rs</w:t>
        </w:r>
      </w:hyperlink>
    </w:p>
    <w:p w:rsidR="00166BD5" w:rsidRPr="00414B84" w:rsidRDefault="00166BD5" w:rsidP="00166BD5">
      <w:pPr>
        <w:jc w:val="both"/>
        <w:rPr>
          <w:rFonts w:ascii="Times New Roman" w:hAnsi="Times New Roman" w:cs="Times New Roman"/>
          <w:b w:val="0"/>
          <w:sz w:val="22"/>
          <w:szCs w:val="22"/>
        </w:rPr>
      </w:pPr>
      <w:r w:rsidRPr="00414B84">
        <w:rPr>
          <w:rFonts w:ascii="Times New Roman" w:hAnsi="Times New Roman" w:cs="Times New Roman"/>
          <w:b w:val="0"/>
          <w:sz w:val="22"/>
          <w:szCs w:val="22"/>
        </w:rPr>
        <w:t xml:space="preserve">E-mail адреса: </w:t>
      </w:r>
      <w:hyperlink r:id="rId10" w:history="1">
        <w:r w:rsidRPr="00414B84">
          <w:rPr>
            <w:rStyle w:val="Hyperlink"/>
            <w:rFonts w:ascii="Times New Roman" w:hAnsi="Times New Roman" w:cs="Times New Roman"/>
            <w:b w:val="0"/>
            <w:sz w:val="22"/>
            <w:szCs w:val="22"/>
          </w:rPr>
          <w:t>poletarac.pazova@gmail.com</w:t>
        </w:r>
      </w:hyperlink>
    </w:p>
    <w:p w:rsidR="00166BD5" w:rsidRPr="00414B84" w:rsidRDefault="00166BD5" w:rsidP="00166BD5">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ПИБ: </w:t>
      </w:r>
      <w:r w:rsidRPr="00414B84">
        <w:rPr>
          <w:rFonts w:ascii="Times New Roman" w:hAnsi="Times New Roman" w:cs="Times New Roman"/>
          <w:b w:val="0"/>
          <w:sz w:val="22"/>
          <w:szCs w:val="22"/>
        </w:rPr>
        <w:t>100532763</w:t>
      </w:r>
    </w:p>
    <w:p w:rsidR="00166BD5" w:rsidRPr="00414B84" w:rsidRDefault="00166BD5" w:rsidP="00166BD5">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Матични број: </w:t>
      </w:r>
      <w:r w:rsidRPr="00414B84">
        <w:rPr>
          <w:rFonts w:ascii="Times New Roman" w:hAnsi="Times New Roman" w:cs="Times New Roman"/>
          <w:b w:val="0"/>
          <w:sz w:val="22"/>
          <w:szCs w:val="22"/>
        </w:rPr>
        <w:t>08011389</w:t>
      </w:r>
    </w:p>
    <w:p w:rsidR="00166BD5" w:rsidRPr="00414B84" w:rsidRDefault="00166BD5"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Шифра делатности: 8891</w:t>
      </w:r>
    </w:p>
    <w:p w:rsidR="007B3082" w:rsidRPr="00414B84" w:rsidRDefault="007B3082" w:rsidP="007B3082">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Установа у области просвете</w:t>
      </w:r>
    </w:p>
    <w:p w:rsidR="00C25ACF" w:rsidRPr="00414B84" w:rsidRDefault="00166BD5" w:rsidP="00166BD5">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Текући рачун: 840-496661-65 код Управе за трезор</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2. Врста поступка јавне набавке:</w:t>
      </w:r>
    </w:p>
    <w:p w:rsidR="00C25ACF" w:rsidRPr="00414B84" w:rsidRDefault="007B3082" w:rsidP="00C25ACF">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Предметна јавна набавка се спроводи у </w:t>
      </w:r>
      <w:r w:rsidRPr="00414B84">
        <w:rPr>
          <w:rFonts w:ascii="Times New Roman" w:hAnsi="Times New Roman" w:cs="Times New Roman"/>
          <w:b w:val="0"/>
          <w:sz w:val="22"/>
          <w:szCs w:val="22"/>
        </w:rPr>
        <w:t>отвореном поступку јавне набавке</w:t>
      </w:r>
      <w:r w:rsidRPr="00414B84">
        <w:rPr>
          <w:rFonts w:ascii="Times New Roman" w:hAnsi="Times New Roman" w:cs="Times New Roman"/>
          <w:sz w:val="22"/>
          <w:szCs w:val="22"/>
        </w:rPr>
        <w:t xml:space="preserve"> </w:t>
      </w:r>
      <w:r w:rsidR="00C25ACF" w:rsidRPr="00414B84">
        <w:rPr>
          <w:rFonts w:ascii="Times New Roman" w:hAnsi="Times New Roman" w:cs="Times New Roman"/>
          <w:b w:val="0"/>
          <w:sz w:val="22"/>
          <w:szCs w:val="22"/>
          <w:lang w:val="sr-Cyrl-CS"/>
        </w:rPr>
        <w:t>у складу са Законом и подзаконским актима којима се уређују јавне набавке.</w:t>
      </w: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3. Предмет јавне набавке:</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Предмет јавне набавке су добра,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електрична енергија за потребе П</w:t>
      </w:r>
      <w:r w:rsidR="00166BD5" w:rsidRPr="00414B84">
        <w:rPr>
          <w:rFonts w:ascii="Times New Roman" w:hAnsi="Times New Roman" w:cs="Times New Roman"/>
          <w:b w:val="0"/>
          <w:sz w:val="22"/>
          <w:szCs w:val="22"/>
          <w:lang w:val="sr-Cyrl-CS"/>
        </w:rPr>
        <w:t>У</w:t>
      </w:r>
      <w:r w:rsidRPr="00414B84">
        <w:rPr>
          <w:rFonts w:ascii="Times New Roman" w:hAnsi="Times New Roman" w:cs="Times New Roman"/>
          <w:b w:val="0"/>
          <w:sz w:val="22"/>
          <w:szCs w:val="22"/>
          <w:lang w:val="sr-Cyrl-CS"/>
        </w:rPr>
        <w:t xml:space="preserve"> „П</w:t>
      </w:r>
      <w:r w:rsidR="00166BD5" w:rsidRPr="00414B84">
        <w:rPr>
          <w:rFonts w:ascii="Times New Roman" w:hAnsi="Times New Roman" w:cs="Times New Roman"/>
          <w:b w:val="0"/>
          <w:sz w:val="22"/>
          <w:szCs w:val="22"/>
          <w:lang w:val="sr-Cyrl-CS"/>
        </w:rPr>
        <w:t>олетарац</w:t>
      </w:r>
      <w:r w:rsidRPr="00414B84">
        <w:rPr>
          <w:rFonts w:ascii="Times New Roman" w:hAnsi="Times New Roman" w:cs="Times New Roman"/>
          <w:b w:val="0"/>
          <w:sz w:val="22"/>
          <w:szCs w:val="22"/>
          <w:lang w:val="sr-Cyrl-CS"/>
        </w:rPr>
        <w:t>“ Стара Пазова.</w:t>
      </w: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4. Није у питању резервисана јавна набавка.</w:t>
      </w: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5. Не спроводи се електронска јавна набавка.</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6. Контакт:</w:t>
      </w:r>
      <w:r w:rsidRPr="00414B84">
        <w:rPr>
          <w:rFonts w:ascii="Times New Roman" w:hAnsi="Times New Roman" w:cs="Times New Roman"/>
          <w:b w:val="0"/>
          <w:sz w:val="22"/>
          <w:szCs w:val="22"/>
          <w:lang w:val="sr-Cyrl-CS"/>
        </w:rPr>
        <w:t xml:space="preserve"> </w:t>
      </w:r>
      <w:r w:rsidR="007B3082" w:rsidRPr="00414B84">
        <w:rPr>
          <w:rFonts w:ascii="Times New Roman" w:hAnsi="Times New Roman" w:cs="Times New Roman"/>
          <w:b w:val="0"/>
          <w:bCs w:val="0"/>
          <w:sz w:val="22"/>
          <w:szCs w:val="22"/>
          <w:lang w:val="sr-Cyrl-CS"/>
        </w:rPr>
        <w:t>службеник за јавне набавке, дипломирани правник</w:t>
      </w:r>
      <w:r w:rsidR="007B3082" w:rsidRPr="00414B84">
        <w:rPr>
          <w:rFonts w:ascii="Times New Roman" w:hAnsi="Times New Roman" w:cs="Times New Roman"/>
          <w:b w:val="0"/>
          <w:bCs w:val="0"/>
          <w:sz w:val="22"/>
          <w:szCs w:val="22"/>
        </w:rPr>
        <w:t xml:space="preserve"> Александра Соколовић</w:t>
      </w:r>
      <w:r w:rsidR="007B3082" w:rsidRPr="00414B84">
        <w:rPr>
          <w:rFonts w:ascii="Times New Roman" w:hAnsi="Times New Roman" w:cs="Times New Roman"/>
          <w:b w:val="0"/>
          <w:sz w:val="22"/>
          <w:szCs w:val="22"/>
        </w:rPr>
        <w:t>,</w:t>
      </w:r>
      <w:r w:rsidR="007B3082" w:rsidRPr="00414B84">
        <w:rPr>
          <w:rFonts w:ascii="Times New Roman" w:hAnsi="Times New Roman" w:cs="Times New Roman"/>
          <w:b w:val="0"/>
          <w:sz w:val="22"/>
          <w:szCs w:val="22"/>
          <w:lang w:val="sr-Cyrl-CS"/>
        </w:rPr>
        <w:t xml:space="preserve"> тел: 022/311-223, тел. факс: 022/310-565; </w:t>
      </w:r>
      <w:r w:rsidR="007B3082" w:rsidRPr="00414B84">
        <w:rPr>
          <w:rFonts w:ascii="Times New Roman" w:hAnsi="Times New Roman" w:cs="Times New Roman"/>
          <w:b w:val="0"/>
          <w:sz w:val="22"/>
          <w:szCs w:val="22"/>
        </w:rPr>
        <w:t>e-mail</w:t>
      </w:r>
      <w:r w:rsidR="007B3082" w:rsidRPr="00414B84">
        <w:rPr>
          <w:rFonts w:ascii="Times New Roman" w:hAnsi="Times New Roman" w:cs="Times New Roman"/>
          <w:b w:val="0"/>
          <w:sz w:val="22"/>
          <w:szCs w:val="22"/>
          <w:lang w:val="sr-Cyrl-CS"/>
        </w:rPr>
        <w:t xml:space="preserve">: </w:t>
      </w:r>
      <w:hyperlink r:id="rId11" w:history="1">
        <w:r w:rsidR="007B3082" w:rsidRPr="00414B84">
          <w:rPr>
            <w:rStyle w:val="Hyperlink"/>
            <w:rFonts w:ascii="Times New Roman" w:hAnsi="Times New Roman" w:cs="Times New Roman"/>
            <w:b w:val="0"/>
            <w:sz w:val="22"/>
            <w:szCs w:val="22"/>
          </w:rPr>
          <w:t>poletarac.pazova@gmail.com</w:t>
        </w:r>
      </w:hyperlink>
      <w:r w:rsidR="007B3082" w:rsidRPr="00414B84">
        <w:rPr>
          <w:rFonts w:ascii="Times New Roman" w:hAnsi="Times New Roman" w:cs="Times New Roman"/>
          <w:b w:val="0"/>
          <w:sz w:val="22"/>
          <w:szCs w:val="22"/>
          <w:lang w:val="sr-Cyrl-CS"/>
        </w:rPr>
        <w:t>.</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 xml:space="preserve">7. Одговорно лице: </w:t>
      </w:r>
      <w:r w:rsidR="00166BD5" w:rsidRPr="00414B84">
        <w:rPr>
          <w:rFonts w:ascii="Times New Roman" w:hAnsi="Times New Roman" w:cs="Times New Roman"/>
          <w:b w:val="0"/>
          <w:sz w:val="22"/>
          <w:szCs w:val="22"/>
          <w:lang w:val="sr-Cyrl-CS"/>
        </w:rPr>
        <w:t>д</w:t>
      </w:r>
      <w:r w:rsidRPr="00414B84">
        <w:rPr>
          <w:rFonts w:ascii="Times New Roman" w:hAnsi="Times New Roman" w:cs="Times New Roman"/>
          <w:b w:val="0"/>
          <w:sz w:val="22"/>
          <w:szCs w:val="22"/>
          <w:lang w:val="sr-Cyrl-CS"/>
        </w:rPr>
        <w:t>иректор</w:t>
      </w:r>
      <w:r w:rsidR="00166BD5" w:rsidRPr="00414B84">
        <w:rPr>
          <w:rFonts w:ascii="Times New Roman" w:hAnsi="Times New Roman" w:cs="Times New Roman"/>
          <w:b w:val="0"/>
          <w:sz w:val="22"/>
          <w:szCs w:val="22"/>
          <w:lang w:val="sr-Cyrl-CS"/>
        </w:rPr>
        <w:t xml:space="preserve"> Звездана Елеро</w:t>
      </w:r>
    </w:p>
    <w:p w:rsidR="00C25ACF" w:rsidRPr="00414B84" w:rsidRDefault="00C25ACF" w:rsidP="00C25ACF">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8. Циљ поступка</w:t>
      </w:r>
      <w:r w:rsidRPr="00414B84">
        <w:rPr>
          <w:rFonts w:ascii="Times New Roman" w:hAnsi="Times New Roman" w:cs="Times New Roman"/>
          <w:b w:val="0"/>
          <w:sz w:val="22"/>
          <w:szCs w:val="22"/>
          <w:lang w:val="sr-Cyrl-CS"/>
        </w:rPr>
        <w:t>:</w:t>
      </w:r>
      <w:r w:rsidR="007B3082"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Поступак</w:t>
      </w:r>
      <w:r w:rsidRPr="00414B84">
        <w:rPr>
          <w:rFonts w:ascii="Times New Roman" w:hAnsi="Times New Roman" w:cs="Times New Roman"/>
          <w:b w:val="0"/>
          <w:sz w:val="22"/>
          <w:szCs w:val="22"/>
          <w:lang w:val="sr-Cyrl-CS"/>
        </w:rPr>
        <w:t xml:space="preserve"> јавне набавке </w:t>
      </w:r>
      <w:r w:rsidRPr="00414B84">
        <w:rPr>
          <w:rFonts w:ascii="Times New Roman" w:hAnsi="Times New Roman" w:cs="Times New Roman"/>
          <w:b w:val="0"/>
          <w:sz w:val="22"/>
          <w:szCs w:val="22"/>
        </w:rPr>
        <w:t>се спроводи ради закључења уговора о јавној набавци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о потпуном</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снабдевању електричном енергијом.</w:t>
      </w:r>
    </w:p>
    <w:p w:rsidR="00C25ACF" w:rsidRPr="00414B84" w:rsidRDefault="00C25ACF" w:rsidP="00C25ACF">
      <w:pPr>
        <w:rPr>
          <w:rFonts w:ascii="Times New Roman" w:hAnsi="Times New Roman" w:cs="Times New Roman"/>
          <w:sz w:val="22"/>
          <w:szCs w:val="22"/>
        </w:rPr>
      </w:pPr>
    </w:p>
    <w:p w:rsidR="00C25ACF" w:rsidRPr="00414B84" w:rsidRDefault="00C25ACF" w:rsidP="00C25ACF">
      <w:pPr>
        <w:rPr>
          <w:rFonts w:ascii="Times New Roman" w:hAnsi="Times New Roman" w:cs="Times New Roman"/>
          <w:sz w:val="22"/>
          <w:szCs w:val="22"/>
        </w:rPr>
      </w:pPr>
      <w:r w:rsidRPr="00414B84">
        <w:rPr>
          <w:rFonts w:ascii="Times New Roman" w:hAnsi="Times New Roman" w:cs="Times New Roman"/>
          <w:sz w:val="22"/>
          <w:szCs w:val="22"/>
        </w:rPr>
        <w:t xml:space="preserve">II  </w:t>
      </w:r>
      <w:r w:rsidRPr="00414B84">
        <w:rPr>
          <w:rFonts w:ascii="Times New Roman" w:hAnsi="Times New Roman" w:cs="Times New Roman"/>
          <w:sz w:val="22"/>
          <w:szCs w:val="22"/>
          <w:lang w:val="sr-Cyrl-CS"/>
        </w:rPr>
        <w:t>ПОДАЦИ О ПРЕДМЕТУ ЈАВНЕ НАБАВКЕ</w:t>
      </w:r>
    </w:p>
    <w:p w:rsidR="00C25ACF" w:rsidRPr="00414B84" w:rsidRDefault="00C25ACF" w:rsidP="00C25ACF">
      <w:pPr>
        <w:rPr>
          <w:rFonts w:ascii="Times New Roman" w:hAnsi="Times New Roman" w:cs="Times New Roman"/>
          <w:sz w:val="22"/>
          <w:szCs w:val="22"/>
          <w:lang w:val="sr-Cyrl-CS"/>
        </w:rPr>
      </w:pPr>
    </w:p>
    <w:p w:rsidR="00C25ACF" w:rsidRPr="00414B84" w:rsidRDefault="00C25ACF" w:rsidP="00C25ACF">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1. Предмет јавне набавке:</w:t>
      </w:r>
    </w:p>
    <w:p w:rsidR="00C25ACF" w:rsidRPr="00414B84" w:rsidRDefault="00C25ACF" w:rsidP="00C25ACF">
      <w:pPr>
        <w:rPr>
          <w:rFonts w:ascii="Times New Roman" w:hAnsi="Times New Roman" w:cs="Times New Roman"/>
          <w:b w:val="0"/>
          <w:sz w:val="22"/>
          <w:szCs w:val="22"/>
          <w:lang w:val="ru-RU"/>
        </w:rPr>
      </w:pPr>
      <w:r w:rsidRPr="00414B84">
        <w:rPr>
          <w:rFonts w:ascii="Times New Roman" w:hAnsi="Times New Roman" w:cs="Times New Roman"/>
          <w:b w:val="0"/>
          <w:sz w:val="22"/>
          <w:szCs w:val="22"/>
        </w:rPr>
        <w:t xml:space="preserve">Предмет јавне набавке јесте набавка </w:t>
      </w:r>
      <w:r w:rsidRPr="00414B84">
        <w:rPr>
          <w:rFonts w:ascii="Times New Roman" w:hAnsi="Times New Roman" w:cs="Times New Roman"/>
          <w:b w:val="0"/>
          <w:sz w:val="22"/>
          <w:szCs w:val="22"/>
          <w:lang w:val="sr-Cyrl-CS"/>
        </w:rPr>
        <w:t>електричне енергије</w:t>
      </w:r>
      <w:r w:rsidRPr="00414B84">
        <w:rPr>
          <w:rFonts w:ascii="Times New Roman" w:hAnsi="Times New Roman" w:cs="Times New Roman"/>
          <w:b w:val="0"/>
          <w:sz w:val="22"/>
          <w:szCs w:val="22"/>
          <w:lang w:val="ru-RU"/>
        </w:rPr>
        <w:t xml:space="preserve">, која ће се испоручивати на мерним местима Предшколске установе </w:t>
      </w:r>
      <w:r w:rsidRPr="00414B84">
        <w:rPr>
          <w:rFonts w:ascii="Times New Roman" w:hAnsi="Times New Roman" w:cs="Times New Roman"/>
          <w:b w:val="0"/>
          <w:sz w:val="22"/>
          <w:szCs w:val="22"/>
          <w:lang w:val="sr-Cyrl-CS"/>
        </w:rPr>
        <w:t xml:space="preserve">„Полетарац“ Стара Пазова, </w:t>
      </w:r>
      <w:r w:rsidRPr="00414B84">
        <w:rPr>
          <w:rFonts w:ascii="Times New Roman" w:hAnsi="Times New Roman" w:cs="Times New Roman"/>
          <w:b w:val="0"/>
          <w:sz w:val="22"/>
          <w:szCs w:val="22"/>
          <w:lang w:val="ru-RU"/>
        </w:rPr>
        <w:t>који су прикључени на дистрибутивни систем.</w:t>
      </w:r>
    </w:p>
    <w:p w:rsidR="00C25ACF" w:rsidRPr="00414B84" w:rsidRDefault="00C25ACF" w:rsidP="00C25ACF">
      <w:pPr>
        <w:pStyle w:val="Default"/>
        <w:jc w:val="both"/>
        <w:rPr>
          <w:sz w:val="22"/>
          <w:szCs w:val="22"/>
          <w:lang w:val="sr-Cyrl-CS" w:eastAsia="sr-Latn-CS"/>
        </w:rPr>
      </w:pPr>
      <w:r w:rsidRPr="00414B84">
        <w:rPr>
          <w:sz w:val="22"/>
          <w:szCs w:val="22"/>
          <w:lang w:val="sr-Cyrl-CS"/>
        </w:rPr>
        <w:t>О</w:t>
      </w:r>
      <w:r w:rsidRPr="00414B84">
        <w:rPr>
          <w:sz w:val="22"/>
          <w:szCs w:val="22"/>
        </w:rPr>
        <w:t>пис и назив и ознака из опш</w:t>
      </w:r>
      <w:r w:rsidRPr="00414B84">
        <w:rPr>
          <w:sz w:val="22"/>
          <w:szCs w:val="22"/>
          <w:lang w:val="sr-Cyrl-CS"/>
        </w:rPr>
        <w:t>т</w:t>
      </w:r>
      <w:r w:rsidRPr="00414B84">
        <w:rPr>
          <w:sz w:val="22"/>
          <w:szCs w:val="22"/>
        </w:rPr>
        <w:t>ег речника</w:t>
      </w:r>
      <w:r w:rsidRPr="00414B84">
        <w:rPr>
          <w:sz w:val="22"/>
          <w:szCs w:val="22"/>
          <w:lang w:val="sr-Cyrl-CS"/>
        </w:rPr>
        <w:t xml:space="preserve"> </w:t>
      </w:r>
      <w:r w:rsidRPr="00414B84">
        <w:rPr>
          <w:sz w:val="22"/>
          <w:szCs w:val="22"/>
          <w:lang w:val="sr-Latn-CS" w:eastAsia="sr-Latn-CS"/>
        </w:rPr>
        <w:t>09310000</w:t>
      </w:r>
      <w:r w:rsidRPr="00414B84">
        <w:rPr>
          <w:sz w:val="22"/>
          <w:szCs w:val="22"/>
          <w:lang w:eastAsia="sr-Latn-CS"/>
        </w:rPr>
        <w:t xml:space="preserve"> </w:t>
      </w:r>
      <w:r w:rsidRPr="00414B84">
        <w:rPr>
          <w:sz w:val="22"/>
          <w:szCs w:val="22"/>
          <w:lang w:val="sr-Cyrl-CS"/>
        </w:rPr>
        <w:t>–</w:t>
      </w:r>
      <w:r w:rsidRPr="00414B84">
        <w:rPr>
          <w:sz w:val="22"/>
          <w:szCs w:val="22"/>
          <w:lang w:val="sr-Cyrl-CS" w:eastAsia="sr-Latn-CS"/>
        </w:rPr>
        <w:t xml:space="preserve"> електрична енергија.</w:t>
      </w:r>
    </w:p>
    <w:p w:rsidR="00F8449C" w:rsidRPr="00414B84" w:rsidRDefault="00F8449C" w:rsidP="00F8449C">
      <w:pPr>
        <w:pStyle w:val="Standard"/>
        <w:tabs>
          <w:tab w:val="left" w:pos="3660"/>
        </w:tabs>
        <w:spacing w:after="0" w:line="240" w:lineRule="auto"/>
        <w:jc w:val="both"/>
        <w:rPr>
          <w:rFonts w:ascii="Times New Roman" w:eastAsia="Times New Roman" w:hAnsi="Times New Roman" w:cs="Times New Roman"/>
          <w:b/>
        </w:rPr>
      </w:pPr>
    </w:p>
    <w:p w:rsidR="00F8449C" w:rsidRPr="00414B84" w:rsidRDefault="00F8449C" w:rsidP="00F8449C">
      <w:pPr>
        <w:pStyle w:val="Standard"/>
        <w:tabs>
          <w:tab w:val="left" w:pos="3660"/>
        </w:tabs>
        <w:spacing w:after="0" w:line="240" w:lineRule="auto"/>
        <w:jc w:val="both"/>
        <w:rPr>
          <w:rFonts w:ascii="Times New Roman" w:eastAsia="Times New Roman" w:hAnsi="Times New Roman" w:cs="Times New Roman"/>
        </w:rPr>
      </w:pPr>
      <w:r w:rsidRPr="00414B84">
        <w:rPr>
          <w:rFonts w:ascii="Times New Roman" w:eastAsia="Times New Roman" w:hAnsi="Times New Roman" w:cs="Times New Roman"/>
          <w:b/>
        </w:rPr>
        <w:t>Процењена вредност јавне набавке: 5.049.997,98 динара без ПДВ-а, односно 6.060.000,00 динара са ПДВ-ом.</w:t>
      </w:r>
    </w:p>
    <w:p w:rsidR="00F8449C" w:rsidRPr="00414B84" w:rsidRDefault="00F8449C" w:rsidP="00C25ACF">
      <w:pPr>
        <w:pStyle w:val="Default"/>
        <w:jc w:val="both"/>
        <w:rPr>
          <w:sz w:val="22"/>
          <w:szCs w:val="22"/>
          <w:lang w:val="sr-Cyrl-CS" w:eastAsia="sr-Latn-CS"/>
        </w:rPr>
      </w:pPr>
    </w:p>
    <w:p w:rsidR="00FB539F" w:rsidRPr="00414B84" w:rsidRDefault="00FB539F" w:rsidP="00C25ACF">
      <w:pPr>
        <w:pStyle w:val="Default"/>
        <w:jc w:val="both"/>
        <w:rPr>
          <w:rFonts w:eastAsia="TimesNewRoman"/>
          <w:sz w:val="22"/>
          <w:szCs w:val="22"/>
          <w:lang w:val="sr-Cyrl-CS" w:eastAsia="sr-Latn-CS"/>
        </w:rPr>
      </w:pPr>
    </w:p>
    <w:p w:rsidR="00290156" w:rsidRPr="00414B84" w:rsidRDefault="00290156"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2. Опис партије уколико је јавна набавка обликована по партијама:</w:t>
      </w:r>
    </w:p>
    <w:p w:rsidR="009F53A7" w:rsidRPr="00414B84" w:rsidRDefault="00B26319"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Набавка </w:t>
      </w:r>
      <w:r w:rsidR="00CB6E32" w:rsidRPr="00414B84">
        <w:rPr>
          <w:rFonts w:ascii="Times New Roman" w:hAnsi="Times New Roman" w:cs="Times New Roman"/>
          <w:b w:val="0"/>
          <w:sz w:val="22"/>
          <w:szCs w:val="22"/>
          <w:lang w:val="sr-Cyrl-CS"/>
        </w:rPr>
        <w:t>није обликована у више партија.</w:t>
      </w:r>
    </w:p>
    <w:p w:rsidR="00981C7A" w:rsidRPr="00414B84" w:rsidRDefault="00981C7A" w:rsidP="00380FD7">
      <w:pPr>
        <w:rPr>
          <w:rFonts w:ascii="Times New Roman" w:hAnsi="Times New Roman" w:cs="Times New Roman"/>
          <w:b w:val="0"/>
          <w:sz w:val="22"/>
          <w:szCs w:val="22"/>
        </w:rPr>
      </w:pPr>
    </w:p>
    <w:p w:rsidR="00BE31BF" w:rsidRPr="00414B84" w:rsidRDefault="00BE31BF" w:rsidP="00380FD7">
      <w:pPr>
        <w:rPr>
          <w:rFonts w:ascii="Times New Roman" w:hAnsi="Times New Roman" w:cs="Times New Roman"/>
          <w:b w:val="0"/>
          <w:sz w:val="22"/>
          <w:szCs w:val="22"/>
        </w:rPr>
      </w:pPr>
    </w:p>
    <w:p w:rsidR="00290156" w:rsidRPr="00414B84" w:rsidRDefault="00290156" w:rsidP="00380FD7">
      <w:pPr>
        <w:rPr>
          <w:rFonts w:ascii="Times New Roman" w:hAnsi="Times New Roman" w:cs="Times New Roman"/>
          <w:sz w:val="22"/>
          <w:szCs w:val="22"/>
          <w:lang w:val="sr-Cyrl-CS"/>
        </w:rPr>
      </w:pPr>
      <w:r w:rsidRPr="00414B84">
        <w:rPr>
          <w:rFonts w:ascii="Times New Roman" w:hAnsi="Times New Roman" w:cs="Times New Roman"/>
          <w:sz w:val="22"/>
          <w:szCs w:val="22"/>
        </w:rPr>
        <w:t xml:space="preserve">III </w:t>
      </w:r>
      <w:r w:rsidR="00CB6E32" w:rsidRPr="00414B84">
        <w:rPr>
          <w:rFonts w:ascii="Times New Roman" w:hAnsi="Times New Roman" w:cs="Times New Roman"/>
          <w:sz w:val="22"/>
          <w:szCs w:val="22"/>
        </w:rPr>
        <w:t xml:space="preserve"> </w:t>
      </w:r>
      <w:r w:rsidRPr="00414B84">
        <w:rPr>
          <w:rFonts w:ascii="Times New Roman" w:hAnsi="Times New Roman" w:cs="Times New Roman"/>
          <w:sz w:val="22"/>
          <w:szCs w:val="22"/>
          <w:lang w:val="sr-Cyrl-CS"/>
        </w:rPr>
        <w:t>ВРСТА, ТЕХНИЧКЕ КАРАКТЕРИСТИКЕ, КВАЛИТЕТ, КОЛИЧИНА И ОПИС ДОБАРА</w:t>
      </w:r>
    </w:p>
    <w:p w:rsidR="000A7B35" w:rsidRPr="00414B84" w:rsidRDefault="000A7B35" w:rsidP="00380FD7">
      <w:pPr>
        <w:rPr>
          <w:rFonts w:ascii="Times New Roman" w:hAnsi="Times New Roman" w:cs="Times New Roman"/>
          <w:sz w:val="22"/>
          <w:szCs w:val="22"/>
          <w:lang w:val="sr-Cyrl-CS"/>
        </w:rPr>
      </w:pPr>
    </w:p>
    <w:p w:rsidR="001D71EA" w:rsidRPr="00414B84" w:rsidRDefault="001D71EA"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Врста и количина добара: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Предмет јавне набавке</w:t>
      </w:r>
      <w:r w:rsidR="0052372F" w:rsidRPr="00414B84">
        <w:rPr>
          <w:rFonts w:ascii="Times New Roman" w:eastAsia="TimesNewRoman" w:hAnsi="Times New Roman" w:cs="Times New Roman"/>
          <w:b w:val="0"/>
          <w:sz w:val="22"/>
          <w:szCs w:val="22"/>
        </w:rPr>
        <w:t xml:space="preserve"> </w:t>
      </w:r>
      <w:r w:rsidR="0052372F" w:rsidRPr="00414B84">
        <w:rPr>
          <w:rFonts w:ascii="Times New Roman" w:eastAsia="TimesNewRoman" w:hAnsi="Times New Roman" w:cs="Times New Roman"/>
          <w:b w:val="0"/>
          <w:sz w:val="22"/>
          <w:szCs w:val="22"/>
          <w:lang w:val="sr-Cyrl-CS"/>
        </w:rPr>
        <w:t>број</w:t>
      </w:r>
      <w:r w:rsidR="007B3082" w:rsidRPr="00414B84">
        <w:rPr>
          <w:rFonts w:ascii="Times New Roman" w:eastAsia="TimesNewRoman" w:hAnsi="Times New Roman" w:cs="Times New Roman"/>
          <w:b w:val="0"/>
          <w:sz w:val="22"/>
          <w:szCs w:val="22"/>
          <w:lang w:val="sr-Cyrl-CS"/>
        </w:rPr>
        <w:t>:</w:t>
      </w:r>
      <w:r w:rsidR="002E0A8C" w:rsidRPr="00414B84">
        <w:rPr>
          <w:rFonts w:ascii="Times New Roman" w:eastAsia="TimesNewRoman" w:hAnsi="Times New Roman" w:cs="Times New Roman"/>
          <w:b w:val="0"/>
          <w:sz w:val="22"/>
          <w:szCs w:val="22"/>
          <w:lang w:val="sr-Cyrl-CS"/>
        </w:rPr>
        <w:t xml:space="preserve"> 0</w:t>
      </w:r>
      <w:r w:rsidR="007B3082" w:rsidRPr="00414B84">
        <w:rPr>
          <w:rFonts w:ascii="Times New Roman" w:eastAsia="TimesNewRoman" w:hAnsi="Times New Roman" w:cs="Times New Roman"/>
          <w:b w:val="0"/>
          <w:sz w:val="22"/>
          <w:szCs w:val="22"/>
        </w:rPr>
        <w:t>2</w:t>
      </w:r>
      <w:r w:rsidR="007B3082" w:rsidRPr="00414B84">
        <w:rPr>
          <w:rFonts w:ascii="Times New Roman" w:eastAsia="TimesNewRoman" w:hAnsi="Times New Roman" w:cs="Times New Roman"/>
          <w:b w:val="0"/>
          <w:sz w:val="22"/>
          <w:szCs w:val="22"/>
          <w:lang w:val="sr-Cyrl-CS"/>
        </w:rPr>
        <w:t>/2020</w:t>
      </w:r>
      <w:r w:rsidRPr="00414B84">
        <w:rPr>
          <w:rFonts w:ascii="Times New Roman" w:eastAsia="TimesNewRoman" w:hAnsi="Times New Roman" w:cs="Times New Roman"/>
          <w:b w:val="0"/>
          <w:sz w:val="22"/>
          <w:szCs w:val="22"/>
          <w:lang w:val="sr-Cyrl-CS"/>
        </w:rPr>
        <w:t xml:space="preserve"> </w:t>
      </w:r>
      <w:r w:rsidR="0052372F" w:rsidRPr="00414B84">
        <w:rPr>
          <w:rFonts w:ascii="Times New Roman" w:eastAsia="TimesNewRoman" w:hAnsi="Times New Roman" w:cs="Times New Roman"/>
          <w:b w:val="0"/>
          <w:sz w:val="22"/>
          <w:szCs w:val="22"/>
          <w:lang w:val="sr-Cyrl-CS"/>
        </w:rPr>
        <w:t>– добра</w:t>
      </w:r>
      <w:r w:rsidRPr="00414B84">
        <w:rPr>
          <w:rFonts w:ascii="Times New Roman" w:eastAsia="TimesNewRoman" w:hAnsi="Times New Roman" w:cs="Times New Roman"/>
          <w:b w:val="0"/>
          <w:sz w:val="22"/>
          <w:szCs w:val="22"/>
        </w:rPr>
        <w:t xml:space="preserve"> је набавка електричне енергије.</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Количина електричне енергије одређиваће се на основу остварене потрошње наручиоца на</w:t>
      </w:r>
    </w:p>
    <w:p w:rsidR="00B26319" w:rsidRPr="00414B84" w:rsidRDefault="00B26319"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b w:val="0"/>
          <w:sz w:val="22"/>
          <w:szCs w:val="22"/>
        </w:rPr>
        <w:t>месту примопредаје током периода снабдевања</w:t>
      </w:r>
      <w:r w:rsidRPr="00414B84">
        <w:rPr>
          <w:rFonts w:ascii="Times New Roman" w:eastAsia="TimesNewRoman" w:hAnsi="Times New Roman" w:cs="Times New Roman"/>
          <w:sz w:val="22"/>
          <w:szCs w:val="22"/>
        </w:rPr>
        <w:t>.</w:t>
      </w:r>
    </w:p>
    <w:p w:rsidR="001D71EA" w:rsidRPr="00414B84" w:rsidRDefault="001D71EA"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Снабдевач је балансно одговоран за место примопредаје купцу (наручиоцу).</w:t>
      </w:r>
    </w:p>
    <w:p w:rsidR="0056492B" w:rsidRPr="00414B84" w:rsidRDefault="0056492B" w:rsidP="0056492B">
      <w:pPr>
        <w:jc w:val="both"/>
        <w:rPr>
          <w:rFonts w:ascii="Times New Roman" w:hAnsi="Times New Roman" w:cs="Times New Roman"/>
          <w:sz w:val="22"/>
          <w:szCs w:val="22"/>
          <w:lang w:val="sr-Cyrl-CS"/>
        </w:rPr>
      </w:pPr>
      <w:r w:rsidRPr="00414B84">
        <w:rPr>
          <w:rFonts w:ascii="Times New Roman" w:hAnsi="Times New Roman" w:cs="Times New Roman"/>
          <w:sz w:val="22"/>
          <w:szCs w:val="22"/>
        </w:rPr>
        <w:t>Врста продаје</w:t>
      </w:r>
      <w:r w:rsidRPr="00414B84">
        <w:rPr>
          <w:rFonts w:ascii="Times New Roman" w:hAnsi="Times New Roman" w:cs="Times New Roman"/>
          <w:sz w:val="22"/>
          <w:szCs w:val="22"/>
          <w:lang w:val="sr-Cyrl-CS"/>
        </w:rPr>
        <w:t xml:space="preserve">: </w:t>
      </w:r>
      <w:r w:rsidRPr="00414B84">
        <w:rPr>
          <w:rFonts w:ascii="Times New Roman" w:hAnsi="Times New Roman" w:cs="Times New Roman"/>
          <w:b w:val="0"/>
          <w:sz w:val="22"/>
          <w:szCs w:val="22"/>
        </w:rPr>
        <w:t>Стална и гарантована у уговореном периоду</w:t>
      </w:r>
      <w:r w:rsidR="0052372F" w:rsidRPr="00414B84">
        <w:rPr>
          <w:rFonts w:ascii="Times New Roman" w:hAnsi="Times New Roman" w:cs="Times New Roman"/>
          <w:b w:val="0"/>
          <w:sz w:val="22"/>
          <w:szCs w:val="22"/>
        </w:rPr>
        <w:t>.</w:t>
      </w:r>
    </w:p>
    <w:p w:rsidR="00F05DBE" w:rsidRPr="00414B84" w:rsidRDefault="00CA204C" w:rsidP="0056492B">
      <w:pPr>
        <w:rPr>
          <w:rFonts w:ascii="Times New Roman" w:eastAsia="TimesNewRoman" w:hAnsi="Times New Roman" w:cs="Times New Roman"/>
          <w:b w:val="0"/>
          <w:color w:val="000000"/>
          <w:sz w:val="22"/>
          <w:szCs w:val="22"/>
          <w:lang w:val="sr-Cyrl-CS"/>
        </w:rPr>
      </w:pPr>
      <w:r w:rsidRPr="00414B84">
        <w:rPr>
          <w:rFonts w:ascii="Times New Roman" w:hAnsi="Times New Roman" w:cs="Times New Roman"/>
          <w:color w:val="000000"/>
          <w:spacing w:val="-1"/>
          <w:sz w:val="22"/>
          <w:szCs w:val="22"/>
          <w:lang w:val="sr-Cyrl-CS"/>
        </w:rPr>
        <w:t>Место испоруке:</w:t>
      </w:r>
      <w:r w:rsidRPr="00414B84">
        <w:rPr>
          <w:rFonts w:ascii="Times New Roman" w:hAnsi="Times New Roman" w:cs="Times New Roman"/>
          <w:b w:val="0"/>
          <w:color w:val="FF0000"/>
          <w:spacing w:val="-1"/>
          <w:sz w:val="22"/>
          <w:szCs w:val="22"/>
          <w:lang w:val="sr-Cyrl-CS"/>
        </w:rPr>
        <w:t xml:space="preserve"> </w:t>
      </w:r>
      <w:r w:rsidR="0075589F" w:rsidRPr="00414B84">
        <w:rPr>
          <w:rFonts w:ascii="Times New Roman" w:eastAsia="TimesNewRoman" w:hAnsi="Times New Roman" w:cs="Times New Roman"/>
          <w:b w:val="0"/>
          <w:color w:val="000000"/>
          <w:sz w:val="22"/>
          <w:szCs w:val="22"/>
        </w:rPr>
        <w:t>Сва обрачунска места наручиоца прикључена на дистрибутивни систем дата</w:t>
      </w:r>
      <w:r w:rsidR="0075589F" w:rsidRPr="00414B84">
        <w:rPr>
          <w:rFonts w:ascii="Times New Roman" w:eastAsia="TimesNewRoman" w:hAnsi="Times New Roman" w:cs="Times New Roman"/>
          <w:b w:val="0"/>
          <w:color w:val="000000"/>
          <w:sz w:val="22"/>
          <w:szCs w:val="22"/>
          <w:lang w:val="sr-Cyrl-CS"/>
        </w:rPr>
        <w:t xml:space="preserve"> </w:t>
      </w:r>
      <w:r w:rsidR="0052372F" w:rsidRPr="00414B84">
        <w:rPr>
          <w:rFonts w:ascii="Times New Roman" w:eastAsia="TimesNewRoman" w:hAnsi="Times New Roman" w:cs="Times New Roman"/>
          <w:b w:val="0"/>
          <w:color w:val="000000"/>
          <w:sz w:val="22"/>
          <w:szCs w:val="22"/>
        </w:rPr>
        <w:t>у</w:t>
      </w:r>
      <w:r w:rsidR="00112E0B" w:rsidRPr="00414B84">
        <w:rPr>
          <w:rFonts w:ascii="Times New Roman" w:eastAsia="TimesNewRoman" w:hAnsi="Times New Roman" w:cs="Times New Roman"/>
          <w:b w:val="0"/>
          <w:color w:val="000000"/>
          <w:sz w:val="22"/>
          <w:szCs w:val="22"/>
          <w:lang w:val="sr-Cyrl-CS"/>
        </w:rPr>
        <w:t xml:space="preserve"> </w:t>
      </w:r>
    </w:p>
    <w:p w:rsidR="006A4199" w:rsidRPr="00414B84" w:rsidRDefault="00F05DBE" w:rsidP="0056492B">
      <w:pPr>
        <w:rPr>
          <w:rFonts w:ascii="Times New Roman" w:eastAsia="TimesNewRoman" w:hAnsi="Times New Roman" w:cs="Times New Roman"/>
          <w:b w:val="0"/>
          <w:color w:val="000000"/>
          <w:sz w:val="22"/>
          <w:szCs w:val="22"/>
          <w:lang w:val="sr-Cyrl-CS"/>
        </w:rPr>
      </w:pPr>
      <w:r w:rsidRPr="00414B84">
        <w:rPr>
          <w:rFonts w:ascii="Times New Roman" w:hAnsi="Times New Roman" w:cs="Times New Roman"/>
          <w:b w:val="0"/>
          <w:sz w:val="22"/>
          <w:szCs w:val="22"/>
          <w:lang w:val="sr-Cyrl-CS"/>
        </w:rPr>
        <w:t>Обрасцу број</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5) 2. Списак објеката са ед бројевима.</w:t>
      </w:r>
    </w:p>
    <w:p w:rsidR="00836934" w:rsidRPr="00414B84" w:rsidRDefault="00836934" w:rsidP="0056492B">
      <w:pPr>
        <w:rPr>
          <w:rFonts w:ascii="Times New Roman" w:eastAsia="TimesNewRoman" w:hAnsi="Times New Roman" w:cs="Times New Roman"/>
          <w:color w:val="76923C"/>
          <w:sz w:val="22"/>
          <w:szCs w:val="22"/>
          <w:lang w:val="sr-Cyrl-CS"/>
        </w:rPr>
      </w:pPr>
    </w:p>
    <w:p w:rsidR="004F4DD1" w:rsidRPr="00414B84" w:rsidRDefault="004C1645" w:rsidP="004F4DD1">
      <w:pPr>
        <w:ind w:right="77"/>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ru-RU"/>
        </w:rPr>
        <w:t xml:space="preserve">Мерна места купца (наручиоца) прикључена на дистрибутивни систем у категорији </w:t>
      </w:r>
      <w:r w:rsidR="005761B6" w:rsidRPr="00414B84">
        <w:rPr>
          <w:rFonts w:ascii="Times New Roman" w:hAnsi="Times New Roman" w:cs="Times New Roman"/>
          <w:b w:val="0"/>
          <w:color w:val="000000"/>
          <w:sz w:val="22"/>
          <w:szCs w:val="22"/>
          <w:lang w:val="ru-RU"/>
        </w:rPr>
        <w:t xml:space="preserve">широке </w:t>
      </w:r>
      <w:r w:rsidRPr="00414B84">
        <w:rPr>
          <w:rFonts w:ascii="Times New Roman" w:hAnsi="Times New Roman" w:cs="Times New Roman"/>
          <w:b w:val="0"/>
          <w:color w:val="000000"/>
          <w:sz w:val="22"/>
          <w:szCs w:val="22"/>
          <w:lang w:val="ru-RU"/>
        </w:rPr>
        <w:t>потрошње</w:t>
      </w:r>
      <w:r w:rsidR="005761B6" w:rsidRPr="00414B84">
        <w:rPr>
          <w:rFonts w:ascii="Times New Roman" w:hAnsi="Times New Roman" w:cs="Times New Roman"/>
          <w:b w:val="0"/>
          <w:color w:val="000000"/>
          <w:sz w:val="22"/>
          <w:szCs w:val="22"/>
          <w:lang w:val="ru-RU"/>
        </w:rPr>
        <w:t>.</w:t>
      </w:r>
      <w:r w:rsidRPr="00414B84">
        <w:rPr>
          <w:rFonts w:ascii="Times New Roman" w:hAnsi="Times New Roman" w:cs="Times New Roman"/>
          <w:b w:val="0"/>
          <w:color w:val="000000"/>
          <w:sz w:val="22"/>
          <w:szCs w:val="22"/>
          <w:lang w:val="ru-RU"/>
        </w:rPr>
        <w:t xml:space="preserve"> </w:t>
      </w:r>
      <w:r w:rsidR="004F4DD1" w:rsidRPr="00414B84">
        <w:rPr>
          <w:rFonts w:ascii="Times New Roman" w:hAnsi="Times New Roman" w:cs="Times New Roman"/>
          <w:b w:val="0"/>
          <w:color w:val="000000"/>
          <w:sz w:val="22"/>
          <w:szCs w:val="22"/>
        </w:rPr>
        <w:t>По</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ђач</w:t>
      </w:r>
      <w:r w:rsidR="004F4DD1" w:rsidRPr="00414B84">
        <w:rPr>
          <w:rFonts w:ascii="Times New Roman" w:hAnsi="Times New Roman" w:cs="Times New Roman"/>
          <w:b w:val="0"/>
          <w:color w:val="000000"/>
          <w:spacing w:val="53"/>
          <w:sz w:val="22"/>
          <w:szCs w:val="22"/>
        </w:rPr>
        <w:t xml:space="preserve"> </w:t>
      </w:r>
      <w:r w:rsidR="004F4DD1" w:rsidRPr="00414B84">
        <w:rPr>
          <w:rFonts w:ascii="Times New Roman" w:hAnsi="Times New Roman" w:cs="Times New Roman"/>
          <w:b w:val="0"/>
          <w:color w:val="000000"/>
          <w:sz w:val="22"/>
          <w:szCs w:val="22"/>
        </w:rPr>
        <w:t>је</w:t>
      </w:r>
      <w:r w:rsidR="004F4DD1" w:rsidRPr="00414B84">
        <w:rPr>
          <w:rFonts w:ascii="Times New Roman" w:hAnsi="Times New Roman" w:cs="Times New Roman"/>
          <w:b w:val="0"/>
          <w:color w:val="000000"/>
          <w:spacing w:val="52"/>
          <w:sz w:val="22"/>
          <w:szCs w:val="22"/>
        </w:rPr>
        <w:t xml:space="preserve"> </w:t>
      </w:r>
      <w:r w:rsidR="004F4DD1" w:rsidRPr="00414B84">
        <w:rPr>
          <w:rFonts w:ascii="Times New Roman" w:hAnsi="Times New Roman" w:cs="Times New Roman"/>
          <w:b w:val="0"/>
          <w:color w:val="000000"/>
          <w:spacing w:val="2"/>
          <w:sz w:val="22"/>
          <w:szCs w:val="22"/>
        </w:rPr>
        <w:t>д</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2"/>
          <w:sz w:val="22"/>
          <w:szCs w:val="22"/>
        </w:rPr>
        <w:t>ж</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н</w:t>
      </w:r>
      <w:r w:rsidR="004F4DD1" w:rsidRPr="00414B84">
        <w:rPr>
          <w:rFonts w:ascii="Times New Roman" w:hAnsi="Times New Roman" w:cs="Times New Roman"/>
          <w:b w:val="0"/>
          <w:color w:val="000000"/>
          <w:spacing w:val="54"/>
          <w:sz w:val="22"/>
          <w:szCs w:val="22"/>
        </w:rPr>
        <w:t xml:space="preserve"> </w:t>
      </w:r>
      <w:r w:rsidR="004F4DD1" w:rsidRPr="00414B84">
        <w:rPr>
          <w:rFonts w:ascii="Times New Roman" w:hAnsi="Times New Roman" w:cs="Times New Roman"/>
          <w:b w:val="0"/>
          <w:color w:val="000000"/>
          <w:sz w:val="22"/>
          <w:szCs w:val="22"/>
        </w:rPr>
        <w:t>да</w:t>
      </w:r>
      <w:r w:rsidR="004F4DD1" w:rsidRPr="00414B84">
        <w:rPr>
          <w:rFonts w:ascii="Times New Roman" w:hAnsi="Times New Roman" w:cs="Times New Roman"/>
          <w:b w:val="0"/>
          <w:color w:val="000000"/>
          <w:spacing w:val="54"/>
          <w:sz w:val="22"/>
          <w:szCs w:val="22"/>
        </w:rPr>
        <w:t xml:space="preserve"> </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з</w:t>
      </w:r>
      <w:r w:rsidR="004F4DD1" w:rsidRPr="00414B84">
        <w:rPr>
          <w:rFonts w:ascii="Times New Roman" w:hAnsi="Times New Roman" w:cs="Times New Roman"/>
          <w:b w:val="0"/>
          <w:color w:val="000000"/>
          <w:spacing w:val="54"/>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pacing w:val="-7"/>
          <w:sz w:val="22"/>
          <w:szCs w:val="22"/>
        </w:rPr>
        <w:t>у</w:t>
      </w:r>
      <w:r w:rsidR="004F4DD1" w:rsidRPr="00414B84">
        <w:rPr>
          <w:rFonts w:ascii="Times New Roman" w:hAnsi="Times New Roman" w:cs="Times New Roman"/>
          <w:b w:val="0"/>
          <w:color w:val="000000"/>
          <w:spacing w:val="5"/>
          <w:sz w:val="22"/>
          <w:szCs w:val="22"/>
        </w:rPr>
        <w:t>д</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48"/>
          <w:sz w:val="22"/>
          <w:szCs w:val="22"/>
        </w:rPr>
        <w:t xml:space="preserve"> </w:t>
      </w:r>
      <w:r w:rsidR="004F4DD1" w:rsidRPr="00414B84">
        <w:rPr>
          <w:rFonts w:ascii="Times New Roman" w:hAnsi="Times New Roman" w:cs="Times New Roman"/>
          <w:b w:val="0"/>
          <w:color w:val="000000"/>
          <w:sz w:val="22"/>
          <w:szCs w:val="22"/>
        </w:rPr>
        <w:t>до</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т</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ви</w:t>
      </w:r>
      <w:r w:rsidR="004F4DD1" w:rsidRPr="00414B84">
        <w:rPr>
          <w:rFonts w:ascii="Times New Roman" w:hAnsi="Times New Roman" w:cs="Times New Roman"/>
          <w:b w:val="0"/>
          <w:color w:val="000000"/>
          <w:spacing w:val="58"/>
          <w:sz w:val="22"/>
          <w:szCs w:val="22"/>
        </w:rPr>
        <w:t xml:space="preserve"> </w:t>
      </w:r>
      <w:r w:rsidR="004F4DD1" w:rsidRPr="00414B84">
        <w:rPr>
          <w:rFonts w:ascii="Times New Roman" w:hAnsi="Times New Roman" w:cs="Times New Roman"/>
          <w:b w:val="0"/>
          <w:color w:val="000000"/>
          <w:sz w:val="22"/>
          <w:szCs w:val="22"/>
        </w:rPr>
        <w:t>и</w:t>
      </w:r>
      <w:r w:rsidR="004F4DD1" w:rsidRPr="00414B84">
        <w:rPr>
          <w:rFonts w:ascii="Times New Roman" w:hAnsi="Times New Roman" w:cs="Times New Roman"/>
          <w:b w:val="0"/>
          <w:color w:val="000000"/>
          <w:spacing w:val="51"/>
          <w:sz w:val="22"/>
          <w:szCs w:val="22"/>
        </w:rPr>
        <w:t xml:space="preserve"> </w:t>
      </w:r>
      <w:r w:rsidR="004F4DD1" w:rsidRPr="00414B84">
        <w:rPr>
          <w:rFonts w:ascii="Times New Roman" w:hAnsi="Times New Roman" w:cs="Times New Roman"/>
          <w:color w:val="000000"/>
          <w:sz w:val="22"/>
          <w:szCs w:val="22"/>
        </w:rPr>
        <w:t>И</w:t>
      </w:r>
      <w:r w:rsidR="004F4DD1" w:rsidRPr="00414B84">
        <w:rPr>
          <w:rFonts w:ascii="Times New Roman" w:hAnsi="Times New Roman" w:cs="Times New Roman"/>
          <w:color w:val="000000"/>
          <w:spacing w:val="1"/>
          <w:sz w:val="22"/>
          <w:szCs w:val="22"/>
          <w:lang w:val="sr-Cyrl-CS"/>
        </w:rPr>
        <w:t>ЗЈАВУ</w:t>
      </w:r>
      <w:r w:rsidR="004F4DD1" w:rsidRPr="00414B84">
        <w:rPr>
          <w:rFonts w:ascii="Times New Roman" w:hAnsi="Times New Roman" w:cs="Times New Roman"/>
          <w:b w:val="0"/>
          <w:color w:val="000000"/>
          <w:spacing w:val="48"/>
          <w:sz w:val="22"/>
          <w:szCs w:val="22"/>
        </w:rPr>
        <w:t xml:space="preserve"> </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а</w:t>
      </w:r>
      <w:r w:rsidR="004F4DD1" w:rsidRPr="00414B84">
        <w:rPr>
          <w:rFonts w:ascii="Times New Roman" w:hAnsi="Times New Roman" w:cs="Times New Roman"/>
          <w:b w:val="0"/>
          <w:color w:val="000000"/>
          <w:spacing w:val="52"/>
          <w:sz w:val="22"/>
          <w:szCs w:val="22"/>
        </w:rPr>
        <w:t xml:space="preserve">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вом</w:t>
      </w:r>
      <w:r w:rsidR="004F4DD1" w:rsidRPr="00414B84">
        <w:rPr>
          <w:rFonts w:ascii="Times New Roman" w:hAnsi="Times New Roman" w:cs="Times New Roman"/>
          <w:b w:val="0"/>
          <w:color w:val="000000"/>
          <w:spacing w:val="51"/>
          <w:sz w:val="22"/>
          <w:szCs w:val="22"/>
        </w:rPr>
        <w:t xml:space="preserve"> </w:t>
      </w:r>
      <w:r w:rsidR="004F4DD1" w:rsidRPr="00414B84">
        <w:rPr>
          <w:rFonts w:ascii="Times New Roman" w:hAnsi="Times New Roman" w:cs="Times New Roman"/>
          <w:b w:val="0"/>
          <w:color w:val="000000"/>
          <w:spacing w:val="1"/>
          <w:sz w:val="22"/>
          <w:szCs w:val="22"/>
        </w:rPr>
        <w:t>м</w:t>
      </w:r>
      <w:r w:rsidR="004F4DD1" w:rsidRPr="00414B84">
        <w:rPr>
          <w:rFonts w:ascii="Times New Roman" w:hAnsi="Times New Roman" w:cs="Times New Roman"/>
          <w:b w:val="0"/>
          <w:color w:val="000000"/>
          <w:spacing w:val="-1"/>
          <w:sz w:val="22"/>
          <w:szCs w:val="22"/>
        </w:rPr>
        <w:t>ем</w:t>
      </w:r>
      <w:r w:rsidR="004F4DD1" w:rsidRPr="00414B84">
        <w:rPr>
          <w:rFonts w:ascii="Times New Roman" w:hAnsi="Times New Roman" w:cs="Times New Roman"/>
          <w:b w:val="0"/>
          <w:color w:val="000000"/>
          <w:spacing w:val="2"/>
          <w:sz w:val="22"/>
          <w:szCs w:val="22"/>
        </w:rPr>
        <w:t>о</w:t>
      </w:r>
      <w:r w:rsidR="004F4DD1" w:rsidRPr="00414B84">
        <w:rPr>
          <w:rFonts w:ascii="Times New Roman" w:hAnsi="Times New Roman" w:cs="Times New Roman"/>
          <w:b w:val="0"/>
          <w:color w:val="000000"/>
          <w:sz w:val="22"/>
          <w:szCs w:val="22"/>
        </w:rPr>
        <w:t>р</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pacing w:val="2"/>
          <w:sz w:val="22"/>
          <w:szCs w:val="22"/>
        </w:rPr>
        <w:t>д</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4"/>
          <w:sz w:val="22"/>
          <w:szCs w:val="22"/>
        </w:rPr>
        <w:t>м</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w:t>
      </w:r>
      <w:r w:rsidR="004F4DD1" w:rsidRPr="00414B84">
        <w:rPr>
          <w:rFonts w:ascii="Times New Roman" w:hAnsi="Times New Roman" w:cs="Times New Roman"/>
          <w:b w:val="0"/>
          <w:color w:val="000000"/>
          <w:spacing w:val="53"/>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от</w:t>
      </w:r>
      <w:r w:rsidR="004F4DD1" w:rsidRPr="00414B84">
        <w:rPr>
          <w:rFonts w:ascii="Times New Roman" w:hAnsi="Times New Roman" w:cs="Times New Roman"/>
          <w:b w:val="0"/>
          <w:color w:val="000000"/>
          <w:spacing w:val="2"/>
          <w:sz w:val="22"/>
          <w:szCs w:val="22"/>
        </w:rPr>
        <w:t>п</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pacing w:val="-1"/>
          <w:sz w:val="22"/>
          <w:szCs w:val="22"/>
        </w:rPr>
        <w:t>са</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45"/>
          <w:sz w:val="22"/>
          <w:szCs w:val="22"/>
        </w:rPr>
        <w:t xml:space="preserve"> </w:t>
      </w:r>
      <w:r w:rsidR="004F4DD1" w:rsidRPr="00414B84">
        <w:rPr>
          <w:rFonts w:ascii="Times New Roman" w:hAnsi="Times New Roman" w:cs="Times New Roman"/>
          <w:b w:val="0"/>
          <w:color w:val="000000"/>
          <w:spacing w:val="2"/>
          <w:sz w:val="22"/>
          <w:szCs w:val="22"/>
        </w:rPr>
        <w:t>о</w:t>
      </w:r>
      <w:r w:rsidR="004F4DD1" w:rsidRPr="00414B84">
        <w:rPr>
          <w:rFonts w:ascii="Times New Roman" w:hAnsi="Times New Roman" w:cs="Times New Roman"/>
          <w:b w:val="0"/>
          <w:color w:val="000000"/>
          <w:sz w:val="22"/>
          <w:szCs w:val="22"/>
        </w:rPr>
        <w:t xml:space="preserve">д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тр</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е одговор</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ог</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z w:val="22"/>
          <w:szCs w:val="22"/>
        </w:rPr>
        <w:t>л</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pacing w:val="-1"/>
          <w:sz w:val="22"/>
          <w:szCs w:val="22"/>
        </w:rPr>
        <w:t>ц</w:t>
      </w:r>
      <w:r w:rsidR="004F4DD1" w:rsidRPr="00414B84">
        <w:rPr>
          <w:rFonts w:ascii="Times New Roman" w:hAnsi="Times New Roman" w:cs="Times New Roman"/>
          <w:b w:val="0"/>
          <w:color w:val="000000"/>
          <w:sz w:val="22"/>
          <w:szCs w:val="22"/>
        </w:rPr>
        <w:t xml:space="preserve">а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ђача и</w:t>
      </w:r>
      <w:r w:rsidR="004F4DD1" w:rsidRPr="00414B84">
        <w:rPr>
          <w:rFonts w:ascii="Times New Roman" w:hAnsi="Times New Roman" w:cs="Times New Roman"/>
          <w:b w:val="0"/>
          <w:color w:val="000000"/>
          <w:spacing w:val="2"/>
          <w:sz w:val="22"/>
          <w:szCs w:val="22"/>
        </w:rPr>
        <w:t xml:space="preserve"> </w:t>
      </w:r>
      <w:r w:rsidR="004F4DD1" w:rsidRPr="00414B84">
        <w:rPr>
          <w:rFonts w:ascii="Times New Roman" w:hAnsi="Times New Roman" w:cs="Times New Roman"/>
          <w:b w:val="0"/>
          <w:color w:val="000000"/>
          <w:sz w:val="22"/>
          <w:szCs w:val="22"/>
        </w:rPr>
        <w:t>ов</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pacing w:val="2"/>
          <w:sz w:val="22"/>
          <w:szCs w:val="22"/>
        </w:rPr>
        <w:t>р</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1"/>
          <w:sz w:val="22"/>
          <w:szCs w:val="22"/>
        </w:rPr>
        <w:t xml:space="preserve"> п</w:t>
      </w:r>
      <w:r w:rsidR="004F4DD1" w:rsidRPr="00414B84">
        <w:rPr>
          <w:rFonts w:ascii="Times New Roman" w:hAnsi="Times New Roman" w:cs="Times New Roman"/>
          <w:b w:val="0"/>
          <w:color w:val="000000"/>
          <w:spacing w:val="-1"/>
          <w:sz w:val="22"/>
          <w:szCs w:val="22"/>
        </w:rPr>
        <w:t>еча</w:t>
      </w:r>
      <w:r w:rsidR="004F4DD1" w:rsidRPr="00414B84">
        <w:rPr>
          <w:rFonts w:ascii="Times New Roman" w:hAnsi="Times New Roman" w:cs="Times New Roman"/>
          <w:b w:val="0"/>
          <w:color w:val="000000"/>
          <w:sz w:val="22"/>
          <w:szCs w:val="22"/>
        </w:rPr>
        <w:t>то</w:t>
      </w:r>
      <w:r w:rsidR="004F4DD1" w:rsidRPr="00414B84">
        <w:rPr>
          <w:rFonts w:ascii="Times New Roman" w:hAnsi="Times New Roman" w:cs="Times New Roman"/>
          <w:b w:val="0"/>
          <w:color w:val="000000"/>
          <w:spacing w:val="-1"/>
          <w:sz w:val="22"/>
          <w:szCs w:val="22"/>
        </w:rPr>
        <w:t>м</w:t>
      </w:r>
      <w:r w:rsidR="004F4DD1" w:rsidRPr="00414B84">
        <w:rPr>
          <w:rFonts w:ascii="Times New Roman" w:hAnsi="Times New Roman" w:cs="Times New Roman"/>
          <w:b w:val="0"/>
          <w:color w:val="000000"/>
          <w:sz w:val="22"/>
          <w:szCs w:val="22"/>
        </w:rPr>
        <w:t>,</w:t>
      </w:r>
      <w:r w:rsidR="004F4DD1" w:rsidRPr="00414B84">
        <w:rPr>
          <w:rFonts w:ascii="Times New Roman" w:hAnsi="Times New Roman" w:cs="Times New Roman"/>
          <w:b w:val="0"/>
          <w:color w:val="000000"/>
          <w:spacing w:val="1"/>
          <w:sz w:val="22"/>
          <w:szCs w:val="22"/>
        </w:rPr>
        <w:t xml:space="preserve"> к</w:t>
      </w:r>
      <w:r w:rsidR="004F4DD1" w:rsidRPr="00414B84">
        <w:rPr>
          <w:rFonts w:ascii="Times New Roman" w:hAnsi="Times New Roman" w:cs="Times New Roman"/>
          <w:b w:val="0"/>
          <w:color w:val="000000"/>
          <w:sz w:val="22"/>
          <w:szCs w:val="22"/>
        </w:rPr>
        <w:t xml:space="preserve">ојом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е</w:t>
      </w:r>
      <w:r w:rsidR="004F4DD1" w:rsidRPr="00414B84">
        <w:rPr>
          <w:rFonts w:ascii="Times New Roman" w:hAnsi="Times New Roman" w:cs="Times New Roman"/>
          <w:b w:val="0"/>
          <w:color w:val="000000"/>
          <w:spacing w:val="2"/>
          <w:sz w:val="22"/>
          <w:szCs w:val="22"/>
        </w:rPr>
        <w:t xml:space="preserve"> </w:t>
      </w:r>
      <w:r w:rsidR="004F4DD1" w:rsidRPr="00414B84">
        <w:rPr>
          <w:rFonts w:ascii="Times New Roman" w:hAnsi="Times New Roman" w:cs="Times New Roman"/>
          <w:b w:val="0"/>
          <w:color w:val="000000"/>
          <w:sz w:val="22"/>
          <w:szCs w:val="22"/>
        </w:rPr>
        <w:t>об</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2"/>
          <w:sz w:val="22"/>
          <w:szCs w:val="22"/>
        </w:rPr>
        <w:t>в</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pacing w:val="3"/>
          <w:sz w:val="22"/>
          <w:szCs w:val="22"/>
        </w:rPr>
        <w:t>з</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 xml:space="preserve">је </w:t>
      </w:r>
      <w:r w:rsidR="004F4DD1" w:rsidRPr="00414B84">
        <w:rPr>
          <w:rFonts w:ascii="Times New Roman" w:hAnsi="Times New Roman" w:cs="Times New Roman"/>
          <w:b w:val="0"/>
          <w:color w:val="000000"/>
          <w:spacing w:val="2"/>
          <w:sz w:val="22"/>
          <w:szCs w:val="22"/>
        </w:rPr>
        <w:t>д</w:t>
      </w:r>
      <w:r w:rsidR="004F4DD1" w:rsidRPr="00414B84">
        <w:rPr>
          <w:rFonts w:ascii="Times New Roman" w:hAnsi="Times New Roman" w:cs="Times New Roman"/>
          <w:b w:val="0"/>
          <w:color w:val="000000"/>
          <w:sz w:val="22"/>
          <w:szCs w:val="22"/>
        </w:rPr>
        <w:t>а ћ</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w:t>
      </w:r>
      <w:r w:rsidR="004F4DD1" w:rsidRPr="00414B84">
        <w:rPr>
          <w:rFonts w:ascii="Times New Roman" w:hAnsi="Times New Roman" w:cs="Times New Roman"/>
          <w:b w:val="0"/>
          <w:color w:val="000000"/>
          <w:spacing w:val="5"/>
          <w:sz w:val="22"/>
          <w:szCs w:val="22"/>
        </w:rPr>
        <w:t xml:space="preserve"> </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1"/>
          <w:sz w:val="22"/>
          <w:szCs w:val="22"/>
        </w:rPr>
        <w:t>к</w:t>
      </w:r>
      <w:r w:rsidR="004F4DD1" w:rsidRPr="00414B84">
        <w:rPr>
          <w:rFonts w:ascii="Times New Roman" w:hAnsi="Times New Roman" w:cs="Times New Roman"/>
          <w:b w:val="0"/>
          <w:color w:val="000000"/>
          <w:sz w:val="22"/>
          <w:szCs w:val="22"/>
        </w:rPr>
        <w:t>ол</w:t>
      </w:r>
      <w:r w:rsidR="004F4DD1" w:rsidRPr="00414B84">
        <w:rPr>
          <w:rFonts w:ascii="Times New Roman" w:hAnsi="Times New Roman" w:cs="Times New Roman"/>
          <w:b w:val="0"/>
          <w:color w:val="000000"/>
          <w:spacing w:val="1"/>
          <w:sz w:val="22"/>
          <w:szCs w:val="22"/>
        </w:rPr>
        <w:t>ик</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1"/>
          <w:sz w:val="22"/>
          <w:szCs w:val="22"/>
        </w:rPr>
        <w:t xml:space="preserve"> м</w:t>
      </w:r>
      <w:r w:rsidR="004F4DD1" w:rsidRPr="00414B84">
        <w:rPr>
          <w:rFonts w:ascii="Times New Roman" w:hAnsi="Times New Roman" w:cs="Times New Roman"/>
          <w:b w:val="0"/>
          <w:color w:val="000000"/>
          <w:sz w:val="22"/>
          <w:szCs w:val="22"/>
        </w:rPr>
        <w:t xml:space="preserve">у </w:t>
      </w:r>
      <w:r w:rsidR="004F4DD1" w:rsidRPr="00414B84">
        <w:rPr>
          <w:rFonts w:ascii="Times New Roman" w:hAnsi="Times New Roman" w:cs="Times New Roman"/>
          <w:b w:val="0"/>
          <w:color w:val="000000"/>
          <w:spacing w:val="2"/>
          <w:sz w:val="22"/>
          <w:szCs w:val="22"/>
        </w:rPr>
        <w:t>б</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z w:val="22"/>
          <w:szCs w:val="22"/>
        </w:rPr>
        <w:t>де</w:t>
      </w:r>
      <w:r w:rsidR="004F4DD1" w:rsidRPr="00414B84">
        <w:rPr>
          <w:rFonts w:ascii="Times New Roman" w:hAnsi="Times New Roman" w:cs="Times New Roman"/>
          <w:b w:val="0"/>
          <w:color w:val="000000"/>
          <w:spacing w:val="28"/>
          <w:sz w:val="22"/>
          <w:szCs w:val="22"/>
        </w:rPr>
        <w:t xml:space="preserve"> </w:t>
      </w:r>
      <w:r w:rsidR="004F4DD1" w:rsidRPr="00414B84">
        <w:rPr>
          <w:rFonts w:ascii="Times New Roman" w:hAnsi="Times New Roman" w:cs="Times New Roman"/>
          <w:b w:val="0"/>
          <w:color w:val="000000"/>
          <w:sz w:val="22"/>
          <w:szCs w:val="22"/>
        </w:rPr>
        <w:t>додељ</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н</w:t>
      </w:r>
      <w:r w:rsidR="004F4DD1" w:rsidRPr="00414B84">
        <w:rPr>
          <w:rFonts w:ascii="Times New Roman" w:hAnsi="Times New Roman" w:cs="Times New Roman"/>
          <w:b w:val="0"/>
          <w:color w:val="000000"/>
          <w:spacing w:val="34"/>
          <w:sz w:val="22"/>
          <w:szCs w:val="22"/>
        </w:rPr>
        <w:t xml:space="preserve"> </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1"/>
          <w:sz w:val="22"/>
          <w:szCs w:val="22"/>
        </w:rPr>
        <w:t>г</w:t>
      </w:r>
      <w:r w:rsidR="004F4DD1" w:rsidRPr="00414B84">
        <w:rPr>
          <w:rFonts w:ascii="Times New Roman" w:hAnsi="Times New Roman" w:cs="Times New Roman"/>
          <w:b w:val="0"/>
          <w:color w:val="000000"/>
          <w:sz w:val="22"/>
          <w:szCs w:val="22"/>
        </w:rPr>
        <w:t>овор</w:t>
      </w:r>
      <w:r w:rsidR="004F4DD1" w:rsidRPr="00414B84">
        <w:rPr>
          <w:rFonts w:ascii="Times New Roman" w:hAnsi="Times New Roman" w:cs="Times New Roman"/>
          <w:b w:val="0"/>
          <w:color w:val="000000"/>
          <w:spacing w:val="33"/>
          <w:sz w:val="22"/>
          <w:szCs w:val="22"/>
        </w:rPr>
        <w:t xml:space="preserve"> </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26"/>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р</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дм</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т</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ом</w:t>
      </w:r>
      <w:r w:rsidR="004F4DD1" w:rsidRPr="00414B84">
        <w:rPr>
          <w:rFonts w:ascii="Times New Roman" w:hAnsi="Times New Roman" w:cs="Times New Roman"/>
          <w:b w:val="0"/>
          <w:color w:val="000000"/>
          <w:spacing w:val="28"/>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pacing w:val="3"/>
          <w:sz w:val="22"/>
          <w:szCs w:val="22"/>
        </w:rPr>
        <w:t>т</w:t>
      </w:r>
      <w:r w:rsidR="004F4DD1" w:rsidRPr="00414B84">
        <w:rPr>
          <w:rFonts w:ascii="Times New Roman" w:hAnsi="Times New Roman" w:cs="Times New Roman"/>
          <w:b w:val="0"/>
          <w:color w:val="000000"/>
          <w:spacing w:val="-7"/>
          <w:sz w:val="22"/>
          <w:szCs w:val="22"/>
        </w:rPr>
        <w:t>у</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pacing w:val="6"/>
          <w:sz w:val="22"/>
          <w:szCs w:val="22"/>
        </w:rPr>
        <w:t>к</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26"/>
          <w:sz w:val="22"/>
          <w:szCs w:val="22"/>
        </w:rPr>
        <w:t xml:space="preserve"> </w:t>
      </w:r>
      <w:r w:rsidR="004F4DD1" w:rsidRPr="00414B84">
        <w:rPr>
          <w:rFonts w:ascii="Times New Roman" w:hAnsi="Times New Roman" w:cs="Times New Roman"/>
          <w:b w:val="0"/>
          <w:color w:val="000000"/>
          <w:sz w:val="22"/>
          <w:szCs w:val="22"/>
        </w:rPr>
        <w:lastRenderedPageBreak/>
        <w:t>ја</w:t>
      </w:r>
      <w:r w:rsidR="004F4DD1" w:rsidRPr="00414B84">
        <w:rPr>
          <w:rFonts w:ascii="Times New Roman" w:hAnsi="Times New Roman" w:cs="Times New Roman"/>
          <w:b w:val="0"/>
          <w:color w:val="000000"/>
          <w:spacing w:val="-1"/>
          <w:sz w:val="22"/>
          <w:szCs w:val="22"/>
        </w:rPr>
        <w:t>в</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е</w:t>
      </w:r>
      <w:r w:rsidR="004F4DD1" w:rsidRPr="00414B84">
        <w:rPr>
          <w:rFonts w:ascii="Times New Roman" w:hAnsi="Times New Roman" w:cs="Times New Roman"/>
          <w:b w:val="0"/>
          <w:color w:val="000000"/>
          <w:spacing w:val="28"/>
          <w:sz w:val="22"/>
          <w:szCs w:val="22"/>
        </w:rPr>
        <w:t xml:space="preserve"> </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б</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вке,</w:t>
      </w:r>
      <w:r w:rsidR="004F4DD1" w:rsidRPr="00414B84">
        <w:rPr>
          <w:rFonts w:ascii="Times New Roman" w:hAnsi="Times New Roman" w:cs="Times New Roman"/>
          <w:b w:val="0"/>
          <w:color w:val="000000"/>
          <w:spacing w:val="28"/>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pacing w:val="3"/>
          <w:sz w:val="22"/>
          <w:szCs w:val="22"/>
        </w:rPr>
        <w:t>т</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1"/>
          <w:sz w:val="22"/>
          <w:szCs w:val="22"/>
        </w:rPr>
        <w:t>пи</w:t>
      </w:r>
      <w:r w:rsidR="004F4DD1" w:rsidRPr="00414B84">
        <w:rPr>
          <w:rFonts w:ascii="Times New Roman" w:hAnsi="Times New Roman" w:cs="Times New Roman"/>
          <w:b w:val="0"/>
          <w:color w:val="000000"/>
          <w:sz w:val="22"/>
          <w:szCs w:val="22"/>
        </w:rPr>
        <w:t>ти</w:t>
      </w:r>
      <w:r w:rsidR="004F4DD1" w:rsidRPr="00414B84">
        <w:rPr>
          <w:rFonts w:ascii="Times New Roman" w:hAnsi="Times New Roman" w:cs="Times New Roman"/>
          <w:b w:val="0"/>
          <w:color w:val="000000"/>
          <w:spacing w:val="32"/>
          <w:sz w:val="22"/>
          <w:szCs w:val="22"/>
        </w:rPr>
        <w:t xml:space="preserve"> </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24"/>
          <w:sz w:val="22"/>
          <w:szCs w:val="22"/>
        </w:rPr>
        <w:t xml:space="preserve">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pacing w:val="1"/>
          <w:sz w:val="22"/>
          <w:szCs w:val="22"/>
        </w:rPr>
        <w:t>к</w:t>
      </w:r>
      <w:r w:rsidR="004F4DD1" w:rsidRPr="00414B84">
        <w:rPr>
          <w:rFonts w:ascii="Times New Roman" w:hAnsi="Times New Roman" w:cs="Times New Roman"/>
          <w:b w:val="0"/>
          <w:color w:val="000000"/>
          <w:sz w:val="22"/>
          <w:szCs w:val="22"/>
        </w:rPr>
        <w:t>л</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2"/>
          <w:sz w:val="22"/>
          <w:szCs w:val="22"/>
        </w:rPr>
        <w:t>д</w:t>
      </w:r>
      <w:r w:rsidR="004F4DD1" w:rsidRPr="00414B84">
        <w:rPr>
          <w:rFonts w:ascii="Times New Roman" w:hAnsi="Times New Roman" w:cs="Times New Roman"/>
          <w:b w:val="0"/>
          <w:color w:val="000000"/>
          <w:sz w:val="22"/>
          <w:szCs w:val="22"/>
        </w:rPr>
        <w:t>у</w:t>
      </w:r>
      <w:r w:rsidR="004F4DD1" w:rsidRPr="00414B84">
        <w:rPr>
          <w:rFonts w:ascii="Times New Roman" w:hAnsi="Times New Roman" w:cs="Times New Roman"/>
          <w:b w:val="0"/>
          <w:color w:val="000000"/>
          <w:spacing w:val="26"/>
          <w:sz w:val="22"/>
          <w:szCs w:val="22"/>
        </w:rPr>
        <w:t xml:space="preserve"> </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z w:val="22"/>
          <w:szCs w:val="22"/>
        </w:rPr>
        <w:t>а</w:t>
      </w:r>
      <w:r w:rsidR="004F4DD1" w:rsidRPr="00414B84">
        <w:rPr>
          <w:rFonts w:ascii="Times New Roman" w:hAnsi="Times New Roman" w:cs="Times New Roman"/>
          <w:b w:val="0"/>
          <w:color w:val="000000"/>
          <w:spacing w:val="30"/>
          <w:sz w:val="22"/>
          <w:szCs w:val="22"/>
        </w:rPr>
        <w:t xml:space="preserve"> </w:t>
      </w:r>
      <w:r w:rsidR="004F4DD1" w:rsidRPr="00414B84">
        <w:rPr>
          <w:rFonts w:ascii="Times New Roman" w:hAnsi="Times New Roman" w:cs="Times New Roman"/>
          <w:b w:val="0"/>
          <w:color w:val="000000"/>
          <w:spacing w:val="-1"/>
          <w:sz w:val="22"/>
          <w:szCs w:val="22"/>
        </w:rPr>
        <w:t>ч</w:t>
      </w:r>
      <w:r w:rsidR="004F4DD1" w:rsidRPr="00414B84">
        <w:rPr>
          <w:rFonts w:ascii="Times New Roman" w:hAnsi="Times New Roman" w:cs="Times New Roman"/>
          <w:b w:val="0"/>
          <w:color w:val="000000"/>
          <w:sz w:val="22"/>
          <w:szCs w:val="22"/>
        </w:rPr>
        <w:t>л</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ом</w:t>
      </w:r>
      <w:r w:rsidR="004F4DD1" w:rsidRPr="00414B84">
        <w:rPr>
          <w:rFonts w:ascii="Times New Roman" w:hAnsi="Times New Roman" w:cs="Times New Roman"/>
          <w:b w:val="0"/>
          <w:color w:val="000000"/>
          <w:sz w:val="22"/>
          <w:szCs w:val="22"/>
          <w:lang w:val="sr-Cyrl-CS"/>
        </w:rPr>
        <w:t xml:space="preserve"> </w:t>
      </w:r>
      <w:r w:rsidR="004F4DD1" w:rsidRPr="00414B84">
        <w:rPr>
          <w:rFonts w:ascii="Times New Roman" w:hAnsi="Times New Roman" w:cs="Times New Roman"/>
          <w:b w:val="0"/>
          <w:color w:val="000000"/>
          <w:spacing w:val="-1"/>
          <w:sz w:val="22"/>
          <w:szCs w:val="22"/>
          <w:lang w:val="sr-Cyrl-CS"/>
        </w:rPr>
        <w:t>188</w:t>
      </w:r>
      <w:r w:rsidR="0052372F" w:rsidRPr="00414B84">
        <w:rPr>
          <w:rFonts w:ascii="Times New Roman" w:hAnsi="Times New Roman" w:cs="Times New Roman"/>
          <w:b w:val="0"/>
          <w:color w:val="000000"/>
          <w:spacing w:val="-1"/>
          <w:sz w:val="22"/>
          <w:szCs w:val="22"/>
          <w:lang w:val="sr-Cyrl-CS"/>
        </w:rPr>
        <w:t xml:space="preserve"> став 3</w:t>
      </w:r>
      <w:r w:rsidR="004F4DD1" w:rsidRPr="00414B84">
        <w:rPr>
          <w:rFonts w:ascii="Times New Roman" w:hAnsi="Times New Roman" w:cs="Times New Roman"/>
          <w:b w:val="0"/>
          <w:color w:val="000000"/>
          <w:spacing w:val="-1"/>
          <w:sz w:val="22"/>
          <w:szCs w:val="22"/>
        </w:rPr>
        <w:t xml:space="preserve"> За</w:t>
      </w:r>
      <w:r w:rsidR="004F4DD1" w:rsidRPr="00414B84">
        <w:rPr>
          <w:rFonts w:ascii="Times New Roman" w:hAnsi="Times New Roman" w:cs="Times New Roman"/>
          <w:b w:val="0"/>
          <w:color w:val="000000"/>
          <w:spacing w:val="1"/>
          <w:sz w:val="22"/>
          <w:szCs w:val="22"/>
        </w:rPr>
        <w:t>к</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1"/>
          <w:sz w:val="22"/>
          <w:szCs w:val="22"/>
        </w:rPr>
        <w:t>н</w:t>
      </w:r>
      <w:r w:rsidR="004F4DD1" w:rsidRPr="00414B84">
        <w:rPr>
          <w:rFonts w:ascii="Times New Roman" w:hAnsi="Times New Roman" w:cs="Times New Roman"/>
          <w:b w:val="0"/>
          <w:color w:val="000000"/>
          <w:sz w:val="22"/>
          <w:szCs w:val="22"/>
        </w:rPr>
        <w:t>а</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z w:val="22"/>
          <w:szCs w:val="22"/>
        </w:rPr>
        <w:t xml:space="preserve">о </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pacing w:val="3"/>
          <w:sz w:val="22"/>
          <w:szCs w:val="22"/>
        </w:rPr>
        <w:t>н</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рг</w:t>
      </w:r>
      <w:r w:rsidR="004F4DD1" w:rsidRPr="00414B84">
        <w:rPr>
          <w:rFonts w:ascii="Times New Roman" w:hAnsi="Times New Roman" w:cs="Times New Roman"/>
          <w:b w:val="0"/>
          <w:color w:val="000000"/>
          <w:spacing w:val="-1"/>
          <w:sz w:val="22"/>
          <w:szCs w:val="22"/>
        </w:rPr>
        <w:t>е</w:t>
      </w:r>
      <w:r w:rsidR="004F4DD1" w:rsidRPr="00414B84">
        <w:rPr>
          <w:rFonts w:ascii="Times New Roman" w:hAnsi="Times New Roman" w:cs="Times New Roman"/>
          <w:b w:val="0"/>
          <w:color w:val="000000"/>
          <w:sz w:val="22"/>
          <w:szCs w:val="22"/>
        </w:rPr>
        <w:t>т</w:t>
      </w:r>
      <w:r w:rsidR="004F4DD1" w:rsidRPr="00414B84">
        <w:rPr>
          <w:rFonts w:ascii="Times New Roman" w:hAnsi="Times New Roman" w:cs="Times New Roman"/>
          <w:b w:val="0"/>
          <w:color w:val="000000"/>
          <w:spacing w:val="1"/>
          <w:sz w:val="22"/>
          <w:szCs w:val="22"/>
        </w:rPr>
        <w:t>иц</w:t>
      </w:r>
      <w:r w:rsidR="004F4DD1" w:rsidRPr="00414B84">
        <w:rPr>
          <w:rFonts w:ascii="Times New Roman" w:hAnsi="Times New Roman" w:cs="Times New Roman"/>
          <w:b w:val="0"/>
          <w:color w:val="000000"/>
          <w:sz w:val="22"/>
          <w:szCs w:val="22"/>
        </w:rPr>
        <w:t xml:space="preserve">и, </w:t>
      </w:r>
      <w:r w:rsidR="004F4DD1" w:rsidRPr="00414B84">
        <w:rPr>
          <w:rFonts w:ascii="Times New Roman" w:hAnsi="Times New Roman" w:cs="Times New Roman"/>
          <w:b w:val="0"/>
          <w:sz w:val="22"/>
          <w:szCs w:val="22"/>
        </w:rPr>
        <w:t>о</w:t>
      </w:r>
      <w:r w:rsidR="004F4DD1" w:rsidRPr="00414B84">
        <w:rPr>
          <w:rFonts w:ascii="Times New Roman" w:hAnsi="Times New Roman" w:cs="Times New Roman"/>
          <w:b w:val="0"/>
          <w:spacing w:val="-2"/>
          <w:sz w:val="22"/>
          <w:szCs w:val="22"/>
        </w:rPr>
        <w:t>д</w:t>
      </w:r>
      <w:r w:rsidR="004F4DD1" w:rsidRPr="00414B84">
        <w:rPr>
          <w:rFonts w:ascii="Times New Roman" w:hAnsi="Times New Roman" w:cs="Times New Roman"/>
          <w:b w:val="0"/>
          <w:spacing w:val="1"/>
          <w:sz w:val="22"/>
          <w:szCs w:val="22"/>
        </w:rPr>
        <w:t>н</w:t>
      </w:r>
      <w:r w:rsidR="004F4DD1" w:rsidRPr="00414B84">
        <w:rPr>
          <w:rFonts w:ascii="Times New Roman" w:hAnsi="Times New Roman" w:cs="Times New Roman"/>
          <w:b w:val="0"/>
          <w:sz w:val="22"/>
          <w:szCs w:val="22"/>
        </w:rPr>
        <w:t>о</w:t>
      </w:r>
      <w:r w:rsidR="004F4DD1" w:rsidRPr="00414B84">
        <w:rPr>
          <w:rFonts w:ascii="Times New Roman" w:hAnsi="Times New Roman" w:cs="Times New Roman"/>
          <w:b w:val="0"/>
          <w:spacing w:val="-1"/>
          <w:sz w:val="22"/>
          <w:szCs w:val="22"/>
        </w:rPr>
        <w:t>с</w:t>
      </w:r>
      <w:r w:rsidR="004F4DD1" w:rsidRPr="00414B84">
        <w:rPr>
          <w:rFonts w:ascii="Times New Roman" w:hAnsi="Times New Roman" w:cs="Times New Roman"/>
          <w:b w:val="0"/>
          <w:spacing w:val="1"/>
          <w:sz w:val="22"/>
          <w:szCs w:val="22"/>
        </w:rPr>
        <w:t>н</w:t>
      </w:r>
      <w:r w:rsidR="004F4DD1" w:rsidRPr="00414B84">
        <w:rPr>
          <w:rFonts w:ascii="Times New Roman" w:hAnsi="Times New Roman" w:cs="Times New Roman"/>
          <w:b w:val="0"/>
          <w:sz w:val="22"/>
          <w:szCs w:val="22"/>
        </w:rPr>
        <w:t>о</w:t>
      </w:r>
      <w:r w:rsidR="004F4DD1" w:rsidRPr="00414B84">
        <w:rPr>
          <w:rFonts w:ascii="Times New Roman" w:hAnsi="Times New Roman" w:cs="Times New Roman"/>
          <w:b w:val="0"/>
          <w:color w:val="000000"/>
          <w:sz w:val="22"/>
          <w:szCs w:val="22"/>
        </w:rPr>
        <w:t xml:space="preserve"> да</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z w:val="22"/>
          <w:szCs w:val="22"/>
        </w:rPr>
        <w:t>ће</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 xml:space="preserve">о </w:t>
      </w:r>
      <w:r w:rsidR="004F4DD1" w:rsidRPr="00414B84">
        <w:rPr>
          <w:rFonts w:ascii="Times New Roman" w:hAnsi="Times New Roman" w:cs="Times New Roman"/>
          <w:b w:val="0"/>
          <w:color w:val="000000"/>
          <w:spacing w:val="1"/>
          <w:sz w:val="22"/>
          <w:szCs w:val="22"/>
        </w:rPr>
        <w:t>п</w:t>
      </w:r>
      <w:r w:rsidR="004F4DD1" w:rsidRPr="00414B84">
        <w:rPr>
          <w:rFonts w:ascii="Times New Roman" w:hAnsi="Times New Roman" w:cs="Times New Roman"/>
          <w:b w:val="0"/>
          <w:color w:val="000000"/>
          <w:sz w:val="22"/>
          <w:szCs w:val="22"/>
        </w:rPr>
        <w:t>о</w:t>
      </w:r>
      <w:r w:rsidR="004F4DD1" w:rsidRPr="00414B84">
        <w:rPr>
          <w:rFonts w:ascii="Times New Roman" w:hAnsi="Times New Roman" w:cs="Times New Roman"/>
          <w:b w:val="0"/>
          <w:color w:val="000000"/>
          <w:spacing w:val="-2"/>
          <w:sz w:val="22"/>
          <w:szCs w:val="22"/>
        </w:rPr>
        <w:t>т</w:t>
      </w:r>
      <w:r w:rsidR="004F4DD1" w:rsidRPr="00414B84">
        <w:rPr>
          <w:rFonts w:ascii="Times New Roman" w:hAnsi="Times New Roman" w:cs="Times New Roman"/>
          <w:b w:val="0"/>
          <w:color w:val="000000"/>
          <w:spacing w:val="1"/>
          <w:sz w:val="22"/>
          <w:szCs w:val="22"/>
        </w:rPr>
        <w:t>пи</w:t>
      </w:r>
      <w:r w:rsidR="004F4DD1" w:rsidRPr="00414B84">
        <w:rPr>
          <w:rFonts w:ascii="Times New Roman" w:hAnsi="Times New Roman" w:cs="Times New Roman"/>
          <w:b w:val="0"/>
          <w:color w:val="000000"/>
          <w:spacing w:val="-1"/>
          <w:sz w:val="22"/>
          <w:szCs w:val="22"/>
        </w:rPr>
        <w:t>с</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z w:val="22"/>
          <w:szCs w:val="22"/>
        </w:rPr>
        <w:t>в</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z w:val="22"/>
          <w:szCs w:val="22"/>
        </w:rPr>
        <w:t>њу</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2"/>
          <w:sz w:val="22"/>
          <w:szCs w:val="22"/>
        </w:rPr>
        <w:t>г</w:t>
      </w:r>
      <w:r w:rsidR="004F4DD1" w:rsidRPr="00414B84">
        <w:rPr>
          <w:rFonts w:ascii="Times New Roman" w:hAnsi="Times New Roman" w:cs="Times New Roman"/>
          <w:b w:val="0"/>
          <w:color w:val="000000"/>
          <w:sz w:val="22"/>
          <w:szCs w:val="22"/>
        </w:rPr>
        <w:t>ово</w:t>
      </w:r>
      <w:r w:rsidR="004F4DD1" w:rsidRPr="00414B84">
        <w:rPr>
          <w:rFonts w:ascii="Times New Roman" w:hAnsi="Times New Roman" w:cs="Times New Roman"/>
          <w:b w:val="0"/>
          <w:color w:val="000000"/>
          <w:spacing w:val="2"/>
          <w:sz w:val="22"/>
          <w:szCs w:val="22"/>
        </w:rPr>
        <w:t>р</w:t>
      </w:r>
      <w:r w:rsidR="004F4DD1" w:rsidRPr="00414B84">
        <w:rPr>
          <w:rFonts w:ascii="Times New Roman" w:hAnsi="Times New Roman" w:cs="Times New Roman"/>
          <w:b w:val="0"/>
          <w:color w:val="000000"/>
          <w:sz w:val="22"/>
          <w:szCs w:val="22"/>
        </w:rPr>
        <w:t>а</w:t>
      </w:r>
      <w:r w:rsidR="004F4DD1" w:rsidRPr="00414B84">
        <w:rPr>
          <w:rFonts w:ascii="Times New Roman" w:hAnsi="Times New Roman" w:cs="Times New Roman"/>
          <w:b w:val="0"/>
          <w:color w:val="000000"/>
          <w:spacing w:val="-1"/>
          <w:sz w:val="22"/>
          <w:szCs w:val="22"/>
        </w:rPr>
        <w:t xml:space="preserve"> </w:t>
      </w:r>
      <w:r w:rsidR="004F4DD1" w:rsidRPr="00414B84">
        <w:rPr>
          <w:rFonts w:ascii="Times New Roman" w:hAnsi="Times New Roman" w:cs="Times New Roman"/>
          <w:b w:val="0"/>
          <w:color w:val="000000"/>
          <w:spacing w:val="1"/>
          <w:sz w:val="22"/>
          <w:szCs w:val="22"/>
        </w:rPr>
        <w:t>з</w:t>
      </w:r>
      <w:r w:rsidR="004F4DD1" w:rsidRPr="00414B84">
        <w:rPr>
          <w:rFonts w:ascii="Times New Roman" w:hAnsi="Times New Roman" w:cs="Times New Roman"/>
          <w:b w:val="0"/>
          <w:color w:val="000000"/>
          <w:spacing w:val="-1"/>
          <w:sz w:val="22"/>
          <w:szCs w:val="22"/>
        </w:rPr>
        <w:t>а</w:t>
      </w:r>
      <w:r w:rsidR="004F4DD1" w:rsidRPr="00414B84">
        <w:rPr>
          <w:rFonts w:ascii="Times New Roman" w:hAnsi="Times New Roman" w:cs="Times New Roman"/>
          <w:b w:val="0"/>
          <w:color w:val="000000"/>
          <w:spacing w:val="1"/>
          <w:sz w:val="22"/>
          <w:szCs w:val="22"/>
        </w:rPr>
        <w:t>к</w:t>
      </w:r>
      <w:r w:rsidR="004F4DD1" w:rsidRPr="00414B84">
        <w:rPr>
          <w:rFonts w:ascii="Times New Roman" w:hAnsi="Times New Roman" w:cs="Times New Roman"/>
          <w:b w:val="0"/>
          <w:color w:val="000000"/>
          <w:spacing w:val="3"/>
          <w:sz w:val="22"/>
          <w:szCs w:val="22"/>
        </w:rPr>
        <w:t>љ</w:t>
      </w:r>
      <w:r w:rsidR="004F4DD1" w:rsidRPr="00414B84">
        <w:rPr>
          <w:rFonts w:ascii="Times New Roman" w:hAnsi="Times New Roman" w:cs="Times New Roman"/>
          <w:b w:val="0"/>
          <w:color w:val="000000"/>
          <w:spacing w:val="-5"/>
          <w:sz w:val="22"/>
          <w:szCs w:val="22"/>
        </w:rPr>
        <w:t>у</w:t>
      </w:r>
      <w:r w:rsidR="004F4DD1" w:rsidRPr="00414B84">
        <w:rPr>
          <w:rFonts w:ascii="Times New Roman" w:hAnsi="Times New Roman" w:cs="Times New Roman"/>
          <w:b w:val="0"/>
          <w:color w:val="000000"/>
          <w:spacing w:val="-1"/>
          <w:sz w:val="22"/>
          <w:szCs w:val="22"/>
        </w:rPr>
        <w:t>ч</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z w:val="22"/>
          <w:szCs w:val="22"/>
        </w:rPr>
        <w:t>т</w:t>
      </w:r>
      <w:r w:rsidR="004F4DD1" w:rsidRPr="00414B84">
        <w:rPr>
          <w:rFonts w:ascii="Times New Roman" w:hAnsi="Times New Roman" w:cs="Times New Roman"/>
          <w:b w:val="0"/>
          <w:color w:val="000000"/>
          <w:spacing w:val="1"/>
          <w:sz w:val="22"/>
          <w:szCs w:val="22"/>
        </w:rPr>
        <w:t>и</w:t>
      </w:r>
      <w:r w:rsidR="004F4DD1" w:rsidRPr="00414B84">
        <w:rPr>
          <w:rFonts w:ascii="Times New Roman" w:hAnsi="Times New Roman" w:cs="Times New Roman"/>
          <w:b w:val="0"/>
          <w:color w:val="000000"/>
          <w:sz w:val="22"/>
          <w:szCs w:val="22"/>
        </w:rPr>
        <w:t>:</w:t>
      </w:r>
    </w:p>
    <w:p w:rsidR="004F4DD1" w:rsidRPr="00414B84" w:rsidRDefault="004F4DD1" w:rsidP="00FB539F">
      <w:pPr>
        <w:ind w:left="113" w:right="74" w:firstLine="24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xml:space="preserve">1) </w:t>
      </w:r>
      <w:r w:rsidR="00FB539F" w:rsidRPr="00414B84">
        <w:rPr>
          <w:rFonts w:ascii="Times New Roman" w:hAnsi="Times New Roman" w:cs="Times New Roman"/>
          <w:b w:val="0"/>
          <w:color w:val="000000"/>
          <w:sz w:val="22"/>
          <w:szCs w:val="22"/>
        </w:rPr>
        <w:t xml:space="preserve">уговор </w:t>
      </w:r>
      <w:r w:rsidR="00FB539F" w:rsidRPr="00414B84">
        <w:rPr>
          <w:rFonts w:ascii="Times New Roman" w:hAnsi="Times New Roman" w:cs="Times New Roman"/>
          <w:b w:val="0"/>
          <w:color w:val="000000"/>
          <w:spacing w:val="1"/>
          <w:sz w:val="22"/>
          <w:szCs w:val="22"/>
        </w:rPr>
        <w:t>к</w:t>
      </w:r>
      <w:r w:rsidR="00FB539F" w:rsidRPr="00414B84">
        <w:rPr>
          <w:rFonts w:ascii="Times New Roman" w:hAnsi="Times New Roman" w:cs="Times New Roman"/>
          <w:b w:val="0"/>
          <w:color w:val="000000"/>
          <w:sz w:val="22"/>
          <w:szCs w:val="22"/>
        </w:rPr>
        <w:t>ој</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z w:val="22"/>
          <w:szCs w:val="22"/>
        </w:rPr>
        <w:t>м</w:t>
      </w:r>
      <w:r w:rsidR="00FB539F" w:rsidRPr="00414B84">
        <w:rPr>
          <w:rFonts w:ascii="Times New Roman" w:hAnsi="Times New Roman" w:cs="Times New Roman"/>
          <w:b w:val="0"/>
          <w:color w:val="000000"/>
          <w:spacing w:val="-1"/>
          <w:sz w:val="22"/>
          <w:szCs w:val="22"/>
        </w:rPr>
        <w:t xml:space="preserve"> </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pacing w:val="-5"/>
          <w:sz w:val="22"/>
          <w:szCs w:val="22"/>
        </w:rPr>
        <w:t>у</w:t>
      </w:r>
      <w:r w:rsidR="00FB539F" w:rsidRPr="00414B84">
        <w:rPr>
          <w:rFonts w:ascii="Times New Roman" w:hAnsi="Times New Roman" w:cs="Times New Roman"/>
          <w:b w:val="0"/>
          <w:color w:val="000000"/>
          <w:spacing w:val="1"/>
          <w:sz w:val="22"/>
          <w:szCs w:val="22"/>
        </w:rPr>
        <w:t>зи</w:t>
      </w:r>
      <w:r w:rsidR="00FB539F" w:rsidRPr="00414B84">
        <w:rPr>
          <w:rFonts w:ascii="Times New Roman" w:hAnsi="Times New Roman" w:cs="Times New Roman"/>
          <w:b w:val="0"/>
          <w:color w:val="000000"/>
          <w:spacing w:val="-1"/>
          <w:sz w:val="22"/>
          <w:szCs w:val="22"/>
        </w:rPr>
        <w:t>м</w:t>
      </w:r>
      <w:r w:rsidR="00FB539F" w:rsidRPr="00414B84">
        <w:rPr>
          <w:rFonts w:ascii="Times New Roman" w:hAnsi="Times New Roman" w:cs="Times New Roman"/>
          <w:b w:val="0"/>
          <w:color w:val="000000"/>
          <w:sz w:val="22"/>
          <w:szCs w:val="22"/>
        </w:rPr>
        <w:t>а</w:t>
      </w:r>
      <w:r w:rsidR="00FB539F" w:rsidRPr="00414B84">
        <w:rPr>
          <w:rFonts w:ascii="Times New Roman" w:hAnsi="Times New Roman" w:cs="Times New Roman"/>
          <w:b w:val="0"/>
          <w:color w:val="000000"/>
          <w:spacing w:val="-1"/>
          <w:sz w:val="22"/>
          <w:szCs w:val="22"/>
        </w:rPr>
        <w:t xml:space="preserve"> </w:t>
      </w:r>
      <w:r w:rsidR="00FB539F" w:rsidRPr="00414B84">
        <w:rPr>
          <w:rFonts w:ascii="Times New Roman" w:hAnsi="Times New Roman" w:cs="Times New Roman"/>
          <w:b w:val="0"/>
          <w:color w:val="000000"/>
          <w:sz w:val="22"/>
          <w:szCs w:val="22"/>
        </w:rPr>
        <w:t>б</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z w:val="22"/>
          <w:szCs w:val="22"/>
        </w:rPr>
        <w:t>л</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pacing w:val="1"/>
          <w:sz w:val="22"/>
          <w:szCs w:val="22"/>
        </w:rPr>
        <w:t>н</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pacing w:val="3"/>
          <w:sz w:val="22"/>
          <w:szCs w:val="22"/>
        </w:rPr>
        <w:t>н</w:t>
      </w:r>
      <w:r w:rsidR="00FB539F" w:rsidRPr="00414B84">
        <w:rPr>
          <w:rFonts w:ascii="Times New Roman" w:hAnsi="Times New Roman" w:cs="Times New Roman"/>
          <w:b w:val="0"/>
          <w:color w:val="000000"/>
          <w:sz w:val="22"/>
          <w:szCs w:val="22"/>
        </w:rPr>
        <w:t>у</w:t>
      </w:r>
      <w:r w:rsidR="00FB539F" w:rsidRPr="00414B84">
        <w:rPr>
          <w:rFonts w:ascii="Times New Roman" w:hAnsi="Times New Roman" w:cs="Times New Roman"/>
          <w:b w:val="0"/>
          <w:color w:val="000000"/>
          <w:spacing w:val="-5"/>
          <w:sz w:val="22"/>
          <w:szCs w:val="22"/>
        </w:rPr>
        <w:t xml:space="preserve"> </w:t>
      </w:r>
      <w:r w:rsidR="00FB539F" w:rsidRPr="00414B84">
        <w:rPr>
          <w:rFonts w:ascii="Times New Roman" w:hAnsi="Times New Roman" w:cs="Times New Roman"/>
          <w:b w:val="0"/>
          <w:color w:val="000000"/>
          <w:sz w:val="22"/>
          <w:szCs w:val="22"/>
        </w:rPr>
        <w:t>одгово</w:t>
      </w:r>
      <w:r w:rsidR="00FB539F" w:rsidRPr="00414B84">
        <w:rPr>
          <w:rFonts w:ascii="Times New Roman" w:hAnsi="Times New Roman" w:cs="Times New Roman"/>
          <w:b w:val="0"/>
          <w:color w:val="000000"/>
          <w:spacing w:val="2"/>
          <w:sz w:val="22"/>
          <w:szCs w:val="22"/>
        </w:rPr>
        <w:t>р</w:t>
      </w:r>
      <w:r w:rsidR="00FB539F" w:rsidRPr="00414B84">
        <w:rPr>
          <w:rFonts w:ascii="Times New Roman" w:hAnsi="Times New Roman" w:cs="Times New Roman"/>
          <w:b w:val="0"/>
          <w:color w:val="000000"/>
          <w:spacing w:val="1"/>
          <w:sz w:val="22"/>
          <w:szCs w:val="22"/>
        </w:rPr>
        <w:t>н</w:t>
      </w:r>
      <w:r w:rsidR="00FB539F" w:rsidRPr="00414B84">
        <w:rPr>
          <w:rFonts w:ascii="Times New Roman" w:hAnsi="Times New Roman" w:cs="Times New Roman"/>
          <w:b w:val="0"/>
          <w:color w:val="000000"/>
          <w:sz w:val="22"/>
          <w:szCs w:val="22"/>
        </w:rPr>
        <w:t>о</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z w:val="22"/>
          <w:szCs w:val="22"/>
        </w:rPr>
        <w:t xml:space="preserve">т </w:t>
      </w:r>
      <w:r w:rsidR="00FB539F" w:rsidRPr="00414B84">
        <w:rPr>
          <w:rFonts w:ascii="Times New Roman" w:hAnsi="Times New Roman" w:cs="Times New Roman"/>
          <w:b w:val="0"/>
          <w:color w:val="000000"/>
          <w:spacing w:val="1"/>
          <w:sz w:val="22"/>
          <w:szCs w:val="22"/>
        </w:rPr>
        <w:t>з</w:t>
      </w:r>
      <w:r w:rsidR="00FB539F" w:rsidRPr="00414B84">
        <w:rPr>
          <w:rFonts w:ascii="Times New Roman" w:hAnsi="Times New Roman" w:cs="Times New Roman"/>
          <w:b w:val="0"/>
          <w:color w:val="000000"/>
          <w:sz w:val="22"/>
          <w:szCs w:val="22"/>
        </w:rPr>
        <w:t>а</w:t>
      </w:r>
      <w:r w:rsidR="00FB539F" w:rsidRPr="00414B84">
        <w:rPr>
          <w:rFonts w:ascii="Times New Roman" w:hAnsi="Times New Roman" w:cs="Times New Roman"/>
          <w:b w:val="0"/>
          <w:color w:val="000000"/>
          <w:spacing w:val="-1"/>
          <w:sz w:val="22"/>
          <w:szCs w:val="22"/>
        </w:rPr>
        <w:t xml:space="preserve"> мес</w:t>
      </w:r>
      <w:r w:rsidR="00FB539F" w:rsidRPr="00414B84">
        <w:rPr>
          <w:rFonts w:ascii="Times New Roman" w:hAnsi="Times New Roman" w:cs="Times New Roman"/>
          <w:b w:val="0"/>
          <w:color w:val="000000"/>
          <w:sz w:val="22"/>
          <w:szCs w:val="22"/>
        </w:rPr>
        <w:t>та</w:t>
      </w:r>
      <w:r w:rsidR="00FB539F" w:rsidRPr="00414B84">
        <w:rPr>
          <w:rFonts w:ascii="Times New Roman" w:hAnsi="Times New Roman" w:cs="Times New Roman"/>
          <w:b w:val="0"/>
          <w:color w:val="000000"/>
          <w:spacing w:val="-1"/>
          <w:sz w:val="22"/>
          <w:szCs w:val="22"/>
        </w:rPr>
        <w:t xml:space="preserve"> </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м</w:t>
      </w:r>
      <w:r w:rsidR="00FB539F" w:rsidRPr="00414B84">
        <w:rPr>
          <w:rFonts w:ascii="Times New Roman" w:hAnsi="Times New Roman" w:cs="Times New Roman"/>
          <w:b w:val="0"/>
          <w:color w:val="000000"/>
          <w:sz w:val="22"/>
          <w:szCs w:val="22"/>
        </w:rPr>
        <w:t>о</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z w:val="22"/>
          <w:szCs w:val="22"/>
        </w:rPr>
        <w:t>д</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z w:val="22"/>
          <w:szCs w:val="22"/>
        </w:rPr>
        <w:t>је крајњ</w:t>
      </w:r>
      <w:r w:rsidR="00FB539F" w:rsidRPr="00414B84">
        <w:rPr>
          <w:rFonts w:ascii="Times New Roman" w:hAnsi="Times New Roman" w:cs="Times New Roman"/>
          <w:b w:val="0"/>
          <w:color w:val="000000"/>
          <w:spacing w:val="-2"/>
          <w:sz w:val="22"/>
          <w:szCs w:val="22"/>
        </w:rPr>
        <w:t>е</w:t>
      </w:r>
      <w:r w:rsidR="00FB539F" w:rsidRPr="00414B84">
        <w:rPr>
          <w:rFonts w:ascii="Times New Roman" w:hAnsi="Times New Roman" w:cs="Times New Roman"/>
          <w:b w:val="0"/>
          <w:color w:val="000000"/>
          <w:sz w:val="22"/>
          <w:szCs w:val="22"/>
        </w:rPr>
        <w:t xml:space="preserve">г </w:t>
      </w:r>
      <w:r w:rsidR="00FB539F" w:rsidRPr="00414B84">
        <w:rPr>
          <w:rFonts w:ascii="Times New Roman" w:hAnsi="Times New Roman" w:cs="Times New Roman"/>
          <w:b w:val="0"/>
          <w:color w:val="000000"/>
          <w:spacing w:val="6"/>
          <w:sz w:val="22"/>
          <w:szCs w:val="22"/>
        </w:rPr>
        <w:t>к</w:t>
      </w:r>
      <w:r w:rsidR="00FB539F" w:rsidRPr="00414B84">
        <w:rPr>
          <w:rFonts w:ascii="Times New Roman" w:hAnsi="Times New Roman" w:cs="Times New Roman"/>
          <w:b w:val="0"/>
          <w:color w:val="000000"/>
          <w:spacing w:val="-7"/>
          <w:sz w:val="22"/>
          <w:szCs w:val="22"/>
        </w:rPr>
        <w:t>у</w:t>
      </w:r>
      <w:r w:rsidR="00FB539F" w:rsidRPr="00414B84">
        <w:rPr>
          <w:rFonts w:ascii="Times New Roman" w:hAnsi="Times New Roman" w:cs="Times New Roman"/>
          <w:b w:val="0"/>
          <w:color w:val="000000"/>
          <w:spacing w:val="1"/>
          <w:sz w:val="22"/>
          <w:szCs w:val="22"/>
        </w:rPr>
        <w:t>пц</w:t>
      </w:r>
      <w:r w:rsidR="00FB539F" w:rsidRPr="00414B84">
        <w:rPr>
          <w:rFonts w:ascii="Times New Roman" w:hAnsi="Times New Roman" w:cs="Times New Roman"/>
          <w:b w:val="0"/>
          <w:color w:val="000000"/>
          <w:spacing w:val="-1"/>
          <w:sz w:val="22"/>
          <w:szCs w:val="22"/>
        </w:rPr>
        <w:t>а</w:t>
      </w:r>
    </w:p>
    <w:p w:rsidR="004F4DD1" w:rsidRPr="00414B84" w:rsidRDefault="004F4DD1" w:rsidP="004F4DD1">
      <w:pPr>
        <w:ind w:left="113" w:right="74" w:firstLine="24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и</w:t>
      </w:r>
    </w:p>
    <w:p w:rsidR="006E1F52" w:rsidRPr="00414B84" w:rsidRDefault="0052372F" w:rsidP="004F4DD1">
      <w:pPr>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xml:space="preserve">      2) </w:t>
      </w:r>
      <w:r w:rsidR="00FB539F" w:rsidRPr="00414B84">
        <w:rPr>
          <w:rFonts w:ascii="Times New Roman" w:hAnsi="Times New Roman" w:cs="Times New Roman"/>
          <w:b w:val="0"/>
          <w:color w:val="000000"/>
          <w:sz w:val="22"/>
          <w:szCs w:val="22"/>
        </w:rPr>
        <w:t xml:space="preserve">уговор о </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pacing w:val="3"/>
          <w:sz w:val="22"/>
          <w:szCs w:val="22"/>
        </w:rPr>
        <w:t>т</w:t>
      </w:r>
      <w:r w:rsidR="00FB539F" w:rsidRPr="00414B84">
        <w:rPr>
          <w:rFonts w:ascii="Times New Roman" w:hAnsi="Times New Roman" w:cs="Times New Roman"/>
          <w:b w:val="0"/>
          <w:color w:val="000000"/>
          <w:spacing w:val="-2"/>
          <w:sz w:val="22"/>
          <w:szCs w:val="22"/>
        </w:rPr>
        <w:t>у</w:t>
      </w:r>
      <w:r w:rsidR="00FB539F" w:rsidRPr="00414B84">
        <w:rPr>
          <w:rFonts w:ascii="Times New Roman" w:hAnsi="Times New Roman" w:cs="Times New Roman"/>
          <w:b w:val="0"/>
          <w:color w:val="000000"/>
          <w:spacing w:val="3"/>
          <w:sz w:val="22"/>
          <w:szCs w:val="22"/>
        </w:rPr>
        <w:t>п</w:t>
      </w:r>
      <w:r w:rsidR="00FB539F" w:rsidRPr="00414B84">
        <w:rPr>
          <w:rFonts w:ascii="Times New Roman" w:hAnsi="Times New Roman" w:cs="Times New Roman"/>
          <w:b w:val="0"/>
          <w:color w:val="000000"/>
          <w:sz w:val="22"/>
          <w:szCs w:val="22"/>
        </w:rPr>
        <w:t xml:space="preserve">у </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z w:val="22"/>
          <w:szCs w:val="22"/>
        </w:rPr>
        <w:t>т</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pacing w:val="4"/>
          <w:sz w:val="22"/>
          <w:szCs w:val="22"/>
        </w:rPr>
        <w:t>м</w:t>
      </w:r>
      <w:r w:rsidR="00FB539F" w:rsidRPr="00414B84">
        <w:rPr>
          <w:rFonts w:ascii="Times New Roman" w:hAnsi="Times New Roman" w:cs="Times New Roman"/>
          <w:b w:val="0"/>
          <w:color w:val="000000"/>
          <w:sz w:val="22"/>
          <w:szCs w:val="22"/>
        </w:rPr>
        <w:t xml:space="preserve">у </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z w:val="22"/>
          <w:szCs w:val="22"/>
        </w:rPr>
        <w:t>а о</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pacing w:val="2"/>
          <w:sz w:val="22"/>
          <w:szCs w:val="22"/>
        </w:rPr>
        <w:t>р</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z w:val="22"/>
          <w:szCs w:val="22"/>
        </w:rPr>
        <w:t xml:space="preserve">тором </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с</w:t>
      </w:r>
      <w:r w:rsidR="00FB539F" w:rsidRPr="00414B84">
        <w:rPr>
          <w:rFonts w:ascii="Times New Roman" w:hAnsi="Times New Roman" w:cs="Times New Roman"/>
          <w:b w:val="0"/>
          <w:color w:val="000000"/>
          <w:sz w:val="22"/>
          <w:szCs w:val="22"/>
        </w:rPr>
        <w:t>т</w:t>
      </w:r>
      <w:r w:rsidR="00FB539F" w:rsidRPr="00414B84">
        <w:rPr>
          <w:rFonts w:ascii="Times New Roman" w:hAnsi="Times New Roman" w:cs="Times New Roman"/>
          <w:b w:val="0"/>
          <w:color w:val="000000"/>
          <w:spacing w:val="-1"/>
          <w:sz w:val="22"/>
          <w:szCs w:val="22"/>
        </w:rPr>
        <w:t>е</w:t>
      </w:r>
      <w:r w:rsidR="00FB539F" w:rsidRPr="00414B84">
        <w:rPr>
          <w:rFonts w:ascii="Times New Roman" w:hAnsi="Times New Roman" w:cs="Times New Roman"/>
          <w:b w:val="0"/>
          <w:color w:val="000000"/>
          <w:spacing w:val="1"/>
          <w:sz w:val="22"/>
          <w:szCs w:val="22"/>
        </w:rPr>
        <w:t>м</w:t>
      </w:r>
      <w:r w:rsidR="00FB539F" w:rsidRPr="00414B84">
        <w:rPr>
          <w:rFonts w:ascii="Times New Roman" w:hAnsi="Times New Roman" w:cs="Times New Roman"/>
          <w:b w:val="0"/>
          <w:color w:val="000000"/>
          <w:sz w:val="22"/>
          <w:szCs w:val="22"/>
        </w:rPr>
        <w:t xml:space="preserve">а </w:t>
      </w:r>
      <w:r w:rsidR="00FB539F" w:rsidRPr="00414B84">
        <w:rPr>
          <w:rFonts w:ascii="Times New Roman" w:hAnsi="Times New Roman" w:cs="Times New Roman"/>
          <w:b w:val="0"/>
          <w:color w:val="000000"/>
          <w:spacing w:val="1"/>
          <w:sz w:val="22"/>
          <w:szCs w:val="22"/>
        </w:rPr>
        <w:t>н</w:t>
      </w:r>
      <w:r w:rsidR="00FB539F" w:rsidRPr="00414B84">
        <w:rPr>
          <w:rFonts w:ascii="Times New Roman" w:hAnsi="Times New Roman" w:cs="Times New Roman"/>
          <w:b w:val="0"/>
          <w:color w:val="000000"/>
          <w:sz w:val="22"/>
          <w:szCs w:val="22"/>
        </w:rPr>
        <w:t xml:space="preserve">а </w:t>
      </w:r>
      <w:r w:rsidR="00FB539F" w:rsidRPr="00414B84">
        <w:rPr>
          <w:rFonts w:ascii="Times New Roman" w:hAnsi="Times New Roman" w:cs="Times New Roman"/>
          <w:b w:val="0"/>
          <w:color w:val="000000"/>
          <w:spacing w:val="1"/>
          <w:sz w:val="22"/>
          <w:szCs w:val="22"/>
        </w:rPr>
        <w:t>к</w:t>
      </w:r>
      <w:r w:rsidR="00FB539F" w:rsidRPr="00414B84">
        <w:rPr>
          <w:rFonts w:ascii="Times New Roman" w:hAnsi="Times New Roman" w:cs="Times New Roman"/>
          <w:b w:val="0"/>
          <w:color w:val="000000"/>
          <w:sz w:val="22"/>
          <w:szCs w:val="22"/>
        </w:rPr>
        <w:t>оји је објек</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z w:val="22"/>
          <w:szCs w:val="22"/>
        </w:rPr>
        <w:t xml:space="preserve">т </w:t>
      </w:r>
      <w:r w:rsidR="00FB539F" w:rsidRPr="00414B84">
        <w:rPr>
          <w:rFonts w:ascii="Times New Roman" w:hAnsi="Times New Roman" w:cs="Times New Roman"/>
          <w:b w:val="0"/>
          <w:color w:val="000000"/>
          <w:spacing w:val="2"/>
          <w:sz w:val="22"/>
          <w:szCs w:val="22"/>
        </w:rPr>
        <w:t>Н</w:t>
      </w:r>
      <w:r w:rsidR="00FB539F" w:rsidRPr="00414B84">
        <w:rPr>
          <w:rFonts w:ascii="Times New Roman" w:hAnsi="Times New Roman" w:cs="Times New Roman"/>
          <w:b w:val="0"/>
          <w:color w:val="000000"/>
          <w:spacing w:val="-1"/>
          <w:sz w:val="22"/>
          <w:szCs w:val="22"/>
        </w:rPr>
        <w:t>а</w:t>
      </w:r>
      <w:r w:rsidR="00FB539F" w:rsidRPr="00414B84">
        <w:rPr>
          <w:rFonts w:ascii="Times New Roman" w:hAnsi="Times New Roman" w:cs="Times New Roman"/>
          <w:b w:val="0"/>
          <w:color w:val="000000"/>
          <w:spacing w:val="5"/>
          <w:sz w:val="22"/>
          <w:szCs w:val="22"/>
        </w:rPr>
        <w:t>р</w:t>
      </w:r>
      <w:r w:rsidR="00FB539F" w:rsidRPr="00414B84">
        <w:rPr>
          <w:rFonts w:ascii="Times New Roman" w:hAnsi="Times New Roman" w:cs="Times New Roman"/>
          <w:b w:val="0"/>
          <w:color w:val="000000"/>
          <w:spacing w:val="-5"/>
          <w:sz w:val="22"/>
          <w:szCs w:val="22"/>
        </w:rPr>
        <w:t>у</w:t>
      </w:r>
      <w:r w:rsidR="00FB539F" w:rsidRPr="00414B84">
        <w:rPr>
          <w:rFonts w:ascii="Times New Roman" w:hAnsi="Times New Roman" w:cs="Times New Roman"/>
          <w:b w:val="0"/>
          <w:color w:val="000000"/>
          <w:spacing w:val="-1"/>
          <w:sz w:val="22"/>
          <w:szCs w:val="22"/>
        </w:rPr>
        <w:t>ч</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z w:val="22"/>
          <w:szCs w:val="22"/>
        </w:rPr>
        <w:t>о</w:t>
      </w:r>
      <w:r w:rsidR="00FB539F" w:rsidRPr="00414B84">
        <w:rPr>
          <w:rFonts w:ascii="Times New Roman" w:hAnsi="Times New Roman" w:cs="Times New Roman"/>
          <w:b w:val="0"/>
          <w:color w:val="000000"/>
          <w:spacing w:val="1"/>
          <w:sz w:val="22"/>
          <w:szCs w:val="22"/>
        </w:rPr>
        <w:t>ц</w:t>
      </w:r>
      <w:r w:rsidR="00FB539F" w:rsidRPr="00414B84">
        <w:rPr>
          <w:rFonts w:ascii="Times New Roman" w:hAnsi="Times New Roman" w:cs="Times New Roman"/>
          <w:b w:val="0"/>
          <w:color w:val="000000"/>
          <w:sz w:val="22"/>
          <w:szCs w:val="22"/>
        </w:rPr>
        <w:t xml:space="preserve">а </w:t>
      </w:r>
      <w:r w:rsidR="00FB539F" w:rsidRPr="00414B84">
        <w:rPr>
          <w:rFonts w:ascii="Times New Roman" w:hAnsi="Times New Roman" w:cs="Times New Roman"/>
          <w:b w:val="0"/>
          <w:color w:val="000000"/>
          <w:spacing w:val="1"/>
          <w:sz w:val="22"/>
          <w:szCs w:val="22"/>
        </w:rPr>
        <w:t>п</w:t>
      </w:r>
      <w:r w:rsidR="00FB539F" w:rsidRPr="00414B84">
        <w:rPr>
          <w:rFonts w:ascii="Times New Roman" w:hAnsi="Times New Roman" w:cs="Times New Roman"/>
          <w:b w:val="0"/>
          <w:color w:val="000000"/>
          <w:sz w:val="22"/>
          <w:szCs w:val="22"/>
        </w:rPr>
        <w:t>р</w:t>
      </w:r>
      <w:r w:rsidR="00FB539F" w:rsidRPr="00414B84">
        <w:rPr>
          <w:rFonts w:ascii="Times New Roman" w:hAnsi="Times New Roman" w:cs="Times New Roman"/>
          <w:b w:val="0"/>
          <w:color w:val="000000"/>
          <w:spacing w:val="1"/>
          <w:sz w:val="22"/>
          <w:szCs w:val="22"/>
        </w:rPr>
        <w:t>и</w:t>
      </w:r>
      <w:r w:rsidR="00FB539F" w:rsidRPr="00414B84">
        <w:rPr>
          <w:rFonts w:ascii="Times New Roman" w:hAnsi="Times New Roman" w:cs="Times New Roman"/>
          <w:b w:val="0"/>
          <w:color w:val="000000"/>
          <w:spacing w:val="-1"/>
          <w:sz w:val="22"/>
          <w:szCs w:val="22"/>
        </w:rPr>
        <w:t>к</w:t>
      </w:r>
      <w:r w:rsidR="00FB539F" w:rsidRPr="00414B84">
        <w:rPr>
          <w:rFonts w:ascii="Times New Roman" w:hAnsi="Times New Roman" w:cs="Times New Roman"/>
          <w:b w:val="0"/>
          <w:color w:val="000000"/>
          <w:spacing w:val="3"/>
          <w:sz w:val="22"/>
          <w:szCs w:val="22"/>
        </w:rPr>
        <w:t>љ</w:t>
      </w:r>
      <w:r w:rsidR="00FB539F" w:rsidRPr="00414B84">
        <w:rPr>
          <w:rFonts w:ascii="Times New Roman" w:hAnsi="Times New Roman" w:cs="Times New Roman"/>
          <w:b w:val="0"/>
          <w:color w:val="000000"/>
          <w:spacing w:val="-5"/>
          <w:sz w:val="22"/>
          <w:szCs w:val="22"/>
        </w:rPr>
        <w:t>у</w:t>
      </w:r>
      <w:r w:rsidR="00FB539F" w:rsidRPr="00414B84">
        <w:rPr>
          <w:rFonts w:ascii="Times New Roman" w:hAnsi="Times New Roman" w:cs="Times New Roman"/>
          <w:b w:val="0"/>
          <w:color w:val="000000"/>
          <w:spacing w:val="-1"/>
          <w:sz w:val="22"/>
          <w:szCs w:val="22"/>
        </w:rPr>
        <w:t>че</w:t>
      </w:r>
      <w:r w:rsidR="00FB539F" w:rsidRPr="00414B84">
        <w:rPr>
          <w:rFonts w:ascii="Times New Roman" w:hAnsi="Times New Roman" w:cs="Times New Roman"/>
          <w:b w:val="0"/>
          <w:color w:val="000000"/>
          <w:sz w:val="22"/>
          <w:szCs w:val="22"/>
        </w:rPr>
        <w:t>н.</w:t>
      </w:r>
    </w:p>
    <w:p w:rsidR="00EB1317" w:rsidRPr="00414B84" w:rsidRDefault="00EB1317" w:rsidP="004F4DD1">
      <w:pPr>
        <w:rPr>
          <w:rFonts w:ascii="Times New Roman" w:hAnsi="Times New Roman" w:cs="Times New Roman"/>
          <w:b w:val="0"/>
          <w:color w:val="000000"/>
          <w:spacing w:val="-1"/>
          <w:sz w:val="22"/>
          <w:szCs w:val="22"/>
        </w:rPr>
      </w:pPr>
    </w:p>
    <w:p w:rsidR="00CE3906" w:rsidRPr="00414B84" w:rsidRDefault="00433159" w:rsidP="00433159">
      <w:pPr>
        <w:rPr>
          <w:rFonts w:ascii="Times New Roman" w:hAnsi="Times New Roman" w:cs="Times New Roman"/>
          <w:b w:val="0"/>
          <w:sz w:val="22"/>
          <w:szCs w:val="22"/>
          <w:lang w:val="ru-RU"/>
        </w:rPr>
      </w:pPr>
      <w:r w:rsidRPr="00414B84">
        <w:rPr>
          <w:rFonts w:ascii="Times New Roman" w:hAnsi="Times New Roman" w:cs="Times New Roman"/>
          <w:sz w:val="22"/>
          <w:szCs w:val="22"/>
          <w:lang w:val="ru-RU"/>
        </w:rPr>
        <w:t xml:space="preserve">Техничке карактеристике: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
        <w:gridCol w:w="2205"/>
        <w:gridCol w:w="1757"/>
        <w:gridCol w:w="2070"/>
        <w:gridCol w:w="3150"/>
      </w:tblGrid>
      <w:tr w:rsidR="00CE3906" w:rsidRPr="00414B84" w:rsidTr="00492D87">
        <w:tc>
          <w:tcPr>
            <w:tcW w:w="868" w:type="dxa"/>
            <w:tcBorders>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Редни број</w:t>
            </w:r>
          </w:p>
        </w:tc>
        <w:tc>
          <w:tcPr>
            <w:tcW w:w="3962" w:type="dxa"/>
            <w:gridSpan w:val="2"/>
            <w:tcBorders>
              <w:left w:val="single" w:sz="4" w:space="0" w:color="auto"/>
            </w:tcBorders>
          </w:tcPr>
          <w:p w:rsidR="00CE3906" w:rsidRPr="00414B84" w:rsidRDefault="00EB1317" w:rsidP="00492D8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Предмет набавке –</w:t>
            </w:r>
          </w:p>
          <w:p w:rsidR="00CE3906" w:rsidRPr="00414B84" w:rsidRDefault="00CE3906" w:rsidP="00492D8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Електрична енергија</w:t>
            </w:r>
          </w:p>
        </w:tc>
        <w:tc>
          <w:tcPr>
            <w:tcW w:w="2070" w:type="dxa"/>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Јединица мере</w:t>
            </w:r>
          </w:p>
        </w:tc>
        <w:tc>
          <w:tcPr>
            <w:tcW w:w="3150" w:type="dxa"/>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Процењене количине за 12 месеци</w:t>
            </w:r>
          </w:p>
        </w:tc>
      </w:tr>
      <w:tr w:rsidR="00CE3906" w:rsidRPr="00414B84" w:rsidTr="00492D87">
        <w:trPr>
          <w:trHeight w:val="750"/>
        </w:trPr>
        <w:tc>
          <w:tcPr>
            <w:tcW w:w="868" w:type="dxa"/>
            <w:vMerge w:val="restart"/>
            <w:tcBorders>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1.</w:t>
            </w:r>
          </w:p>
        </w:tc>
        <w:tc>
          <w:tcPr>
            <w:tcW w:w="2205" w:type="dxa"/>
            <w:vMerge w:val="restart"/>
            <w:tcBorders>
              <w:left w:val="single" w:sz="4" w:space="0" w:color="auto"/>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Активна енергија широка потрошња</w:t>
            </w:r>
          </w:p>
          <w:p w:rsidR="00CE3906" w:rsidRPr="00414B84" w:rsidRDefault="00CE3906" w:rsidP="00492D87">
            <w:pPr>
              <w:spacing w:before="272" w:line="288" w:lineRule="atLeast"/>
              <w:rPr>
                <w:rFonts w:ascii="Times New Roman" w:hAnsi="Times New Roman" w:cs="Times New Roman"/>
                <w:b w:val="0"/>
                <w:bCs w:val="0"/>
                <w:color w:val="000000"/>
                <w:sz w:val="22"/>
                <w:szCs w:val="22"/>
              </w:rPr>
            </w:pPr>
          </w:p>
        </w:tc>
        <w:tc>
          <w:tcPr>
            <w:tcW w:w="1757" w:type="dxa"/>
            <w:tcBorders>
              <w:left w:val="single" w:sz="4" w:space="0" w:color="auto"/>
              <w:bottom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ВТ</w:t>
            </w:r>
          </w:p>
        </w:tc>
        <w:tc>
          <w:tcPr>
            <w:tcW w:w="2070" w:type="dxa"/>
            <w:tcBorders>
              <w:bottom w:val="single" w:sz="4" w:space="0" w:color="auto"/>
            </w:tcBorders>
          </w:tcPr>
          <w:p w:rsidR="00CE3906" w:rsidRPr="00414B84" w:rsidRDefault="00CE3906" w:rsidP="00492D8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sz w:val="22"/>
                <w:szCs w:val="22"/>
              </w:rPr>
              <w:t>kWh</w:t>
            </w:r>
          </w:p>
        </w:tc>
        <w:tc>
          <w:tcPr>
            <w:tcW w:w="3150" w:type="dxa"/>
            <w:tcBorders>
              <w:bottom w:val="single" w:sz="4" w:space="0" w:color="auto"/>
            </w:tcBorders>
          </w:tcPr>
          <w:p w:rsidR="00CE3906" w:rsidRPr="00414B84" w:rsidRDefault="00F8449C" w:rsidP="00492D8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230</w:t>
            </w:r>
            <w:r w:rsidR="006A5A0A" w:rsidRPr="00414B84">
              <w:rPr>
                <w:rFonts w:ascii="Times New Roman" w:hAnsi="Times New Roman" w:cs="Times New Roman"/>
                <w:b w:val="0"/>
                <w:bCs w:val="0"/>
                <w:sz w:val="22"/>
                <w:szCs w:val="22"/>
              </w:rPr>
              <w:t>000</w:t>
            </w:r>
          </w:p>
        </w:tc>
      </w:tr>
      <w:tr w:rsidR="00CE3906" w:rsidRPr="00414B84" w:rsidTr="00492D87">
        <w:trPr>
          <w:trHeight w:val="660"/>
        </w:trPr>
        <w:tc>
          <w:tcPr>
            <w:tcW w:w="868" w:type="dxa"/>
            <w:vMerge/>
            <w:tcBorders>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p>
        </w:tc>
        <w:tc>
          <w:tcPr>
            <w:tcW w:w="2205" w:type="dxa"/>
            <w:vMerge/>
            <w:tcBorders>
              <w:left w:val="single" w:sz="4" w:space="0" w:color="auto"/>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p>
        </w:tc>
        <w:tc>
          <w:tcPr>
            <w:tcW w:w="1757" w:type="dxa"/>
            <w:tcBorders>
              <w:top w:val="single" w:sz="4" w:space="0" w:color="auto"/>
              <w:lef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НТ</w:t>
            </w:r>
          </w:p>
        </w:tc>
        <w:tc>
          <w:tcPr>
            <w:tcW w:w="2070" w:type="dxa"/>
            <w:tcBorders>
              <w:top w:val="single" w:sz="4" w:space="0" w:color="auto"/>
            </w:tcBorders>
          </w:tcPr>
          <w:p w:rsidR="00CE3906" w:rsidRPr="00414B84" w:rsidRDefault="00CE3906" w:rsidP="00492D87">
            <w:pPr>
              <w:spacing w:before="272" w:line="288" w:lineRule="atLeast"/>
              <w:jc w:val="center"/>
              <w:rPr>
                <w:rFonts w:ascii="Times New Roman" w:hAnsi="Times New Roman" w:cs="Times New Roman"/>
                <w:b w:val="0"/>
                <w:sz w:val="22"/>
                <w:szCs w:val="22"/>
              </w:rPr>
            </w:pPr>
            <w:r w:rsidRPr="00414B84">
              <w:rPr>
                <w:rFonts w:ascii="Times New Roman" w:hAnsi="Times New Roman" w:cs="Times New Roman"/>
                <w:b w:val="0"/>
                <w:sz w:val="22"/>
                <w:szCs w:val="22"/>
              </w:rPr>
              <w:t>kWh</w:t>
            </w:r>
          </w:p>
        </w:tc>
        <w:tc>
          <w:tcPr>
            <w:tcW w:w="3150" w:type="dxa"/>
            <w:tcBorders>
              <w:top w:val="single" w:sz="4" w:space="0" w:color="auto"/>
            </w:tcBorders>
          </w:tcPr>
          <w:p w:rsidR="00CE3906" w:rsidRPr="00414B84" w:rsidRDefault="00F8449C" w:rsidP="00492D8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95</w:t>
            </w:r>
            <w:r w:rsidR="006A5A0A" w:rsidRPr="00414B84">
              <w:rPr>
                <w:rFonts w:ascii="Times New Roman" w:hAnsi="Times New Roman" w:cs="Times New Roman"/>
                <w:b w:val="0"/>
                <w:bCs w:val="0"/>
                <w:sz w:val="22"/>
                <w:szCs w:val="22"/>
              </w:rPr>
              <w:t>000</w:t>
            </w:r>
          </w:p>
        </w:tc>
      </w:tr>
      <w:tr w:rsidR="00CE3906" w:rsidRPr="00414B84" w:rsidTr="00492D87">
        <w:tc>
          <w:tcPr>
            <w:tcW w:w="868" w:type="dxa"/>
            <w:tcBorders>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2.</w:t>
            </w:r>
          </w:p>
        </w:tc>
        <w:tc>
          <w:tcPr>
            <w:tcW w:w="2205" w:type="dxa"/>
            <w:tcBorders>
              <w:left w:val="single" w:sz="4" w:space="0" w:color="auto"/>
              <w:righ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Активна енергија широка потрошња</w:t>
            </w:r>
          </w:p>
          <w:p w:rsidR="00CE3906" w:rsidRPr="00414B84" w:rsidRDefault="00CE3906" w:rsidP="00492D87">
            <w:pPr>
              <w:spacing w:before="272" w:line="288" w:lineRule="atLeast"/>
              <w:rPr>
                <w:rFonts w:ascii="Times New Roman" w:hAnsi="Times New Roman" w:cs="Times New Roman"/>
                <w:b w:val="0"/>
                <w:bCs w:val="0"/>
                <w:color w:val="000000"/>
                <w:sz w:val="22"/>
                <w:szCs w:val="22"/>
              </w:rPr>
            </w:pPr>
          </w:p>
        </w:tc>
        <w:tc>
          <w:tcPr>
            <w:tcW w:w="1757" w:type="dxa"/>
            <w:tcBorders>
              <w:left w:val="single" w:sz="4" w:space="0" w:color="auto"/>
            </w:tcBorders>
          </w:tcPr>
          <w:p w:rsidR="00CE3906" w:rsidRPr="00414B84" w:rsidRDefault="00CE3906" w:rsidP="00492D8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Једнотарифно мерење</w:t>
            </w:r>
          </w:p>
        </w:tc>
        <w:tc>
          <w:tcPr>
            <w:tcW w:w="2070" w:type="dxa"/>
          </w:tcPr>
          <w:p w:rsidR="00CE3906" w:rsidRPr="00414B84" w:rsidRDefault="00CE3906" w:rsidP="00492D8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sz w:val="22"/>
                <w:szCs w:val="22"/>
              </w:rPr>
              <w:t>kWh</w:t>
            </w:r>
          </w:p>
        </w:tc>
        <w:tc>
          <w:tcPr>
            <w:tcW w:w="3150" w:type="dxa"/>
          </w:tcPr>
          <w:p w:rsidR="00CE3906" w:rsidRPr="00414B84" w:rsidRDefault="006A5A0A" w:rsidP="00492D8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40</w:t>
            </w:r>
            <w:r w:rsidR="00CE3906" w:rsidRPr="00414B84">
              <w:rPr>
                <w:rFonts w:ascii="Times New Roman" w:hAnsi="Times New Roman" w:cs="Times New Roman"/>
                <w:b w:val="0"/>
                <w:bCs w:val="0"/>
                <w:sz w:val="22"/>
                <w:szCs w:val="22"/>
              </w:rPr>
              <w:t>000</w:t>
            </w:r>
          </w:p>
        </w:tc>
      </w:tr>
    </w:tbl>
    <w:p w:rsidR="006A3A0C" w:rsidRPr="00414B84" w:rsidRDefault="006A3A0C" w:rsidP="00433159">
      <w:pPr>
        <w:rPr>
          <w:rFonts w:ascii="Times New Roman" w:hAnsi="Times New Roman" w:cs="Times New Roman"/>
          <w:b w:val="0"/>
          <w:sz w:val="22"/>
          <w:szCs w:val="22"/>
          <w:lang w:val="ru-RU"/>
        </w:rPr>
      </w:pPr>
    </w:p>
    <w:p w:rsidR="002040EC" w:rsidRPr="00414B84" w:rsidRDefault="00C279FC" w:rsidP="002040EC">
      <w:pPr>
        <w:rPr>
          <w:rFonts w:ascii="Times New Roman" w:eastAsia="TimesNewRoman" w:hAnsi="Times New Roman" w:cs="Times New Roman"/>
          <w:b w:val="0"/>
          <w:bCs w:val="0"/>
          <w:sz w:val="22"/>
          <w:szCs w:val="22"/>
        </w:rPr>
      </w:pPr>
      <w:r w:rsidRPr="00414B84">
        <w:rPr>
          <w:rFonts w:ascii="Times New Roman" w:eastAsia="TimesNewRoman" w:hAnsi="Times New Roman" w:cs="Times New Roman"/>
          <w:sz w:val="22"/>
          <w:szCs w:val="22"/>
          <w:lang w:val="sr-Cyrl-CS"/>
        </w:rPr>
        <w:t>Квалитет добара</w:t>
      </w:r>
      <w:r w:rsidRPr="00414B84">
        <w:rPr>
          <w:rFonts w:ascii="Times New Roman" w:eastAsia="TimesNewRoman" w:hAnsi="Times New Roman" w:cs="Times New Roman"/>
          <w:b w:val="0"/>
          <w:sz w:val="22"/>
          <w:szCs w:val="22"/>
          <w:lang w:val="sr-Cyrl-CS"/>
        </w:rPr>
        <w:t>:</w:t>
      </w:r>
      <w:r w:rsidR="000734D5" w:rsidRPr="00414B84">
        <w:rPr>
          <w:rFonts w:ascii="Times New Roman" w:hAnsi="Times New Roman" w:cs="Times New Roman"/>
          <w:sz w:val="22"/>
          <w:szCs w:val="22"/>
          <w:lang w:val="ru-RU"/>
        </w:rPr>
        <w:t xml:space="preserve"> </w:t>
      </w:r>
      <w:r w:rsidR="000734D5" w:rsidRPr="00414B84">
        <w:rPr>
          <w:rFonts w:ascii="Times New Roman" w:hAnsi="Times New Roman" w:cs="Times New Roman"/>
          <w:b w:val="0"/>
          <w:sz w:val="22"/>
          <w:szCs w:val="22"/>
          <w:lang w:val="ru-RU"/>
        </w:rPr>
        <w:t xml:space="preserve">Врста и ниво квалитета испоруке електричне енергије у складу са: </w:t>
      </w:r>
      <w:r w:rsidR="002040EC" w:rsidRPr="00414B84">
        <w:rPr>
          <w:rFonts w:ascii="Times New Roman" w:eastAsia="TimesNewRoman" w:hAnsi="Times New Roman" w:cs="Times New Roman"/>
          <w:b w:val="0"/>
          <w:bCs w:val="0"/>
          <w:sz w:val="22"/>
          <w:szCs w:val="22"/>
        </w:rPr>
        <w:t>Правилима о раду</w:t>
      </w:r>
    </w:p>
    <w:p w:rsidR="000734D5" w:rsidRPr="00414B84" w:rsidRDefault="00D535E7" w:rsidP="002040EC">
      <w:pPr>
        <w:rPr>
          <w:rFonts w:ascii="Times New Roman" w:eastAsia="TimesNewRoman" w:hAnsi="Times New Roman" w:cs="Times New Roman"/>
          <w:b w:val="0"/>
          <w:bCs w:val="0"/>
          <w:sz w:val="22"/>
          <w:szCs w:val="22"/>
        </w:rPr>
      </w:pPr>
      <w:r w:rsidRPr="00414B84">
        <w:rPr>
          <w:rFonts w:ascii="Times New Roman" w:eastAsia="TimesNewRoman" w:hAnsi="Times New Roman" w:cs="Times New Roman"/>
          <w:b w:val="0"/>
          <w:bCs w:val="0"/>
          <w:sz w:val="22"/>
          <w:szCs w:val="22"/>
        </w:rPr>
        <w:t>преносног система број</w:t>
      </w:r>
      <w:r w:rsidR="002040EC" w:rsidRPr="00414B84">
        <w:rPr>
          <w:rFonts w:ascii="Times New Roman" w:eastAsia="TimesNewRoman" w:hAnsi="Times New Roman" w:cs="Times New Roman"/>
          <w:b w:val="0"/>
          <w:bCs w:val="0"/>
          <w:sz w:val="22"/>
          <w:szCs w:val="22"/>
        </w:rPr>
        <w:t xml:space="preserve"> 12855/3 од 15.10.2015.</w:t>
      </w:r>
      <w:r w:rsidRPr="00414B84">
        <w:rPr>
          <w:rFonts w:ascii="Times New Roman" w:eastAsia="TimesNewRoman" w:hAnsi="Times New Roman" w:cs="Times New Roman"/>
          <w:b w:val="0"/>
          <w:bCs w:val="0"/>
          <w:sz w:val="22"/>
          <w:szCs w:val="22"/>
        </w:rPr>
        <w:t xml:space="preserve"> </w:t>
      </w:r>
      <w:r w:rsidR="002040EC" w:rsidRPr="00414B84">
        <w:rPr>
          <w:rFonts w:ascii="Times New Roman" w:eastAsia="TimesNewRoman" w:hAnsi="Times New Roman" w:cs="Times New Roman"/>
          <w:b w:val="0"/>
          <w:bCs w:val="0"/>
          <w:sz w:val="22"/>
          <w:szCs w:val="22"/>
        </w:rPr>
        <w:t>године, Уредбе о условима испоруке и</w:t>
      </w:r>
      <w:r w:rsidR="002040EC" w:rsidRPr="00414B84">
        <w:rPr>
          <w:rFonts w:ascii="Times New Roman" w:eastAsia="TimesNewRoman" w:hAnsi="Times New Roman" w:cs="Times New Roman"/>
          <w:b w:val="0"/>
          <w:bCs w:val="0"/>
          <w:sz w:val="22"/>
          <w:szCs w:val="22"/>
          <w:lang w:val="sr-Cyrl-CS"/>
        </w:rPr>
        <w:t xml:space="preserve"> </w:t>
      </w:r>
      <w:r w:rsidR="002040EC" w:rsidRPr="00414B84">
        <w:rPr>
          <w:rFonts w:ascii="Times New Roman" w:eastAsia="TimesNewRoman" w:hAnsi="Times New Roman" w:cs="Times New Roman"/>
          <w:b w:val="0"/>
          <w:bCs w:val="0"/>
          <w:sz w:val="22"/>
          <w:szCs w:val="22"/>
        </w:rPr>
        <w:t>снабдевања</w:t>
      </w:r>
      <w:r w:rsidR="00B839CF" w:rsidRPr="00414B84">
        <w:rPr>
          <w:rFonts w:ascii="Times New Roman" w:eastAsia="TimesNewRoman" w:hAnsi="Times New Roman" w:cs="Times New Roman"/>
          <w:b w:val="0"/>
          <w:bCs w:val="0"/>
          <w:sz w:val="22"/>
          <w:szCs w:val="22"/>
          <w:lang w:val="sr-Cyrl-CS"/>
        </w:rPr>
        <w:t xml:space="preserve"> </w:t>
      </w:r>
      <w:r w:rsidR="002040EC" w:rsidRPr="00414B84">
        <w:rPr>
          <w:rFonts w:ascii="Times New Roman" w:eastAsia="TimesNewRoman" w:hAnsi="Times New Roman" w:cs="Times New Roman"/>
          <w:b w:val="0"/>
          <w:bCs w:val="0"/>
          <w:sz w:val="22"/>
          <w:szCs w:val="22"/>
        </w:rPr>
        <w:t xml:space="preserve">електричном енергијом („Сл. гласник РС“, </w:t>
      </w:r>
      <w:r w:rsidR="00EB1317" w:rsidRPr="00414B84">
        <w:rPr>
          <w:rFonts w:ascii="Times New Roman" w:eastAsia="TimesNewRoman" w:hAnsi="Times New Roman" w:cs="Times New Roman"/>
          <w:b w:val="0"/>
          <w:bCs w:val="0"/>
          <w:sz w:val="22"/>
          <w:szCs w:val="22"/>
        </w:rPr>
        <w:t>бр.</w:t>
      </w:r>
      <w:r w:rsidR="002040EC" w:rsidRPr="00414B84">
        <w:rPr>
          <w:rFonts w:ascii="Times New Roman" w:eastAsia="TimesNewRoman" w:hAnsi="Times New Roman" w:cs="Times New Roman"/>
          <w:b w:val="0"/>
          <w:bCs w:val="0"/>
          <w:sz w:val="22"/>
          <w:szCs w:val="22"/>
        </w:rPr>
        <w:t xml:space="preserve"> 63/2013</w:t>
      </w:r>
      <w:r w:rsidR="00EB1317" w:rsidRPr="00414B84">
        <w:rPr>
          <w:rFonts w:ascii="Times New Roman" w:eastAsia="TimesNewRoman" w:hAnsi="Times New Roman" w:cs="Times New Roman"/>
          <w:b w:val="0"/>
          <w:bCs w:val="0"/>
          <w:sz w:val="22"/>
          <w:szCs w:val="22"/>
        </w:rPr>
        <w:t xml:space="preserve"> и 91/2018</w:t>
      </w:r>
      <w:r w:rsidR="002040EC" w:rsidRPr="00414B84">
        <w:rPr>
          <w:rFonts w:ascii="Times New Roman" w:eastAsia="TimesNewRoman" w:hAnsi="Times New Roman" w:cs="Times New Roman"/>
          <w:b w:val="0"/>
          <w:bCs w:val="0"/>
          <w:sz w:val="22"/>
          <w:szCs w:val="22"/>
        </w:rPr>
        <w:t>) и другим важећим</w:t>
      </w:r>
      <w:r w:rsidR="002040EC" w:rsidRPr="00414B84">
        <w:rPr>
          <w:rFonts w:ascii="Times New Roman" w:eastAsia="TimesNewRoman" w:hAnsi="Times New Roman" w:cs="Times New Roman"/>
          <w:b w:val="0"/>
          <w:bCs w:val="0"/>
          <w:sz w:val="22"/>
          <w:szCs w:val="22"/>
          <w:lang w:val="sr-Cyrl-CS"/>
        </w:rPr>
        <w:t xml:space="preserve"> </w:t>
      </w:r>
      <w:r w:rsidR="002040EC" w:rsidRPr="00414B84">
        <w:rPr>
          <w:rFonts w:ascii="Times New Roman" w:eastAsia="TimesNewRoman" w:hAnsi="Times New Roman" w:cs="Times New Roman"/>
          <w:b w:val="0"/>
          <w:bCs w:val="0"/>
          <w:sz w:val="22"/>
          <w:szCs w:val="22"/>
        </w:rPr>
        <w:t>прописима у Републици Србији.</w:t>
      </w:r>
    </w:p>
    <w:p w:rsidR="00B26319" w:rsidRPr="00414B84" w:rsidRDefault="00A83AEA"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sz w:val="22"/>
          <w:szCs w:val="22"/>
          <w:lang w:val="sr-Cyrl-CS"/>
        </w:rPr>
        <w:t xml:space="preserve">Акциза: </w:t>
      </w:r>
      <w:r w:rsidRPr="00414B84">
        <w:rPr>
          <w:rFonts w:ascii="Times New Roman" w:eastAsia="TimesNewRoman" w:hAnsi="Times New Roman" w:cs="Times New Roman"/>
          <w:b w:val="0"/>
          <w:sz w:val="22"/>
          <w:szCs w:val="22"/>
          <w:lang w:val="sr-Cyrl-CS"/>
        </w:rPr>
        <w:t>На основу Закона о измена</w:t>
      </w:r>
      <w:r w:rsidR="00EB1317" w:rsidRPr="00414B84">
        <w:rPr>
          <w:rFonts w:ascii="Times New Roman" w:eastAsia="TimesNewRoman" w:hAnsi="Times New Roman" w:cs="Times New Roman"/>
          <w:b w:val="0"/>
          <w:sz w:val="22"/>
          <w:szCs w:val="22"/>
          <w:lang w:val="sr-Cyrl-CS"/>
        </w:rPr>
        <w:t>ма и допунама Закона о акцизама</w:t>
      </w:r>
      <w:r w:rsidRPr="00414B84">
        <w:rPr>
          <w:rFonts w:ascii="Times New Roman" w:eastAsia="TimesNewRoman" w:hAnsi="Times New Roman" w:cs="Times New Roman"/>
          <w:b w:val="0"/>
          <w:sz w:val="22"/>
          <w:szCs w:val="22"/>
          <w:lang w:val="sr-Cyrl-CS"/>
        </w:rPr>
        <w:t xml:space="preserve"> </w:t>
      </w:r>
      <w:r w:rsidR="00EB1317" w:rsidRPr="00414B84">
        <w:rPr>
          <w:rFonts w:ascii="Times New Roman" w:eastAsia="TimesNewRoman" w:hAnsi="Times New Roman" w:cs="Times New Roman"/>
          <w:b w:val="0"/>
          <w:bCs w:val="0"/>
          <w:sz w:val="22"/>
          <w:szCs w:val="22"/>
        </w:rPr>
        <w:t>(„Сл. гласник РС“, бр. 30/2018)</w:t>
      </w:r>
      <w:r w:rsidRPr="00414B84">
        <w:rPr>
          <w:rFonts w:ascii="Times New Roman" w:eastAsia="TimesNewRoman" w:hAnsi="Times New Roman" w:cs="Times New Roman"/>
          <w:b w:val="0"/>
          <w:sz w:val="22"/>
          <w:szCs w:val="22"/>
          <w:lang w:val="sr-Cyrl-CS"/>
        </w:rPr>
        <w:t>, акциза за утрошену електричну енергију није урачуната у понуђену цену активне електричне енергије.</w:t>
      </w:r>
    </w:p>
    <w:p w:rsidR="004C1645" w:rsidRPr="00414B84" w:rsidRDefault="00CA204C" w:rsidP="0056492B">
      <w:pPr>
        <w:pStyle w:val="Default"/>
        <w:tabs>
          <w:tab w:val="left" w:pos="709"/>
        </w:tabs>
        <w:spacing w:after="240"/>
        <w:jc w:val="both"/>
        <w:rPr>
          <w:sz w:val="22"/>
          <w:szCs w:val="22"/>
          <w:lang w:val="sr-Cyrl-CS"/>
        </w:rPr>
      </w:pPr>
      <w:r w:rsidRPr="00414B84">
        <w:rPr>
          <w:b/>
          <w:sz w:val="22"/>
          <w:szCs w:val="22"/>
          <w:lang w:val="ru-RU"/>
        </w:rPr>
        <w:t>Период испоруке:</w:t>
      </w:r>
      <w:r w:rsidR="0056492B" w:rsidRPr="00414B84">
        <w:rPr>
          <w:b/>
          <w:sz w:val="22"/>
          <w:szCs w:val="22"/>
        </w:rPr>
        <w:t xml:space="preserve"> </w:t>
      </w:r>
      <w:r w:rsidR="0056492B" w:rsidRPr="00414B84">
        <w:rPr>
          <w:sz w:val="22"/>
          <w:szCs w:val="22"/>
        </w:rPr>
        <w:t xml:space="preserve">Годину дана од дана закључивања уговора или </w:t>
      </w:r>
      <w:r w:rsidR="0056492B" w:rsidRPr="00414B84">
        <w:rPr>
          <w:color w:val="auto"/>
          <w:sz w:val="22"/>
          <w:szCs w:val="22"/>
        </w:rPr>
        <w:t>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 од</w:t>
      </w:r>
      <w:r w:rsidR="0056492B" w:rsidRPr="00414B84">
        <w:rPr>
          <w:color w:val="FF0000"/>
          <w:sz w:val="22"/>
          <w:szCs w:val="22"/>
        </w:rPr>
        <w:t xml:space="preserve"> </w:t>
      </w:r>
      <w:r w:rsidR="0056492B" w:rsidRPr="00414B84">
        <w:rPr>
          <w:sz w:val="22"/>
          <w:szCs w:val="22"/>
        </w:rPr>
        <w:t>00:00 до 24:00 часова.</w:t>
      </w:r>
    </w:p>
    <w:p w:rsidR="00CA204C" w:rsidRPr="00414B84" w:rsidRDefault="00CA204C" w:rsidP="00380FD7">
      <w:pPr>
        <w:rPr>
          <w:rFonts w:ascii="Times New Roman" w:hAnsi="Times New Roman" w:cs="Times New Roman"/>
          <w:b w:val="0"/>
          <w:sz w:val="22"/>
          <w:szCs w:val="22"/>
          <w:lang w:val="ru-RU" w:eastAsia="ar-SA"/>
        </w:rPr>
      </w:pPr>
      <w:r w:rsidRPr="00414B84">
        <w:rPr>
          <w:rFonts w:ascii="Times New Roman" w:hAnsi="Times New Roman" w:cs="Times New Roman"/>
          <w:iCs/>
          <w:sz w:val="22"/>
          <w:szCs w:val="22"/>
          <w:lang w:val="sr-Cyrl-CS"/>
        </w:rPr>
        <w:t xml:space="preserve">Количина: </w:t>
      </w:r>
      <w:r w:rsidRPr="00414B84">
        <w:rPr>
          <w:rFonts w:ascii="Times New Roman" w:hAnsi="Times New Roman" w:cs="Times New Roman"/>
          <w:b w:val="0"/>
          <w:sz w:val="22"/>
          <w:szCs w:val="22"/>
          <w:lang w:val="ru-RU" w:eastAsia="en-US"/>
        </w:rPr>
        <w:t>Количина електричне енергије одређиваће се на основу остварене потрошње Наручиоца на местима примопредаје током периода снабдевања.</w:t>
      </w:r>
    </w:p>
    <w:p w:rsidR="00CA204C" w:rsidRPr="00414B84" w:rsidRDefault="00EB1317" w:rsidP="00380FD7">
      <w:pPr>
        <w:rPr>
          <w:rFonts w:ascii="Times New Roman" w:hAnsi="Times New Roman" w:cs="Times New Roman"/>
          <w:b w:val="0"/>
          <w:color w:val="000000"/>
          <w:sz w:val="22"/>
          <w:szCs w:val="22"/>
          <w:lang w:val="sr-Cyrl-CS" w:eastAsia="en-US"/>
        </w:rPr>
      </w:pPr>
      <w:r w:rsidRPr="00414B84">
        <w:rPr>
          <w:rFonts w:ascii="Times New Roman" w:hAnsi="Times New Roman" w:cs="Times New Roman"/>
          <w:b w:val="0"/>
          <w:color w:val="000000"/>
          <w:sz w:val="22"/>
          <w:szCs w:val="22"/>
          <w:lang w:val="ru-RU" w:eastAsia="en-US"/>
        </w:rPr>
        <w:t>Оквирна потрошња за 2020</w:t>
      </w:r>
      <w:r w:rsidR="00CA204C" w:rsidRPr="00414B84">
        <w:rPr>
          <w:rFonts w:ascii="Times New Roman" w:hAnsi="Times New Roman" w:cs="Times New Roman"/>
          <w:b w:val="0"/>
          <w:color w:val="000000"/>
          <w:sz w:val="22"/>
          <w:szCs w:val="22"/>
          <w:lang w:val="ru-RU" w:eastAsia="en-US"/>
        </w:rPr>
        <w:t>. годину утврђена је аналогно утрошку електричне енергиј</w:t>
      </w:r>
      <w:r w:rsidR="008D4B87" w:rsidRPr="00414B84">
        <w:rPr>
          <w:rFonts w:ascii="Times New Roman" w:hAnsi="Times New Roman" w:cs="Times New Roman"/>
          <w:b w:val="0"/>
          <w:color w:val="000000"/>
          <w:sz w:val="22"/>
          <w:szCs w:val="22"/>
          <w:lang w:val="ru-RU" w:eastAsia="en-US"/>
        </w:rPr>
        <w:t>е из претходног</w:t>
      </w:r>
      <w:r w:rsidR="00CA204C" w:rsidRPr="00414B84">
        <w:rPr>
          <w:rFonts w:ascii="Times New Roman" w:hAnsi="Times New Roman" w:cs="Times New Roman"/>
          <w:b w:val="0"/>
          <w:color w:val="000000"/>
          <w:sz w:val="22"/>
          <w:szCs w:val="22"/>
          <w:lang w:val="ru-RU" w:eastAsia="en-US"/>
        </w:rPr>
        <w:t xml:space="preserve"> период</w:t>
      </w:r>
      <w:r w:rsidR="008D4B87" w:rsidRPr="00414B84">
        <w:rPr>
          <w:rFonts w:ascii="Times New Roman" w:hAnsi="Times New Roman" w:cs="Times New Roman"/>
          <w:b w:val="0"/>
          <w:color w:val="000000"/>
          <w:sz w:val="22"/>
          <w:szCs w:val="22"/>
          <w:lang w:val="ru-RU" w:eastAsia="en-US"/>
        </w:rPr>
        <w:t>а.</w:t>
      </w:r>
    </w:p>
    <w:p w:rsidR="00CA204C" w:rsidRPr="00414B84" w:rsidRDefault="00CA204C" w:rsidP="00380FD7">
      <w:pPr>
        <w:rPr>
          <w:rFonts w:ascii="Times New Roman" w:hAnsi="Times New Roman" w:cs="Times New Roman"/>
          <w:b w:val="0"/>
          <w:sz w:val="22"/>
          <w:szCs w:val="22"/>
          <w:lang w:val="ru-RU" w:eastAsia="en-US"/>
        </w:rPr>
      </w:pPr>
      <w:r w:rsidRPr="00414B84">
        <w:rPr>
          <w:rFonts w:ascii="Times New Roman" w:hAnsi="Times New Roman" w:cs="Times New Roman"/>
          <w:b w:val="0"/>
          <w:sz w:val="22"/>
          <w:szCs w:val="22"/>
          <w:lang w:val="ru-RU" w:eastAsia="en-US"/>
        </w:rPr>
        <w:t>Понуђач је комплетно балансно одговоран (100%) за свако место примопредаје Наручиоцу.</w:t>
      </w:r>
    </w:p>
    <w:p w:rsidR="004C1645" w:rsidRPr="00414B84" w:rsidRDefault="004C1645" w:rsidP="00380FD7">
      <w:pPr>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 xml:space="preserve">Капацитет: </w:t>
      </w:r>
      <w:r w:rsidR="000232F4" w:rsidRPr="00414B84">
        <w:rPr>
          <w:rFonts w:ascii="Times New Roman" w:hAnsi="Times New Roman" w:cs="Times New Roman"/>
          <w:b w:val="0"/>
          <w:sz w:val="22"/>
          <w:szCs w:val="22"/>
          <w:lang w:val="sr-Cyrl-CS"/>
        </w:rPr>
        <w:t>На бази месечне потрошње.</w:t>
      </w:r>
    </w:p>
    <w:p w:rsidR="004C1645" w:rsidRPr="00414B84" w:rsidRDefault="00CA204C"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Испорука електричне енергије вршиће се непрекидно у потребним количинама</w:t>
      </w:r>
      <w:r w:rsidRPr="00414B84">
        <w:rPr>
          <w:rFonts w:ascii="Times New Roman" w:hAnsi="Times New Roman" w:cs="Times New Roman"/>
          <w:sz w:val="22"/>
          <w:szCs w:val="22"/>
          <w:lang w:val="ru-RU"/>
        </w:rPr>
        <w:t>.</w:t>
      </w:r>
    </w:p>
    <w:p w:rsidR="004C1645" w:rsidRPr="00414B84" w:rsidRDefault="004C1645" w:rsidP="00380FD7">
      <w:pPr>
        <w:rPr>
          <w:rFonts w:ascii="Times New Roman" w:hAnsi="Times New Roman" w:cs="Times New Roman"/>
          <w:sz w:val="22"/>
          <w:szCs w:val="22"/>
          <w:lang w:val="sr-Cyrl-CS" w:eastAsia="ar-SA"/>
        </w:rPr>
      </w:pPr>
      <w:r w:rsidRPr="00414B84">
        <w:rPr>
          <w:rFonts w:ascii="Times New Roman" w:eastAsia="TimesNewRoman" w:hAnsi="Times New Roman" w:cs="Times New Roman"/>
          <w:sz w:val="22"/>
          <w:szCs w:val="22"/>
        </w:rPr>
        <w:t>Понуђач у понуди даје јединствену цену услуге.</w:t>
      </w:r>
    </w:p>
    <w:p w:rsidR="004F4DD1" w:rsidRPr="00414B84" w:rsidRDefault="004C1645" w:rsidP="000232F4">
      <w:pPr>
        <w:pStyle w:val="TableContents"/>
        <w:rPr>
          <w:rFonts w:ascii="Times New Roman" w:hAnsi="Times New Roman" w:cs="Times New Roman"/>
          <w:color w:val="000000"/>
          <w:sz w:val="22"/>
          <w:szCs w:val="22"/>
        </w:rPr>
      </w:pPr>
      <w:r w:rsidRPr="00414B84">
        <w:rPr>
          <w:rFonts w:ascii="Times New Roman" w:eastAsia="TimesNewRoman" w:hAnsi="Times New Roman" w:cs="Times New Roman"/>
          <w:sz w:val="22"/>
          <w:szCs w:val="22"/>
        </w:rPr>
        <w:t xml:space="preserve">Ближи </w:t>
      </w:r>
      <w:r w:rsidR="000232F4" w:rsidRPr="00414B84">
        <w:rPr>
          <w:rFonts w:ascii="Times New Roman" w:eastAsia="TimesNewRoman" w:hAnsi="Times New Roman" w:cs="Times New Roman"/>
          <w:sz w:val="22"/>
          <w:szCs w:val="22"/>
        </w:rPr>
        <w:t>опис предметне набавке дат је у</w:t>
      </w:r>
      <w:r w:rsidR="00EE37D5" w:rsidRPr="00414B84">
        <w:rPr>
          <w:rFonts w:ascii="Times New Roman" w:eastAsia="TimesNewRoman" w:hAnsi="Times New Roman" w:cs="Times New Roman"/>
          <w:sz w:val="22"/>
          <w:szCs w:val="22"/>
          <w:lang w:val="sr-Cyrl-CS"/>
        </w:rPr>
        <w:t xml:space="preserve"> </w:t>
      </w:r>
      <w:r w:rsidR="000232F4" w:rsidRPr="00414B84">
        <w:rPr>
          <w:rFonts w:ascii="Times New Roman" w:eastAsia="TimesNewRoman" w:hAnsi="Times New Roman" w:cs="Times New Roman"/>
          <w:color w:val="000000"/>
          <w:sz w:val="22"/>
          <w:szCs w:val="22"/>
          <w:lang w:val="sr-Cyrl-CS"/>
        </w:rPr>
        <w:t>Обрасцу број</w:t>
      </w:r>
      <w:r w:rsidR="00EE37D5" w:rsidRPr="00414B84">
        <w:rPr>
          <w:rFonts w:ascii="Times New Roman" w:eastAsia="TimesNewRoman" w:hAnsi="Times New Roman" w:cs="Times New Roman"/>
          <w:color w:val="000000"/>
          <w:sz w:val="22"/>
          <w:szCs w:val="22"/>
          <w:lang w:val="sr-Cyrl-CS"/>
        </w:rPr>
        <w:t xml:space="preserve"> </w:t>
      </w:r>
      <w:r w:rsidR="00EE37D5" w:rsidRPr="00414B84">
        <w:rPr>
          <w:rFonts w:ascii="Times New Roman" w:eastAsia="TimesNewRoman" w:hAnsi="Times New Roman" w:cs="Times New Roman"/>
          <w:color w:val="000000"/>
          <w:sz w:val="22"/>
          <w:szCs w:val="22"/>
        </w:rPr>
        <w:t>5)</w:t>
      </w:r>
      <w:r w:rsidR="00E21919" w:rsidRPr="00414B84">
        <w:rPr>
          <w:rFonts w:ascii="Times New Roman" w:eastAsia="TimesNewRoman" w:hAnsi="Times New Roman" w:cs="Times New Roman"/>
          <w:color w:val="000000"/>
          <w:sz w:val="22"/>
          <w:szCs w:val="22"/>
        </w:rPr>
        <w:t>1</w:t>
      </w:r>
      <w:r w:rsidR="00E21919" w:rsidRPr="00414B84">
        <w:rPr>
          <w:rFonts w:ascii="Times New Roman" w:hAnsi="Times New Roman" w:cs="Times New Roman"/>
          <w:b w:val="0"/>
          <w:sz w:val="22"/>
          <w:szCs w:val="22"/>
          <w:lang w:val="sr-Cyrl-CS"/>
        </w:rPr>
        <w:t>.</w:t>
      </w:r>
    </w:p>
    <w:p w:rsidR="000232F4" w:rsidRPr="00414B84" w:rsidRDefault="000232F4" w:rsidP="00380FD7">
      <w:pPr>
        <w:rPr>
          <w:rFonts w:ascii="Times New Roman" w:hAnsi="Times New Roman" w:cs="Times New Roman"/>
          <w:sz w:val="22"/>
          <w:szCs w:val="22"/>
        </w:rPr>
      </w:pPr>
    </w:p>
    <w:p w:rsidR="00CF2282" w:rsidRPr="00414B84" w:rsidRDefault="000232F4" w:rsidP="00380FD7">
      <w:pPr>
        <w:rPr>
          <w:rFonts w:ascii="Times New Roman" w:hAnsi="Times New Roman" w:cs="Times New Roman"/>
          <w:sz w:val="22"/>
          <w:szCs w:val="22"/>
          <w:lang w:val="sr-Cyrl-CS"/>
        </w:rPr>
      </w:pPr>
      <w:r w:rsidRPr="00414B84">
        <w:rPr>
          <w:rFonts w:ascii="Times New Roman" w:hAnsi="Times New Roman" w:cs="Times New Roman"/>
          <w:sz w:val="22"/>
          <w:szCs w:val="22"/>
        </w:rPr>
        <w:t xml:space="preserve">IV  </w:t>
      </w:r>
      <w:r w:rsidR="00290156" w:rsidRPr="00414B84">
        <w:rPr>
          <w:rFonts w:ascii="Times New Roman" w:hAnsi="Times New Roman" w:cs="Times New Roman"/>
          <w:sz w:val="22"/>
          <w:szCs w:val="22"/>
          <w:lang w:val="sr-Cyrl-CS"/>
        </w:rPr>
        <w:t>УСЛОВИ</w:t>
      </w:r>
      <w:r w:rsidR="00363F5E" w:rsidRPr="00414B84">
        <w:rPr>
          <w:rFonts w:ascii="Times New Roman" w:hAnsi="Times New Roman" w:cs="Times New Roman"/>
          <w:sz w:val="22"/>
          <w:szCs w:val="22"/>
          <w:lang w:val="sr-Cyrl-CS"/>
        </w:rPr>
        <w:t xml:space="preserve"> ЗА УЧЕШЋЕ У</w:t>
      </w:r>
      <w:r w:rsidR="00290156" w:rsidRPr="00414B84">
        <w:rPr>
          <w:rFonts w:ascii="Times New Roman" w:hAnsi="Times New Roman" w:cs="Times New Roman"/>
          <w:sz w:val="22"/>
          <w:szCs w:val="22"/>
          <w:lang w:val="sr-Cyrl-CS"/>
        </w:rPr>
        <w:t xml:space="preserve"> П</w:t>
      </w:r>
      <w:r w:rsidR="00363F5E" w:rsidRPr="00414B84">
        <w:rPr>
          <w:rFonts w:ascii="Times New Roman" w:hAnsi="Times New Roman" w:cs="Times New Roman"/>
          <w:sz w:val="22"/>
          <w:szCs w:val="22"/>
          <w:lang w:val="sr-Cyrl-CS"/>
        </w:rPr>
        <w:t>ОСТУПКУ ЈАВНЕ НАБАВКЕ ИЗ ЧЛ. 75 И 76</w:t>
      </w:r>
      <w:r w:rsidR="00290156" w:rsidRPr="00414B84">
        <w:rPr>
          <w:rFonts w:ascii="Times New Roman" w:hAnsi="Times New Roman" w:cs="Times New Roman"/>
          <w:sz w:val="22"/>
          <w:szCs w:val="22"/>
          <w:lang w:val="sr-Cyrl-CS"/>
        </w:rPr>
        <w:t xml:space="preserve"> ЗАКОНА И УПУТСТВО КАКО СЕ ДОКАЗУЈЕ ИСПУЊЕНОСТ ТИХ УСЛОВА</w:t>
      </w:r>
    </w:p>
    <w:p w:rsidR="00CF2282" w:rsidRPr="00414B84" w:rsidRDefault="00CF2282" w:rsidP="00380FD7">
      <w:pPr>
        <w:rPr>
          <w:rFonts w:ascii="Times New Roman" w:hAnsi="Times New Roman" w:cs="Times New Roman"/>
          <w:sz w:val="22"/>
          <w:szCs w:val="22"/>
          <w:lang w:val="sr-Cyrl-CS"/>
        </w:rPr>
      </w:pPr>
    </w:p>
    <w:p w:rsidR="00B26319" w:rsidRPr="00414B84" w:rsidRDefault="00B26319" w:rsidP="00380FD7">
      <w:pPr>
        <w:rPr>
          <w:rFonts w:ascii="Times New Roman" w:hAnsi="Times New Roman" w:cs="Times New Roman"/>
          <w:sz w:val="22"/>
          <w:szCs w:val="22"/>
        </w:rPr>
      </w:pPr>
      <w:r w:rsidRPr="00414B84">
        <w:rPr>
          <w:rFonts w:ascii="Times New Roman" w:hAnsi="Times New Roman" w:cs="Times New Roman"/>
          <w:sz w:val="22"/>
          <w:szCs w:val="22"/>
        </w:rPr>
        <w:t>1. УСЛОВИ ЗА УЧЕШЋЕ У ПОСТУПКУ ЈАВНЕ НАБАВК</w:t>
      </w:r>
      <w:r w:rsidR="00363F5E" w:rsidRPr="00414B84">
        <w:rPr>
          <w:rFonts w:ascii="Times New Roman" w:hAnsi="Times New Roman" w:cs="Times New Roman"/>
          <w:sz w:val="22"/>
          <w:szCs w:val="22"/>
        </w:rPr>
        <w:t>Е ИЗ ЧЛ. 75 И 76 ЗАКОНА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hAnsi="Times New Roman" w:cs="Times New Roman"/>
          <w:b w:val="0"/>
          <w:sz w:val="22"/>
          <w:szCs w:val="22"/>
        </w:rPr>
        <w:t xml:space="preserve">1.1. </w:t>
      </w:r>
      <w:r w:rsidRPr="00414B84">
        <w:rPr>
          <w:rFonts w:ascii="Times New Roman" w:eastAsia="TimesNewRoman" w:hAnsi="Times New Roman" w:cs="Times New Roman"/>
          <w:b w:val="0"/>
          <w:sz w:val="22"/>
          <w:szCs w:val="22"/>
        </w:rPr>
        <w:t>Право на учешће у поступку предметне јавне набавке има понуђач који испуњава обавезне</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ус</w:t>
      </w:r>
      <w:r w:rsidRPr="00414B84">
        <w:rPr>
          <w:rFonts w:ascii="Times New Roman" w:eastAsia="TimesNewRoman" w:hAnsi="Times New Roman" w:cs="Times New Roman"/>
          <w:b w:val="0"/>
          <w:sz w:val="22"/>
          <w:szCs w:val="22"/>
          <w:lang w:val="sr-Cyrl-CS"/>
        </w:rPr>
        <w:t>л</w:t>
      </w:r>
      <w:r w:rsidRPr="00414B84">
        <w:rPr>
          <w:rFonts w:ascii="Times New Roman" w:eastAsia="TimesNewRoman" w:hAnsi="Times New Roman" w:cs="Times New Roman"/>
          <w:b w:val="0"/>
          <w:sz w:val="22"/>
          <w:szCs w:val="22"/>
        </w:rPr>
        <w:t>ове за учешће у поступку јавне набавке дефинисане чл</w:t>
      </w:r>
      <w:r w:rsidR="00363F5E" w:rsidRPr="00414B84">
        <w:rPr>
          <w:rFonts w:ascii="Times New Roman" w:hAnsi="Times New Roman" w:cs="Times New Roman"/>
          <w:b w:val="0"/>
          <w:sz w:val="22"/>
          <w:szCs w:val="22"/>
        </w:rPr>
        <w:t>аном</w:t>
      </w:r>
      <w:r w:rsidRPr="00414B84">
        <w:rPr>
          <w:rFonts w:ascii="Times New Roman" w:hAnsi="Times New Roman" w:cs="Times New Roman"/>
          <w:b w:val="0"/>
          <w:sz w:val="22"/>
          <w:szCs w:val="22"/>
        </w:rPr>
        <w:t xml:space="preserve"> 75 </w:t>
      </w:r>
      <w:r w:rsidRPr="00414B84">
        <w:rPr>
          <w:rFonts w:ascii="Times New Roman" w:eastAsia="TimesNewRoman" w:hAnsi="Times New Roman" w:cs="Times New Roman"/>
          <w:b w:val="0"/>
          <w:sz w:val="22"/>
          <w:szCs w:val="22"/>
        </w:rPr>
        <w:t>закона</w:t>
      </w:r>
      <w:r w:rsidR="00363F5E"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и то</w:t>
      </w:r>
      <w:r w:rsidRPr="00414B84">
        <w:rPr>
          <w:rFonts w:ascii="Times New Roman" w:hAnsi="Times New Roman" w:cs="Times New Roman"/>
          <w:b w:val="0"/>
          <w:sz w:val="22"/>
          <w:szCs w:val="22"/>
        </w:rPr>
        <w:t>:</w:t>
      </w:r>
    </w:p>
    <w:p w:rsidR="00B26319" w:rsidRPr="00414B84" w:rsidRDefault="00B26319" w:rsidP="003757DC">
      <w:pPr>
        <w:rPr>
          <w:rFonts w:ascii="Times New Roman" w:hAnsi="Times New Roman" w:cs="Times New Roman"/>
          <w:b w:val="0"/>
          <w:sz w:val="22"/>
          <w:szCs w:val="22"/>
        </w:rPr>
      </w:pPr>
      <w:r w:rsidRPr="00414B84">
        <w:rPr>
          <w:rFonts w:ascii="Times New Roman" w:hAnsi="Times New Roman" w:cs="Times New Roman"/>
          <w:b w:val="0"/>
          <w:sz w:val="22"/>
          <w:szCs w:val="22"/>
        </w:rPr>
        <w:t xml:space="preserve">1) </w:t>
      </w:r>
      <w:r w:rsidRPr="00414B84">
        <w:rPr>
          <w:rFonts w:ascii="Times New Roman" w:eastAsia="TimesNewRoman" w:hAnsi="Times New Roman" w:cs="Times New Roman"/>
          <w:b w:val="0"/>
          <w:sz w:val="22"/>
          <w:szCs w:val="22"/>
        </w:rPr>
        <w:t>Да је регистрован код надлежног органа</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 xml:space="preserve">односно уписан у одговарајући регистар </w:t>
      </w:r>
      <w:r w:rsidRPr="00414B84">
        <w:rPr>
          <w:rFonts w:ascii="Times New Roman" w:hAnsi="Times New Roman" w:cs="Times New Roman"/>
          <w:b w:val="0"/>
          <w:sz w:val="22"/>
          <w:szCs w:val="22"/>
        </w:rPr>
        <w:t>(</w:t>
      </w:r>
      <w:r w:rsidRPr="00414B84">
        <w:rPr>
          <w:rFonts w:ascii="Times New Roman" w:eastAsia="TimesNewRoman" w:hAnsi="Times New Roman" w:cs="Times New Roman"/>
          <w:b w:val="0"/>
          <w:sz w:val="22"/>
          <w:szCs w:val="22"/>
        </w:rPr>
        <w:t>чл</w:t>
      </w:r>
      <w:r w:rsidR="00363F5E" w:rsidRPr="00414B84">
        <w:rPr>
          <w:rFonts w:ascii="Times New Roman" w:hAnsi="Times New Roman" w:cs="Times New Roman"/>
          <w:b w:val="0"/>
          <w:sz w:val="22"/>
          <w:szCs w:val="22"/>
        </w:rPr>
        <w:t>ан</w:t>
      </w:r>
      <w:r w:rsidR="00703696" w:rsidRPr="00414B84">
        <w:rPr>
          <w:rFonts w:ascii="Times New Roman" w:hAnsi="Times New Roman" w:cs="Times New Roman"/>
          <w:b w:val="0"/>
          <w:sz w:val="22"/>
          <w:szCs w:val="22"/>
          <w:lang w:val="sr-Cyrl-CS"/>
        </w:rPr>
        <w:t xml:space="preserve"> </w:t>
      </w:r>
      <w:r w:rsidR="00363F5E" w:rsidRPr="00414B84">
        <w:rPr>
          <w:rFonts w:ascii="Times New Roman" w:hAnsi="Times New Roman" w:cs="Times New Roman"/>
          <w:b w:val="0"/>
          <w:sz w:val="22"/>
          <w:szCs w:val="22"/>
        </w:rPr>
        <w:t>75</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ст</w:t>
      </w:r>
      <w:r w:rsidR="00363F5E" w:rsidRPr="00414B84">
        <w:rPr>
          <w:rFonts w:ascii="Times New Roman" w:hAnsi="Times New Roman" w:cs="Times New Roman"/>
          <w:b w:val="0"/>
          <w:sz w:val="22"/>
          <w:szCs w:val="22"/>
        </w:rPr>
        <w:t>ав 1</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тач</w:t>
      </w:r>
      <w:r w:rsidR="00363F5E" w:rsidRPr="00414B84">
        <w:rPr>
          <w:rFonts w:ascii="Times New Roman" w:hAnsi="Times New Roman" w:cs="Times New Roman"/>
          <w:b w:val="0"/>
          <w:sz w:val="22"/>
          <w:szCs w:val="22"/>
        </w:rPr>
        <w:t xml:space="preserve">ка </w:t>
      </w:r>
      <w:r w:rsidRPr="00414B84">
        <w:rPr>
          <w:rFonts w:ascii="Times New Roman" w:hAnsi="Times New Roman" w:cs="Times New Roman"/>
          <w:b w:val="0"/>
          <w:sz w:val="22"/>
          <w:szCs w:val="22"/>
        </w:rPr>
        <w:t xml:space="preserve">1) </w:t>
      </w:r>
      <w:r w:rsidRPr="00414B84">
        <w:rPr>
          <w:rFonts w:ascii="Times New Roman" w:eastAsia="TimesNewRoman" w:hAnsi="Times New Roman" w:cs="Times New Roman"/>
          <w:b w:val="0"/>
          <w:sz w:val="22"/>
          <w:szCs w:val="22"/>
        </w:rPr>
        <w:t>Закона</w:t>
      </w:r>
      <w:r w:rsidRPr="00414B84">
        <w:rPr>
          <w:rFonts w:ascii="Times New Roman" w:hAnsi="Times New Roman" w:cs="Times New Roman"/>
          <w:b w:val="0"/>
          <w:sz w:val="22"/>
          <w:szCs w:val="22"/>
        </w:rPr>
        <w:t>);</w:t>
      </w:r>
    </w:p>
    <w:p w:rsidR="00B26319" w:rsidRPr="00414B84" w:rsidRDefault="00B26319" w:rsidP="003757DC">
      <w:pPr>
        <w:rPr>
          <w:rFonts w:ascii="Times New Roman" w:eastAsia="TimesNewRoman" w:hAnsi="Times New Roman" w:cs="Times New Roman"/>
          <w:b w:val="0"/>
          <w:sz w:val="22"/>
          <w:szCs w:val="22"/>
        </w:rPr>
      </w:pPr>
      <w:r w:rsidRPr="00414B84">
        <w:rPr>
          <w:rFonts w:ascii="Times New Roman" w:hAnsi="Times New Roman" w:cs="Times New Roman"/>
          <w:b w:val="0"/>
          <w:sz w:val="22"/>
          <w:szCs w:val="22"/>
        </w:rPr>
        <w:t>2)</w:t>
      </w:r>
      <w:r w:rsidR="001D6E4C" w:rsidRPr="00414B84">
        <w:rPr>
          <w:rFonts w:ascii="Times New 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Да он и његов законски заступник није осуђиван за неко од кривичних дела као члан</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организоване криминалне групе</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да није осуђиван за кривична дела против привреде</w:t>
      </w:r>
      <w:r w:rsidRPr="00414B84">
        <w:rPr>
          <w:rFonts w:ascii="Times New Roman" w:hAnsi="Times New Roman" w:cs="Times New Roman"/>
          <w:b w:val="0"/>
          <w:sz w:val="22"/>
          <w:szCs w:val="22"/>
        </w:rPr>
        <w:t>,</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кривична дела против животне средине</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кривично дело примања или давања мита</w:t>
      </w:r>
      <w:r w:rsidRPr="00414B84">
        <w:rPr>
          <w:rFonts w:ascii="Times New Roman" w:hAnsi="Times New Roman" w:cs="Times New Roman"/>
          <w:b w:val="0"/>
          <w:sz w:val="22"/>
          <w:szCs w:val="22"/>
        </w:rPr>
        <w:t>,</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 xml:space="preserve">кривично дело преваре </w:t>
      </w:r>
      <w:r w:rsidRPr="00414B84">
        <w:rPr>
          <w:rFonts w:ascii="Times New Roman" w:hAnsi="Times New Roman" w:cs="Times New Roman"/>
          <w:b w:val="0"/>
          <w:sz w:val="22"/>
          <w:szCs w:val="22"/>
        </w:rPr>
        <w:t>(</w:t>
      </w:r>
      <w:r w:rsidRPr="00414B84">
        <w:rPr>
          <w:rFonts w:ascii="Times New Roman" w:eastAsia="TimesNewRoman" w:hAnsi="Times New Roman" w:cs="Times New Roman"/>
          <w:b w:val="0"/>
          <w:sz w:val="22"/>
          <w:szCs w:val="22"/>
        </w:rPr>
        <w:t>чл</w:t>
      </w:r>
      <w:r w:rsidR="00363F5E" w:rsidRPr="00414B84">
        <w:rPr>
          <w:rFonts w:ascii="Times New Roman" w:hAnsi="Times New Roman" w:cs="Times New Roman"/>
          <w:b w:val="0"/>
          <w:sz w:val="22"/>
          <w:szCs w:val="22"/>
        </w:rPr>
        <w:t>ан 75</w:t>
      </w:r>
      <w:r w:rsidRPr="00414B84">
        <w:rPr>
          <w:rFonts w:ascii="Times New Roman" w:hAnsi="Times New Roman" w:cs="Times New Roman"/>
          <w:b w:val="0"/>
          <w:sz w:val="22"/>
          <w:szCs w:val="22"/>
        </w:rPr>
        <w:t xml:space="preserve"> </w:t>
      </w:r>
      <w:r w:rsidRPr="00414B84">
        <w:rPr>
          <w:rFonts w:ascii="Times New Roman" w:eastAsia="TimesNewRoman" w:hAnsi="Times New Roman" w:cs="Times New Roman"/>
          <w:b w:val="0"/>
          <w:sz w:val="22"/>
          <w:szCs w:val="22"/>
        </w:rPr>
        <w:t>ст</w:t>
      </w:r>
      <w:r w:rsidR="00363F5E" w:rsidRPr="00414B84">
        <w:rPr>
          <w:rFonts w:ascii="Times New Roman" w:hAnsi="Times New Roman" w:cs="Times New Roman"/>
          <w:b w:val="0"/>
          <w:sz w:val="22"/>
          <w:szCs w:val="22"/>
        </w:rPr>
        <w:t xml:space="preserve">ав </w:t>
      </w:r>
      <w:r w:rsidRPr="00414B84">
        <w:rPr>
          <w:rFonts w:ascii="Times New Roman" w:hAnsi="Times New Roman" w:cs="Times New Roman"/>
          <w:b w:val="0"/>
          <w:sz w:val="22"/>
          <w:szCs w:val="22"/>
        </w:rPr>
        <w:t xml:space="preserve">1 </w:t>
      </w:r>
      <w:r w:rsidRPr="00414B84">
        <w:rPr>
          <w:rFonts w:ascii="Times New Roman" w:eastAsia="TimesNewRoman" w:hAnsi="Times New Roman" w:cs="Times New Roman"/>
          <w:b w:val="0"/>
          <w:sz w:val="22"/>
          <w:szCs w:val="22"/>
        </w:rPr>
        <w:t>тач</w:t>
      </w:r>
      <w:r w:rsidR="00363F5E" w:rsidRPr="00414B84">
        <w:rPr>
          <w:rFonts w:ascii="Times New Roman" w:hAnsi="Times New Roman" w:cs="Times New Roman"/>
          <w:b w:val="0"/>
          <w:sz w:val="22"/>
          <w:szCs w:val="22"/>
        </w:rPr>
        <w:t>ка</w:t>
      </w:r>
      <w:r w:rsidRPr="00414B84">
        <w:rPr>
          <w:rFonts w:ascii="Times New Roman" w:hAnsi="Times New Roman" w:cs="Times New Roman"/>
          <w:b w:val="0"/>
          <w:sz w:val="22"/>
          <w:szCs w:val="22"/>
        </w:rPr>
        <w:t xml:space="preserve"> 2) </w:t>
      </w:r>
      <w:r w:rsidRPr="00414B84">
        <w:rPr>
          <w:rFonts w:ascii="Times New Roman" w:eastAsia="TimesNewRoman" w:hAnsi="Times New Roman" w:cs="Times New Roman"/>
          <w:b w:val="0"/>
          <w:sz w:val="22"/>
          <w:szCs w:val="22"/>
        </w:rPr>
        <w:t>Закона</w:t>
      </w:r>
      <w:r w:rsidRPr="00414B84">
        <w:rPr>
          <w:rFonts w:ascii="Times New Roman" w:hAnsi="Times New Roman" w:cs="Times New Roman"/>
          <w:b w:val="0"/>
          <w:sz w:val="22"/>
          <w:szCs w:val="22"/>
        </w:rPr>
        <w:t>);</w:t>
      </w:r>
    </w:p>
    <w:p w:rsidR="003757DC" w:rsidRPr="00414B84" w:rsidRDefault="003757DC" w:rsidP="003757DC">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3</w:t>
      </w:r>
      <w:r w:rsidR="00B26319"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Да је измирио доспеле порезе</w:t>
      </w:r>
      <w:r w:rsidR="00B26319" w:rsidRPr="00414B84">
        <w:rPr>
          <w:rFonts w:ascii="Times New Roman" w:hAnsi="Times New Roman" w:cs="Times New Roman"/>
          <w:b w:val="0"/>
          <w:sz w:val="22"/>
          <w:szCs w:val="22"/>
        </w:rPr>
        <w:t>,</w:t>
      </w:r>
      <w:r w:rsidR="00363F5E"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доприносе и друге јавне дажбине у складу са прописима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 xml:space="preserve">Републике Србије или стране државе када има седиште на њеној територији </w:t>
      </w:r>
      <w:r w:rsidR="00B26319" w:rsidRPr="00414B84">
        <w:rPr>
          <w:rFonts w:ascii="Times New Roman" w:hAnsi="Times New Roman" w:cs="Times New Roman"/>
          <w:b w:val="0"/>
          <w:sz w:val="22"/>
          <w:szCs w:val="22"/>
        </w:rPr>
        <w:t>(</w:t>
      </w:r>
      <w:r w:rsidR="00B26319" w:rsidRPr="00414B84">
        <w:rPr>
          <w:rFonts w:ascii="Times New Roman" w:eastAsia="TimesNewRoman" w:hAnsi="Times New Roman" w:cs="Times New Roman"/>
          <w:b w:val="0"/>
          <w:sz w:val="22"/>
          <w:szCs w:val="22"/>
        </w:rPr>
        <w:t>чл</w:t>
      </w:r>
      <w:r w:rsidR="00363F5E" w:rsidRPr="00414B84">
        <w:rPr>
          <w:rFonts w:ascii="Times New Roman" w:hAnsi="Times New Roman" w:cs="Times New Roman"/>
          <w:b w:val="0"/>
          <w:sz w:val="22"/>
          <w:szCs w:val="22"/>
        </w:rPr>
        <w:t>ан 75</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ст</w:t>
      </w:r>
      <w:r w:rsidR="00363F5E" w:rsidRPr="00414B84">
        <w:rPr>
          <w:rFonts w:ascii="Times New Roman" w:hAnsi="Times New Roman" w:cs="Times New Roman"/>
          <w:b w:val="0"/>
          <w:sz w:val="22"/>
          <w:szCs w:val="22"/>
        </w:rPr>
        <w:t xml:space="preserve">ав </w:t>
      </w:r>
      <w:r w:rsidR="00B26319" w:rsidRPr="00414B84">
        <w:rPr>
          <w:rFonts w:ascii="Times New Roman" w:hAnsi="Times New Roman" w:cs="Times New Roman"/>
          <w:b w:val="0"/>
          <w:sz w:val="22"/>
          <w:szCs w:val="22"/>
        </w:rPr>
        <w:t xml:space="preserve">1 </w:t>
      </w:r>
      <w:r w:rsidR="00B26319" w:rsidRPr="00414B84">
        <w:rPr>
          <w:rFonts w:ascii="Times New Roman" w:eastAsia="TimesNewRoman" w:hAnsi="Times New Roman" w:cs="Times New Roman"/>
          <w:b w:val="0"/>
          <w:sz w:val="22"/>
          <w:szCs w:val="22"/>
        </w:rPr>
        <w:t>тач</w:t>
      </w:r>
      <w:r w:rsidR="00363F5E" w:rsidRPr="00414B84">
        <w:rPr>
          <w:rFonts w:ascii="Times New Roman" w:hAnsi="Times New Roman" w:cs="Times New Roman"/>
          <w:b w:val="0"/>
          <w:sz w:val="22"/>
          <w:szCs w:val="22"/>
        </w:rPr>
        <w:t xml:space="preserve">ка </w:t>
      </w:r>
      <w:r w:rsidR="00B26319" w:rsidRPr="00414B84">
        <w:rPr>
          <w:rFonts w:ascii="Times New Roman" w:hAnsi="Times New Roman" w:cs="Times New Roman"/>
          <w:b w:val="0"/>
          <w:sz w:val="22"/>
          <w:szCs w:val="22"/>
        </w:rPr>
        <w:t xml:space="preserve">4) </w:t>
      </w:r>
      <w:r w:rsidR="00B26319" w:rsidRPr="00414B84">
        <w:rPr>
          <w:rFonts w:ascii="Times New Roman" w:eastAsia="TimesNewRoman" w:hAnsi="Times New Roman" w:cs="Times New Roman"/>
          <w:b w:val="0"/>
          <w:sz w:val="22"/>
          <w:szCs w:val="22"/>
        </w:rPr>
        <w:t>Закона</w:t>
      </w:r>
      <w:r w:rsidR="00B26319" w:rsidRPr="00414B84">
        <w:rPr>
          <w:rFonts w:ascii="Times New Roman" w:hAnsi="Times New Roman" w:cs="Times New Roman"/>
          <w:b w:val="0"/>
          <w:sz w:val="22"/>
          <w:szCs w:val="22"/>
        </w:rPr>
        <w:t>);</w:t>
      </w:r>
    </w:p>
    <w:p w:rsidR="00B26319" w:rsidRPr="00414B84" w:rsidRDefault="003757DC" w:rsidP="003757DC">
      <w:pPr>
        <w:rPr>
          <w:rFonts w:ascii="Times New Roman" w:eastAsia="TimesNewRoman" w:hAnsi="Times New Roman" w:cs="Times New Roman"/>
          <w:b w:val="0"/>
          <w:sz w:val="22"/>
          <w:szCs w:val="22"/>
        </w:rPr>
      </w:pPr>
      <w:r w:rsidRPr="00414B84">
        <w:rPr>
          <w:rFonts w:ascii="Times New Roman" w:hAnsi="Times New Roman" w:cs="Times New Roman"/>
          <w:b w:val="0"/>
          <w:sz w:val="22"/>
          <w:szCs w:val="22"/>
          <w:lang w:val="sr-Cyrl-CS"/>
        </w:rPr>
        <w:lastRenderedPageBreak/>
        <w:t>4</w:t>
      </w:r>
      <w:r w:rsidR="00B26319"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Да има важећу дозволу надлежног органа за обављање делатности која је предмет јавне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набавке</w:t>
      </w:r>
      <w:r w:rsidR="00363F5E" w:rsidRPr="00414B84">
        <w:rPr>
          <w:rFonts w:ascii="Times New Roman" w:eastAsia="TimesNewRoman" w:hAnsi="Times New Roman" w:cs="Times New Roman"/>
          <w:b w:val="0"/>
          <w:sz w:val="22"/>
          <w:szCs w:val="22"/>
        </w:rPr>
        <w:t xml:space="preserve"> </w:t>
      </w:r>
      <w:r w:rsidR="00071E25" w:rsidRPr="00414B84">
        <w:rPr>
          <w:rFonts w:ascii="Times New Roman" w:hAnsi="Times New Roman" w:cs="Times New Roman"/>
          <w:b w:val="0"/>
          <w:sz w:val="22"/>
          <w:szCs w:val="22"/>
        </w:rPr>
        <w:t>(</w:t>
      </w:r>
      <w:r w:rsidR="00071E25" w:rsidRPr="00414B84">
        <w:rPr>
          <w:rFonts w:ascii="Times New Roman" w:eastAsia="TimesNewRoman" w:hAnsi="Times New Roman" w:cs="Times New Roman"/>
          <w:b w:val="0"/>
          <w:sz w:val="22"/>
          <w:szCs w:val="22"/>
        </w:rPr>
        <w:t>чл</w:t>
      </w:r>
      <w:r w:rsidR="00363F5E" w:rsidRPr="00414B84">
        <w:rPr>
          <w:rFonts w:ascii="Times New Roman" w:hAnsi="Times New Roman" w:cs="Times New Roman"/>
          <w:b w:val="0"/>
          <w:sz w:val="22"/>
          <w:szCs w:val="22"/>
        </w:rPr>
        <w:t>ан 75</w:t>
      </w:r>
      <w:r w:rsidR="00071E25" w:rsidRPr="00414B84">
        <w:rPr>
          <w:rFonts w:ascii="Times New Roman" w:eastAsia="TimesNewRoman" w:hAnsi="Times New Roman" w:cs="Times New Roman"/>
          <w:b w:val="0"/>
          <w:sz w:val="22"/>
          <w:szCs w:val="22"/>
          <w:lang w:val="sr-Cyrl-CS"/>
        </w:rPr>
        <w:t xml:space="preserve"> </w:t>
      </w:r>
      <w:r w:rsidR="00071E25" w:rsidRPr="00414B84">
        <w:rPr>
          <w:rFonts w:ascii="Times New Roman" w:eastAsia="TimesNewRoman" w:hAnsi="Times New Roman" w:cs="Times New Roman"/>
          <w:b w:val="0"/>
          <w:sz w:val="22"/>
          <w:szCs w:val="22"/>
        </w:rPr>
        <w:t>ст</w:t>
      </w:r>
      <w:r w:rsidR="00363F5E" w:rsidRPr="00414B84">
        <w:rPr>
          <w:rFonts w:ascii="Times New Roman" w:hAnsi="Times New Roman" w:cs="Times New Roman"/>
          <w:b w:val="0"/>
          <w:sz w:val="22"/>
          <w:szCs w:val="22"/>
        </w:rPr>
        <w:t xml:space="preserve">ав </w:t>
      </w:r>
      <w:r w:rsidR="00071E25" w:rsidRPr="00414B84">
        <w:rPr>
          <w:rFonts w:ascii="Times New Roman" w:hAnsi="Times New Roman" w:cs="Times New Roman"/>
          <w:b w:val="0"/>
          <w:sz w:val="22"/>
          <w:szCs w:val="22"/>
        </w:rPr>
        <w:t xml:space="preserve">1 </w:t>
      </w:r>
      <w:r w:rsidR="00071E25" w:rsidRPr="00414B84">
        <w:rPr>
          <w:rFonts w:ascii="Times New Roman" w:eastAsia="TimesNewRoman" w:hAnsi="Times New Roman" w:cs="Times New Roman"/>
          <w:b w:val="0"/>
          <w:sz w:val="22"/>
          <w:szCs w:val="22"/>
        </w:rPr>
        <w:t>тач</w:t>
      </w:r>
      <w:r w:rsidR="00363F5E" w:rsidRPr="00414B84">
        <w:rPr>
          <w:rFonts w:ascii="Times New Roman" w:hAnsi="Times New Roman" w:cs="Times New Roman"/>
          <w:b w:val="0"/>
          <w:sz w:val="22"/>
          <w:szCs w:val="22"/>
        </w:rPr>
        <w:t xml:space="preserve">ка </w:t>
      </w:r>
      <w:r w:rsidR="00071E25" w:rsidRPr="00414B84">
        <w:rPr>
          <w:rFonts w:ascii="Times New Roman" w:hAnsi="Times New Roman" w:cs="Times New Roman"/>
          <w:b w:val="0"/>
          <w:sz w:val="22"/>
          <w:szCs w:val="22"/>
        </w:rPr>
        <w:t xml:space="preserve">5) </w:t>
      </w:r>
      <w:r w:rsidR="00071E25" w:rsidRPr="00414B84">
        <w:rPr>
          <w:rFonts w:ascii="Times New Roman" w:eastAsia="TimesNewRoman" w:hAnsi="Times New Roman" w:cs="Times New Roman"/>
          <w:b w:val="0"/>
          <w:sz w:val="22"/>
          <w:szCs w:val="22"/>
        </w:rPr>
        <w:t>Закона</w:t>
      </w:r>
      <w:r w:rsidR="00071E25" w:rsidRPr="00414B84">
        <w:rPr>
          <w:rFonts w:ascii="Times New Roman" w:hAnsi="Times New Roman" w:cs="Times New Roman"/>
          <w:b w:val="0"/>
          <w:sz w:val="22"/>
          <w:szCs w:val="22"/>
        </w:rPr>
        <w:t>);</w:t>
      </w:r>
    </w:p>
    <w:p w:rsidR="00657546" w:rsidRPr="00414B84" w:rsidRDefault="003757DC" w:rsidP="00657546">
      <w:pPr>
        <w:rPr>
          <w:rFonts w:ascii="Times New Roman" w:eastAsia="TimesNewRoman" w:hAnsi="Times New Roman" w:cs="Times New Roman"/>
          <w:b w:val="0"/>
          <w:sz w:val="22"/>
          <w:szCs w:val="22"/>
        </w:rPr>
      </w:pPr>
      <w:r w:rsidRPr="00414B84">
        <w:rPr>
          <w:rFonts w:ascii="Times New Roman" w:hAnsi="Times New Roman" w:cs="Times New Roman"/>
          <w:b w:val="0"/>
          <w:sz w:val="22"/>
          <w:szCs w:val="22"/>
          <w:lang w:val="sr-Cyrl-CS"/>
        </w:rPr>
        <w:t>5</w:t>
      </w:r>
      <w:r w:rsidR="00B26319"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Понуђач је дужан да при састављању понуде изричито наведе да је поштовао обавезе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које пр</w:t>
      </w:r>
      <w:r w:rsidR="00363F5E" w:rsidRPr="00414B84">
        <w:rPr>
          <w:rFonts w:ascii="Times New Roman" w:eastAsia="TimesNewRoman" w:hAnsi="Times New Roman" w:cs="Times New Roman"/>
          <w:b w:val="0"/>
          <w:sz w:val="22"/>
          <w:szCs w:val="22"/>
        </w:rPr>
        <w:t>о</w:t>
      </w:r>
      <w:r w:rsidR="00B26319" w:rsidRPr="00414B84">
        <w:rPr>
          <w:rFonts w:ascii="Times New Roman" w:eastAsia="TimesNewRoman" w:hAnsi="Times New Roman" w:cs="Times New Roman"/>
          <w:b w:val="0"/>
          <w:sz w:val="22"/>
          <w:szCs w:val="22"/>
        </w:rPr>
        <w:t>изилазе из важећих прописа о заштити на раду</w:t>
      </w:r>
      <w:r w:rsidR="00B26319" w:rsidRPr="00414B84">
        <w:rPr>
          <w:rFonts w:ascii="Times New 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запошљавању и условима рада,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 xml:space="preserve">заштити животне средине, као и да </w:t>
      </w:r>
      <w:r w:rsidR="00F74F42" w:rsidRPr="00414B84">
        <w:rPr>
          <w:rFonts w:ascii="Times New Roman" w:eastAsia="TimesNewRoman" w:hAnsi="Times New Roman" w:cs="Times New Roman"/>
          <w:b w:val="0"/>
          <w:sz w:val="22"/>
          <w:szCs w:val="22"/>
          <w:lang w:val="sr-Cyrl-CS"/>
        </w:rPr>
        <w:t>нема</w:t>
      </w:r>
      <w:r w:rsidRPr="00414B84">
        <w:rPr>
          <w:rFonts w:ascii="Times New Roman" w:eastAsia="TimesNewRoman" w:hAnsi="Times New Roman" w:cs="Times New Roman"/>
          <w:b w:val="0"/>
          <w:sz w:val="22"/>
          <w:szCs w:val="22"/>
          <w:lang w:val="sr-Cyrl-CS"/>
        </w:rPr>
        <w:t xml:space="preserve"> забрану обављања делатности која је на снази у време подношења понуде </w:t>
      </w:r>
      <w:r w:rsidR="00363F5E" w:rsidRPr="00414B84">
        <w:rPr>
          <w:rFonts w:ascii="Times New Roman" w:eastAsia="TimesNewRoman" w:hAnsi="Times New Roman" w:cs="Times New Roman"/>
          <w:b w:val="0"/>
          <w:sz w:val="22"/>
          <w:szCs w:val="22"/>
        </w:rPr>
        <w:t>(члан 75 став 2</w:t>
      </w:r>
      <w:r w:rsidR="00B26319" w:rsidRPr="00414B84">
        <w:rPr>
          <w:rFonts w:ascii="Times New Roman" w:eastAsia="TimesNewRoman" w:hAnsi="Times New Roman" w:cs="Times New Roman"/>
          <w:b w:val="0"/>
          <w:sz w:val="22"/>
          <w:szCs w:val="22"/>
        </w:rPr>
        <w:t xml:space="preserve"> Закона)</w:t>
      </w:r>
      <w:r w:rsidR="00363F5E" w:rsidRPr="00414B84">
        <w:rPr>
          <w:rFonts w:ascii="Times New Roman" w:eastAsia="TimesNewRoman" w:hAnsi="Times New Roman" w:cs="Times New Roman"/>
          <w:b w:val="0"/>
          <w:sz w:val="22"/>
          <w:szCs w:val="22"/>
        </w:rPr>
        <w:t>.</w:t>
      </w:r>
    </w:p>
    <w:p w:rsidR="00B26319" w:rsidRPr="00414B84" w:rsidRDefault="00B26319" w:rsidP="00380FD7">
      <w:pPr>
        <w:rPr>
          <w:rFonts w:ascii="Times New Roman" w:eastAsia="TimesNewRoman" w:hAnsi="Times New Roman" w:cs="Times New Roman"/>
          <w:sz w:val="22"/>
          <w:szCs w:val="22"/>
        </w:rPr>
      </w:pPr>
      <w:r w:rsidRPr="00414B84">
        <w:rPr>
          <w:rFonts w:ascii="Times New Roman" w:eastAsia="TimesNewRoman" w:hAnsi="Times New Roman" w:cs="Times New Roman"/>
          <w:b w:val="0"/>
          <w:sz w:val="22"/>
          <w:szCs w:val="22"/>
        </w:rPr>
        <w:t xml:space="preserve">1.2. </w:t>
      </w:r>
      <w:r w:rsidRPr="00414B84">
        <w:rPr>
          <w:rFonts w:ascii="Times New Roman" w:eastAsia="TimesNewRoman" w:hAnsi="Times New Roman" w:cs="Times New Roman"/>
          <w:sz w:val="22"/>
          <w:szCs w:val="22"/>
        </w:rPr>
        <w:t xml:space="preserve">Понуђач који учествује у поступку предметне јавне набавке, мора испунити </w:t>
      </w:r>
      <w:r w:rsidR="003F6E5B" w:rsidRPr="00414B84">
        <w:rPr>
          <w:rFonts w:ascii="Times New Roman" w:eastAsia="TimesNewRoman" w:hAnsi="Times New Roman" w:cs="Times New Roman"/>
          <w:sz w:val="22"/>
          <w:szCs w:val="22"/>
          <w:u w:val="single"/>
          <w:lang w:val="sr-Cyrl-CS"/>
        </w:rPr>
        <w:t>ДОДАТНЕ</w:t>
      </w:r>
      <w:r w:rsidR="003F6E5B" w:rsidRPr="00414B84">
        <w:rPr>
          <w:rFonts w:ascii="Times New Roman" w:eastAsia="TimesNewRoman" w:hAnsi="Times New Roman" w:cs="Times New Roman"/>
          <w:sz w:val="22"/>
          <w:szCs w:val="22"/>
          <w:lang w:val="sr-Cyrl-CS"/>
        </w:rPr>
        <w:t xml:space="preserve"> </w:t>
      </w:r>
      <w:r w:rsidRPr="00414B84">
        <w:rPr>
          <w:rFonts w:ascii="Times New Roman" w:eastAsia="TimesNewRoman" w:hAnsi="Times New Roman" w:cs="Times New Roman"/>
          <w:sz w:val="22"/>
          <w:szCs w:val="22"/>
        </w:rPr>
        <w:t>услове за учешће у посту</w:t>
      </w:r>
      <w:r w:rsidR="00363F5E" w:rsidRPr="00414B84">
        <w:rPr>
          <w:rFonts w:ascii="Times New Roman" w:eastAsia="TimesNewRoman" w:hAnsi="Times New Roman" w:cs="Times New Roman"/>
          <w:sz w:val="22"/>
          <w:szCs w:val="22"/>
        </w:rPr>
        <w:t>пку јавне набавке дефинисане чланом 76</w:t>
      </w:r>
      <w:r w:rsidRPr="00414B84">
        <w:rPr>
          <w:rFonts w:ascii="Times New Roman" w:eastAsia="TimesNewRoman" w:hAnsi="Times New Roman" w:cs="Times New Roman"/>
          <w:sz w:val="22"/>
          <w:szCs w:val="22"/>
        </w:rPr>
        <w:t xml:space="preserve"> Закона, и то:</w:t>
      </w:r>
    </w:p>
    <w:p w:rsidR="00893399" w:rsidRPr="00414B84" w:rsidRDefault="00893399" w:rsidP="00893399">
      <w:pPr>
        <w:tabs>
          <w:tab w:val="left" w:pos="1134"/>
          <w:tab w:val="left" w:leader="dot" w:pos="7938"/>
        </w:tabs>
        <w:autoSpaceDE/>
        <w:autoSpaceDN/>
        <w:adjustRightInd/>
        <w:jc w:val="both"/>
        <w:rPr>
          <w:rFonts w:ascii="Times New Roman" w:hAnsi="Times New Roman" w:cs="Times New Roman"/>
          <w:b w:val="0"/>
          <w:sz w:val="22"/>
          <w:szCs w:val="22"/>
          <w:u w:val="single"/>
          <w:lang w:val="sr-Cyrl-CS"/>
        </w:rPr>
      </w:pPr>
      <w:r w:rsidRPr="00414B84">
        <w:rPr>
          <w:rFonts w:ascii="Times New Roman" w:eastAsia="TimesNewRoman" w:hAnsi="Times New Roman" w:cs="Times New Roman"/>
          <w:b w:val="0"/>
          <w:sz w:val="22"/>
          <w:szCs w:val="22"/>
          <w:u w:val="single"/>
        </w:rPr>
        <w:t xml:space="preserve">Да понуђач располаже </w:t>
      </w:r>
      <w:r w:rsidRPr="00414B84">
        <w:rPr>
          <w:rFonts w:ascii="Times New Roman" w:eastAsia="TimesNewRoman" w:hAnsi="Times New Roman" w:cs="Times New Roman"/>
          <w:b w:val="0"/>
          <w:sz w:val="22"/>
          <w:szCs w:val="22"/>
          <w:u w:val="single"/>
          <w:lang w:val="sr-Cyrl-CS"/>
        </w:rPr>
        <w:t xml:space="preserve">неопходним </w:t>
      </w:r>
      <w:r w:rsidR="00363F5E" w:rsidRPr="00414B84">
        <w:rPr>
          <w:rFonts w:ascii="Times New Roman" w:eastAsia="TimesNewRoman" w:hAnsi="Times New Roman" w:cs="Times New Roman"/>
          <w:b w:val="0"/>
          <w:sz w:val="22"/>
          <w:szCs w:val="22"/>
          <w:u w:val="single"/>
        </w:rPr>
        <w:t>пословним капацитетом</w:t>
      </w:r>
      <w:r w:rsidRPr="00414B84">
        <w:rPr>
          <w:rFonts w:ascii="Times New Roman" w:eastAsia="TimesNewRoman" w:hAnsi="Times New Roman" w:cs="Times New Roman"/>
          <w:b w:val="0"/>
          <w:sz w:val="22"/>
          <w:szCs w:val="22"/>
          <w:u w:val="single"/>
          <w:lang w:val="sr-Cyrl-CS"/>
        </w:rPr>
        <w:t xml:space="preserve"> </w:t>
      </w:r>
      <w:r w:rsidRPr="00414B84">
        <w:rPr>
          <w:rFonts w:ascii="Times New Roman" w:hAnsi="Times New Roman" w:cs="Times New Roman"/>
          <w:b w:val="0"/>
          <w:sz w:val="22"/>
          <w:szCs w:val="22"/>
          <w:u w:val="single"/>
          <w:lang w:val="sr-Cyrl-CS"/>
        </w:rPr>
        <w:t>–</w:t>
      </w:r>
      <w:r w:rsidR="00363F5E" w:rsidRPr="00414B84">
        <w:rPr>
          <w:rFonts w:ascii="Times New Roman" w:hAnsi="Times New Roman" w:cs="Times New Roman"/>
          <w:b w:val="0"/>
          <w:sz w:val="22"/>
          <w:szCs w:val="22"/>
          <w:u w:val="single"/>
          <w:lang w:val="sr-Cyrl-CS"/>
        </w:rPr>
        <w:t xml:space="preserve"> </w:t>
      </w:r>
      <w:r w:rsidRPr="00414B84">
        <w:rPr>
          <w:rFonts w:ascii="Times New Roman" w:hAnsi="Times New Roman" w:cs="Times New Roman"/>
          <w:b w:val="0"/>
          <w:sz w:val="22"/>
          <w:szCs w:val="22"/>
          <w:u w:val="single"/>
          <w:lang w:val="sr-Cyrl-CS"/>
        </w:rPr>
        <w:t>пословним капацитетом сматра се:</w:t>
      </w:r>
    </w:p>
    <w:p w:rsidR="00893399" w:rsidRPr="00414B84" w:rsidRDefault="008F6024" w:rsidP="00893399">
      <w:pPr>
        <w:rPr>
          <w:rFonts w:ascii="Times New Roman" w:hAnsi="Times New Roman" w:cs="Times New Roman"/>
          <w:b w:val="0"/>
          <w:sz w:val="22"/>
          <w:szCs w:val="22"/>
          <w:u w:val="single"/>
          <w:lang w:val="sr-Cyrl-CS"/>
        </w:rPr>
      </w:pPr>
      <w:r w:rsidRPr="00414B84">
        <w:rPr>
          <w:rFonts w:ascii="Times New Roman" w:hAnsi="Times New Roman" w:cs="Times New Roman"/>
          <w:b w:val="0"/>
          <w:sz w:val="22"/>
          <w:szCs w:val="22"/>
          <w:u w:val="single"/>
          <w:lang w:val="sr-Cyrl-CS"/>
        </w:rPr>
        <w:t>да п</w:t>
      </w:r>
      <w:r w:rsidR="00893399" w:rsidRPr="00414B84">
        <w:rPr>
          <w:rFonts w:ascii="Times New Roman" w:hAnsi="Times New Roman" w:cs="Times New Roman"/>
          <w:b w:val="0"/>
          <w:sz w:val="22"/>
          <w:szCs w:val="22"/>
          <w:u w:val="single"/>
          <w:lang w:val="sr-Cyrl-CS"/>
        </w:rPr>
        <w:t>онуђач мора бити активни учесник на тржишту ел</w:t>
      </w:r>
      <w:r w:rsidR="00EC596E" w:rsidRPr="00414B84">
        <w:rPr>
          <w:rFonts w:ascii="Times New Roman" w:hAnsi="Times New Roman" w:cs="Times New Roman"/>
          <w:b w:val="0"/>
          <w:sz w:val="22"/>
          <w:szCs w:val="22"/>
          <w:u w:val="single"/>
        </w:rPr>
        <w:t>e</w:t>
      </w:r>
      <w:r w:rsidR="00893399" w:rsidRPr="00414B84">
        <w:rPr>
          <w:rFonts w:ascii="Times New Roman" w:hAnsi="Times New Roman" w:cs="Times New Roman"/>
          <w:b w:val="0"/>
          <w:sz w:val="22"/>
          <w:szCs w:val="22"/>
          <w:u w:val="single"/>
          <w:lang w:val="sr-Cyrl-CS"/>
        </w:rPr>
        <w:t>ктричне енергије, односно да је у било ком периоду из претходне две године до дана објављивања позива за подношење п</w:t>
      </w:r>
      <w:r w:rsidR="00EC596E" w:rsidRPr="00414B84">
        <w:rPr>
          <w:rFonts w:ascii="Times New Roman" w:hAnsi="Times New Roman" w:cs="Times New Roman"/>
          <w:b w:val="0"/>
          <w:sz w:val="22"/>
          <w:szCs w:val="22"/>
          <w:u w:val="single"/>
          <w:lang w:val="sr-Cyrl-CS"/>
        </w:rPr>
        <w:t>онуда на Порталу јавних набавки</w:t>
      </w:r>
      <w:r w:rsidR="00893399" w:rsidRPr="00414B84">
        <w:rPr>
          <w:rFonts w:ascii="Times New Roman" w:hAnsi="Times New Roman" w:cs="Times New Roman"/>
          <w:b w:val="0"/>
          <w:sz w:val="22"/>
          <w:szCs w:val="22"/>
          <w:u w:val="single"/>
          <w:lang w:val="sr-Cyrl-CS"/>
        </w:rPr>
        <w:t xml:space="preserve"> обавио минимално једну трансакцију.</w:t>
      </w:r>
    </w:p>
    <w:p w:rsidR="007A63F6" w:rsidRPr="00414B84" w:rsidRDefault="00B26319" w:rsidP="00380FD7">
      <w:pPr>
        <w:rPr>
          <w:rFonts w:ascii="Times New Roman" w:eastAsia="TimesNewRoman" w:hAnsi="Times New Roman" w:cs="Times New Roman"/>
          <w:sz w:val="22"/>
          <w:szCs w:val="22"/>
          <w:u w:val="single"/>
        </w:rPr>
      </w:pPr>
      <w:r w:rsidRPr="00414B84">
        <w:rPr>
          <w:rFonts w:ascii="Times New Roman" w:eastAsia="TimesNewRoman" w:hAnsi="Times New Roman" w:cs="Times New Roman"/>
          <w:b w:val="0"/>
          <w:sz w:val="22"/>
          <w:szCs w:val="22"/>
        </w:rPr>
        <w:t>1.3. Уколико понуђач подноси понуду са поди</w:t>
      </w:r>
      <w:r w:rsidR="00252422" w:rsidRPr="00414B84">
        <w:rPr>
          <w:rFonts w:ascii="Times New Roman" w:eastAsia="TimesNewRoman" w:hAnsi="Times New Roman" w:cs="Times New Roman"/>
          <w:b w:val="0"/>
          <w:sz w:val="22"/>
          <w:szCs w:val="22"/>
        </w:rPr>
        <w:t>звођачем, у складу са чланом 80</w:t>
      </w:r>
      <w:r w:rsidRPr="00414B84">
        <w:rPr>
          <w:rFonts w:ascii="Times New Roman" w:eastAsia="TimesNewRoman" w:hAnsi="Times New Roman" w:cs="Times New Roman"/>
          <w:b w:val="0"/>
          <w:sz w:val="22"/>
          <w:szCs w:val="22"/>
        </w:rPr>
        <w:t xml:space="preserve"> Закона,</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подизвођач мора да испуњ</w:t>
      </w:r>
      <w:r w:rsidR="004D036D" w:rsidRPr="00414B84">
        <w:rPr>
          <w:rFonts w:ascii="Times New Roman" w:eastAsia="TimesNewRoman" w:hAnsi="Times New Roman" w:cs="Times New Roman"/>
          <w:b w:val="0"/>
          <w:sz w:val="22"/>
          <w:szCs w:val="22"/>
        </w:rPr>
        <w:t>ава обавезне услове из члана 75 став 1</w:t>
      </w:r>
      <w:r w:rsidRPr="00414B84">
        <w:rPr>
          <w:rFonts w:ascii="Times New Roman" w:eastAsia="TimesNewRoman" w:hAnsi="Times New Roman" w:cs="Times New Roman"/>
          <w:b w:val="0"/>
          <w:sz w:val="22"/>
          <w:szCs w:val="22"/>
        </w:rPr>
        <w:t xml:space="preserve"> тач. 1) до 4) Закона и услов из</w:t>
      </w:r>
      <w:r w:rsidR="00703696" w:rsidRPr="00414B84">
        <w:rPr>
          <w:rFonts w:ascii="Times New Roman" w:eastAsia="TimesNewRoman" w:hAnsi="Times New Roman" w:cs="Times New Roman"/>
          <w:b w:val="0"/>
          <w:sz w:val="22"/>
          <w:szCs w:val="22"/>
          <w:lang w:val="sr-Cyrl-CS"/>
        </w:rPr>
        <w:t xml:space="preserve"> </w:t>
      </w:r>
      <w:r w:rsidR="004D036D" w:rsidRPr="00414B84">
        <w:rPr>
          <w:rFonts w:ascii="Times New Roman" w:eastAsia="TimesNewRoman" w:hAnsi="Times New Roman" w:cs="Times New Roman"/>
          <w:b w:val="0"/>
          <w:sz w:val="22"/>
          <w:szCs w:val="22"/>
        </w:rPr>
        <w:t>члана 75 став 1</w:t>
      </w:r>
      <w:r w:rsidRPr="00414B84">
        <w:rPr>
          <w:rFonts w:ascii="Times New Roman" w:eastAsia="TimesNewRoman" w:hAnsi="Times New Roman" w:cs="Times New Roman"/>
          <w:b w:val="0"/>
          <w:sz w:val="22"/>
          <w:szCs w:val="22"/>
        </w:rPr>
        <w:t xml:space="preserve"> тачка 5) Закона, за део набавке који ће понуђач извршити преко подизвођача</w:t>
      </w:r>
      <w:r w:rsidR="004D036D" w:rsidRPr="00414B84">
        <w:rPr>
          <w:rFonts w:ascii="Times New Roman" w:eastAsia="TimesNewRoman" w:hAnsi="Times New Roman" w:cs="Times New Roman"/>
          <w:sz w:val="22"/>
          <w:szCs w:val="22"/>
        </w:rPr>
        <w:t>.</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1.4. Уколико понуду подноси група </w:t>
      </w:r>
      <w:r w:rsidR="004D036D" w:rsidRPr="00414B84">
        <w:rPr>
          <w:rFonts w:ascii="Times New Roman" w:eastAsia="TimesNewRoman" w:hAnsi="Times New Roman" w:cs="Times New Roman"/>
          <w:b w:val="0"/>
          <w:sz w:val="22"/>
          <w:szCs w:val="22"/>
        </w:rPr>
        <w:t>понуђача, у складу са чланом 81</w:t>
      </w:r>
      <w:r w:rsidRPr="00414B84">
        <w:rPr>
          <w:rFonts w:ascii="Times New Roman" w:eastAsia="TimesNewRoman" w:hAnsi="Times New Roman" w:cs="Times New Roman"/>
          <w:b w:val="0"/>
          <w:sz w:val="22"/>
          <w:szCs w:val="22"/>
        </w:rPr>
        <w:t xml:space="preserve"> Закона, сваки понуђач из</w:t>
      </w:r>
      <w:r w:rsidR="00703696" w:rsidRPr="00414B84">
        <w:rPr>
          <w:rFonts w:ascii="Times New Roman" w:eastAsia="TimesNewRoman" w:hAnsi="Times New Roman" w:cs="Times New Roman"/>
          <w:b w:val="0"/>
          <w:sz w:val="22"/>
          <w:szCs w:val="22"/>
          <w:lang w:val="sr-Cyrl-CS"/>
        </w:rPr>
        <w:t xml:space="preserve"> </w:t>
      </w:r>
      <w:r w:rsidR="004D036D" w:rsidRPr="00414B84">
        <w:rPr>
          <w:rFonts w:ascii="Times New Roman" w:eastAsia="TimesNewRoman" w:hAnsi="Times New Roman" w:cs="Times New Roman"/>
          <w:b w:val="0"/>
          <w:sz w:val="22"/>
          <w:szCs w:val="22"/>
        </w:rPr>
        <w:t xml:space="preserve">групе понуђача </w:t>
      </w:r>
      <w:r w:rsidRPr="00414B84">
        <w:rPr>
          <w:rFonts w:ascii="Times New Roman" w:eastAsia="TimesNewRoman" w:hAnsi="Times New Roman" w:cs="Times New Roman"/>
          <w:b w:val="0"/>
          <w:sz w:val="22"/>
          <w:szCs w:val="22"/>
        </w:rPr>
        <w:t>мора да исп</w:t>
      </w:r>
      <w:r w:rsidR="004D036D" w:rsidRPr="00414B84">
        <w:rPr>
          <w:rFonts w:ascii="Times New Roman" w:eastAsia="TimesNewRoman" w:hAnsi="Times New Roman" w:cs="Times New Roman"/>
          <w:b w:val="0"/>
          <w:sz w:val="22"/>
          <w:szCs w:val="22"/>
        </w:rPr>
        <w:t>уни обавезне услове из члана 75 став 1</w:t>
      </w:r>
      <w:r w:rsidRPr="00414B84">
        <w:rPr>
          <w:rFonts w:ascii="Times New Roman" w:eastAsia="TimesNewRoman" w:hAnsi="Times New Roman" w:cs="Times New Roman"/>
          <w:b w:val="0"/>
          <w:sz w:val="22"/>
          <w:szCs w:val="22"/>
        </w:rPr>
        <w:t xml:space="preserve"> тач. 1) до 4) Закона, а додатне</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услове испуња</w:t>
      </w:r>
      <w:r w:rsidR="004D036D" w:rsidRPr="00414B84">
        <w:rPr>
          <w:rFonts w:ascii="Times New Roman" w:eastAsia="TimesNewRoman" w:hAnsi="Times New Roman" w:cs="Times New Roman"/>
          <w:b w:val="0"/>
          <w:sz w:val="22"/>
          <w:szCs w:val="22"/>
        </w:rPr>
        <w:t>вају заједно. Услов из члана 75 став 1 тачка 5) Закона</w:t>
      </w:r>
      <w:r w:rsidRPr="00414B84">
        <w:rPr>
          <w:rFonts w:ascii="Times New Roman" w:eastAsia="TimesNewRoman" w:hAnsi="Times New Roman" w:cs="Times New Roman"/>
          <w:b w:val="0"/>
          <w:sz w:val="22"/>
          <w:szCs w:val="22"/>
        </w:rPr>
        <w:t xml:space="preserve"> дужан је да испуни понуђач из</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групе понуђача којем је поверено извршење дела набавке за који је неопходна испуњеност тог</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услова.</w:t>
      </w:r>
    </w:p>
    <w:p w:rsidR="00B26319" w:rsidRPr="00414B84" w:rsidRDefault="00B26319" w:rsidP="00380FD7">
      <w:pPr>
        <w:rPr>
          <w:rFonts w:ascii="Times New Roman" w:eastAsia="TimesNewRoman" w:hAnsi="Times New Roman" w:cs="Times New Roman"/>
          <w:sz w:val="22"/>
          <w:szCs w:val="22"/>
          <w:u w:val="single"/>
          <w:lang w:val="sr-Cyrl-CS"/>
        </w:rPr>
      </w:pPr>
    </w:p>
    <w:p w:rsidR="00F76730" w:rsidRPr="00414B84" w:rsidRDefault="00F76730" w:rsidP="00380FD7">
      <w:pPr>
        <w:rPr>
          <w:rFonts w:ascii="Times New Roman" w:eastAsia="TimesNewRoman" w:hAnsi="Times New Roman" w:cs="Times New Roman"/>
          <w:sz w:val="22"/>
          <w:szCs w:val="22"/>
          <w:u w:val="single"/>
          <w:lang w:val="sr-Cyrl-CS"/>
        </w:rPr>
      </w:pPr>
    </w:p>
    <w:p w:rsidR="00F76730" w:rsidRPr="00414B84" w:rsidRDefault="00F76730" w:rsidP="00380FD7">
      <w:pPr>
        <w:rPr>
          <w:rFonts w:ascii="Times New Roman" w:eastAsia="TimesNewRoman" w:hAnsi="Times New Roman" w:cs="Times New Roman"/>
          <w:sz w:val="22"/>
          <w:szCs w:val="22"/>
          <w:u w:val="single"/>
          <w:lang w:val="sr-Cyrl-CS"/>
        </w:rPr>
      </w:pPr>
    </w:p>
    <w:p w:rsidR="00B26319" w:rsidRPr="00414B84" w:rsidRDefault="00B26319"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rPr>
        <w:t>2. УПУТСТВО КАКО СЕ ДОКАЗУЈЕ ИСПУЊЕНОСТ УСЛОВА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Испуњеност обавезних услова за учешће у поступку предметне јавне набавке понуђач</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доказује достављањем следећих доказа: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1) Услов из члан</w:t>
      </w:r>
      <w:r w:rsidR="003678AC" w:rsidRPr="00414B84">
        <w:rPr>
          <w:rFonts w:ascii="Times New Roman" w:eastAsia="TimesNewRoman" w:hAnsi="Times New Roman" w:cs="Times New Roman"/>
          <w:b w:val="0"/>
          <w:sz w:val="22"/>
          <w:szCs w:val="22"/>
        </w:rPr>
        <w:t>а 75 став 1 тачка</w:t>
      </w:r>
      <w:r w:rsidRPr="00414B84">
        <w:rPr>
          <w:rFonts w:ascii="Times New Roman" w:eastAsia="TimesNewRoman" w:hAnsi="Times New Roman" w:cs="Times New Roman"/>
          <w:b w:val="0"/>
          <w:sz w:val="22"/>
          <w:szCs w:val="22"/>
        </w:rPr>
        <w:t xml:space="preserve"> 1) Закона</w:t>
      </w:r>
      <w:r w:rsidR="003678AC" w:rsidRPr="00414B84">
        <w:rPr>
          <w:rFonts w:ascii="Times New Roman" w:eastAsia="TimesNewRoman" w:hAnsi="Times New Roman" w:cs="Times New Roman"/>
          <w:b w:val="0"/>
          <w:sz w:val="22"/>
          <w:szCs w:val="22"/>
        </w:rPr>
        <w:t xml:space="preserve"> </w:t>
      </w:r>
      <w:r w:rsidR="003678AC" w:rsidRPr="00414B84">
        <w:rPr>
          <w:rFonts w:ascii="Times New Roman" w:hAnsi="Times New Roman" w:cs="Times New Roman"/>
          <w:b w:val="0"/>
          <w:sz w:val="22"/>
          <w:szCs w:val="22"/>
          <w:lang w:val="sr-Cyrl-CS"/>
        </w:rPr>
        <w:t>–</w:t>
      </w:r>
      <w:r w:rsidR="003678AC" w:rsidRPr="00414B84">
        <w:rPr>
          <w:rFonts w:ascii="Times New Roman" w:hAnsi="Times New Roman" w:cs="Times New Roman"/>
          <w:b w:val="0"/>
          <w:color w:val="FF0000"/>
          <w:sz w:val="22"/>
          <w:szCs w:val="22"/>
          <w:lang w:val="sr-Cyrl-CS"/>
        </w:rPr>
        <w:t xml:space="preserve"> </w:t>
      </w:r>
      <w:r w:rsidRPr="00414B84">
        <w:rPr>
          <w:rFonts w:ascii="Times New Roman" w:eastAsia="TimesNewRoman" w:hAnsi="Times New Roman" w:cs="Times New Roman"/>
          <w:b w:val="0"/>
          <w:sz w:val="22"/>
          <w:szCs w:val="22"/>
        </w:rPr>
        <w:t>Доказ: Извод из регистра Агенције за привредне</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 xml:space="preserve">регистре, односно извод из регистра надлежног </w:t>
      </w:r>
      <w:r w:rsidR="003678AC" w:rsidRPr="00414B84">
        <w:rPr>
          <w:rFonts w:ascii="Times New Roman" w:eastAsia="TimesNewRoman" w:hAnsi="Times New Roman" w:cs="Times New Roman"/>
          <w:b w:val="0"/>
          <w:sz w:val="22"/>
          <w:szCs w:val="22"/>
        </w:rPr>
        <w:t xml:space="preserve">Привредног суда за правно лице, </w:t>
      </w:r>
      <w:r w:rsidRPr="00414B84">
        <w:rPr>
          <w:rFonts w:ascii="Times New Roman" w:eastAsia="TimesNewRoman" w:hAnsi="Times New Roman" w:cs="Times New Roman"/>
          <w:b w:val="0"/>
          <w:sz w:val="22"/>
          <w:szCs w:val="22"/>
        </w:rPr>
        <w:t>односно</w:t>
      </w:r>
      <w:r w:rsidR="00703696"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Извод из одговарајућег регистра за предузетника.</w:t>
      </w:r>
    </w:p>
    <w:p w:rsidR="00B26319" w:rsidRPr="00414B84" w:rsidRDefault="003678AC"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2) Услов из члана 75 став 1 тачка</w:t>
      </w:r>
      <w:r w:rsidR="00B26319" w:rsidRPr="00414B84">
        <w:rPr>
          <w:rFonts w:ascii="Times New Roman" w:eastAsia="TimesNewRoman" w:hAnsi="Times New Roman" w:cs="Times New Roman"/>
          <w:b w:val="0"/>
          <w:sz w:val="22"/>
          <w:szCs w:val="22"/>
        </w:rPr>
        <w:t xml:space="preserve"> 2)</w:t>
      </w:r>
      <w:r w:rsidR="00AB28BF" w:rsidRPr="00414B84">
        <w:rPr>
          <w:rFonts w:ascii="Times New Roman" w:eastAsia="TimesNewRoman" w:hAnsi="Times New Roman" w:cs="Times New Roman"/>
          <w:b w:val="0"/>
          <w:sz w:val="22"/>
          <w:szCs w:val="22"/>
        </w:rPr>
        <w:t xml:space="preserve"> Закона</w:t>
      </w:r>
      <w:r w:rsidRPr="00414B84">
        <w:rPr>
          <w:rFonts w:ascii="Times New Roman" w:eastAsia="TimesNewRoman" w:hAnsi="Times New Roman" w:cs="Times New Roman"/>
          <w:b w:val="0"/>
          <w:sz w:val="22"/>
          <w:szCs w:val="22"/>
        </w:rPr>
        <w:t xml:space="preserve"> </w:t>
      </w:r>
      <w:r w:rsidRPr="00414B84">
        <w:rPr>
          <w:rFonts w:ascii="Times New Roman" w:hAnsi="Times New Roman" w:cs="Times New Roman"/>
          <w:b w:val="0"/>
          <w:sz w:val="22"/>
          <w:szCs w:val="22"/>
          <w:lang w:val="sr-Cyrl-CS"/>
        </w:rPr>
        <w:t>–</w:t>
      </w:r>
      <w:r w:rsidR="00AB28BF" w:rsidRPr="00414B84">
        <w:rPr>
          <w:rFonts w:ascii="Times New Roman" w:eastAsia="TimesNewRoman" w:hAnsi="Times New Roman" w:cs="Times New Roman"/>
          <w:b w:val="0"/>
          <w:sz w:val="22"/>
          <w:szCs w:val="22"/>
        </w:rPr>
        <w:t xml:space="preserve"> Доказ: Правна лица 1) </w:t>
      </w:r>
      <w:r w:rsidR="00AB28BF" w:rsidRPr="00414B84">
        <w:rPr>
          <w:rFonts w:ascii="Times New Roman" w:eastAsia="TimesNewRoman" w:hAnsi="Times New Roman" w:cs="Times New Roman"/>
          <w:b w:val="0"/>
          <w:sz w:val="22"/>
          <w:szCs w:val="22"/>
          <w:lang w:val="sr-Cyrl-CS"/>
        </w:rPr>
        <w:t>И</w:t>
      </w:r>
      <w:r w:rsidR="00B26319" w:rsidRPr="00414B84">
        <w:rPr>
          <w:rFonts w:ascii="Times New Roman" w:eastAsia="TimesNewRoman" w:hAnsi="Times New Roman" w:cs="Times New Roman"/>
          <w:b w:val="0"/>
          <w:sz w:val="22"/>
          <w:szCs w:val="22"/>
        </w:rPr>
        <w:t>звод из казнене евиденције,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односно уверење основног суда на чијем подручју се налази седиште домаћег правног лица,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односно седиште представништва или огранка страног правног лица, којим се потврђује да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правно лице није осуђивано за кривична дела против привреде, кривична дела против</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животне средине, кривично дело примања или давања мита</w:t>
      </w:r>
      <w:r w:rsidRPr="00414B84">
        <w:rPr>
          <w:rFonts w:ascii="Times New Roman" w:eastAsia="TimesNewRoman" w:hAnsi="Times New Roman" w:cs="Times New Roman"/>
          <w:b w:val="0"/>
          <w:sz w:val="22"/>
          <w:szCs w:val="22"/>
        </w:rPr>
        <w:t>,</w:t>
      </w:r>
      <w:r w:rsidR="00B26319" w:rsidRPr="00414B84">
        <w:rPr>
          <w:rFonts w:ascii="Times New Roman" w:eastAsia="TimesNewRoman" w:hAnsi="Times New Roman" w:cs="Times New Roman"/>
          <w:b w:val="0"/>
          <w:sz w:val="22"/>
          <w:szCs w:val="22"/>
        </w:rPr>
        <w:t xml:space="preserve"> кривично дело преваре; 2) Извод</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из казнене евиденције посебног одељења за организовани криминал Вишег суда у Београду</w:t>
      </w:r>
      <w:r w:rsidR="004D7C0F"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којим се потврђује да правно лице није осуђивано за неко од кривичних дела организованог</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криминала; 3) Извод из казнене евиденције, односно уверење надлежне полицијске управе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МУП-а, којим се потврђује да законски заступник понуђача није осуђиван за кривична дела</w:t>
      </w:r>
      <w:r w:rsidR="004D7C0F"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против привреде, кривична дела против животне средине, кривично дело примања или</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давања мита, кривично дело преваре и неко од кривичних дела организованог криминала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(захтев се може поднети према месту рођења или према месту пребивалишта законског</w:t>
      </w:r>
      <w:r w:rsidR="00783AC1"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заступника). Уколико понуђач има више законских заступника</w:t>
      </w:r>
      <w:r w:rsidRPr="00414B84">
        <w:rPr>
          <w:rFonts w:ascii="Times New Roman" w:eastAsia="TimesNewRoman" w:hAnsi="Times New Roman" w:cs="Times New Roman"/>
          <w:b w:val="0"/>
          <w:sz w:val="22"/>
          <w:szCs w:val="22"/>
        </w:rPr>
        <w:t>,</w:t>
      </w:r>
      <w:r w:rsidR="00B26319" w:rsidRPr="00414B84">
        <w:rPr>
          <w:rFonts w:ascii="Times New Roman" w:eastAsia="TimesNewRoman" w:hAnsi="Times New Roman" w:cs="Times New Roman"/>
          <w:b w:val="0"/>
          <w:sz w:val="22"/>
          <w:szCs w:val="22"/>
        </w:rPr>
        <w:t xml:space="preserve"> дужан је да достави доказ за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сваког од њих.</w:t>
      </w:r>
      <w:r w:rsidRPr="00414B84">
        <w:rPr>
          <w:rFonts w:ascii="Times New Roman" w:eastAsia="TimesNew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Предузетници и физичка лица: Извод из казнене евиденције, односно уверење</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надлежне полицијске управе МУП-а којим се потврђује да није осуђиван за неко од</w:t>
      </w:r>
      <w:r w:rsidR="00783AC1"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кривичних дела као члан организоване криминалне групе, да није осуђиван за кривична дела</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против привреде, кривична дела против животне средине, кривично дело примања или</w:t>
      </w:r>
      <w:r w:rsidR="00703696"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давања мита, кривично дело преваре (захтев се може поднети према месту рођења или према</w:t>
      </w:r>
      <w:r w:rsidR="00703696" w:rsidRPr="00414B84">
        <w:rPr>
          <w:rFonts w:ascii="Times New Roman" w:eastAsia="TimesNewRoman" w:hAnsi="Times New Roman" w:cs="Times New Roman"/>
          <w:b w:val="0"/>
          <w:sz w:val="22"/>
          <w:szCs w:val="22"/>
          <w:lang w:val="sr-Cyrl-CS"/>
        </w:rPr>
        <w:t xml:space="preserve"> </w:t>
      </w:r>
      <w:r w:rsidR="00703696" w:rsidRPr="00414B84">
        <w:rPr>
          <w:rFonts w:ascii="Times New Roman" w:eastAsia="TimesNewRoman" w:hAnsi="Times New Roman" w:cs="Times New Roman"/>
          <w:b w:val="0"/>
          <w:sz w:val="22"/>
          <w:szCs w:val="22"/>
        </w:rPr>
        <w:t>месту пребивалишт</w:t>
      </w:r>
      <w:r w:rsidR="00703696" w:rsidRPr="00414B84">
        <w:rPr>
          <w:rFonts w:ascii="Times New Roman" w:eastAsia="TimesNewRoman" w:hAnsi="Times New Roman" w:cs="Times New Roman"/>
          <w:b w:val="0"/>
          <w:sz w:val="22"/>
          <w:szCs w:val="22"/>
          <w:lang w:val="sr-Cyrl-CS"/>
        </w:rPr>
        <w:t>а</w:t>
      </w:r>
      <w:r w:rsidR="00B26319" w:rsidRPr="00414B84">
        <w:rPr>
          <w:rFonts w:ascii="Times New Roman" w:eastAsia="TimesNewRoman" w:hAnsi="Times New Roman" w:cs="Times New Roman"/>
          <w:b w:val="0"/>
          <w:sz w:val="22"/>
          <w:szCs w:val="22"/>
        </w:rPr>
        <w:t>).</w:t>
      </w:r>
      <w:r w:rsidR="003A6496" w:rsidRPr="00414B84">
        <w:rPr>
          <w:rFonts w:ascii="Times New Roman" w:eastAsia="TimesNewRoman" w:hAnsi="Times New Roman" w:cs="Times New Roman"/>
          <w:b w:val="0"/>
          <w:sz w:val="22"/>
          <w:szCs w:val="22"/>
        </w:rPr>
        <w:t xml:space="preserve"> </w:t>
      </w:r>
      <w:r w:rsidR="00B26319" w:rsidRPr="00414B84">
        <w:rPr>
          <w:rFonts w:ascii="Times New Roman" w:eastAsia="TimesNewRoman" w:hAnsi="Times New Roman" w:cs="Times New Roman"/>
          <w:b w:val="0"/>
          <w:sz w:val="22"/>
          <w:szCs w:val="22"/>
        </w:rPr>
        <w:t>Доказ не може бити старији од два месеца пре отварања понуда;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4)</w:t>
      </w:r>
      <w:r w:rsidR="003A6496" w:rsidRPr="00414B84">
        <w:rPr>
          <w:rFonts w:ascii="Times New Roman" w:eastAsia="TimesNewRoman" w:hAnsi="Times New Roman" w:cs="Times New Roman"/>
          <w:b w:val="0"/>
          <w:sz w:val="22"/>
          <w:szCs w:val="22"/>
        </w:rPr>
        <w:t xml:space="preserve"> Услов из члана 75 став 1 тачка</w:t>
      </w:r>
      <w:r w:rsidRPr="00414B84">
        <w:rPr>
          <w:rFonts w:ascii="Times New Roman" w:eastAsia="TimesNewRoman" w:hAnsi="Times New Roman" w:cs="Times New Roman"/>
          <w:b w:val="0"/>
          <w:sz w:val="22"/>
          <w:szCs w:val="22"/>
        </w:rPr>
        <w:t xml:space="preserve"> 4) Закона</w:t>
      </w:r>
      <w:r w:rsidR="003A6496" w:rsidRPr="00414B84">
        <w:rPr>
          <w:rFonts w:ascii="Times New Roman" w:eastAsia="TimesNewRoman" w:hAnsi="Times New Roman" w:cs="Times New Roman"/>
          <w:b w:val="0"/>
          <w:sz w:val="22"/>
          <w:szCs w:val="22"/>
        </w:rPr>
        <w:t xml:space="preserve"> </w:t>
      </w:r>
      <w:r w:rsidR="003A6496" w:rsidRPr="00414B84">
        <w:rPr>
          <w:rFonts w:ascii="Times New Roman" w:hAnsi="Times New Roman" w:cs="Times New Roman"/>
          <w:b w:val="0"/>
          <w:sz w:val="22"/>
          <w:szCs w:val="22"/>
          <w:lang w:val="sr-Cyrl-CS"/>
        </w:rPr>
        <w:t>–</w:t>
      </w:r>
      <w:r w:rsidRPr="00414B84">
        <w:rPr>
          <w:rFonts w:ascii="Times New Roman" w:eastAsia="TimesNewRoman" w:hAnsi="Times New Roman" w:cs="Times New Roman"/>
          <w:b w:val="0"/>
          <w:sz w:val="22"/>
          <w:szCs w:val="22"/>
        </w:rPr>
        <w:t xml:space="preserve"> Доказ: Уверење Пореске управе Министарства</w:t>
      </w:r>
      <w:r w:rsidR="009552CC"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финансија и привреде да је измирио доспеле порезе и доприносе и уверење надлежне управе</w:t>
      </w:r>
      <w:r w:rsidR="009552CC"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локалне самоуправе да је измирио обавезе по основу изворних локалних јавних прихода или</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потврду Агенције за приватизацију да се налази у поступку приватизације.</w:t>
      </w:r>
      <w:r w:rsidR="003A6496"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Доказ не може бити старији од два месеца пре отварања понуда;</w:t>
      </w:r>
    </w:p>
    <w:p w:rsidR="00900239" w:rsidRPr="00414B84" w:rsidRDefault="00D24037" w:rsidP="00BF3D1B">
      <w:pPr>
        <w:jc w:val="both"/>
        <w:rPr>
          <w:rFonts w:ascii="Times New Roman" w:hAnsi="Times New Roman" w:cs="Times New Roman"/>
          <w:b w:val="0"/>
          <w:sz w:val="22"/>
          <w:szCs w:val="22"/>
          <w:lang w:val="sr-Cyrl-CS"/>
        </w:rPr>
      </w:pPr>
      <w:r w:rsidRPr="00414B84">
        <w:rPr>
          <w:rFonts w:ascii="Times New Roman" w:hAnsi="Times New Roman" w:cs="Times New Roman"/>
          <w:sz w:val="22"/>
          <w:szCs w:val="22"/>
        </w:rPr>
        <w:t xml:space="preserve">Горе </w:t>
      </w:r>
      <w:r w:rsidR="003A6496" w:rsidRPr="00414B84">
        <w:rPr>
          <w:rFonts w:ascii="Times New Roman" w:hAnsi="Times New Roman" w:cs="Times New Roman"/>
          <w:sz w:val="22"/>
          <w:szCs w:val="22"/>
        </w:rPr>
        <w:t>наведене доказе</w:t>
      </w:r>
      <w:r w:rsidRPr="00414B84">
        <w:rPr>
          <w:rFonts w:ascii="Times New Roman" w:hAnsi="Times New Roman" w:cs="Times New Roman"/>
          <w:sz w:val="22"/>
          <w:szCs w:val="22"/>
        </w:rPr>
        <w:t xml:space="preserve"> м</w:t>
      </w:r>
      <w:r w:rsidR="003A6496" w:rsidRPr="00414B84">
        <w:rPr>
          <w:rFonts w:ascii="Times New Roman" w:hAnsi="Times New Roman" w:cs="Times New Roman"/>
          <w:sz w:val="22"/>
          <w:szCs w:val="22"/>
        </w:rPr>
        <w:t>ења</w:t>
      </w:r>
      <w:r w:rsidRPr="00414B84">
        <w:rPr>
          <w:rFonts w:ascii="Times New Roman" w:eastAsia="TimesNewRoman" w:hAnsi="Times New Roman" w:cs="Times New Roman"/>
          <w:sz w:val="22"/>
          <w:szCs w:val="22"/>
        </w:rPr>
        <w:t xml:space="preserve"> потписан и</w:t>
      </w:r>
      <w:r w:rsidR="003A6496" w:rsidRPr="00414B84">
        <w:rPr>
          <w:rFonts w:ascii="Times New Roman" w:eastAsia="TimesNewRoman" w:hAnsi="Times New Roman" w:cs="Times New Roman"/>
          <w:sz w:val="22"/>
          <w:szCs w:val="22"/>
        </w:rPr>
        <w:t xml:space="preserve"> оверен образац изјаве (Образац</w:t>
      </w:r>
      <w:r w:rsidRPr="00414B84">
        <w:rPr>
          <w:rFonts w:ascii="Times New Roman" w:eastAsia="TimesNewRoman" w:hAnsi="Times New Roman" w:cs="Times New Roman"/>
          <w:sz w:val="22"/>
          <w:szCs w:val="22"/>
        </w:rPr>
        <w:t xml:space="preserve"> </w:t>
      </w:r>
      <w:r w:rsidR="003A6496" w:rsidRPr="00414B84">
        <w:rPr>
          <w:rFonts w:ascii="Times New Roman" w:eastAsia="TimesNewRoman" w:hAnsi="Times New Roman" w:cs="Times New Roman"/>
          <w:sz w:val="22"/>
          <w:szCs w:val="22"/>
          <w:lang w:val="sr-Cyrl-CS"/>
        </w:rPr>
        <w:t>број</w:t>
      </w:r>
      <w:r w:rsidRPr="00414B84">
        <w:rPr>
          <w:rFonts w:ascii="Times New Roman" w:eastAsia="TimesNewRoman" w:hAnsi="Times New Roman" w:cs="Times New Roman"/>
          <w:sz w:val="22"/>
          <w:szCs w:val="22"/>
        </w:rPr>
        <w:t xml:space="preserve"> </w:t>
      </w:r>
      <w:r w:rsidR="003A6496" w:rsidRPr="00414B84">
        <w:rPr>
          <w:rFonts w:ascii="Times New Roman" w:eastAsia="TimesNewRoman" w:hAnsi="Times New Roman" w:cs="Times New Roman"/>
          <w:sz w:val="22"/>
          <w:szCs w:val="22"/>
        </w:rPr>
        <w:t>6</w:t>
      </w:r>
      <w:r w:rsidRPr="00414B84">
        <w:rPr>
          <w:rFonts w:ascii="Times New Roman" w:eastAsia="TimesNewRoman" w:hAnsi="Times New Roman" w:cs="Times New Roman"/>
          <w:sz w:val="22"/>
          <w:szCs w:val="22"/>
        </w:rPr>
        <w:t>)</w:t>
      </w:r>
      <w:r w:rsidR="00BF3D1B" w:rsidRPr="00414B84">
        <w:rPr>
          <w:rFonts w:ascii="Times New Roman" w:eastAsia="TimesNewRoman" w:hAnsi="Times New Roman" w:cs="Times New Roman"/>
          <w:sz w:val="22"/>
          <w:szCs w:val="22"/>
        </w:rPr>
        <w:t xml:space="preserve">. </w:t>
      </w:r>
      <w:r w:rsidR="00900239" w:rsidRPr="00414B84">
        <w:rPr>
          <w:rFonts w:ascii="Times New Roman" w:eastAsia="TimesNewRoman" w:hAnsi="Times New Roman" w:cs="Times New Roman"/>
          <w:b w:val="0"/>
          <w:sz w:val="22"/>
          <w:szCs w:val="22"/>
        </w:rPr>
        <w:t>Изјава мора да буде потписана од стране овлашћеног лица понуђача и</w:t>
      </w:r>
      <w:r w:rsidR="00900239" w:rsidRPr="00414B84">
        <w:rPr>
          <w:rFonts w:ascii="Times New Roman" w:eastAsia="TimesNewRoman" w:hAnsi="Times New Roman" w:cs="Times New Roman"/>
          <w:b w:val="0"/>
          <w:sz w:val="22"/>
          <w:szCs w:val="22"/>
          <w:lang w:val="sr-Cyrl-CS"/>
        </w:rPr>
        <w:t xml:space="preserve"> </w:t>
      </w:r>
      <w:r w:rsidR="00900239" w:rsidRPr="00414B84">
        <w:rPr>
          <w:rFonts w:ascii="Times New Roman" w:eastAsia="TimesNewRoman" w:hAnsi="Times New Roman" w:cs="Times New Roman"/>
          <w:b w:val="0"/>
          <w:sz w:val="22"/>
          <w:szCs w:val="22"/>
        </w:rPr>
        <w:t>ов</w:t>
      </w:r>
      <w:r w:rsidR="00900239" w:rsidRPr="00414B84">
        <w:rPr>
          <w:rFonts w:ascii="Times New Roman" w:eastAsia="TimesNewRoman" w:hAnsi="Times New Roman" w:cs="Times New Roman"/>
          <w:b w:val="0"/>
          <w:sz w:val="22"/>
          <w:szCs w:val="22"/>
          <w:lang w:val="sr-Cyrl-CS"/>
        </w:rPr>
        <w:t>е</w:t>
      </w:r>
      <w:r w:rsidR="00900239" w:rsidRPr="00414B84">
        <w:rPr>
          <w:rFonts w:ascii="Times New Roman" w:eastAsia="TimesNewRoman" w:hAnsi="Times New Roman" w:cs="Times New Roman"/>
          <w:b w:val="0"/>
          <w:sz w:val="22"/>
          <w:szCs w:val="22"/>
        </w:rPr>
        <w:t xml:space="preserve">рена печатом. </w:t>
      </w:r>
      <w:r w:rsidR="00900239" w:rsidRPr="00414B84">
        <w:rPr>
          <w:rFonts w:ascii="Times New Roman" w:hAnsi="Times New Roman" w:cs="Times New Roman"/>
          <w:b w:val="0"/>
          <w:sz w:val="22"/>
          <w:szCs w:val="22"/>
          <w:lang w:val="sr-Cyrl-CS"/>
        </w:rPr>
        <w:t>У случају подношења заједничке понуде</w:t>
      </w:r>
      <w:r w:rsidR="00900239" w:rsidRPr="00414B84">
        <w:rPr>
          <w:rFonts w:ascii="Times New Roman" w:eastAsia="TimesNewRoman" w:hAnsi="Times New Roman" w:cs="Times New Roman"/>
          <w:b w:val="0"/>
          <w:sz w:val="22"/>
          <w:szCs w:val="22"/>
        </w:rPr>
        <w:t>, Изјава мора бити потписана од</w:t>
      </w:r>
      <w:r w:rsidR="00900239" w:rsidRPr="00414B84">
        <w:rPr>
          <w:rFonts w:ascii="Times New Roman" w:eastAsia="TimesNewRoman" w:hAnsi="Times New Roman" w:cs="Times New Roman"/>
          <w:b w:val="0"/>
          <w:sz w:val="22"/>
          <w:szCs w:val="22"/>
          <w:lang w:val="sr-Cyrl-CS"/>
        </w:rPr>
        <w:t xml:space="preserve"> </w:t>
      </w:r>
      <w:r w:rsidR="00900239" w:rsidRPr="00414B84">
        <w:rPr>
          <w:rFonts w:ascii="Times New Roman" w:eastAsia="TimesNewRoman" w:hAnsi="Times New Roman" w:cs="Times New Roman"/>
          <w:b w:val="0"/>
          <w:sz w:val="22"/>
          <w:szCs w:val="22"/>
        </w:rPr>
        <w:t>стране овлашћеног лица сваког понуђача из групе понуђача и оверена печатом</w:t>
      </w:r>
      <w:r w:rsidR="00BF3D1B" w:rsidRPr="00414B84">
        <w:rPr>
          <w:rFonts w:ascii="Times New Roman" w:eastAsia="TimesNewRoman" w:hAnsi="Times New Roman" w:cs="Times New Roman"/>
          <w:b w:val="0"/>
          <w:sz w:val="22"/>
          <w:szCs w:val="22"/>
        </w:rPr>
        <w:t>.</w:t>
      </w:r>
    </w:p>
    <w:p w:rsidR="00B26319" w:rsidRPr="00414B84" w:rsidRDefault="00BF3D1B" w:rsidP="00E56588">
      <w:pPr>
        <w:widowControl w:val="0"/>
        <w:overflowPunct w:val="0"/>
        <w:spacing w:line="223" w:lineRule="auto"/>
        <w:ind w:right="20"/>
        <w:jc w:val="both"/>
        <w:rPr>
          <w:rFonts w:ascii="Times New Roman" w:hAnsi="Times New Roman" w:cs="Times New Roman"/>
          <w:bCs w:val="0"/>
          <w:i/>
          <w:iCs/>
          <w:sz w:val="22"/>
          <w:szCs w:val="22"/>
        </w:rPr>
      </w:pPr>
      <w:r w:rsidRPr="00414B84">
        <w:rPr>
          <w:rFonts w:ascii="Times New Roman" w:eastAsia="TimesNewRoman" w:hAnsi="Times New Roman" w:cs="Times New Roman"/>
          <w:b w:val="0"/>
          <w:sz w:val="22"/>
          <w:szCs w:val="22"/>
        </w:rPr>
        <w:t>5) Услов из члана 75 став 1 тачка</w:t>
      </w:r>
      <w:r w:rsidR="00B26319" w:rsidRPr="00414B84">
        <w:rPr>
          <w:rFonts w:ascii="Times New Roman" w:eastAsia="TimesNewRoman" w:hAnsi="Times New Roman" w:cs="Times New Roman"/>
          <w:b w:val="0"/>
          <w:sz w:val="22"/>
          <w:szCs w:val="22"/>
        </w:rPr>
        <w:t xml:space="preserve"> 5) Закона – Доказ да понуђач има важећу дозволу за трговину</w:t>
      </w:r>
      <w:r w:rsidR="009552CC"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 xml:space="preserve">електричном енергијом на тржишту: </w:t>
      </w:r>
      <w:r w:rsidR="007345A4" w:rsidRPr="00414B84">
        <w:rPr>
          <w:rFonts w:ascii="Times New Roman" w:hAnsi="Times New Roman" w:cs="Times New Roman"/>
          <w:sz w:val="22"/>
          <w:szCs w:val="22"/>
          <w:u w:val="single"/>
          <w:lang w:val="sr-Cyrl-CS"/>
        </w:rPr>
        <w:t>Лиценца Агенције за енергетику Републике Србије за трговину електричном енергијом на тржишту електричне енергије и потврда Агенције да је та лиценца још увек важећа</w:t>
      </w:r>
      <w:r w:rsidR="007345A4" w:rsidRPr="00414B84">
        <w:rPr>
          <w:rFonts w:ascii="Times New Roman" w:hAnsi="Times New Roman" w:cs="Times New Roman"/>
          <w:bCs w:val="0"/>
          <w:sz w:val="22"/>
          <w:szCs w:val="22"/>
        </w:rPr>
        <w:t xml:space="preserve"> (</w:t>
      </w:r>
      <w:r w:rsidR="007345A4" w:rsidRPr="00414B84">
        <w:rPr>
          <w:rFonts w:ascii="Times New Roman" w:hAnsi="Times New Roman" w:cs="Times New Roman"/>
          <w:sz w:val="22"/>
          <w:szCs w:val="22"/>
          <w:lang w:val="sr-Cyrl-CS"/>
        </w:rPr>
        <w:t>понуђач мора да достави).</w:t>
      </w:r>
    </w:p>
    <w:p w:rsidR="007345A4" w:rsidRPr="00414B84" w:rsidRDefault="00206A22" w:rsidP="00965ECE">
      <w:pPr>
        <w:jc w:val="both"/>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lastRenderedPageBreak/>
        <w:t>6) Услов из члана 75 став 2 –</w:t>
      </w:r>
      <w:r w:rsidR="00B26319" w:rsidRPr="00414B84">
        <w:rPr>
          <w:rFonts w:ascii="Times New Roman" w:eastAsia="TimesNewRoman" w:hAnsi="Times New Roman" w:cs="Times New Roman"/>
          <w:b w:val="0"/>
          <w:sz w:val="22"/>
          <w:szCs w:val="22"/>
        </w:rPr>
        <w:t xml:space="preserve"> </w:t>
      </w:r>
      <w:bookmarkStart w:id="0" w:name="_Hlk479844640"/>
      <w:r w:rsidR="00B26319" w:rsidRPr="00414B84">
        <w:rPr>
          <w:rFonts w:ascii="Times New Roman" w:eastAsia="TimesNewRoman" w:hAnsi="Times New Roman" w:cs="Times New Roman"/>
          <w:b w:val="0"/>
          <w:sz w:val="22"/>
          <w:szCs w:val="22"/>
        </w:rPr>
        <w:t xml:space="preserve">Доказ: потписан </w:t>
      </w:r>
      <w:r w:rsidR="00965ECE" w:rsidRPr="00414B84">
        <w:rPr>
          <w:rFonts w:ascii="Times New Roman" w:eastAsia="TimesNewRoman" w:hAnsi="Times New Roman" w:cs="Times New Roman"/>
          <w:b w:val="0"/>
          <w:sz w:val="22"/>
          <w:szCs w:val="22"/>
        </w:rPr>
        <w:t>образац изјаве (Образац</w:t>
      </w:r>
      <w:r w:rsidR="00B26319" w:rsidRPr="00414B84">
        <w:rPr>
          <w:rFonts w:ascii="Times New Roman" w:eastAsia="TimesNewRoman" w:hAnsi="Times New Roman" w:cs="Times New Roman"/>
          <w:b w:val="0"/>
          <w:sz w:val="22"/>
          <w:szCs w:val="22"/>
        </w:rPr>
        <w:t xml:space="preserve"> </w:t>
      </w:r>
      <w:r w:rsidR="00965ECE" w:rsidRPr="00414B84">
        <w:rPr>
          <w:rFonts w:ascii="Times New Roman" w:eastAsia="TimesNewRoman" w:hAnsi="Times New Roman" w:cs="Times New Roman"/>
          <w:b w:val="0"/>
          <w:sz w:val="22"/>
          <w:szCs w:val="22"/>
          <w:lang w:val="sr-Cyrl-CS"/>
        </w:rPr>
        <w:t>број</w:t>
      </w:r>
      <w:r w:rsidR="009552CC" w:rsidRPr="00414B84">
        <w:rPr>
          <w:rFonts w:ascii="Times New Roman" w:eastAsia="TimesNewRoman" w:hAnsi="Times New Roman" w:cs="Times New Roman"/>
          <w:b w:val="0"/>
          <w:sz w:val="22"/>
          <w:szCs w:val="22"/>
          <w:lang w:val="sr-Cyrl-CS"/>
        </w:rPr>
        <w:t xml:space="preserve"> </w:t>
      </w:r>
      <w:r w:rsidR="00D42427" w:rsidRPr="00414B84">
        <w:rPr>
          <w:rFonts w:ascii="Times New Roman" w:eastAsia="TimesNewRoman" w:hAnsi="Times New Roman" w:cs="Times New Roman"/>
          <w:b w:val="0"/>
          <w:sz w:val="22"/>
          <w:szCs w:val="22"/>
        </w:rPr>
        <w:t>9</w:t>
      </w:r>
      <w:r w:rsidR="00B26319" w:rsidRPr="00414B84">
        <w:rPr>
          <w:rFonts w:ascii="Times New Roman" w:eastAsia="TimesNewRoman" w:hAnsi="Times New Roman" w:cs="Times New Roman"/>
          <w:b w:val="0"/>
          <w:sz w:val="22"/>
          <w:szCs w:val="22"/>
        </w:rPr>
        <w:t>). Изјава мора да буде потписана од с</w:t>
      </w:r>
      <w:r w:rsidR="005912B3" w:rsidRPr="00414B84">
        <w:rPr>
          <w:rFonts w:ascii="Times New Roman" w:eastAsia="TimesNewRoman" w:hAnsi="Times New Roman" w:cs="Times New Roman"/>
          <w:b w:val="0"/>
          <w:sz w:val="22"/>
          <w:szCs w:val="22"/>
        </w:rPr>
        <w:t>тране овлашћеног лица понуђача</w:t>
      </w:r>
      <w:r w:rsidR="00B26319" w:rsidRPr="00414B84">
        <w:rPr>
          <w:rFonts w:ascii="Times New Roman" w:eastAsia="TimesNewRoman" w:hAnsi="Times New Roman" w:cs="Times New Roman"/>
          <w:b w:val="0"/>
          <w:sz w:val="22"/>
          <w:szCs w:val="22"/>
        </w:rPr>
        <w:t xml:space="preserve">. </w:t>
      </w:r>
      <w:r w:rsidR="0091573A" w:rsidRPr="00414B84">
        <w:rPr>
          <w:rFonts w:ascii="Times New Roman" w:hAnsi="Times New Roman" w:cs="Times New Roman"/>
          <w:b w:val="0"/>
          <w:sz w:val="22"/>
          <w:szCs w:val="22"/>
          <w:lang w:val="sr-Cyrl-CS"/>
        </w:rPr>
        <w:t>У случају подношења заједничке понуде</w:t>
      </w:r>
      <w:r w:rsidR="00B26319" w:rsidRPr="00414B84">
        <w:rPr>
          <w:rFonts w:ascii="Times New Roman" w:eastAsia="TimesNewRoman" w:hAnsi="Times New Roman" w:cs="Times New Roman"/>
          <w:b w:val="0"/>
          <w:sz w:val="22"/>
          <w:szCs w:val="22"/>
        </w:rPr>
        <w:t>, Изјава мора бити потписана од</w:t>
      </w:r>
      <w:r w:rsidR="008E5F9A" w:rsidRPr="00414B84">
        <w:rPr>
          <w:rFonts w:ascii="Times New Roman" w:eastAsia="TimesNewRoman" w:hAnsi="Times New Roman" w:cs="Times New Roman"/>
          <w:b w:val="0"/>
          <w:sz w:val="22"/>
          <w:szCs w:val="22"/>
          <w:lang w:val="sr-Cyrl-CS"/>
        </w:rPr>
        <w:t xml:space="preserve"> </w:t>
      </w:r>
      <w:r w:rsidR="00B26319" w:rsidRPr="00414B84">
        <w:rPr>
          <w:rFonts w:ascii="Times New Roman" w:eastAsia="TimesNewRoman" w:hAnsi="Times New Roman" w:cs="Times New Roman"/>
          <w:b w:val="0"/>
          <w:sz w:val="22"/>
          <w:szCs w:val="22"/>
        </w:rPr>
        <w:t>стране овлашћеног лица сваког понуђача из групе понуђача</w:t>
      </w:r>
      <w:r w:rsidR="00965ECE" w:rsidRPr="00414B84">
        <w:rPr>
          <w:rFonts w:ascii="Times New Roman" w:eastAsia="TimesNewRoman" w:hAnsi="Times New Roman" w:cs="Times New Roman"/>
          <w:b w:val="0"/>
          <w:sz w:val="22"/>
          <w:szCs w:val="22"/>
        </w:rPr>
        <w:t>.</w:t>
      </w:r>
      <w:bookmarkEnd w:id="0"/>
    </w:p>
    <w:p w:rsidR="00FA051D" w:rsidRPr="00414B84" w:rsidRDefault="00FA051D" w:rsidP="00965ECE">
      <w:pPr>
        <w:jc w:val="both"/>
        <w:rPr>
          <w:rFonts w:ascii="Times New Roman" w:eastAsia="TimesNewRoman" w:hAnsi="Times New Roman" w:cs="Times New Roman"/>
          <w:b w:val="0"/>
          <w:sz w:val="22"/>
          <w:szCs w:val="22"/>
        </w:rPr>
      </w:pPr>
    </w:p>
    <w:p w:rsidR="00D40468" w:rsidRPr="00414B84" w:rsidRDefault="00D40468" w:rsidP="00965ECE">
      <w:pPr>
        <w:jc w:val="both"/>
        <w:rPr>
          <w:rFonts w:ascii="Times New Roman" w:eastAsia="TimesNewRoman" w:hAnsi="Times New Roman" w:cs="Times New Roman"/>
          <w:b w:val="0"/>
          <w:sz w:val="22"/>
          <w:szCs w:val="22"/>
        </w:rPr>
      </w:pPr>
    </w:p>
    <w:p w:rsidR="00B26319" w:rsidRPr="00414B84" w:rsidRDefault="00B26319" w:rsidP="00380FD7">
      <w:pPr>
        <w:rPr>
          <w:rFonts w:ascii="Times New Roman" w:eastAsia="TimesNewRoman" w:hAnsi="Times New Roman" w:cs="Times New Roman"/>
          <w:sz w:val="22"/>
          <w:szCs w:val="22"/>
          <w:u w:val="single"/>
          <w:lang w:val="sr-Cyrl-CS"/>
        </w:rPr>
      </w:pPr>
      <w:r w:rsidRPr="00414B84">
        <w:rPr>
          <w:rFonts w:ascii="Times New Roman" w:eastAsia="TimesNewRoman" w:hAnsi="Times New Roman" w:cs="Times New Roman"/>
          <w:sz w:val="22"/>
          <w:szCs w:val="22"/>
          <w:u w:val="single"/>
        </w:rPr>
        <w:t xml:space="preserve">Испуњеност </w:t>
      </w:r>
      <w:r w:rsidR="003F6E5B" w:rsidRPr="00414B84">
        <w:rPr>
          <w:rFonts w:ascii="Times New Roman" w:eastAsia="TimesNewRoman" w:hAnsi="Times New Roman" w:cs="Times New Roman"/>
          <w:sz w:val="22"/>
          <w:szCs w:val="22"/>
          <w:u w:val="single"/>
          <w:lang w:val="sr-Cyrl-CS"/>
        </w:rPr>
        <w:t xml:space="preserve">ДОДАТНИХ </w:t>
      </w:r>
      <w:r w:rsidRPr="00414B84">
        <w:rPr>
          <w:rFonts w:ascii="Times New Roman" w:eastAsia="TimesNewRoman" w:hAnsi="Times New Roman" w:cs="Times New Roman"/>
          <w:sz w:val="22"/>
          <w:szCs w:val="22"/>
          <w:u w:val="single"/>
        </w:rPr>
        <w:t>услова за учешће у поступку предметне јавне набавке понуђач</w:t>
      </w:r>
      <w:r w:rsidR="009552CC" w:rsidRPr="00414B84">
        <w:rPr>
          <w:rFonts w:ascii="Times New Roman" w:eastAsia="TimesNewRoman" w:hAnsi="Times New Roman" w:cs="Times New Roman"/>
          <w:sz w:val="22"/>
          <w:szCs w:val="22"/>
          <w:u w:val="single"/>
          <w:lang w:val="sr-Cyrl-CS"/>
        </w:rPr>
        <w:t xml:space="preserve"> </w:t>
      </w:r>
      <w:r w:rsidRPr="00414B84">
        <w:rPr>
          <w:rFonts w:ascii="Times New Roman" w:eastAsia="TimesNewRoman" w:hAnsi="Times New Roman" w:cs="Times New Roman"/>
          <w:sz w:val="22"/>
          <w:szCs w:val="22"/>
          <w:u w:val="single"/>
        </w:rPr>
        <w:t>доказује достављањем следећих доказа</w:t>
      </w:r>
    </w:p>
    <w:p w:rsidR="00893399" w:rsidRPr="00414B84" w:rsidRDefault="00B26319" w:rsidP="00F70FFE">
      <w:pPr>
        <w:numPr>
          <w:ilvl w:val="0"/>
          <w:numId w:val="9"/>
        </w:numPr>
        <w:tabs>
          <w:tab w:val="left" w:pos="1134"/>
          <w:tab w:val="left" w:leader="dot" w:pos="7938"/>
        </w:tabs>
        <w:autoSpaceDE/>
        <w:autoSpaceDN/>
        <w:adjustRightInd/>
        <w:jc w:val="both"/>
        <w:rPr>
          <w:rFonts w:ascii="Times New Roman" w:hAnsi="Times New Roman" w:cs="Times New Roman"/>
          <w:b w:val="0"/>
          <w:sz w:val="22"/>
          <w:szCs w:val="22"/>
          <w:lang w:val="sr-Cyrl-CS"/>
        </w:rPr>
      </w:pPr>
      <w:r w:rsidRPr="00414B84">
        <w:rPr>
          <w:rFonts w:ascii="Times New Roman" w:eastAsia="TimesNewRoman" w:hAnsi="Times New Roman" w:cs="Times New Roman"/>
          <w:sz w:val="22"/>
          <w:szCs w:val="22"/>
        </w:rPr>
        <w:t xml:space="preserve">Да понуђач располаже </w:t>
      </w:r>
      <w:r w:rsidR="00893399" w:rsidRPr="00414B84">
        <w:rPr>
          <w:rFonts w:ascii="Times New Roman" w:eastAsia="TimesNewRoman" w:hAnsi="Times New Roman" w:cs="Times New Roman"/>
          <w:sz w:val="22"/>
          <w:szCs w:val="22"/>
          <w:lang w:val="sr-Cyrl-CS"/>
        </w:rPr>
        <w:t xml:space="preserve">неопходним </w:t>
      </w:r>
      <w:r w:rsidR="00965ECE" w:rsidRPr="00414B84">
        <w:rPr>
          <w:rFonts w:ascii="Times New Roman" w:eastAsia="TimesNewRoman" w:hAnsi="Times New Roman" w:cs="Times New Roman"/>
          <w:sz w:val="22"/>
          <w:szCs w:val="22"/>
        </w:rPr>
        <w:t>пословним капацитетом</w:t>
      </w:r>
      <w:r w:rsidR="00893399" w:rsidRPr="00414B84">
        <w:rPr>
          <w:rFonts w:ascii="Times New Roman" w:eastAsia="TimesNewRoman" w:hAnsi="Times New Roman" w:cs="Times New Roman"/>
          <w:sz w:val="22"/>
          <w:szCs w:val="22"/>
          <w:lang w:val="sr-Cyrl-CS"/>
        </w:rPr>
        <w:t xml:space="preserve"> </w:t>
      </w:r>
      <w:r w:rsidR="00893399" w:rsidRPr="00414B84">
        <w:rPr>
          <w:rFonts w:ascii="Times New Roman" w:hAnsi="Times New Roman" w:cs="Times New Roman"/>
          <w:sz w:val="22"/>
          <w:szCs w:val="22"/>
          <w:lang w:val="sr-Cyrl-CS"/>
        </w:rPr>
        <w:t>–</w:t>
      </w:r>
      <w:r w:rsidR="00965ECE" w:rsidRPr="00414B84">
        <w:rPr>
          <w:rFonts w:ascii="Times New Roman" w:hAnsi="Times New Roman" w:cs="Times New Roman"/>
          <w:sz w:val="22"/>
          <w:szCs w:val="22"/>
          <w:lang w:val="sr-Cyrl-CS"/>
        </w:rPr>
        <w:t xml:space="preserve"> </w:t>
      </w:r>
      <w:r w:rsidR="00893399" w:rsidRPr="00414B84">
        <w:rPr>
          <w:rFonts w:ascii="Times New Roman" w:hAnsi="Times New Roman" w:cs="Times New Roman"/>
          <w:sz w:val="22"/>
          <w:szCs w:val="22"/>
          <w:lang w:val="sr-Cyrl-CS"/>
        </w:rPr>
        <w:t>пословним капацитетом сматра се</w:t>
      </w:r>
      <w:r w:rsidR="00893399" w:rsidRPr="00414B84">
        <w:rPr>
          <w:rFonts w:ascii="Times New Roman" w:hAnsi="Times New Roman" w:cs="Times New Roman"/>
          <w:b w:val="0"/>
          <w:sz w:val="22"/>
          <w:szCs w:val="22"/>
          <w:lang w:val="sr-Cyrl-CS"/>
        </w:rPr>
        <w:t>:</w:t>
      </w:r>
    </w:p>
    <w:p w:rsidR="00893399" w:rsidRPr="00414B84" w:rsidRDefault="00893399" w:rsidP="0000520B">
      <w:pPr>
        <w:tabs>
          <w:tab w:val="left" w:pos="1134"/>
          <w:tab w:val="left" w:leader="dot" w:pos="7938"/>
        </w:tabs>
        <w:autoSpaceDE/>
        <w:autoSpaceDN/>
        <w:adjustRightInd/>
        <w:ind w:left="720"/>
        <w:jc w:val="both"/>
        <w:rPr>
          <w:rFonts w:ascii="Times New Roman" w:hAnsi="Times New Roman" w:cs="Times New Roman"/>
          <w:b w:val="0"/>
          <w:sz w:val="22"/>
          <w:szCs w:val="22"/>
          <w:lang w:val="sr-Cyrl-CS"/>
        </w:rPr>
      </w:pPr>
      <w:r w:rsidRPr="00414B84">
        <w:rPr>
          <w:rFonts w:ascii="Times New Roman" w:hAnsi="Times New Roman" w:cs="Times New Roman"/>
          <w:sz w:val="22"/>
          <w:szCs w:val="22"/>
          <w:lang w:val="sr-Cyrl-CS"/>
        </w:rPr>
        <w:t>Понуђач мора бити активни учесник на тржишту ел</w:t>
      </w:r>
      <w:r w:rsidR="00CE2DE5" w:rsidRPr="00414B84">
        <w:rPr>
          <w:rFonts w:ascii="Times New Roman" w:hAnsi="Times New Roman" w:cs="Times New Roman"/>
          <w:sz w:val="22"/>
          <w:szCs w:val="22"/>
          <w:lang w:val="sr-Cyrl-CS"/>
        </w:rPr>
        <w:t>е</w:t>
      </w:r>
      <w:r w:rsidRPr="00414B84">
        <w:rPr>
          <w:rFonts w:ascii="Times New Roman" w:hAnsi="Times New Roman" w:cs="Times New Roman"/>
          <w:sz w:val="22"/>
          <w:szCs w:val="22"/>
          <w:lang w:val="sr-Cyrl-CS"/>
        </w:rPr>
        <w:t>ктричне енергије, односно да је у било ком периоду из претходне две године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sz w:val="22"/>
          <w:szCs w:val="22"/>
          <w:lang w:val="sr-Cyrl-CS"/>
        </w:rPr>
        <w:t>до дана објављивања позива</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sz w:val="22"/>
          <w:szCs w:val="22"/>
          <w:lang w:val="sr-Cyrl-CS"/>
        </w:rPr>
        <w:t>за подношење п</w:t>
      </w:r>
      <w:r w:rsidR="00EC596E" w:rsidRPr="00414B84">
        <w:rPr>
          <w:rFonts w:ascii="Times New Roman" w:hAnsi="Times New Roman" w:cs="Times New Roman"/>
          <w:sz w:val="22"/>
          <w:szCs w:val="22"/>
          <w:lang w:val="sr-Cyrl-CS"/>
        </w:rPr>
        <w:t>онуда на Порталу јавних набавки</w:t>
      </w:r>
      <w:r w:rsidRPr="00414B84">
        <w:rPr>
          <w:rFonts w:ascii="Times New Roman" w:hAnsi="Times New Roman" w:cs="Times New Roman"/>
          <w:sz w:val="22"/>
          <w:szCs w:val="22"/>
          <w:lang w:val="sr-Cyrl-CS"/>
        </w:rPr>
        <w:t xml:space="preserve"> обавио минимално једну трансакцију</w:t>
      </w:r>
      <w:r w:rsidR="00965ECE" w:rsidRPr="00414B84">
        <w:rPr>
          <w:rFonts w:ascii="Times New Roman" w:hAnsi="Times New Roman" w:cs="Times New Roman"/>
          <w:sz w:val="22"/>
          <w:szCs w:val="22"/>
          <w:lang w:val="sr-Cyrl-CS"/>
        </w:rPr>
        <w:t>.</w:t>
      </w:r>
    </w:p>
    <w:p w:rsidR="00B26319" w:rsidRPr="00414B84" w:rsidRDefault="00B26319" w:rsidP="00965ECE">
      <w:pPr>
        <w:numPr>
          <w:ilvl w:val="1"/>
          <w:numId w:val="9"/>
        </w:numPr>
        <w:shd w:val="clear" w:color="auto" w:fill="FFFFFF"/>
        <w:tabs>
          <w:tab w:val="left" w:pos="1134"/>
        </w:tabs>
        <w:autoSpaceDE/>
        <w:autoSpaceDN/>
        <w:adjustRightInd/>
        <w:spacing w:before="5" w:line="240" w:lineRule="exact"/>
        <w:jc w:val="both"/>
        <w:rPr>
          <w:rFonts w:ascii="Times New Roman" w:hAnsi="Times New Roman" w:cs="Times New Roman"/>
          <w:spacing w:val="2"/>
          <w:sz w:val="22"/>
          <w:szCs w:val="22"/>
          <w:lang w:val="sr-Cyrl-CS"/>
        </w:rPr>
      </w:pPr>
      <w:r w:rsidRPr="00414B84">
        <w:rPr>
          <w:rFonts w:ascii="Times New Roman" w:eastAsia="TimesNewRoman" w:hAnsi="Times New Roman" w:cs="Times New Roman"/>
          <w:sz w:val="22"/>
          <w:szCs w:val="22"/>
        </w:rPr>
        <w:t>Доказ:</w:t>
      </w:r>
      <w:r w:rsidR="00783AC1" w:rsidRPr="00414B84">
        <w:rPr>
          <w:rFonts w:ascii="Times New Roman" w:eastAsia="TimesNewRoman" w:hAnsi="Times New Roman" w:cs="Times New Roman"/>
          <w:sz w:val="22"/>
          <w:szCs w:val="22"/>
          <w:lang w:val="sr-Cyrl-CS"/>
        </w:rPr>
        <w:t xml:space="preserve"> </w:t>
      </w:r>
      <w:r w:rsidRPr="00414B84">
        <w:rPr>
          <w:rFonts w:ascii="Times New Roman" w:eastAsia="TimesNewRoman" w:hAnsi="Times New Roman" w:cs="Times New Roman"/>
          <w:sz w:val="22"/>
          <w:szCs w:val="22"/>
        </w:rPr>
        <w:t>Потврда</w:t>
      </w:r>
      <w:r w:rsidR="00893399" w:rsidRPr="00414B84">
        <w:rPr>
          <w:rFonts w:ascii="Times New Roman" w:eastAsia="TimesNewRoman" w:hAnsi="Times New Roman" w:cs="Times New Roman"/>
          <w:sz w:val="22"/>
          <w:szCs w:val="22"/>
        </w:rPr>
        <w:t xml:space="preserve"> (</w:t>
      </w:r>
      <w:r w:rsidR="00893399" w:rsidRPr="00414B84">
        <w:rPr>
          <w:rFonts w:ascii="Times New Roman" w:eastAsia="TimesNewRoman" w:hAnsi="Times New Roman" w:cs="Times New Roman"/>
          <w:sz w:val="22"/>
          <w:szCs w:val="22"/>
          <w:lang w:val="sr-Cyrl-CS"/>
        </w:rPr>
        <w:t>уверење)</w:t>
      </w:r>
      <w:r w:rsidRPr="00414B84">
        <w:rPr>
          <w:rFonts w:ascii="Times New Roman" w:eastAsia="TimesNewRoman" w:hAnsi="Times New Roman" w:cs="Times New Roman"/>
          <w:sz w:val="22"/>
          <w:szCs w:val="22"/>
        </w:rPr>
        <w:t xml:space="preserve"> Оператора преносног система</w:t>
      </w:r>
      <w:r w:rsidR="00893399" w:rsidRPr="00414B84">
        <w:rPr>
          <w:rFonts w:ascii="Times New Roman" w:eastAsia="TimesNewRoman" w:hAnsi="Times New Roman" w:cs="Times New Roman"/>
          <w:sz w:val="22"/>
          <w:szCs w:val="22"/>
          <w:lang w:val="sr-Cyrl-CS"/>
        </w:rPr>
        <w:t xml:space="preserve"> </w:t>
      </w:r>
      <w:r w:rsidR="00893399" w:rsidRPr="00414B84">
        <w:rPr>
          <w:rFonts w:ascii="Times New Roman" w:hAnsi="Times New Roman" w:cs="Times New Roman"/>
          <w:b w:val="0"/>
          <w:sz w:val="22"/>
          <w:szCs w:val="22"/>
          <w:lang w:val="sr-Cyrl-CS"/>
        </w:rPr>
        <w:t>да је понуђач активан учесник на тржишту</w:t>
      </w:r>
      <w:r w:rsidR="00893399" w:rsidRPr="00414B84">
        <w:rPr>
          <w:rFonts w:ascii="Times New Roman" w:hAnsi="Times New Roman" w:cs="Times New Roman"/>
          <w:spacing w:val="2"/>
          <w:sz w:val="22"/>
          <w:szCs w:val="22"/>
          <w:lang w:val="sr-Cyrl-CS"/>
        </w:rPr>
        <w:t xml:space="preserve"> </w:t>
      </w:r>
      <w:r w:rsidR="00893399" w:rsidRPr="00414B84">
        <w:rPr>
          <w:rFonts w:ascii="Times New Roman" w:hAnsi="Times New Roman" w:cs="Times New Roman"/>
          <w:b w:val="0"/>
          <w:sz w:val="22"/>
          <w:szCs w:val="22"/>
          <w:lang w:val="sr-Cyrl-CS"/>
        </w:rPr>
        <w:t xml:space="preserve">електричне енергије, односно да је у било ком периоду из претходне две године до дана објављивања позива </w:t>
      </w:r>
      <w:r w:rsidR="00893399" w:rsidRPr="00414B84">
        <w:rPr>
          <w:rFonts w:ascii="Times New Roman" w:hAnsi="Times New Roman" w:cs="Times New Roman"/>
          <w:sz w:val="22"/>
          <w:szCs w:val="22"/>
          <w:lang w:val="sr-Cyrl-CS"/>
        </w:rPr>
        <w:t>за</w:t>
      </w:r>
      <w:r w:rsidR="00893399" w:rsidRPr="00414B84">
        <w:rPr>
          <w:rFonts w:ascii="Times New Roman" w:hAnsi="Times New Roman" w:cs="Times New Roman"/>
          <w:b w:val="0"/>
          <w:sz w:val="22"/>
          <w:szCs w:val="22"/>
          <w:lang w:val="sr-Cyrl-CS"/>
        </w:rPr>
        <w:t xml:space="preserve"> п</w:t>
      </w:r>
      <w:r w:rsidR="00893399" w:rsidRPr="00414B84">
        <w:rPr>
          <w:rFonts w:ascii="Times New Roman" w:hAnsi="Times New Roman" w:cs="Times New Roman"/>
          <w:sz w:val="22"/>
          <w:szCs w:val="22"/>
          <w:lang w:val="sr-Cyrl-CS"/>
        </w:rPr>
        <w:t>одношење п</w:t>
      </w:r>
      <w:r w:rsidR="00EC596E" w:rsidRPr="00414B84">
        <w:rPr>
          <w:rFonts w:ascii="Times New Roman" w:hAnsi="Times New Roman" w:cs="Times New Roman"/>
          <w:sz w:val="22"/>
          <w:szCs w:val="22"/>
          <w:lang w:val="sr-Cyrl-CS"/>
        </w:rPr>
        <w:t>онуда на Порталу јавних набавки</w:t>
      </w:r>
      <w:r w:rsidR="00893399" w:rsidRPr="00414B84">
        <w:rPr>
          <w:rFonts w:ascii="Times New Roman" w:hAnsi="Times New Roman" w:cs="Times New Roman"/>
          <w:sz w:val="22"/>
          <w:szCs w:val="22"/>
          <w:lang w:val="sr-Cyrl-CS"/>
        </w:rPr>
        <w:t xml:space="preserve"> </w:t>
      </w:r>
      <w:r w:rsidR="00893399" w:rsidRPr="00414B84">
        <w:rPr>
          <w:rFonts w:ascii="Times New Roman" w:hAnsi="Times New Roman" w:cs="Times New Roman"/>
          <w:b w:val="0"/>
          <w:sz w:val="22"/>
          <w:szCs w:val="22"/>
          <w:lang w:val="sr-Cyrl-CS"/>
        </w:rPr>
        <w:t>обавио минимално једну трансакцију.</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Уколико понуду подноси група понуђача</w:t>
      </w:r>
      <w:r w:rsidR="00965ECE"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понуђач је дужан да за сваког члана достави наведене</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доказе</w:t>
      </w:r>
      <w:r w:rsidR="00965ECE" w:rsidRPr="00414B84">
        <w:rPr>
          <w:rFonts w:ascii="Times New Roman" w:eastAsia="TimesNewRoman" w:hAnsi="Times New Roman" w:cs="Times New Roman"/>
          <w:b w:val="0"/>
          <w:sz w:val="22"/>
          <w:szCs w:val="22"/>
        </w:rPr>
        <w:t xml:space="preserve"> да испуњава услове из члана 75 став 1</w:t>
      </w:r>
      <w:r w:rsidRPr="00414B84">
        <w:rPr>
          <w:rFonts w:ascii="Times New Roman" w:eastAsia="TimesNewRoman" w:hAnsi="Times New Roman" w:cs="Times New Roman"/>
          <w:b w:val="0"/>
          <w:sz w:val="22"/>
          <w:szCs w:val="22"/>
        </w:rPr>
        <w:t xml:space="preserve"> тач. 1) до 4)</w:t>
      </w:r>
      <w:r w:rsidR="00965ECE" w:rsidRPr="00414B84">
        <w:rPr>
          <w:rFonts w:ascii="Times New Roman" w:eastAsia="TimesNewRoman" w:hAnsi="Times New Roman" w:cs="Times New Roman"/>
          <w:b w:val="0"/>
          <w:sz w:val="22"/>
          <w:szCs w:val="22"/>
        </w:rPr>
        <w:t>, а доказ из члана 75</w:t>
      </w:r>
      <w:r w:rsidRPr="00414B84">
        <w:rPr>
          <w:rFonts w:ascii="Times New Roman" w:eastAsia="TimesNewRoman" w:hAnsi="Times New Roman" w:cs="Times New Roman"/>
          <w:b w:val="0"/>
          <w:sz w:val="22"/>
          <w:szCs w:val="22"/>
        </w:rPr>
        <w:t xml:space="preserve"> ст</w:t>
      </w:r>
      <w:r w:rsidR="00965ECE" w:rsidRPr="00414B84">
        <w:rPr>
          <w:rFonts w:ascii="Times New Roman" w:eastAsia="TimesNewRoman" w:hAnsi="Times New Roman" w:cs="Times New Roman"/>
          <w:b w:val="0"/>
          <w:sz w:val="22"/>
          <w:szCs w:val="22"/>
        </w:rPr>
        <w:t>ав 1</w:t>
      </w:r>
      <w:r w:rsidRPr="00414B84">
        <w:rPr>
          <w:rFonts w:ascii="Times New Roman" w:eastAsia="TimesNewRoman" w:hAnsi="Times New Roman" w:cs="Times New Roman"/>
          <w:b w:val="0"/>
          <w:sz w:val="22"/>
          <w:szCs w:val="22"/>
        </w:rPr>
        <w:t xml:space="preserve"> тач</w:t>
      </w:r>
      <w:r w:rsidR="00965ECE"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5) Закона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дужан је да достави понуђач из групе понуђача којем је поверено извршење дела набавке за који је</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неопходна испуњеност тог услова.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Додатне услове група понуђача испуњава заједно.</w:t>
      </w:r>
    </w:p>
    <w:p w:rsidR="008E5F9A"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Уколико понуђач подноси понуду са подизвођачем, понуђач је дужан да за подизвођача достави</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доказе да испуњава услове из члана 7</w:t>
      </w:r>
      <w:r w:rsidR="00965ECE" w:rsidRPr="00414B84">
        <w:rPr>
          <w:rFonts w:ascii="Times New Roman" w:eastAsia="TimesNewRoman" w:hAnsi="Times New Roman" w:cs="Times New Roman"/>
          <w:b w:val="0"/>
          <w:sz w:val="22"/>
          <w:szCs w:val="22"/>
        </w:rPr>
        <w:t>5 став 1 тач. 1) до 4) Закона</w:t>
      </w:r>
      <w:r w:rsidR="009266F3" w:rsidRPr="00414B84">
        <w:rPr>
          <w:rFonts w:ascii="Times New Roman" w:eastAsia="TimesNewRoman" w:hAnsi="Times New Roman" w:cs="Times New Roman"/>
          <w:b w:val="0"/>
          <w:sz w:val="22"/>
          <w:szCs w:val="22"/>
        </w:rPr>
        <w:t xml:space="preserve"> </w:t>
      </w:r>
      <w:r w:rsidR="00965ECE" w:rsidRPr="00414B84">
        <w:rPr>
          <w:rFonts w:ascii="Times New Roman" w:eastAsia="TimesNewRoman" w:hAnsi="Times New Roman" w:cs="Times New Roman"/>
          <w:b w:val="0"/>
          <w:sz w:val="22"/>
          <w:szCs w:val="22"/>
        </w:rPr>
        <w:t>–</w:t>
      </w:r>
      <w:r w:rsidR="00965ECE" w:rsidRPr="00414B84">
        <w:rPr>
          <w:rFonts w:ascii="Times New Roman" w:hAnsi="Times New Roman" w:cs="Times New Roman"/>
          <w:sz w:val="22"/>
          <w:szCs w:val="22"/>
        </w:rPr>
        <w:t xml:space="preserve"> наведене доказе</w:t>
      </w:r>
      <w:r w:rsidR="009266F3" w:rsidRPr="00414B84">
        <w:rPr>
          <w:rFonts w:ascii="Times New Roman" w:hAnsi="Times New Roman" w:cs="Times New Roman"/>
          <w:sz w:val="22"/>
          <w:szCs w:val="22"/>
        </w:rPr>
        <w:t xml:space="preserve"> мења </w:t>
      </w:r>
      <w:r w:rsidR="009266F3" w:rsidRPr="00414B84">
        <w:rPr>
          <w:rFonts w:ascii="Times New Roman" w:eastAsia="TimesNewRoman" w:hAnsi="Times New Roman" w:cs="Times New Roman"/>
          <w:sz w:val="22"/>
          <w:szCs w:val="22"/>
        </w:rPr>
        <w:t xml:space="preserve">потписан </w:t>
      </w:r>
      <w:r w:rsidR="00965ECE" w:rsidRPr="00414B84">
        <w:rPr>
          <w:rFonts w:ascii="Times New Roman" w:eastAsia="TimesNewRoman" w:hAnsi="Times New Roman" w:cs="Times New Roman"/>
          <w:sz w:val="22"/>
          <w:szCs w:val="22"/>
        </w:rPr>
        <w:t>образац изјаве (Образац</w:t>
      </w:r>
      <w:r w:rsidR="009266F3" w:rsidRPr="00414B84">
        <w:rPr>
          <w:rFonts w:ascii="Times New Roman" w:eastAsia="TimesNewRoman" w:hAnsi="Times New Roman" w:cs="Times New Roman"/>
          <w:sz w:val="22"/>
          <w:szCs w:val="22"/>
        </w:rPr>
        <w:t xml:space="preserve"> </w:t>
      </w:r>
      <w:r w:rsidR="00965ECE" w:rsidRPr="00414B84">
        <w:rPr>
          <w:rFonts w:ascii="Times New Roman" w:eastAsia="TimesNewRoman" w:hAnsi="Times New Roman" w:cs="Times New Roman"/>
          <w:sz w:val="22"/>
          <w:szCs w:val="22"/>
          <w:lang w:val="sr-Cyrl-CS"/>
        </w:rPr>
        <w:t>број</w:t>
      </w:r>
      <w:r w:rsidR="009266F3" w:rsidRPr="00414B84">
        <w:rPr>
          <w:rFonts w:ascii="Times New Roman" w:eastAsia="TimesNewRoman" w:hAnsi="Times New Roman" w:cs="Times New Roman"/>
          <w:sz w:val="22"/>
          <w:szCs w:val="22"/>
        </w:rPr>
        <w:t xml:space="preserve"> 6 а)</w:t>
      </w:r>
      <w:r w:rsidR="00965ECE" w:rsidRPr="00414B84">
        <w:rPr>
          <w:rFonts w:ascii="Times New Roman" w:eastAsia="TimesNewRoman" w:hAnsi="Times New Roman" w:cs="Times New Roman"/>
          <w:b w:val="0"/>
          <w:sz w:val="22"/>
          <w:szCs w:val="22"/>
        </w:rPr>
        <w:t>, а доказ из члана 75 став 1</w:t>
      </w:r>
      <w:r w:rsidRPr="00414B84">
        <w:rPr>
          <w:rFonts w:ascii="Times New Roman" w:eastAsia="TimesNewRoman" w:hAnsi="Times New Roman" w:cs="Times New Roman"/>
          <w:b w:val="0"/>
          <w:sz w:val="22"/>
          <w:szCs w:val="22"/>
        </w:rPr>
        <w:t xml:space="preserve"> тач. 5)</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Закона за део набавке који ће понуђач извршити преко подизвођача.</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Наведене доказе о испуњености услова понуђач може доставити у виду неоверен</w:t>
      </w:r>
      <w:r w:rsidR="008E5F9A" w:rsidRPr="00414B84">
        <w:rPr>
          <w:rFonts w:ascii="Times New Roman" w:eastAsia="TimesNewRoman" w:hAnsi="Times New Roman" w:cs="Times New Roman"/>
          <w:b w:val="0"/>
          <w:sz w:val="22"/>
          <w:szCs w:val="22"/>
          <w:lang w:val="sr-Cyrl-CS"/>
        </w:rPr>
        <w:t>и</w:t>
      </w:r>
      <w:r w:rsidRPr="00414B84">
        <w:rPr>
          <w:rFonts w:ascii="Times New Roman" w:eastAsia="TimesNewRoman" w:hAnsi="Times New Roman" w:cs="Times New Roman"/>
          <w:b w:val="0"/>
          <w:sz w:val="22"/>
          <w:szCs w:val="22"/>
        </w:rPr>
        <w:t>х копија</w:t>
      </w:r>
      <w:r w:rsidR="00965ECE"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наручилац може пре доношења одлуке о доде</w:t>
      </w:r>
      <w:r w:rsidR="00965ECE" w:rsidRPr="00414B84">
        <w:rPr>
          <w:rFonts w:ascii="Times New Roman" w:eastAsia="TimesNewRoman" w:hAnsi="Times New Roman" w:cs="Times New Roman"/>
          <w:b w:val="0"/>
          <w:sz w:val="22"/>
          <w:szCs w:val="22"/>
        </w:rPr>
        <w:t>ли уговора да тражи од понуђача</w:t>
      </w:r>
      <w:r w:rsidRPr="00414B84">
        <w:rPr>
          <w:rFonts w:ascii="Times New Roman" w:eastAsia="TimesNewRoman" w:hAnsi="Times New Roman" w:cs="Times New Roman"/>
          <w:b w:val="0"/>
          <w:sz w:val="22"/>
          <w:szCs w:val="22"/>
        </w:rPr>
        <w:t xml:space="preserve"> чија је понуда на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основу извештаја за јавну набавку оцењена као најповољнија, да достави на увид оригинал или</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оверену копију свих или појединих доказа.</w:t>
      </w:r>
    </w:p>
    <w:p w:rsidR="00B26319" w:rsidRPr="00414B84" w:rsidRDefault="00B26319"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 xml:space="preserve">Ако понуђач у остављеном, примереном року који не може бити краћи од </w:t>
      </w:r>
      <w:r w:rsidR="005912B3" w:rsidRPr="00414B84">
        <w:rPr>
          <w:rFonts w:ascii="Times New Roman" w:eastAsia="TimesNewRoman" w:hAnsi="Times New Roman" w:cs="Times New Roman"/>
          <w:b w:val="0"/>
          <w:sz w:val="22"/>
          <w:szCs w:val="22"/>
        </w:rPr>
        <w:t>5 (</w:t>
      </w:r>
      <w:r w:rsidRPr="00414B84">
        <w:rPr>
          <w:rFonts w:ascii="Times New Roman" w:eastAsia="TimesNewRoman" w:hAnsi="Times New Roman" w:cs="Times New Roman"/>
          <w:b w:val="0"/>
          <w:sz w:val="22"/>
          <w:szCs w:val="22"/>
        </w:rPr>
        <w:t>пет</w:t>
      </w:r>
      <w:r w:rsidR="005912B3" w:rsidRPr="00414B84">
        <w:rPr>
          <w:rFonts w:ascii="Times New Roman" w:eastAsia="TimesNewRoman" w:hAnsi="Times New Roman" w:cs="Times New Roman"/>
          <w:b w:val="0"/>
          <w:sz w:val="22"/>
          <w:szCs w:val="22"/>
        </w:rPr>
        <w:t>)</w:t>
      </w:r>
      <w:r w:rsidRPr="00414B84">
        <w:rPr>
          <w:rFonts w:ascii="Times New Roman" w:eastAsia="TimesNewRoman" w:hAnsi="Times New Roman" w:cs="Times New Roman"/>
          <w:b w:val="0"/>
          <w:sz w:val="22"/>
          <w:szCs w:val="22"/>
        </w:rPr>
        <w:t xml:space="preserve"> дана, не достави на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увид оригинал или оверену копију тражених доказа, наручилац ће његову понуду одбити као</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неприхватљиву.</w:t>
      </w:r>
    </w:p>
    <w:p w:rsidR="00C52F9D" w:rsidRPr="00414B84" w:rsidRDefault="00C52F9D" w:rsidP="00C52F9D">
      <w:pPr>
        <w:ind w:right="4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Уколико је понуђач уписан у регистар понуђача</w:t>
      </w:r>
      <w:r w:rsidR="0034049B"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он није дужан да уз понуду</w:t>
      </w:r>
      <w:r w:rsidR="0034049B" w:rsidRPr="00414B84">
        <w:rPr>
          <w:rFonts w:ascii="Times New Roman" w:hAnsi="Times New Roman" w:cs="Times New Roman"/>
          <w:b w:val="0"/>
          <w:sz w:val="22"/>
          <w:szCs w:val="22"/>
          <w:lang w:val="sr-Cyrl-CS"/>
        </w:rPr>
        <w:t xml:space="preserve"> доставља доказе у складу са чланом 78</w:t>
      </w:r>
      <w:r w:rsidRPr="00414B84">
        <w:rPr>
          <w:rFonts w:ascii="Times New Roman" w:hAnsi="Times New Roman" w:cs="Times New Roman"/>
          <w:b w:val="0"/>
          <w:sz w:val="22"/>
          <w:szCs w:val="22"/>
          <w:lang w:val="sr-Cyrl-CS"/>
        </w:rPr>
        <w:t xml:space="preserve"> Закона о јавним набавкама</w:t>
      </w:r>
      <w:r w:rsidR="0034049B" w:rsidRPr="00414B84">
        <w:rPr>
          <w:rFonts w:ascii="Times New Roman" w:hAnsi="Times New Roman" w:cs="Times New Roman"/>
          <w:b w:val="0"/>
          <w:sz w:val="22"/>
          <w:szCs w:val="22"/>
          <w:lang w:val="sr-Cyrl-CS"/>
        </w:rPr>
        <w:t>, већ наводи</w:t>
      </w:r>
      <w:r w:rsidRPr="00414B84">
        <w:rPr>
          <w:rFonts w:ascii="Times New Roman" w:hAnsi="Times New Roman" w:cs="Times New Roman"/>
          <w:b w:val="0"/>
          <w:sz w:val="22"/>
          <w:szCs w:val="22"/>
          <w:lang w:val="sr-Cyrl-CS"/>
        </w:rPr>
        <w:t xml:space="preserve"> да је уписан у регистар понуђача</w:t>
      </w:r>
      <w:r w:rsidRPr="00414B84">
        <w:rPr>
          <w:rFonts w:ascii="Times New Roman" w:hAnsi="Times New Roman" w:cs="Times New Roman"/>
          <w:b w:val="0"/>
          <w:sz w:val="22"/>
          <w:szCs w:val="22"/>
        </w:rPr>
        <w:t xml:space="preserve"> </w:t>
      </w:r>
      <w:r w:rsidR="0034049B" w:rsidRPr="00414B84">
        <w:rPr>
          <w:rFonts w:ascii="Times New Roman" w:hAnsi="Times New Roman" w:cs="Times New Roman"/>
          <w:b w:val="0"/>
          <w:sz w:val="22"/>
          <w:szCs w:val="22"/>
          <w:lang w:val="sr-Cyrl-CS"/>
        </w:rPr>
        <w:t>у Обрасцу број</w:t>
      </w:r>
      <w:r w:rsidRPr="00414B84">
        <w:rPr>
          <w:rFonts w:ascii="Times New Roman" w:hAnsi="Times New Roman" w:cs="Times New Roman"/>
          <w:b w:val="0"/>
          <w:sz w:val="22"/>
          <w:szCs w:val="22"/>
          <w:lang w:val="sr-Cyrl-CS"/>
        </w:rPr>
        <w:t xml:space="preserve"> 1) – Обрасцу понуде.</w:t>
      </w:r>
    </w:p>
    <w:p w:rsidR="00B26319" w:rsidRPr="00414B84" w:rsidRDefault="00B26319"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Наручилац неће одбити понуду као неприхватљиву, уколико не садржи доказ одређен конкурсном</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документацијом, ако понуђач наведе у понуди интернет страницу на којој су подаци који су тражени</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 оквиру услова јавно доступни.</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Ако се у држави у којој понуђач има седиште не изда</w:t>
      </w:r>
      <w:r w:rsidR="0034049B" w:rsidRPr="00414B84">
        <w:rPr>
          <w:rFonts w:ascii="Times New Roman" w:eastAsia="TimesNewRoman" w:hAnsi="Times New Roman" w:cs="Times New Roman"/>
          <w:b w:val="0"/>
          <w:sz w:val="22"/>
          <w:szCs w:val="22"/>
        </w:rPr>
        <w:t>ју тражени докази, понуђач може,</w:t>
      </w:r>
      <w:r w:rsidRPr="00414B84">
        <w:rPr>
          <w:rFonts w:ascii="Times New Roman" w:eastAsia="TimesNewRoman" w:hAnsi="Times New Roman" w:cs="Times New Roman"/>
          <w:b w:val="0"/>
          <w:sz w:val="22"/>
          <w:szCs w:val="22"/>
        </w:rPr>
        <w:t xml:space="preserve"> уместо</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доказа, приложити своју писану изјаву, дату под кривичном и материјалном одговорношћу оверену</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пред судским или управним органом, јавним бележником или другим надлежним органом те државе.</w:t>
      </w:r>
    </w:p>
    <w:p w:rsidR="00B26319"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Ако понуђач има седиште у другој држави, наручилац може да провери да ли су документи којима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понуђач доказује испуњеност тражених услова издати од стране надлежних органа те државе.</w:t>
      </w:r>
    </w:p>
    <w:p w:rsidR="008C4A3F" w:rsidRPr="00414B84" w:rsidRDefault="00B26319"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Понуђач је дужан да без одлагања писмено обавести наручиоца о било којој промени у вези са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испуњеношћу услова из поступка јавне набавке, која наступи до доношења одлуке, односно</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закључења уговора, односно током важења уговора о јавној набавци и да је документује на</w:t>
      </w:r>
      <w:r w:rsidR="00783AC1"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прописани начин.</w:t>
      </w:r>
    </w:p>
    <w:p w:rsidR="008C4A3F" w:rsidRPr="00414B84" w:rsidRDefault="008C4A3F" w:rsidP="00380FD7">
      <w:pPr>
        <w:rPr>
          <w:rFonts w:ascii="Times New Roman" w:hAnsi="Times New Roman" w:cs="Times New Roman"/>
          <w:sz w:val="22"/>
          <w:szCs w:val="22"/>
          <w:lang w:val="sr-Cyrl-CS"/>
        </w:rPr>
      </w:pPr>
    </w:p>
    <w:p w:rsidR="00290156" w:rsidRPr="00414B84" w:rsidRDefault="0081233A" w:rsidP="00380FD7">
      <w:pPr>
        <w:rPr>
          <w:rFonts w:ascii="Times New Roman" w:hAnsi="Times New Roman" w:cs="Times New Roman"/>
          <w:sz w:val="22"/>
          <w:szCs w:val="22"/>
          <w:lang w:val="sr-Cyrl-CS"/>
        </w:rPr>
      </w:pPr>
      <w:r w:rsidRPr="00414B84">
        <w:rPr>
          <w:rFonts w:ascii="Times New Roman" w:hAnsi="Times New Roman" w:cs="Times New Roman"/>
          <w:sz w:val="22"/>
          <w:szCs w:val="22"/>
        </w:rPr>
        <w:t>V</w:t>
      </w:r>
      <w:r w:rsidRPr="00414B84">
        <w:rPr>
          <w:rFonts w:ascii="Times New Roman" w:hAnsi="Times New Roman" w:cs="Times New Roman"/>
          <w:sz w:val="22"/>
          <w:szCs w:val="22"/>
          <w:lang w:val="sr-Cyrl-CS"/>
        </w:rPr>
        <w:t xml:space="preserve"> </w:t>
      </w:r>
      <w:r w:rsidR="0000520B" w:rsidRPr="00414B84">
        <w:rPr>
          <w:rFonts w:ascii="Times New Roman" w:hAnsi="Times New Roman" w:cs="Times New Roman"/>
          <w:sz w:val="22"/>
          <w:szCs w:val="22"/>
        </w:rPr>
        <w:t xml:space="preserve"> </w:t>
      </w:r>
      <w:r w:rsidR="00290156" w:rsidRPr="00414B84">
        <w:rPr>
          <w:rFonts w:ascii="Times New Roman" w:hAnsi="Times New Roman" w:cs="Times New Roman"/>
          <w:sz w:val="22"/>
          <w:szCs w:val="22"/>
          <w:lang w:val="sr-Cyrl-CS"/>
        </w:rPr>
        <w:t>УП</w:t>
      </w:r>
      <w:r w:rsidR="00080B15" w:rsidRPr="00414B84">
        <w:rPr>
          <w:rFonts w:ascii="Times New Roman" w:hAnsi="Times New Roman" w:cs="Times New Roman"/>
          <w:sz w:val="22"/>
          <w:szCs w:val="22"/>
          <w:lang w:val="sr-Cyrl-CS"/>
        </w:rPr>
        <w:t>УТСТВО ПОНУЂАЧИМА КАКО ДА САСТАВЕ</w:t>
      </w:r>
      <w:r w:rsidR="00290156" w:rsidRPr="00414B84">
        <w:rPr>
          <w:rFonts w:ascii="Times New Roman" w:hAnsi="Times New Roman" w:cs="Times New Roman"/>
          <w:sz w:val="22"/>
          <w:szCs w:val="22"/>
          <w:lang w:val="sr-Cyrl-CS"/>
        </w:rPr>
        <w:t xml:space="preserve"> ПОНУДУ</w:t>
      </w:r>
    </w:p>
    <w:p w:rsidR="00290156" w:rsidRPr="00414B84" w:rsidRDefault="00290156" w:rsidP="00380FD7">
      <w:pPr>
        <w:rPr>
          <w:rFonts w:ascii="Times New Roman" w:hAnsi="Times New Roman" w:cs="Times New Roman"/>
          <w:sz w:val="22"/>
          <w:szCs w:val="22"/>
          <w:lang w:val="sr-Cyrl-CS"/>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1. ПОДАЦИ О ЈЕЗИКУ НА КОЈЕМ ЈЕ ПОНУДА САСТАВЉЕНА</w:t>
      </w:r>
    </w:p>
    <w:p w:rsidR="008C4A3F" w:rsidRPr="00414B84" w:rsidRDefault="008C4A3F"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Понуда, сва документа уз понуду и сва коресподенција између понуђача и наручиоца мора да буде писана на српском језику. </w:t>
      </w:r>
      <w:r w:rsidRPr="00414B84">
        <w:rPr>
          <w:rFonts w:ascii="Times New Roman" w:hAnsi="Times New Roman" w:cs="Times New Roman"/>
          <w:b w:val="0"/>
          <w:sz w:val="22"/>
          <w:szCs w:val="22"/>
          <w:lang w:val="sr-Cyrl-CS"/>
        </w:rPr>
        <w:t>Уколико понуђач поднесе понуду која није на српском језику, понуда ће бити одбијена као неприхватљива</w:t>
      </w:r>
      <w:r w:rsidR="00EA4A6C" w:rsidRPr="00414B84">
        <w:rPr>
          <w:rFonts w:ascii="Times New Roman" w:hAnsi="Times New Roman" w:cs="Times New Roman"/>
          <w:b w:val="0"/>
          <w:sz w:val="22"/>
          <w:szCs w:val="22"/>
        </w:rPr>
        <w:t>.</w:t>
      </w:r>
      <w:r w:rsidR="00EA4A6C" w:rsidRPr="00414B84">
        <w:rPr>
          <w:rFonts w:ascii="Times New Roman" w:hAnsi="Times New Roman" w:cs="Times New Roman"/>
          <w:b w:val="0"/>
          <w:color w:val="FF0000"/>
          <w:sz w:val="22"/>
          <w:szCs w:val="22"/>
        </w:rPr>
        <w:t xml:space="preserve"> </w:t>
      </w:r>
      <w:r w:rsidRPr="00414B84">
        <w:rPr>
          <w:rFonts w:ascii="Times New Roman" w:hAnsi="Times New Roman" w:cs="Times New Roman"/>
          <w:b w:val="0"/>
          <w:sz w:val="22"/>
          <w:szCs w:val="22"/>
          <w:lang w:val="sr-Cyrl-C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740274" w:rsidRPr="00414B84" w:rsidRDefault="00740274" w:rsidP="00380FD7">
      <w:pPr>
        <w:rPr>
          <w:rFonts w:ascii="Times New Roman" w:hAnsi="Times New Roman" w:cs="Times New Roman"/>
          <w:b w:val="0"/>
          <w:sz w:val="22"/>
          <w:szCs w:val="22"/>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2. НАЧИН НА КОЈИ ПОНУДА МОРА ДА БУДЕ САЧИЊЕНА</w:t>
      </w:r>
    </w:p>
    <w:p w:rsidR="00C1097F" w:rsidRPr="00414B84" w:rsidRDefault="00740274" w:rsidP="00C1097F">
      <w:pPr>
        <w:pStyle w:val="BodyText"/>
        <w:rPr>
          <w:sz w:val="22"/>
          <w:szCs w:val="22"/>
        </w:rPr>
      </w:pPr>
      <w:r w:rsidRPr="00414B84">
        <w:rPr>
          <w:sz w:val="22"/>
          <w:szCs w:val="22"/>
          <w:lang w:val="sr-Cyrl-CS"/>
        </w:rPr>
        <w:t>Понуде се припремају у складу</w:t>
      </w:r>
      <w:r w:rsidR="008C4A3F" w:rsidRPr="00414B84">
        <w:rPr>
          <w:sz w:val="22"/>
          <w:szCs w:val="22"/>
          <w:lang w:val="sr-Cyrl-CS"/>
        </w:rPr>
        <w:t xml:space="preserve"> са позивом за подношење понуда, објављеним на Порталу јавних набав</w:t>
      </w:r>
      <w:r w:rsidR="00080B15" w:rsidRPr="00414B84">
        <w:rPr>
          <w:sz w:val="22"/>
          <w:szCs w:val="22"/>
        </w:rPr>
        <w:t>ки</w:t>
      </w:r>
      <w:r w:rsidRPr="00414B84">
        <w:rPr>
          <w:sz w:val="22"/>
          <w:szCs w:val="22"/>
          <w:lang w:val="sr-Cyrl-CS"/>
        </w:rPr>
        <w:t xml:space="preserve"> и</w:t>
      </w:r>
      <w:r w:rsidR="00080B15" w:rsidRPr="00414B84">
        <w:rPr>
          <w:sz w:val="22"/>
          <w:szCs w:val="22"/>
          <w:lang w:val="sr-Cyrl-CS"/>
        </w:rPr>
        <w:t xml:space="preserve"> на интернет страни наручиоца</w:t>
      </w:r>
      <w:r w:rsidR="005912B3" w:rsidRPr="00414B84">
        <w:rPr>
          <w:sz w:val="22"/>
          <w:szCs w:val="22"/>
          <w:lang w:val="sr-Cyrl-CS"/>
        </w:rPr>
        <w:t xml:space="preserve"> и на Порталу службених гласила РС и база прописа</w:t>
      </w:r>
      <w:r w:rsidR="00955734" w:rsidRPr="00414B84">
        <w:rPr>
          <w:sz w:val="22"/>
          <w:szCs w:val="22"/>
          <w:lang w:val="sr-Cyrl-CS"/>
        </w:rPr>
        <w:t>.</w:t>
      </w:r>
      <w:r w:rsidR="008C4A3F" w:rsidRPr="00414B84">
        <w:rPr>
          <w:sz w:val="22"/>
          <w:szCs w:val="22"/>
        </w:rPr>
        <w:t xml:space="preserve"> Понуда мора бити сачињена у папирном облику </w:t>
      </w:r>
      <w:r w:rsidR="005912B3" w:rsidRPr="00414B84">
        <w:rPr>
          <w:sz w:val="22"/>
          <w:szCs w:val="22"/>
        </w:rPr>
        <w:t>са свим елементима и обрасцима и</w:t>
      </w:r>
      <w:r w:rsidR="008C4A3F" w:rsidRPr="00414B84">
        <w:rPr>
          <w:sz w:val="22"/>
          <w:szCs w:val="22"/>
        </w:rPr>
        <w:t xml:space="preserve">з конкурсне документације. Уколико се приликом </w:t>
      </w:r>
      <w:r w:rsidRPr="00414B84">
        <w:rPr>
          <w:sz w:val="22"/>
          <w:szCs w:val="22"/>
        </w:rPr>
        <w:lastRenderedPageBreak/>
        <w:t>сачињавања понуде начини грешка</w:t>
      </w:r>
      <w:r w:rsidR="008C4A3F" w:rsidRPr="00414B84">
        <w:rPr>
          <w:sz w:val="22"/>
          <w:szCs w:val="22"/>
        </w:rPr>
        <w:t xml:space="preserve"> (у писању речи-текста, заокруживању понуђених опција, уношењу цифара или сл.), понуђач може исту испр</w:t>
      </w:r>
      <w:r w:rsidRPr="00414B84">
        <w:rPr>
          <w:sz w:val="22"/>
          <w:szCs w:val="22"/>
        </w:rPr>
        <w:t>авити уз параф и оверу печатом.</w:t>
      </w:r>
    </w:p>
    <w:p w:rsidR="008C4A3F" w:rsidRPr="00414B84" w:rsidRDefault="008C4A3F" w:rsidP="00C1097F">
      <w:pPr>
        <w:pStyle w:val="BodyText"/>
        <w:rPr>
          <w:sz w:val="22"/>
          <w:szCs w:val="22"/>
        </w:rPr>
      </w:pPr>
      <w:r w:rsidRPr="00414B84">
        <w:rPr>
          <w:sz w:val="22"/>
          <w:szCs w:val="22"/>
        </w:rPr>
        <w:t>Увид и преузимање конкурсне документације врши се на Порталу јавних набавки</w:t>
      </w:r>
      <w:r w:rsidR="00080B15" w:rsidRPr="00414B84">
        <w:rPr>
          <w:sz w:val="22"/>
          <w:szCs w:val="22"/>
          <w:lang w:val="sr-Cyrl-CS"/>
        </w:rPr>
        <w:t xml:space="preserve"> и на интернет страни наручиоца.</w:t>
      </w:r>
    </w:p>
    <w:p w:rsidR="00D25855"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 xml:space="preserve">Понуђач подноси понуду непосредно или путем поште у затвореној коверти, затворену на начин да се приликом отварања понуда може са сигурношћу утврдити да се први пут отвара. 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740274" w:rsidRPr="00414B84">
        <w:rPr>
          <w:rFonts w:ascii="Times New Roman" w:hAnsi="Times New Roman" w:cs="Times New Roman"/>
          <w:b w:val="0"/>
          <w:sz w:val="22"/>
          <w:szCs w:val="22"/>
          <w:lang w:val="sr-Cyrl-CS"/>
        </w:rPr>
        <w:t>Предшколска установа</w:t>
      </w:r>
      <w:r w:rsidRPr="00414B84">
        <w:rPr>
          <w:rFonts w:ascii="Times New Roman" w:hAnsi="Times New Roman" w:cs="Times New Roman"/>
          <w:b w:val="0"/>
          <w:sz w:val="22"/>
          <w:szCs w:val="22"/>
        </w:rPr>
        <w:t xml:space="preserve"> „Полетарац“ </w:t>
      </w:r>
      <w:r w:rsidR="00740274" w:rsidRPr="00414B84">
        <w:rPr>
          <w:rFonts w:ascii="Times New Roman" w:hAnsi="Times New Roman" w:cs="Times New Roman"/>
          <w:b w:val="0"/>
          <w:sz w:val="22"/>
          <w:szCs w:val="22"/>
          <w:lang w:val="sr-Cyrl-CS"/>
        </w:rPr>
        <w:t>Стара Пазова</w:t>
      </w:r>
      <w:r w:rsidR="00740274" w:rsidRPr="00414B84">
        <w:rPr>
          <w:rFonts w:ascii="Times New Roman" w:hAnsi="Times New Roman" w:cs="Times New Roman"/>
          <w:b w:val="0"/>
          <w:sz w:val="22"/>
          <w:szCs w:val="22"/>
        </w:rPr>
        <w:t>, улица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Владимира Хурбана </w:t>
      </w:r>
      <w:r w:rsidR="00740274" w:rsidRPr="00414B84">
        <w:rPr>
          <w:rFonts w:ascii="Times New Roman" w:hAnsi="Times New Roman" w:cs="Times New Roman"/>
          <w:b w:val="0"/>
          <w:sz w:val="22"/>
          <w:szCs w:val="22"/>
          <w:lang w:val="sr-Cyrl-CS"/>
        </w:rPr>
        <w:t>број 13</w:t>
      </w:r>
      <w:r w:rsidRPr="00414B84">
        <w:rPr>
          <w:rFonts w:ascii="Times New Roman" w:hAnsi="Times New Roman" w:cs="Times New Roman"/>
          <w:b w:val="0"/>
          <w:sz w:val="22"/>
          <w:szCs w:val="22"/>
        </w:rPr>
        <w:t xml:space="preserve">, </w:t>
      </w:r>
      <w:r w:rsidR="00740274" w:rsidRPr="00414B84">
        <w:rPr>
          <w:rFonts w:ascii="Times New Roman" w:hAnsi="Times New Roman" w:cs="Times New Roman"/>
          <w:b w:val="0"/>
          <w:sz w:val="22"/>
          <w:szCs w:val="22"/>
          <w:lang w:val="sr-Cyrl-CS"/>
        </w:rPr>
        <w:t>Стара Пазова</w:t>
      </w:r>
      <w:r w:rsidRPr="00414B84">
        <w:rPr>
          <w:rFonts w:ascii="Times New Roman" w:hAnsi="Times New Roman" w:cs="Times New Roman"/>
          <w:b w:val="0"/>
          <w:sz w:val="22"/>
          <w:szCs w:val="22"/>
        </w:rPr>
        <w:t xml:space="preserve">, са назнаком: </w:t>
      </w:r>
      <w:r w:rsidRPr="00414B84">
        <w:rPr>
          <w:rFonts w:ascii="Times New Roman" w:hAnsi="Times New Roman" w:cs="Times New Roman"/>
          <w:sz w:val="22"/>
          <w:szCs w:val="22"/>
        </w:rPr>
        <w:t xml:space="preserve">„Понуда за јавну набавку </w:t>
      </w:r>
      <w:r w:rsidR="00740274" w:rsidRPr="00414B84">
        <w:rPr>
          <w:rFonts w:ascii="Times New Roman" w:hAnsi="Times New Roman" w:cs="Times New Roman"/>
          <w:sz w:val="22"/>
          <w:szCs w:val="22"/>
        </w:rPr>
        <w:t>број</w:t>
      </w:r>
      <w:r w:rsidR="00160B7F" w:rsidRPr="00414B84">
        <w:rPr>
          <w:rFonts w:ascii="Times New Roman" w:hAnsi="Times New Roman" w:cs="Times New Roman"/>
          <w:sz w:val="22"/>
          <w:szCs w:val="22"/>
        </w:rPr>
        <w:t xml:space="preserve">: </w:t>
      </w:r>
      <w:r w:rsidR="00955734" w:rsidRPr="00414B84">
        <w:rPr>
          <w:rFonts w:ascii="Times New Roman" w:hAnsi="Times New Roman" w:cs="Times New Roman"/>
          <w:sz w:val="22"/>
          <w:szCs w:val="22"/>
        </w:rPr>
        <w:t>0</w:t>
      </w:r>
      <w:r w:rsidR="00EF4509" w:rsidRPr="00414B84">
        <w:rPr>
          <w:rFonts w:ascii="Times New Roman" w:hAnsi="Times New Roman" w:cs="Times New Roman"/>
          <w:sz w:val="22"/>
          <w:szCs w:val="22"/>
        </w:rPr>
        <w:t xml:space="preserve">2/2020 </w:t>
      </w:r>
      <w:r w:rsidR="00740274" w:rsidRPr="00414B84">
        <w:rPr>
          <w:rFonts w:ascii="Times New Roman" w:hAnsi="Times New Roman" w:cs="Times New Roman"/>
          <w:sz w:val="22"/>
          <w:szCs w:val="22"/>
        </w:rPr>
        <w:t>– добра,</w:t>
      </w:r>
      <w:r w:rsidR="00955734" w:rsidRPr="00414B84">
        <w:rPr>
          <w:rFonts w:ascii="Times New Roman" w:hAnsi="Times New Roman" w:cs="Times New Roman"/>
          <w:sz w:val="22"/>
          <w:szCs w:val="22"/>
        </w:rPr>
        <w:t xml:space="preserve"> набавка </w:t>
      </w:r>
      <w:r w:rsidR="00740274" w:rsidRPr="00414B84">
        <w:rPr>
          <w:rFonts w:ascii="Times New Roman" w:hAnsi="Times New Roman" w:cs="Times New Roman"/>
          <w:sz w:val="22"/>
          <w:szCs w:val="22"/>
          <w:lang w:val="sr-Cyrl-CS"/>
        </w:rPr>
        <w:t>електричне енергије</w:t>
      </w:r>
      <w:r w:rsidR="00EF4509" w:rsidRPr="00414B84">
        <w:rPr>
          <w:rFonts w:ascii="Times New Roman" w:hAnsi="Times New Roman" w:cs="Times New Roman"/>
          <w:sz w:val="22"/>
          <w:szCs w:val="22"/>
        </w:rPr>
        <w:t xml:space="preserve"> –</w:t>
      </w:r>
      <w:r w:rsidR="00740274" w:rsidRPr="00414B84">
        <w:rPr>
          <w:rFonts w:ascii="Times New Roman" w:hAnsi="Times New Roman" w:cs="Times New Roman"/>
          <w:sz w:val="22"/>
          <w:szCs w:val="22"/>
        </w:rPr>
        <w:t xml:space="preserve"> </w:t>
      </w:r>
      <w:r w:rsidRPr="00414B84">
        <w:rPr>
          <w:rFonts w:ascii="Times New Roman" w:hAnsi="Times New Roman" w:cs="Times New Roman"/>
          <w:sz w:val="22"/>
          <w:szCs w:val="22"/>
        </w:rPr>
        <w:t>НЕ ОТВАРАТИ“</w:t>
      </w:r>
      <w:r w:rsidRPr="00414B84">
        <w:rPr>
          <w:rFonts w:ascii="Times New Roman" w:hAnsi="Times New Roman" w:cs="Times New Roman"/>
          <w:b w:val="0"/>
          <w:sz w:val="22"/>
          <w:szCs w:val="22"/>
        </w:rPr>
        <w:t>. Понуда се сматра благовременом уколико је примљена од стра</w:t>
      </w:r>
      <w:r w:rsidR="0032642B" w:rsidRPr="00414B84">
        <w:rPr>
          <w:rFonts w:ascii="Times New Roman" w:hAnsi="Times New Roman" w:cs="Times New Roman"/>
          <w:b w:val="0"/>
          <w:sz w:val="22"/>
          <w:szCs w:val="22"/>
        </w:rPr>
        <w:t>не наручиоца до дана</w:t>
      </w:r>
      <w:r w:rsidR="00A67D23" w:rsidRPr="00414B84">
        <w:rPr>
          <w:rFonts w:ascii="Times New Roman" w:hAnsi="Times New Roman" w:cs="Times New Roman"/>
          <w:b w:val="0"/>
          <w:sz w:val="22"/>
          <w:szCs w:val="22"/>
        </w:rPr>
        <w:t xml:space="preserve"> </w:t>
      </w:r>
      <w:r w:rsidR="00533700" w:rsidRPr="00414B84">
        <w:rPr>
          <w:rFonts w:ascii="Times New Roman" w:hAnsi="Times New Roman" w:cs="Times New Roman"/>
          <w:kern w:val="1"/>
          <w:sz w:val="22"/>
          <w:szCs w:val="22"/>
          <w:lang w:eastAsia="zh-CN"/>
        </w:rPr>
        <w:t>01</w:t>
      </w:r>
      <w:r w:rsidR="00533700" w:rsidRPr="00414B84">
        <w:rPr>
          <w:rFonts w:ascii="Times New Roman" w:eastAsia="Lucida Sans Unicode" w:hAnsi="Times New Roman" w:cs="Times New Roman"/>
          <w:kern w:val="1"/>
          <w:sz w:val="22"/>
          <w:szCs w:val="22"/>
          <w:lang w:val="sr-Cyrl-CS" w:eastAsia="zh-CN"/>
        </w:rPr>
        <w:t>.0</w:t>
      </w:r>
      <w:r w:rsidR="00533700" w:rsidRPr="00414B84">
        <w:rPr>
          <w:rFonts w:ascii="Times New Roman" w:eastAsia="Lucida Sans Unicode" w:hAnsi="Times New Roman" w:cs="Times New Roman"/>
          <w:kern w:val="1"/>
          <w:sz w:val="22"/>
          <w:szCs w:val="22"/>
          <w:lang w:eastAsia="zh-CN"/>
        </w:rPr>
        <w:t>6</w:t>
      </w:r>
      <w:r w:rsidR="00533700" w:rsidRPr="00414B84">
        <w:rPr>
          <w:rFonts w:ascii="Times New Roman" w:eastAsia="Lucida Sans Unicode" w:hAnsi="Times New Roman" w:cs="Times New Roman"/>
          <w:kern w:val="1"/>
          <w:sz w:val="22"/>
          <w:szCs w:val="22"/>
          <w:lang w:val="sr-Cyrl-CS" w:eastAsia="zh-CN"/>
        </w:rPr>
        <w:t>.</w:t>
      </w:r>
      <w:r w:rsidR="00533700" w:rsidRPr="00414B84">
        <w:rPr>
          <w:rFonts w:ascii="Times New Roman" w:eastAsia="Lucida Sans Unicode" w:hAnsi="Times New Roman" w:cs="Times New Roman"/>
          <w:kern w:val="1"/>
          <w:sz w:val="22"/>
          <w:szCs w:val="22"/>
          <w:lang w:val="ru-RU" w:eastAsia="zh-CN"/>
        </w:rPr>
        <w:t xml:space="preserve">2020. године </w:t>
      </w:r>
      <w:r w:rsidR="00533700" w:rsidRPr="00414B84">
        <w:rPr>
          <w:rFonts w:ascii="Times New Roman" w:eastAsia="Lucida Sans Unicode" w:hAnsi="Times New Roman" w:cs="Times New Roman"/>
          <w:kern w:val="1"/>
          <w:sz w:val="22"/>
          <w:szCs w:val="22"/>
          <w:lang w:val="sr-Cyrl-CS" w:eastAsia="zh-CN"/>
        </w:rPr>
        <w:t xml:space="preserve">до </w:t>
      </w:r>
      <w:r w:rsidR="00533700" w:rsidRPr="00414B84">
        <w:rPr>
          <w:rFonts w:ascii="Times New Roman" w:eastAsia="Lucida Sans Unicode" w:hAnsi="Times New Roman" w:cs="Times New Roman"/>
          <w:kern w:val="1"/>
          <w:sz w:val="22"/>
          <w:szCs w:val="22"/>
          <w:lang w:eastAsia="zh-CN"/>
        </w:rPr>
        <w:t>0</w:t>
      </w:r>
      <w:r w:rsidR="00533700" w:rsidRPr="00414B84">
        <w:rPr>
          <w:rFonts w:ascii="Times New Roman" w:eastAsia="Lucida Sans Unicode" w:hAnsi="Times New Roman" w:cs="Times New Roman"/>
          <w:kern w:val="1"/>
          <w:sz w:val="22"/>
          <w:szCs w:val="22"/>
          <w:lang w:val="sr-Cyrl-CS" w:eastAsia="zh-CN"/>
        </w:rPr>
        <w:t>8</w:t>
      </w:r>
      <w:r w:rsidR="00533700" w:rsidRPr="00414B84">
        <w:rPr>
          <w:rFonts w:ascii="Times New Roman" w:eastAsia="Lucida Sans Unicode" w:hAnsi="Times New Roman" w:cs="Times New Roman"/>
          <w:kern w:val="1"/>
          <w:sz w:val="22"/>
          <w:szCs w:val="22"/>
          <w:lang w:val="ru-RU" w:eastAsia="zh-CN"/>
        </w:rPr>
        <w:t>,00 часова</w:t>
      </w:r>
      <w:r w:rsidRPr="00414B84">
        <w:rPr>
          <w:rFonts w:ascii="Times New Roman" w:hAnsi="Times New Roman" w:cs="Times New Roman"/>
          <w:b w:val="0"/>
          <w:sz w:val="22"/>
          <w:szCs w:val="22"/>
        </w:rPr>
        <w:t>.</w:t>
      </w:r>
    </w:p>
    <w:p w:rsidR="0032642B" w:rsidRPr="00414B84" w:rsidRDefault="0032642B"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740274"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наручулац ће понуђачу попунити</w:t>
      </w:r>
      <w:r w:rsidR="00A35779" w:rsidRPr="00414B84">
        <w:rPr>
          <w:rFonts w:ascii="Times New Roman" w:hAnsi="Times New Roman" w:cs="Times New Roman"/>
          <w:b w:val="0"/>
          <w:sz w:val="22"/>
          <w:szCs w:val="22"/>
          <w:lang w:val="sr-Cyrl-CS"/>
        </w:rPr>
        <w:t xml:space="preserve"> и оверити </w:t>
      </w:r>
      <w:r w:rsidR="001557B8" w:rsidRPr="00414B84">
        <w:rPr>
          <w:rFonts w:ascii="Times New Roman" w:hAnsi="Times New Roman" w:cs="Times New Roman"/>
          <w:b w:val="0"/>
          <w:sz w:val="22"/>
          <w:szCs w:val="22"/>
          <w:lang w:val="sr-Cyrl-CS"/>
        </w:rPr>
        <w:t>образац потврде о дану и времену непосредног п</w:t>
      </w:r>
      <w:r w:rsidR="00740274" w:rsidRPr="00414B84">
        <w:rPr>
          <w:rFonts w:ascii="Times New Roman" w:hAnsi="Times New Roman" w:cs="Times New Roman"/>
          <w:b w:val="0"/>
          <w:sz w:val="22"/>
          <w:szCs w:val="22"/>
          <w:lang w:val="sr-Cyrl-CS"/>
        </w:rPr>
        <w:t>одношења понуде</w:t>
      </w:r>
      <w:r w:rsidR="00CE11A2" w:rsidRPr="00414B84">
        <w:rPr>
          <w:rFonts w:ascii="Times New Roman" w:hAnsi="Times New Roman" w:cs="Times New Roman"/>
          <w:b w:val="0"/>
          <w:sz w:val="22"/>
          <w:szCs w:val="22"/>
          <w:lang w:val="sr-Cyrl-CS"/>
        </w:rPr>
        <w:t xml:space="preserve"> (Обр</w:t>
      </w:r>
      <w:r w:rsidR="00740274" w:rsidRPr="00414B84">
        <w:rPr>
          <w:rFonts w:ascii="Times New Roman" w:hAnsi="Times New Roman" w:cs="Times New Roman"/>
          <w:b w:val="0"/>
          <w:sz w:val="22"/>
          <w:szCs w:val="22"/>
          <w:lang w:val="sr-Cyrl-CS"/>
        </w:rPr>
        <w:t xml:space="preserve">азац број </w:t>
      </w:r>
      <w:r w:rsidR="00CE11A2" w:rsidRPr="00414B84">
        <w:rPr>
          <w:rFonts w:ascii="Times New Roman" w:hAnsi="Times New Roman" w:cs="Times New Roman"/>
          <w:b w:val="0"/>
          <w:sz w:val="22"/>
          <w:szCs w:val="22"/>
          <w:lang w:val="sr-Cyrl-CS"/>
        </w:rPr>
        <w:t>1</w:t>
      </w:r>
      <w:r w:rsidR="00B71520" w:rsidRPr="00414B84">
        <w:rPr>
          <w:rFonts w:ascii="Times New Roman" w:hAnsi="Times New Roman" w:cs="Times New Roman"/>
          <w:b w:val="0"/>
          <w:sz w:val="22"/>
          <w:szCs w:val="22"/>
        </w:rPr>
        <w:t>1</w:t>
      </w:r>
      <w:r w:rsidR="00740274" w:rsidRPr="00414B84">
        <w:rPr>
          <w:rFonts w:ascii="Times New Roman" w:hAnsi="Times New Roman" w:cs="Times New Roman"/>
          <w:b w:val="0"/>
          <w:sz w:val="22"/>
          <w:szCs w:val="22"/>
          <w:lang w:val="sr-Cyrl-CS"/>
        </w:rPr>
        <w:t>)</w:t>
      </w:r>
      <w:r w:rsidR="001557B8" w:rsidRPr="00414B84">
        <w:rPr>
          <w:rFonts w:ascii="Times New Roman" w:hAnsi="Times New Roman" w:cs="Times New Roman"/>
          <w:b w:val="0"/>
          <w:sz w:val="22"/>
          <w:szCs w:val="22"/>
          <w:lang w:val="sr-Cyrl-CS"/>
        </w:rPr>
        <w:t>.</w:t>
      </w:r>
    </w:p>
    <w:p w:rsidR="00D25855" w:rsidRPr="00414B84" w:rsidRDefault="0032642B"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112BB6" w:rsidRPr="00414B84">
        <w:rPr>
          <w:rFonts w:ascii="Times New Roman" w:hAnsi="Times New Roman" w:cs="Times New Roman"/>
          <w:b w:val="0"/>
          <w:sz w:val="22"/>
          <w:szCs w:val="22"/>
          <w:lang w:val="sr-Cyrl-CS"/>
        </w:rPr>
        <w:t>ти, сматраће се неблаговременом</w:t>
      </w:r>
      <w:r w:rsidR="00112BB6" w:rsidRPr="00414B84">
        <w:rPr>
          <w:rFonts w:ascii="Times New Roman" w:hAnsi="Times New Roman" w:cs="Times New Roman"/>
          <w:b w:val="0"/>
          <w:sz w:val="22"/>
          <w:szCs w:val="22"/>
        </w:rPr>
        <w:t xml:space="preserve"> </w:t>
      </w:r>
      <w:r w:rsidR="00112BB6" w:rsidRPr="00414B84">
        <w:rPr>
          <w:rFonts w:ascii="Times New Roman" w:hAnsi="Times New Roman" w:cs="Times New Roman"/>
          <w:b w:val="0"/>
          <w:sz w:val="22"/>
          <w:szCs w:val="22"/>
          <w:lang w:val="sr-Cyrl-CS"/>
        </w:rPr>
        <w:t>и</w:t>
      </w:r>
      <w:r w:rsidR="000D5F6A" w:rsidRPr="00414B84">
        <w:rPr>
          <w:rFonts w:ascii="Times New Roman" w:hAnsi="Times New Roman" w:cs="Times New Roman"/>
          <w:b w:val="0"/>
          <w:sz w:val="22"/>
          <w:szCs w:val="22"/>
          <w:lang w:val="ru-RU"/>
        </w:rPr>
        <w:t xml:space="preserve"> биће враћена неотворена</w:t>
      </w:r>
      <w:r w:rsidR="00112BB6" w:rsidRPr="00414B84">
        <w:rPr>
          <w:rFonts w:ascii="Times New Roman" w:hAnsi="Times New Roman" w:cs="Times New Roman"/>
          <w:b w:val="0"/>
          <w:sz w:val="22"/>
          <w:szCs w:val="22"/>
          <w:lang w:val="ru-RU"/>
        </w:rPr>
        <w:t>.</w:t>
      </w:r>
    </w:p>
    <w:p w:rsidR="00112BB6" w:rsidRPr="00414B84" w:rsidRDefault="00112BB6" w:rsidP="00380FD7">
      <w:pPr>
        <w:rPr>
          <w:rFonts w:ascii="Times New Roman" w:hAnsi="Times New Roman" w:cs="Times New Roman"/>
          <w:b w:val="0"/>
          <w:noProof/>
          <w:sz w:val="22"/>
          <w:szCs w:val="22"/>
          <w:lang w:val="sr-Cyrl-CS"/>
        </w:rPr>
      </w:pPr>
      <w:r w:rsidRPr="00414B84">
        <w:rPr>
          <w:rFonts w:ascii="Times New Roman" w:hAnsi="Times New Roman" w:cs="Times New Roman"/>
          <w:b w:val="0"/>
          <w:noProof/>
          <w:sz w:val="22"/>
          <w:szCs w:val="22"/>
          <w:lang w:val="sr-Cyrl-CS"/>
        </w:rPr>
        <w:t xml:space="preserve">Отварање понуда ће се обавити </w:t>
      </w:r>
      <w:r w:rsidR="00BF2822" w:rsidRPr="00414B84">
        <w:rPr>
          <w:rFonts w:ascii="Times New Roman" w:hAnsi="Times New Roman" w:cs="Times New Roman"/>
          <w:b w:val="0"/>
          <w:noProof/>
          <w:sz w:val="22"/>
          <w:szCs w:val="22"/>
          <w:lang w:val="sr-Cyrl-CS"/>
        </w:rPr>
        <w:t xml:space="preserve">дана </w:t>
      </w:r>
      <w:r w:rsidR="00301828" w:rsidRPr="00414B84">
        <w:rPr>
          <w:rFonts w:ascii="Times New Roman" w:hAnsi="Times New Roman" w:cs="Times New Roman"/>
          <w:kern w:val="1"/>
          <w:sz w:val="22"/>
          <w:szCs w:val="22"/>
          <w:lang w:eastAsia="zh-CN"/>
        </w:rPr>
        <w:t>01</w:t>
      </w:r>
      <w:r w:rsidR="00301828" w:rsidRPr="00414B84">
        <w:rPr>
          <w:rFonts w:ascii="Times New Roman" w:eastAsia="Lucida Sans Unicode" w:hAnsi="Times New Roman" w:cs="Times New Roman"/>
          <w:kern w:val="1"/>
          <w:sz w:val="22"/>
          <w:szCs w:val="22"/>
          <w:lang w:eastAsia="zh-CN"/>
        </w:rPr>
        <w:t>.06</w:t>
      </w:r>
      <w:r w:rsidR="00301828" w:rsidRPr="00414B84">
        <w:rPr>
          <w:rFonts w:ascii="Times New Roman" w:eastAsia="Lucida Sans Unicode" w:hAnsi="Times New Roman" w:cs="Times New Roman"/>
          <w:kern w:val="1"/>
          <w:sz w:val="22"/>
          <w:szCs w:val="22"/>
          <w:lang w:val="sr-Cyrl-CS" w:eastAsia="zh-CN"/>
        </w:rPr>
        <w:t>.</w:t>
      </w:r>
      <w:r w:rsidR="00301828" w:rsidRPr="00414B84">
        <w:rPr>
          <w:rFonts w:ascii="Times New Roman" w:eastAsia="Lucida Sans Unicode" w:hAnsi="Times New Roman" w:cs="Times New Roman"/>
          <w:kern w:val="1"/>
          <w:sz w:val="22"/>
          <w:szCs w:val="22"/>
          <w:lang w:val="ru-RU" w:eastAsia="zh-CN"/>
        </w:rPr>
        <w:t>2020. године у</w:t>
      </w:r>
      <w:r w:rsidR="00301828" w:rsidRPr="00414B84">
        <w:rPr>
          <w:rFonts w:ascii="Times New Roman" w:eastAsia="Lucida Sans Unicode" w:hAnsi="Times New Roman" w:cs="Times New Roman"/>
          <w:kern w:val="1"/>
          <w:sz w:val="22"/>
          <w:szCs w:val="22"/>
          <w:lang w:val="sr-Cyrl-CS" w:eastAsia="zh-CN"/>
        </w:rPr>
        <w:t xml:space="preserve"> 09</w:t>
      </w:r>
      <w:r w:rsidR="00301828" w:rsidRPr="00414B84">
        <w:rPr>
          <w:rFonts w:ascii="Times New Roman" w:eastAsia="Lucida Sans Unicode" w:hAnsi="Times New Roman" w:cs="Times New Roman"/>
          <w:kern w:val="1"/>
          <w:sz w:val="22"/>
          <w:szCs w:val="22"/>
          <w:lang w:eastAsia="zh-CN"/>
        </w:rPr>
        <w:t>,</w:t>
      </w:r>
      <w:r w:rsidR="00301828" w:rsidRPr="00414B84">
        <w:rPr>
          <w:rFonts w:ascii="Times New Roman" w:eastAsia="Lucida Sans Unicode" w:hAnsi="Times New Roman" w:cs="Times New Roman"/>
          <w:kern w:val="1"/>
          <w:sz w:val="22"/>
          <w:szCs w:val="22"/>
          <w:lang w:val="sr-Cyrl-CS" w:eastAsia="zh-CN"/>
        </w:rPr>
        <w:t>0</w:t>
      </w:r>
      <w:r w:rsidR="00301828" w:rsidRPr="00414B84">
        <w:rPr>
          <w:rFonts w:ascii="Times New Roman" w:eastAsia="Lucida Sans Unicode" w:hAnsi="Times New Roman" w:cs="Times New Roman"/>
          <w:kern w:val="1"/>
          <w:sz w:val="22"/>
          <w:szCs w:val="22"/>
          <w:lang w:val="ru-RU" w:eastAsia="zh-CN"/>
        </w:rPr>
        <w:t>0 часова</w:t>
      </w:r>
      <w:r w:rsidRPr="00414B84">
        <w:rPr>
          <w:rFonts w:ascii="Times New Roman" w:hAnsi="Times New Roman" w:cs="Times New Roman"/>
          <w:b w:val="0"/>
          <w:noProof/>
          <w:sz w:val="22"/>
          <w:szCs w:val="22"/>
          <w:lang w:val="sr-Cyrl-CS"/>
        </w:rPr>
        <w:t>, у просторијама П</w:t>
      </w:r>
      <w:r w:rsidR="000D5F6A" w:rsidRPr="00414B84">
        <w:rPr>
          <w:rFonts w:ascii="Times New Roman" w:hAnsi="Times New Roman" w:cs="Times New Roman"/>
          <w:b w:val="0"/>
          <w:noProof/>
          <w:sz w:val="22"/>
          <w:szCs w:val="22"/>
          <w:lang w:val="sr-Cyrl-CS"/>
        </w:rPr>
        <w:t>редшколске установе „Полетарац“, Стара Пазова, улица Владимира Хурбана број 13.</w:t>
      </w:r>
    </w:p>
    <w:p w:rsidR="00D25855" w:rsidRPr="00414B84" w:rsidRDefault="00D25855" w:rsidP="00380FD7">
      <w:pPr>
        <w:rPr>
          <w:rFonts w:ascii="Times New Roman" w:hAnsi="Times New Roman" w:cs="Times New Roman"/>
          <w:b w:val="0"/>
          <w:noProof/>
          <w:sz w:val="22"/>
          <w:szCs w:val="22"/>
          <w:lang w:val="ru-RU"/>
        </w:rPr>
      </w:pPr>
    </w:p>
    <w:p w:rsidR="0032642B" w:rsidRPr="00414B84" w:rsidRDefault="00112BB6" w:rsidP="00380FD7">
      <w:pPr>
        <w:rPr>
          <w:rFonts w:ascii="Times New Roman" w:hAnsi="Times New Roman" w:cs="Times New Roman"/>
          <w:sz w:val="22"/>
          <w:szCs w:val="22"/>
          <w:lang w:val="sr-Cyrl-CS"/>
        </w:rPr>
      </w:pPr>
      <w:r w:rsidRPr="00414B84">
        <w:rPr>
          <w:rFonts w:ascii="Times New Roman" w:hAnsi="Times New Roman" w:cs="Times New Roman"/>
          <w:b w:val="0"/>
          <w:sz w:val="22"/>
          <w:szCs w:val="22"/>
          <w:lang w:val="sr-Cyrl-CS"/>
        </w:rPr>
        <w:t>Отварање понуда је јавно и њ</w:t>
      </w:r>
      <w:r w:rsidR="000D5F6A" w:rsidRPr="00414B84">
        <w:rPr>
          <w:rFonts w:ascii="Times New Roman" w:hAnsi="Times New Roman" w:cs="Times New Roman"/>
          <w:b w:val="0"/>
          <w:sz w:val="22"/>
          <w:szCs w:val="22"/>
          <w:lang w:val="sr-Cyrl-CS"/>
        </w:rPr>
        <w:t>ему могу присустовати овлашћени</w:t>
      </w:r>
      <w:r w:rsidRPr="00414B84">
        <w:rPr>
          <w:rFonts w:ascii="Times New Roman" w:hAnsi="Times New Roman" w:cs="Times New Roman"/>
          <w:b w:val="0"/>
          <w:sz w:val="22"/>
          <w:szCs w:val="22"/>
          <w:lang w:val="sr-Cyrl-CS"/>
        </w:rPr>
        <w:t xml:space="preserve"> представници понуђача који морају имати попуњено писмено овлашћ</w:t>
      </w:r>
      <w:r w:rsidR="000D5F6A" w:rsidRPr="00414B84">
        <w:rPr>
          <w:rFonts w:ascii="Times New Roman" w:hAnsi="Times New Roman" w:cs="Times New Roman"/>
          <w:b w:val="0"/>
          <w:sz w:val="22"/>
          <w:szCs w:val="22"/>
          <w:lang w:val="sr-Cyrl-CS"/>
        </w:rPr>
        <w:t>ење</w:t>
      </w:r>
      <w:r w:rsidRPr="00414B84">
        <w:rPr>
          <w:rFonts w:ascii="Times New Roman" w:hAnsi="Times New Roman" w:cs="Times New Roman"/>
          <w:b w:val="0"/>
          <w:sz w:val="22"/>
          <w:szCs w:val="22"/>
          <w:lang w:val="sr-Cyrl-CS"/>
        </w:rPr>
        <w:t xml:space="preserve"> за учешће у по</w:t>
      </w:r>
      <w:r w:rsidR="000D5F6A" w:rsidRPr="00414B84">
        <w:rPr>
          <w:rFonts w:ascii="Times New Roman" w:hAnsi="Times New Roman" w:cs="Times New Roman"/>
          <w:b w:val="0"/>
          <w:sz w:val="22"/>
          <w:szCs w:val="22"/>
          <w:lang w:val="sr-Cyrl-CS"/>
        </w:rPr>
        <w:t>ступку отварања (Образац број</w:t>
      </w:r>
      <w:r w:rsidR="00E94265" w:rsidRPr="00414B84">
        <w:rPr>
          <w:rFonts w:ascii="Times New Roman" w:hAnsi="Times New Roman" w:cs="Times New Roman"/>
          <w:b w:val="0"/>
          <w:sz w:val="22"/>
          <w:szCs w:val="22"/>
          <w:lang w:val="sr-Cyrl-CS"/>
        </w:rPr>
        <w:t xml:space="preserve"> 1</w:t>
      </w:r>
      <w:r w:rsidR="00C7502C" w:rsidRPr="00414B84">
        <w:rPr>
          <w:rFonts w:ascii="Times New Roman" w:hAnsi="Times New Roman" w:cs="Times New Roman"/>
          <w:b w:val="0"/>
          <w:sz w:val="22"/>
          <w:szCs w:val="22"/>
        </w:rPr>
        <w:t>2</w:t>
      </w:r>
      <w:r w:rsidR="000D5F6A"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које се предаје комисији непосредно пре отпочињања поступка отварања понуда</w:t>
      </w:r>
      <w:r w:rsidR="000D5F6A" w:rsidRPr="00414B84">
        <w:rPr>
          <w:rFonts w:ascii="Times New Roman" w:hAnsi="Times New Roman" w:cs="Times New Roman"/>
          <w:sz w:val="22"/>
          <w:szCs w:val="22"/>
          <w:lang w:val="sr-Cyrl-CS"/>
        </w:rPr>
        <w:t>.</w:t>
      </w:r>
    </w:p>
    <w:p w:rsidR="0020044D"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Није дозвољено достав</w:t>
      </w:r>
      <w:r w:rsidR="0077506E" w:rsidRPr="00414B84">
        <w:rPr>
          <w:rFonts w:ascii="Times New Roman" w:hAnsi="Times New Roman" w:cs="Times New Roman"/>
          <w:b w:val="0"/>
          <w:sz w:val="22"/>
          <w:szCs w:val="22"/>
        </w:rPr>
        <w:t>љање понуде електронским путем.</w:t>
      </w:r>
    </w:p>
    <w:p w:rsidR="00D25855" w:rsidRPr="00414B84" w:rsidRDefault="00D25855" w:rsidP="00380FD7">
      <w:pPr>
        <w:rPr>
          <w:rFonts w:ascii="Times New Roman" w:hAnsi="Times New Roman" w:cs="Times New Roman"/>
          <w:b w:val="0"/>
          <w:sz w:val="22"/>
          <w:szCs w:val="22"/>
        </w:rPr>
      </w:pPr>
    </w:p>
    <w:p w:rsidR="00CE0409" w:rsidRPr="00414B84" w:rsidRDefault="00723E0A" w:rsidP="00380FD7">
      <w:pPr>
        <w:rPr>
          <w:rFonts w:ascii="Times New Roman" w:hAnsi="Times New Roman" w:cs="Times New Roman"/>
          <w:b w:val="0"/>
          <w:sz w:val="22"/>
          <w:szCs w:val="22"/>
        </w:rPr>
      </w:pPr>
      <w:r w:rsidRPr="00414B84">
        <w:rPr>
          <w:rFonts w:ascii="Times New Roman" w:hAnsi="Times New Roman" w:cs="Times New Roman"/>
          <w:b w:val="0"/>
          <w:sz w:val="22"/>
          <w:szCs w:val="22"/>
        </w:rPr>
        <w:t>Понуђач д</w:t>
      </w:r>
      <w:r w:rsidR="00215A1E" w:rsidRPr="00414B84">
        <w:rPr>
          <w:rFonts w:ascii="Times New Roman" w:hAnsi="Times New Roman" w:cs="Times New Roman"/>
          <w:b w:val="0"/>
          <w:sz w:val="22"/>
          <w:szCs w:val="22"/>
        </w:rPr>
        <w:t>оставља следећу документацију (доказе и обрасце</w:t>
      </w:r>
      <w:r w:rsidRPr="00414B84">
        <w:rPr>
          <w:rFonts w:ascii="Times New Roman" w:hAnsi="Times New Roman" w:cs="Times New Roman"/>
          <w:b w:val="0"/>
          <w:sz w:val="22"/>
          <w:szCs w:val="22"/>
        </w:rPr>
        <w:t>):</w:t>
      </w:r>
    </w:p>
    <w:p w:rsidR="00CE0409"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О</w:t>
      </w:r>
      <w:r w:rsidR="00723E0A" w:rsidRPr="00414B84">
        <w:rPr>
          <w:rFonts w:ascii="Times New Roman" w:hAnsi="Times New Roman" w:cs="Times New Roman"/>
          <w:b w:val="0"/>
          <w:sz w:val="22"/>
          <w:szCs w:val="22"/>
        </w:rPr>
        <w:t>бразац број</w:t>
      </w:r>
      <w:r w:rsidR="006653DD" w:rsidRPr="00414B84">
        <w:rPr>
          <w:rFonts w:ascii="Times New Roman" w:hAnsi="Times New Roman" w:cs="Times New Roman"/>
          <w:b w:val="0"/>
          <w:sz w:val="22"/>
          <w:szCs w:val="22"/>
          <w:lang w:val="sr-Cyrl-CS"/>
        </w:rPr>
        <w:t xml:space="preserve"> </w:t>
      </w:r>
      <w:r w:rsidR="00377645" w:rsidRPr="00414B84">
        <w:rPr>
          <w:rFonts w:ascii="Times New Roman" w:hAnsi="Times New Roman" w:cs="Times New Roman"/>
          <w:b w:val="0"/>
          <w:sz w:val="22"/>
          <w:szCs w:val="22"/>
          <w:lang w:val="sr-Cyrl-CS"/>
        </w:rPr>
        <w:t xml:space="preserve">1 – </w:t>
      </w:r>
      <w:r w:rsidR="00D25855" w:rsidRPr="00414B84">
        <w:rPr>
          <w:rFonts w:ascii="Times New Roman" w:hAnsi="Times New Roman" w:cs="Times New Roman"/>
          <w:b w:val="0"/>
          <w:sz w:val="22"/>
          <w:szCs w:val="22"/>
          <w:lang w:val="sr-Cyrl-CS"/>
        </w:rPr>
        <w:t xml:space="preserve"> </w:t>
      </w:r>
      <w:r w:rsidR="00377645" w:rsidRPr="00414B84">
        <w:rPr>
          <w:rFonts w:ascii="Times New Roman" w:hAnsi="Times New Roman" w:cs="Times New Roman"/>
          <w:b w:val="0"/>
          <w:sz w:val="22"/>
          <w:szCs w:val="22"/>
          <w:lang w:val="sr-Cyrl-CS"/>
        </w:rPr>
        <w:t>О</w:t>
      </w:r>
      <w:r w:rsidRPr="00414B84">
        <w:rPr>
          <w:rFonts w:ascii="Times New Roman" w:hAnsi="Times New Roman" w:cs="Times New Roman"/>
          <w:b w:val="0"/>
          <w:sz w:val="22"/>
          <w:szCs w:val="22"/>
          <w:lang w:val="sr-Cyrl-CS"/>
        </w:rPr>
        <w:t>бразац понуде</w:t>
      </w:r>
    </w:p>
    <w:p w:rsidR="00723E0A"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Образац број</w:t>
      </w:r>
      <w:r w:rsidR="006653DD" w:rsidRPr="00414B84">
        <w:rPr>
          <w:rFonts w:ascii="Times New Roman" w:hAnsi="Times New Roman" w:cs="Times New Roman"/>
          <w:b w:val="0"/>
          <w:sz w:val="22"/>
          <w:szCs w:val="22"/>
          <w:lang w:val="sr-Cyrl-CS"/>
        </w:rPr>
        <w:t xml:space="preserve"> </w:t>
      </w:r>
      <w:r w:rsidR="00CE0409" w:rsidRPr="00414B84">
        <w:rPr>
          <w:rFonts w:ascii="Times New Roman" w:hAnsi="Times New Roman" w:cs="Times New Roman"/>
          <w:b w:val="0"/>
          <w:sz w:val="22"/>
          <w:szCs w:val="22"/>
          <w:lang w:val="sr-Cyrl-CS"/>
        </w:rPr>
        <w:t xml:space="preserve">2 – </w:t>
      </w:r>
      <w:r w:rsidR="00D25855" w:rsidRPr="00414B84">
        <w:rPr>
          <w:rFonts w:ascii="Times New Roman" w:hAnsi="Times New Roman" w:cs="Times New Roman"/>
          <w:b w:val="0"/>
          <w:sz w:val="22"/>
          <w:szCs w:val="22"/>
          <w:lang w:val="sr-Cyrl-CS"/>
        </w:rPr>
        <w:t xml:space="preserve"> </w:t>
      </w:r>
      <w:r w:rsidR="00CE0409" w:rsidRPr="00414B84">
        <w:rPr>
          <w:rFonts w:ascii="Times New Roman" w:hAnsi="Times New Roman" w:cs="Times New Roman"/>
          <w:b w:val="0"/>
          <w:sz w:val="22"/>
          <w:szCs w:val="22"/>
          <w:lang w:val="sr-Cyrl-CS"/>
        </w:rPr>
        <w:t>Образац за учешће подизвођача</w:t>
      </w:r>
    </w:p>
    <w:p w:rsidR="00723E0A"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color w:val="000000"/>
          <w:sz w:val="22"/>
          <w:szCs w:val="22"/>
          <w:lang w:val="sr-Cyrl-CS"/>
        </w:rPr>
        <w:t>О</w:t>
      </w:r>
      <w:r w:rsidR="00723E0A" w:rsidRPr="00414B84">
        <w:rPr>
          <w:rFonts w:ascii="Times New Roman" w:hAnsi="Times New Roman" w:cs="Times New Roman"/>
          <w:b w:val="0"/>
          <w:color w:val="000000"/>
          <w:sz w:val="22"/>
          <w:szCs w:val="22"/>
          <w:lang w:val="sr-Cyrl-CS"/>
        </w:rPr>
        <w:t>бразац бро</w:t>
      </w:r>
      <w:r w:rsidRPr="00414B84">
        <w:rPr>
          <w:rFonts w:ascii="Times New Roman" w:hAnsi="Times New Roman" w:cs="Times New Roman"/>
          <w:b w:val="0"/>
          <w:color w:val="000000"/>
          <w:sz w:val="22"/>
          <w:szCs w:val="22"/>
          <w:lang w:val="sr-Cyrl-CS"/>
        </w:rPr>
        <w:t>ј</w:t>
      </w:r>
      <w:r w:rsidR="006653DD" w:rsidRPr="00414B84">
        <w:rPr>
          <w:rFonts w:ascii="Times New Roman" w:hAnsi="Times New Roman" w:cs="Times New Roman"/>
          <w:b w:val="0"/>
          <w:color w:val="000000"/>
          <w:sz w:val="22"/>
          <w:szCs w:val="22"/>
          <w:lang w:val="sr-Cyrl-CS"/>
        </w:rPr>
        <w:t xml:space="preserve"> </w:t>
      </w:r>
      <w:r w:rsidR="00377645" w:rsidRPr="00414B84">
        <w:rPr>
          <w:rFonts w:ascii="Times New Roman" w:hAnsi="Times New Roman" w:cs="Times New Roman"/>
          <w:b w:val="0"/>
          <w:color w:val="000000"/>
          <w:sz w:val="22"/>
          <w:szCs w:val="22"/>
          <w:lang w:val="sr-Cyrl-CS"/>
        </w:rPr>
        <w:t xml:space="preserve">3 – </w:t>
      </w:r>
      <w:r w:rsidR="00D25855" w:rsidRPr="00414B84">
        <w:rPr>
          <w:rFonts w:ascii="Times New Roman" w:hAnsi="Times New Roman" w:cs="Times New Roman"/>
          <w:b w:val="0"/>
          <w:color w:val="000000"/>
          <w:sz w:val="22"/>
          <w:szCs w:val="22"/>
          <w:lang w:val="sr-Cyrl-CS"/>
        </w:rPr>
        <w:t xml:space="preserve"> </w:t>
      </w:r>
      <w:r w:rsidR="00CE0409" w:rsidRPr="00414B84">
        <w:rPr>
          <w:rFonts w:ascii="Times New Roman" w:hAnsi="Times New Roman" w:cs="Times New Roman"/>
          <w:b w:val="0"/>
          <w:sz w:val="22"/>
          <w:szCs w:val="22"/>
          <w:lang w:val="sr-Cyrl-CS"/>
        </w:rPr>
        <w:t>Изјава о подношењу заједничке понуде групе понуђача</w:t>
      </w:r>
    </w:p>
    <w:p w:rsidR="00CE0409"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Образац број</w:t>
      </w:r>
      <w:r w:rsidR="006653DD" w:rsidRPr="00414B84">
        <w:rPr>
          <w:rFonts w:ascii="Times New Roman" w:hAnsi="Times New Roman" w:cs="Times New Roman"/>
          <w:b w:val="0"/>
          <w:sz w:val="22"/>
          <w:szCs w:val="22"/>
          <w:lang w:val="sr-Cyrl-CS"/>
        </w:rPr>
        <w:t xml:space="preserve"> </w:t>
      </w:r>
      <w:r w:rsidR="00CE0409" w:rsidRPr="00414B84">
        <w:rPr>
          <w:rFonts w:ascii="Times New Roman" w:hAnsi="Times New Roman" w:cs="Times New Roman"/>
          <w:b w:val="0"/>
          <w:sz w:val="22"/>
          <w:szCs w:val="22"/>
          <w:lang w:val="sr-Cyrl-CS"/>
        </w:rPr>
        <w:t xml:space="preserve">3.1. </w:t>
      </w:r>
      <w:r w:rsidRPr="00414B84">
        <w:rPr>
          <w:rFonts w:ascii="Times New Roman" w:hAnsi="Times New Roman" w:cs="Times New Roman"/>
          <w:b w:val="0"/>
          <w:color w:val="000000"/>
          <w:sz w:val="22"/>
          <w:szCs w:val="22"/>
          <w:lang w:val="sr-Cyrl-CS"/>
        </w:rPr>
        <w:t>–</w:t>
      </w:r>
      <w:r w:rsidR="00CE0409" w:rsidRPr="00414B84">
        <w:rPr>
          <w:rFonts w:ascii="Times New Roman" w:hAnsi="Times New Roman" w:cs="Times New Roman"/>
          <w:b w:val="0"/>
          <w:sz w:val="22"/>
          <w:szCs w:val="22"/>
          <w:lang w:val="sr-Cyrl-CS"/>
        </w:rPr>
        <w:t xml:space="preserve"> Споразум као саставни део заједничке понуде</w:t>
      </w:r>
    </w:p>
    <w:p w:rsidR="00F86374" w:rsidRPr="00414B84" w:rsidRDefault="00215A1E" w:rsidP="004468D6">
      <w:pPr>
        <w:pStyle w:val="TableContents"/>
        <w:rPr>
          <w:rFonts w:ascii="Times New Roman" w:hAnsi="Times New Roman" w:cs="Times New Roman"/>
          <w:b w:val="0"/>
          <w:sz w:val="22"/>
          <w:szCs w:val="22"/>
        </w:rPr>
      </w:pPr>
      <w:r w:rsidRPr="00414B84">
        <w:rPr>
          <w:rFonts w:ascii="Times New Roman" w:hAnsi="Times New Roman" w:cs="Times New Roman"/>
          <w:b w:val="0"/>
          <w:sz w:val="22"/>
          <w:szCs w:val="22"/>
          <w:lang w:val="sr-Cyrl-CS"/>
        </w:rPr>
        <w:t>Образац број</w:t>
      </w:r>
      <w:r w:rsidR="006653DD"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4</w:t>
      </w:r>
      <w:r w:rsidR="00F86374" w:rsidRPr="00414B84">
        <w:rPr>
          <w:rFonts w:ascii="Times New Roman" w:hAnsi="Times New Roman" w:cs="Times New Roman"/>
          <w:b w:val="0"/>
          <w:sz w:val="22"/>
          <w:szCs w:val="22"/>
          <w:lang w:val="sr-Cyrl-CS"/>
        </w:rPr>
        <w:t xml:space="preserve"> </w:t>
      </w:r>
      <w:r w:rsidR="00E469FE" w:rsidRPr="00414B84">
        <w:rPr>
          <w:rFonts w:ascii="Times New Roman" w:hAnsi="Times New Roman" w:cs="Times New Roman"/>
          <w:b w:val="0"/>
          <w:sz w:val="22"/>
          <w:szCs w:val="22"/>
          <w:lang w:val="sr-Cyrl-CS"/>
        </w:rPr>
        <w:t xml:space="preserve">– </w:t>
      </w:r>
      <w:r w:rsidR="00D25855" w:rsidRPr="00414B84">
        <w:rPr>
          <w:rFonts w:ascii="Times New Roman" w:hAnsi="Times New Roman" w:cs="Times New Roman"/>
          <w:b w:val="0"/>
          <w:sz w:val="22"/>
          <w:szCs w:val="22"/>
          <w:lang w:val="sr-Cyrl-CS"/>
        </w:rPr>
        <w:t xml:space="preserve"> </w:t>
      </w:r>
      <w:r w:rsidR="00E469FE" w:rsidRPr="00414B84">
        <w:rPr>
          <w:rFonts w:ascii="Times New Roman" w:hAnsi="Times New Roman" w:cs="Times New Roman"/>
          <w:b w:val="0"/>
          <w:sz w:val="22"/>
          <w:szCs w:val="22"/>
          <w:lang w:val="sr-Cyrl-CS"/>
        </w:rPr>
        <w:t>Образац струк</w:t>
      </w:r>
      <w:r w:rsidRPr="00414B84">
        <w:rPr>
          <w:rFonts w:ascii="Times New Roman" w:hAnsi="Times New Roman" w:cs="Times New Roman"/>
          <w:b w:val="0"/>
          <w:sz w:val="22"/>
          <w:szCs w:val="22"/>
          <w:lang w:val="sr-Cyrl-CS"/>
        </w:rPr>
        <w:t>туре цене</w:t>
      </w:r>
      <w:r w:rsidR="00122AEF" w:rsidRPr="00414B84">
        <w:rPr>
          <w:rFonts w:ascii="Times New Roman" w:hAnsi="Times New Roman" w:cs="Times New Roman"/>
          <w:b w:val="0"/>
          <w:sz w:val="22"/>
          <w:szCs w:val="22"/>
        </w:rPr>
        <w:t xml:space="preserve"> </w:t>
      </w:r>
      <w:r w:rsidR="00122AEF" w:rsidRPr="00414B84">
        <w:rPr>
          <w:rFonts w:ascii="Times New Roman" w:hAnsi="Times New Roman" w:cs="Times New Roman"/>
          <w:b w:val="0"/>
          <w:color w:val="000000"/>
          <w:sz w:val="22"/>
          <w:szCs w:val="22"/>
          <w:lang w:val="sr-Cyrl-CS"/>
        </w:rPr>
        <w:t>са упутством како да се попуни</w:t>
      </w:r>
    </w:p>
    <w:p w:rsidR="00B032BD" w:rsidRPr="00414B84" w:rsidRDefault="00215A1E" w:rsidP="000C10E9">
      <w:pPr>
        <w:pStyle w:val="TableContents"/>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sr-Cyrl-CS"/>
        </w:rPr>
        <w:t>Образац број</w:t>
      </w:r>
      <w:r w:rsidR="00B032BD" w:rsidRPr="00414B84">
        <w:rPr>
          <w:rFonts w:ascii="Times New Roman" w:hAnsi="Times New Roman" w:cs="Times New Roman"/>
          <w:b w:val="0"/>
          <w:color w:val="000000"/>
          <w:sz w:val="22"/>
          <w:szCs w:val="22"/>
          <w:lang w:val="sr-Cyrl-CS"/>
        </w:rPr>
        <w:t xml:space="preserve"> 6 – </w:t>
      </w:r>
      <w:r w:rsidR="00D25855" w:rsidRPr="00414B84">
        <w:rPr>
          <w:rFonts w:ascii="Times New Roman" w:hAnsi="Times New Roman" w:cs="Times New Roman"/>
          <w:b w:val="0"/>
          <w:color w:val="000000"/>
          <w:sz w:val="22"/>
          <w:szCs w:val="22"/>
          <w:lang w:val="sr-Cyrl-CS"/>
        </w:rPr>
        <w:t xml:space="preserve"> </w:t>
      </w:r>
      <w:r w:rsidR="00B032BD" w:rsidRPr="00414B84">
        <w:rPr>
          <w:rFonts w:ascii="Times New Roman" w:hAnsi="Times New Roman" w:cs="Times New Roman"/>
          <w:b w:val="0"/>
          <w:color w:val="000000"/>
          <w:sz w:val="22"/>
          <w:szCs w:val="22"/>
          <w:lang w:val="sr-Cyrl-CS"/>
        </w:rPr>
        <w:t>Образац изјаве о испуњености услова</w:t>
      </w:r>
    </w:p>
    <w:p w:rsidR="00723E0A"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О</w:t>
      </w:r>
      <w:r w:rsidR="00723E0A" w:rsidRPr="00414B84">
        <w:rPr>
          <w:rFonts w:ascii="Times New Roman" w:hAnsi="Times New Roman" w:cs="Times New Roman"/>
          <w:b w:val="0"/>
          <w:color w:val="000000"/>
          <w:sz w:val="22"/>
          <w:szCs w:val="22"/>
          <w:lang w:val="sr-Cyrl-CS"/>
        </w:rPr>
        <w:t>бразац бро</w:t>
      </w:r>
      <w:r w:rsidRPr="00414B84">
        <w:rPr>
          <w:rFonts w:ascii="Times New Roman" w:hAnsi="Times New Roman" w:cs="Times New Roman"/>
          <w:b w:val="0"/>
          <w:color w:val="000000"/>
          <w:sz w:val="22"/>
          <w:szCs w:val="22"/>
          <w:lang w:val="sr-Cyrl-CS"/>
        </w:rPr>
        <w:t>ј</w:t>
      </w:r>
      <w:r w:rsidR="006653DD" w:rsidRPr="00414B84">
        <w:rPr>
          <w:rFonts w:ascii="Times New Roman" w:hAnsi="Times New Roman" w:cs="Times New Roman"/>
          <w:b w:val="0"/>
          <w:color w:val="000000"/>
          <w:sz w:val="22"/>
          <w:szCs w:val="22"/>
          <w:lang w:val="sr-Cyrl-CS"/>
        </w:rPr>
        <w:t xml:space="preserve"> </w:t>
      </w:r>
      <w:r w:rsidR="0000787F" w:rsidRPr="00414B84">
        <w:rPr>
          <w:rFonts w:ascii="Times New Roman" w:hAnsi="Times New Roman" w:cs="Times New Roman"/>
          <w:b w:val="0"/>
          <w:color w:val="000000"/>
          <w:sz w:val="22"/>
          <w:szCs w:val="22"/>
          <w:lang w:val="sr-Cyrl-CS"/>
        </w:rPr>
        <w:t>7</w:t>
      </w:r>
      <w:r w:rsidR="004468D6" w:rsidRPr="00414B84">
        <w:rPr>
          <w:rFonts w:ascii="Times New Roman" w:hAnsi="Times New Roman" w:cs="Times New Roman"/>
          <w:b w:val="0"/>
          <w:color w:val="000000"/>
          <w:sz w:val="22"/>
          <w:szCs w:val="22"/>
          <w:lang w:val="sr-Cyrl-CS"/>
        </w:rPr>
        <w:t xml:space="preserve"> </w:t>
      </w:r>
      <w:r w:rsidR="00F03E96" w:rsidRPr="00414B84">
        <w:rPr>
          <w:rFonts w:ascii="Times New Roman" w:hAnsi="Times New Roman" w:cs="Times New Roman"/>
          <w:b w:val="0"/>
          <w:color w:val="000000"/>
          <w:sz w:val="22"/>
          <w:szCs w:val="22"/>
          <w:lang w:val="sr-Cyrl-CS"/>
        </w:rPr>
        <w:t xml:space="preserve">– </w:t>
      </w:r>
      <w:r w:rsidR="00D25855" w:rsidRPr="00414B84">
        <w:rPr>
          <w:rFonts w:ascii="Times New Roman" w:hAnsi="Times New Roman" w:cs="Times New Roman"/>
          <w:b w:val="0"/>
          <w:color w:val="000000"/>
          <w:sz w:val="22"/>
          <w:szCs w:val="22"/>
          <w:lang w:val="sr-Cyrl-CS"/>
        </w:rPr>
        <w:t xml:space="preserve"> </w:t>
      </w:r>
      <w:r w:rsidR="00377645" w:rsidRPr="00414B84">
        <w:rPr>
          <w:rFonts w:ascii="Times New Roman" w:hAnsi="Times New Roman" w:cs="Times New Roman"/>
          <w:b w:val="0"/>
          <w:sz w:val="22"/>
          <w:szCs w:val="22"/>
          <w:lang w:val="sr-Cyrl-CS"/>
        </w:rPr>
        <w:t>И</w:t>
      </w:r>
      <w:r w:rsidR="00F03E96" w:rsidRPr="00414B84">
        <w:rPr>
          <w:rFonts w:ascii="Times New Roman" w:hAnsi="Times New Roman" w:cs="Times New Roman"/>
          <w:b w:val="0"/>
          <w:sz w:val="22"/>
          <w:szCs w:val="22"/>
          <w:lang w:val="sr-Cyrl-CS"/>
        </w:rPr>
        <w:t>зјава о независној понуди</w:t>
      </w:r>
    </w:p>
    <w:p w:rsidR="00723E0A"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Образац број</w:t>
      </w:r>
      <w:r w:rsidR="006653DD" w:rsidRPr="00414B84">
        <w:rPr>
          <w:rFonts w:ascii="Times New Roman" w:hAnsi="Times New Roman" w:cs="Times New Roman"/>
          <w:b w:val="0"/>
          <w:color w:val="000000"/>
          <w:sz w:val="22"/>
          <w:szCs w:val="22"/>
          <w:lang w:val="sr-Cyrl-CS"/>
        </w:rPr>
        <w:t xml:space="preserve"> </w:t>
      </w:r>
      <w:r w:rsidR="0000787F" w:rsidRPr="00414B84">
        <w:rPr>
          <w:rFonts w:ascii="Times New Roman" w:hAnsi="Times New Roman" w:cs="Times New Roman"/>
          <w:b w:val="0"/>
          <w:color w:val="000000"/>
          <w:sz w:val="22"/>
          <w:szCs w:val="22"/>
          <w:lang w:val="sr-Cyrl-CS"/>
        </w:rPr>
        <w:t>8</w:t>
      </w:r>
      <w:r w:rsidR="00F03E96" w:rsidRPr="00414B84">
        <w:rPr>
          <w:rFonts w:ascii="Times New Roman" w:hAnsi="Times New Roman" w:cs="Times New Roman"/>
          <w:b w:val="0"/>
          <w:color w:val="000000"/>
          <w:sz w:val="22"/>
          <w:szCs w:val="22"/>
          <w:lang w:val="sr-Cyrl-CS"/>
        </w:rPr>
        <w:t xml:space="preserve"> – </w:t>
      </w:r>
      <w:r w:rsidR="00D25855" w:rsidRPr="00414B84">
        <w:rPr>
          <w:rFonts w:ascii="Times New Roman" w:hAnsi="Times New Roman" w:cs="Times New Roman"/>
          <w:b w:val="0"/>
          <w:color w:val="000000"/>
          <w:sz w:val="22"/>
          <w:szCs w:val="22"/>
          <w:lang w:val="sr-Cyrl-CS"/>
        </w:rPr>
        <w:t xml:space="preserve"> </w:t>
      </w:r>
      <w:r w:rsidR="00F03E96" w:rsidRPr="00414B84">
        <w:rPr>
          <w:rFonts w:ascii="Times New Roman" w:hAnsi="Times New Roman" w:cs="Times New Roman"/>
          <w:b w:val="0"/>
          <w:sz w:val="22"/>
          <w:szCs w:val="22"/>
          <w:lang w:val="sr-Cyrl-CS"/>
        </w:rPr>
        <w:t>Образац трошкова припреме понуде</w:t>
      </w:r>
    </w:p>
    <w:p w:rsidR="00F03E96"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sz w:val="22"/>
          <w:szCs w:val="22"/>
          <w:lang w:val="sr-Cyrl-CS"/>
        </w:rPr>
        <w:t>О</w:t>
      </w:r>
      <w:r w:rsidR="00F03E96" w:rsidRPr="00414B84">
        <w:rPr>
          <w:rFonts w:ascii="Times New Roman" w:hAnsi="Times New Roman" w:cs="Times New Roman"/>
          <w:b w:val="0"/>
          <w:sz w:val="22"/>
          <w:szCs w:val="22"/>
          <w:lang w:val="sr-Cyrl-CS"/>
        </w:rPr>
        <w:t xml:space="preserve">бразац </w:t>
      </w:r>
      <w:r w:rsidRPr="00414B84">
        <w:rPr>
          <w:rFonts w:ascii="Times New Roman" w:hAnsi="Times New Roman" w:cs="Times New Roman"/>
          <w:b w:val="0"/>
          <w:sz w:val="22"/>
          <w:szCs w:val="22"/>
          <w:lang w:val="sr-Cyrl-CS"/>
        </w:rPr>
        <w:t>број</w:t>
      </w:r>
      <w:r w:rsidR="006653DD"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9</w:t>
      </w:r>
      <w:r w:rsidR="00F03E9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color w:val="000000"/>
          <w:sz w:val="22"/>
          <w:szCs w:val="22"/>
          <w:lang w:val="sr-Cyrl-CS"/>
        </w:rPr>
        <w:t>–</w:t>
      </w:r>
      <w:r w:rsidR="00336994" w:rsidRPr="00414B84">
        <w:rPr>
          <w:rFonts w:ascii="Times New Roman" w:hAnsi="Times New Roman" w:cs="Times New Roman"/>
          <w:b w:val="0"/>
          <w:sz w:val="22"/>
          <w:szCs w:val="22"/>
          <w:lang w:val="sr-Cyrl-CS"/>
        </w:rPr>
        <w:t xml:space="preserve"> </w:t>
      </w:r>
      <w:r w:rsidR="00D25855" w:rsidRPr="00414B84">
        <w:rPr>
          <w:rFonts w:ascii="Times New Roman" w:hAnsi="Times New Roman" w:cs="Times New Roman"/>
          <w:b w:val="0"/>
          <w:sz w:val="22"/>
          <w:szCs w:val="22"/>
          <w:lang w:val="sr-Cyrl-CS"/>
        </w:rPr>
        <w:t xml:space="preserve"> </w:t>
      </w:r>
      <w:r w:rsidR="00F03E96" w:rsidRPr="00414B84">
        <w:rPr>
          <w:rFonts w:ascii="Times New Roman" w:hAnsi="Times New Roman" w:cs="Times New Roman"/>
          <w:b w:val="0"/>
          <w:sz w:val="22"/>
          <w:szCs w:val="22"/>
          <w:lang w:val="sr-Cyrl-CS"/>
        </w:rPr>
        <w:t>Образац изјаве о поштовању обавеза које произилазе из важећих прописа</w:t>
      </w:r>
    </w:p>
    <w:p w:rsidR="00336994"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О</w:t>
      </w:r>
      <w:r w:rsidR="00F03E96" w:rsidRPr="00414B84">
        <w:rPr>
          <w:rFonts w:ascii="Times New Roman" w:hAnsi="Times New Roman" w:cs="Times New Roman"/>
          <w:b w:val="0"/>
          <w:sz w:val="22"/>
          <w:szCs w:val="22"/>
          <w:lang w:val="sr-Cyrl-CS"/>
        </w:rPr>
        <w:t>бразац број</w:t>
      </w:r>
      <w:r w:rsidR="000C10E9" w:rsidRPr="00414B84">
        <w:rPr>
          <w:rFonts w:ascii="Times New Roman" w:hAnsi="Times New Roman" w:cs="Times New Roman"/>
          <w:b w:val="0"/>
          <w:sz w:val="22"/>
          <w:szCs w:val="22"/>
          <w:lang w:val="sr-Cyrl-CS"/>
        </w:rPr>
        <w:t xml:space="preserve"> </w:t>
      </w:r>
      <w:r w:rsidR="0000787F" w:rsidRPr="00414B84">
        <w:rPr>
          <w:rFonts w:ascii="Times New Roman" w:hAnsi="Times New Roman" w:cs="Times New Roman"/>
          <w:b w:val="0"/>
          <w:sz w:val="22"/>
          <w:szCs w:val="22"/>
          <w:lang w:val="sr-Cyrl-CS"/>
        </w:rPr>
        <w:t>10</w:t>
      </w:r>
      <w:r w:rsidR="00F03E96" w:rsidRPr="00414B84">
        <w:rPr>
          <w:rFonts w:ascii="Times New Roman" w:hAnsi="Times New Roman" w:cs="Times New Roman"/>
          <w:b w:val="0"/>
          <w:sz w:val="22"/>
          <w:szCs w:val="22"/>
          <w:lang w:val="sr-Cyrl-CS"/>
        </w:rPr>
        <w:t xml:space="preserve"> </w:t>
      </w:r>
      <w:r w:rsidR="00336994" w:rsidRPr="00414B84">
        <w:rPr>
          <w:rFonts w:ascii="Times New Roman" w:hAnsi="Times New Roman" w:cs="Times New Roman"/>
          <w:b w:val="0"/>
          <w:sz w:val="22"/>
          <w:szCs w:val="22"/>
          <w:lang w:val="sr-Cyrl-CS"/>
        </w:rPr>
        <w:t>– Изјава понуђача о достављању средства финансијског обезбеђења</w:t>
      </w:r>
    </w:p>
    <w:p w:rsidR="00F03E96"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sz w:val="22"/>
          <w:szCs w:val="22"/>
          <w:lang w:val="sr-Cyrl-CS"/>
        </w:rPr>
        <w:t>О</w:t>
      </w:r>
      <w:r w:rsidR="00F03E96" w:rsidRPr="00414B84">
        <w:rPr>
          <w:rFonts w:ascii="Times New Roman" w:hAnsi="Times New Roman" w:cs="Times New Roman"/>
          <w:b w:val="0"/>
          <w:sz w:val="22"/>
          <w:szCs w:val="22"/>
          <w:lang w:val="sr-Cyrl-CS"/>
        </w:rPr>
        <w:t xml:space="preserve">бразац број </w:t>
      </w:r>
      <w:r w:rsidRPr="00414B84">
        <w:rPr>
          <w:rFonts w:ascii="Times New Roman" w:hAnsi="Times New Roman" w:cs="Times New Roman"/>
          <w:b w:val="0"/>
          <w:sz w:val="22"/>
          <w:szCs w:val="22"/>
          <w:lang w:val="sr-Cyrl-CS"/>
        </w:rPr>
        <w:t>1</w:t>
      </w:r>
      <w:r w:rsidR="004339E3" w:rsidRPr="00414B84">
        <w:rPr>
          <w:rFonts w:ascii="Times New Roman" w:hAnsi="Times New Roman" w:cs="Times New Roman"/>
          <w:b w:val="0"/>
          <w:sz w:val="22"/>
          <w:szCs w:val="22"/>
          <w:lang w:val="sr-Cyrl-CS"/>
        </w:rPr>
        <w:t>1</w:t>
      </w:r>
      <w:r w:rsidR="00F03E9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color w:val="000000"/>
          <w:sz w:val="22"/>
          <w:szCs w:val="22"/>
          <w:lang w:val="sr-Cyrl-CS"/>
        </w:rPr>
        <w:t>–</w:t>
      </w:r>
      <w:r w:rsidR="00F03E96" w:rsidRPr="00414B84">
        <w:rPr>
          <w:rFonts w:ascii="Times New Roman" w:hAnsi="Times New Roman" w:cs="Times New Roman"/>
          <w:b w:val="0"/>
          <w:sz w:val="22"/>
          <w:szCs w:val="22"/>
          <w:lang w:val="sr-Cyrl-CS"/>
        </w:rPr>
        <w:t xml:space="preserve"> Образац потврде о дану </w:t>
      </w:r>
      <w:r w:rsidRPr="00414B84">
        <w:rPr>
          <w:rFonts w:ascii="Times New Roman" w:hAnsi="Times New Roman" w:cs="Times New Roman"/>
          <w:b w:val="0"/>
          <w:sz w:val="22"/>
          <w:szCs w:val="22"/>
          <w:lang w:val="sr-Cyrl-CS"/>
        </w:rPr>
        <w:t>и времену непосредног подношења</w:t>
      </w:r>
      <w:r w:rsidR="00F03E96" w:rsidRPr="00414B84">
        <w:rPr>
          <w:rFonts w:ascii="Times New Roman" w:hAnsi="Times New Roman" w:cs="Times New Roman"/>
          <w:b w:val="0"/>
          <w:sz w:val="22"/>
          <w:szCs w:val="22"/>
          <w:lang w:val="sr-Cyrl-CS"/>
        </w:rPr>
        <w:t xml:space="preserve"> понуде</w:t>
      </w:r>
    </w:p>
    <w:p w:rsidR="000C10E9" w:rsidRPr="00414B84" w:rsidRDefault="00215A1E" w:rsidP="00380FD7">
      <w:pPr>
        <w:rPr>
          <w:rFonts w:ascii="Times New Roman" w:hAnsi="Times New Roman" w:cs="Times New Roman"/>
          <w:b w:val="0"/>
          <w:color w:val="000000"/>
          <w:sz w:val="22"/>
          <w:szCs w:val="22"/>
          <w:lang w:val="sr-Cyrl-CS"/>
        </w:rPr>
      </w:pPr>
      <w:r w:rsidRPr="00414B84">
        <w:rPr>
          <w:rFonts w:ascii="Times New Roman" w:hAnsi="Times New Roman" w:cs="Times New Roman"/>
          <w:b w:val="0"/>
          <w:sz w:val="22"/>
          <w:szCs w:val="22"/>
          <w:lang w:val="sr-Cyrl-CS"/>
        </w:rPr>
        <w:t>Образац број</w:t>
      </w:r>
      <w:r w:rsidR="006653DD"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1</w:t>
      </w:r>
      <w:r w:rsidR="004339E3" w:rsidRPr="00414B84">
        <w:rPr>
          <w:rFonts w:ascii="Times New Roman" w:hAnsi="Times New Roman" w:cs="Times New Roman"/>
          <w:b w:val="0"/>
          <w:sz w:val="22"/>
          <w:szCs w:val="22"/>
          <w:lang w:val="sr-Cyrl-CS"/>
        </w:rPr>
        <w:t>2</w:t>
      </w:r>
      <w:r w:rsidR="00F03E9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color w:val="000000"/>
          <w:sz w:val="22"/>
          <w:szCs w:val="22"/>
          <w:lang w:val="sr-Cyrl-CS"/>
        </w:rPr>
        <w:t>–</w:t>
      </w:r>
      <w:r w:rsidR="00F03E96" w:rsidRPr="00414B84">
        <w:rPr>
          <w:rFonts w:ascii="Times New Roman" w:hAnsi="Times New Roman" w:cs="Times New Roman"/>
          <w:b w:val="0"/>
          <w:sz w:val="22"/>
          <w:szCs w:val="22"/>
          <w:lang w:val="sr-Cyrl-CS"/>
        </w:rPr>
        <w:t xml:space="preserve"> </w:t>
      </w:r>
      <w:r w:rsidR="00377645" w:rsidRPr="00414B84">
        <w:rPr>
          <w:rFonts w:ascii="Times New Roman" w:hAnsi="Times New Roman" w:cs="Times New Roman"/>
          <w:b w:val="0"/>
          <w:sz w:val="22"/>
          <w:szCs w:val="22"/>
          <w:lang w:val="sr-Cyrl-CS"/>
        </w:rPr>
        <w:t>Образац овлашћења представника понуђача</w:t>
      </w:r>
    </w:p>
    <w:p w:rsidR="00723E0A" w:rsidRPr="00414B84" w:rsidRDefault="00215A1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М</w:t>
      </w:r>
      <w:r w:rsidR="00723E0A" w:rsidRPr="00414B84">
        <w:rPr>
          <w:rFonts w:ascii="Times New Roman" w:hAnsi="Times New Roman" w:cs="Times New Roman"/>
          <w:b w:val="0"/>
          <w:sz w:val="22"/>
          <w:szCs w:val="22"/>
        </w:rPr>
        <w:t>одел</w:t>
      </w:r>
      <w:r w:rsidRPr="00414B84">
        <w:rPr>
          <w:rFonts w:ascii="Times New Roman" w:hAnsi="Times New Roman" w:cs="Times New Roman"/>
          <w:b w:val="0"/>
          <w:sz w:val="22"/>
          <w:szCs w:val="22"/>
        </w:rPr>
        <w:t xml:space="preserve"> уговора</w:t>
      </w:r>
      <w:r w:rsidR="00C1383B" w:rsidRPr="00414B84">
        <w:rPr>
          <w:rFonts w:ascii="Times New Roman" w:hAnsi="Times New Roman" w:cs="Times New Roman"/>
          <w:b w:val="0"/>
          <w:sz w:val="22"/>
          <w:szCs w:val="22"/>
        </w:rPr>
        <w:t xml:space="preserve"> </w:t>
      </w:r>
      <w:r w:rsidRPr="00414B84">
        <w:rPr>
          <w:rFonts w:ascii="Times New Roman" w:hAnsi="Times New Roman" w:cs="Times New Roman"/>
          <w:b w:val="0"/>
          <w:color w:val="000000"/>
          <w:sz w:val="22"/>
          <w:szCs w:val="22"/>
          <w:lang w:val="sr-Cyrl-CS"/>
        </w:rPr>
        <w:t>–</w:t>
      </w:r>
      <w:r w:rsidR="00C1383B" w:rsidRPr="00414B84">
        <w:rPr>
          <w:rFonts w:ascii="Times New Roman" w:hAnsi="Times New Roman" w:cs="Times New Roman"/>
          <w:b w:val="0"/>
          <w:sz w:val="22"/>
          <w:szCs w:val="22"/>
        </w:rPr>
        <w:t xml:space="preserve"> попуњен, потписан</w:t>
      </w:r>
      <w:r w:rsidR="00EF4509" w:rsidRPr="00414B84">
        <w:rPr>
          <w:rFonts w:ascii="Times New Roman" w:hAnsi="Times New Roman" w:cs="Times New Roman"/>
          <w:b w:val="0"/>
          <w:sz w:val="22"/>
          <w:szCs w:val="22"/>
          <w:lang w:val="sr-Cyrl-CS"/>
        </w:rPr>
        <w:t xml:space="preserve"> и </w:t>
      </w:r>
      <w:r w:rsidR="00723E0A" w:rsidRPr="00414B84">
        <w:rPr>
          <w:rFonts w:ascii="Times New Roman" w:hAnsi="Times New Roman" w:cs="Times New Roman"/>
          <w:b w:val="0"/>
          <w:sz w:val="22"/>
          <w:szCs w:val="22"/>
        </w:rPr>
        <w:t xml:space="preserve">оверен </w:t>
      </w:r>
      <w:r w:rsidR="00723E0A" w:rsidRPr="00414B84">
        <w:rPr>
          <w:rFonts w:ascii="Times New Roman" w:hAnsi="Times New Roman" w:cs="Times New Roman"/>
          <w:b w:val="0"/>
          <w:sz w:val="22"/>
          <w:szCs w:val="22"/>
          <w:lang w:val="sr-Cyrl-CS"/>
        </w:rPr>
        <w:t>печатом</w:t>
      </w:r>
    </w:p>
    <w:p w:rsidR="00EF4509" w:rsidRPr="00414B84" w:rsidRDefault="00EF4509" w:rsidP="00380FD7">
      <w:pPr>
        <w:rPr>
          <w:rFonts w:ascii="Times New Roman" w:hAnsi="Times New Roman" w:cs="Times New Roman"/>
          <w:b w:val="0"/>
          <w:sz w:val="22"/>
          <w:szCs w:val="22"/>
          <w:lang w:val="sr-Cyrl-CS"/>
        </w:rPr>
      </w:pPr>
    </w:p>
    <w:p w:rsidR="00F76730" w:rsidRPr="00414B84" w:rsidRDefault="00F76730" w:rsidP="00380FD7">
      <w:pPr>
        <w:rPr>
          <w:rFonts w:ascii="Times New Roman" w:hAnsi="Times New Roman" w:cs="Times New Roman"/>
          <w:b w:val="0"/>
          <w:color w:val="000000"/>
          <w:sz w:val="22"/>
          <w:szCs w:val="22"/>
        </w:rPr>
      </w:pPr>
      <w:r w:rsidRPr="00414B84">
        <w:rPr>
          <w:rFonts w:ascii="Times New Roman" w:hAnsi="Times New Roman" w:cs="Times New Roman"/>
          <w:b w:val="0"/>
          <w:sz w:val="22"/>
          <w:szCs w:val="22"/>
          <w:lang w:val="sr-Cyrl-CS"/>
        </w:rPr>
        <w:t xml:space="preserve">Све обрасце је потребно </w:t>
      </w:r>
      <w:r w:rsidRPr="00414B84">
        <w:rPr>
          <w:rFonts w:ascii="Times New Roman" w:hAnsi="Times New Roman" w:cs="Times New Roman"/>
          <w:b w:val="0"/>
          <w:sz w:val="22"/>
          <w:szCs w:val="22"/>
        </w:rPr>
        <w:t>попу</w:t>
      </w:r>
      <w:r w:rsidR="00EF4509" w:rsidRPr="00414B84">
        <w:rPr>
          <w:rFonts w:ascii="Times New Roman" w:hAnsi="Times New Roman" w:cs="Times New Roman"/>
          <w:b w:val="0"/>
          <w:sz w:val="22"/>
          <w:szCs w:val="22"/>
        </w:rPr>
        <w:t xml:space="preserve">нити и </w:t>
      </w:r>
      <w:r w:rsidRPr="00414B84">
        <w:rPr>
          <w:rFonts w:ascii="Times New Roman" w:hAnsi="Times New Roman" w:cs="Times New Roman"/>
          <w:b w:val="0"/>
          <w:sz w:val="22"/>
          <w:szCs w:val="22"/>
        </w:rPr>
        <w:t>потписати</w:t>
      </w:r>
      <w:r w:rsidR="00EF4509" w:rsidRPr="00414B84">
        <w:rPr>
          <w:rFonts w:ascii="Times New Roman" w:hAnsi="Times New Roman" w:cs="Times New Roman"/>
          <w:b w:val="0"/>
          <w:sz w:val="22"/>
          <w:szCs w:val="22"/>
        </w:rPr>
        <w:t>.</w:t>
      </w:r>
    </w:p>
    <w:p w:rsidR="008C4A3F" w:rsidRPr="00414B84" w:rsidRDefault="00215A1E"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Д</w:t>
      </w:r>
      <w:r w:rsidR="00723E0A" w:rsidRPr="00414B84">
        <w:rPr>
          <w:rFonts w:ascii="Times New Roman" w:hAnsi="Times New Roman" w:cs="Times New Roman"/>
          <w:b w:val="0"/>
          <w:sz w:val="22"/>
          <w:szCs w:val="22"/>
          <w:lang w:val="sr-Cyrl-CS"/>
        </w:rPr>
        <w:t>окази</w:t>
      </w:r>
      <w:r w:rsidRPr="00414B84">
        <w:rPr>
          <w:rFonts w:ascii="Times New Roman" w:hAnsi="Times New Roman" w:cs="Times New Roman"/>
          <w:b w:val="0"/>
          <w:sz w:val="22"/>
          <w:szCs w:val="22"/>
          <w:lang w:val="sr-Cyrl-CS"/>
        </w:rPr>
        <w:t xml:space="preserve"> о испуњености услова из чл. 75 и</w:t>
      </w:r>
      <w:r w:rsidR="00723E0A" w:rsidRPr="00414B84">
        <w:rPr>
          <w:rFonts w:ascii="Times New Roman" w:hAnsi="Times New Roman" w:cs="Times New Roman"/>
          <w:b w:val="0"/>
          <w:sz w:val="22"/>
          <w:szCs w:val="22"/>
          <w:lang w:val="sr-Cyrl-CS"/>
        </w:rPr>
        <w:t xml:space="preserve"> 76 Закона</w:t>
      </w:r>
      <w:r w:rsidR="009F5292" w:rsidRPr="00414B84">
        <w:rPr>
          <w:rFonts w:ascii="Times New Roman" w:hAnsi="Times New Roman" w:cs="Times New Roman"/>
          <w:b w:val="0"/>
          <w:sz w:val="22"/>
          <w:szCs w:val="22"/>
        </w:rPr>
        <w:t xml:space="preserve"> предв</w:t>
      </w:r>
      <w:r w:rsidRPr="00414B84">
        <w:rPr>
          <w:rFonts w:ascii="Times New Roman" w:hAnsi="Times New Roman" w:cs="Times New Roman"/>
          <w:b w:val="0"/>
          <w:sz w:val="22"/>
          <w:szCs w:val="22"/>
        </w:rPr>
        <w:t>иђени конкурсном документацијом</w:t>
      </w:r>
    </w:p>
    <w:p w:rsidR="00E94CC0" w:rsidRPr="00414B84" w:rsidRDefault="00E94CC0" w:rsidP="003F6E5B">
      <w:pPr>
        <w:ind w:right="77"/>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По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ђач</w:t>
      </w:r>
      <w:r w:rsidRPr="00414B84">
        <w:rPr>
          <w:rFonts w:ascii="Times New Roman" w:hAnsi="Times New Roman" w:cs="Times New Roman"/>
          <w:b w:val="0"/>
          <w:color w:val="000000"/>
          <w:spacing w:val="53"/>
          <w:sz w:val="22"/>
          <w:szCs w:val="22"/>
        </w:rPr>
        <w:t xml:space="preserve"> </w:t>
      </w:r>
      <w:r w:rsidRPr="00414B84">
        <w:rPr>
          <w:rFonts w:ascii="Times New Roman" w:hAnsi="Times New Roman" w:cs="Times New Roman"/>
          <w:b w:val="0"/>
          <w:color w:val="000000"/>
          <w:sz w:val="22"/>
          <w:szCs w:val="22"/>
        </w:rPr>
        <w:t>је</w:t>
      </w:r>
      <w:r w:rsidRPr="00414B84">
        <w:rPr>
          <w:rFonts w:ascii="Times New Roman" w:hAnsi="Times New Roman" w:cs="Times New Roman"/>
          <w:b w:val="0"/>
          <w:color w:val="000000"/>
          <w:spacing w:val="52"/>
          <w:sz w:val="22"/>
          <w:szCs w:val="22"/>
        </w:rPr>
        <w:t xml:space="preserve"> </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2"/>
          <w:sz w:val="22"/>
          <w:szCs w:val="22"/>
        </w:rPr>
        <w:t>ж</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z w:val="22"/>
          <w:szCs w:val="22"/>
        </w:rPr>
        <w:t>да</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з</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5"/>
          <w:sz w:val="22"/>
          <w:szCs w:val="22"/>
        </w:rPr>
        <w:t>д</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8"/>
          <w:sz w:val="22"/>
          <w:szCs w:val="22"/>
        </w:rPr>
        <w:t xml:space="preserve"> </w:t>
      </w:r>
      <w:r w:rsidRPr="00414B84">
        <w:rPr>
          <w:rFonts w:ascii="Times New Roman" w:hAnsi="Times New Roman" w:cs="Times New Roman"/>
          <w:b w:val="0"/>
          <w:color w:val="000000"/>
          <w:sz w:val="22"/>
          <w:szCs w:val="22"/>
        </w:rPr>
        <w:t>до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ви</w:t>
      </w:r>
      <w:r w:rsidRPr="00414B84">
        <w:rPr>
          <w:rFonts w:ascii="Times New Roman" w:hAnsi="Times New Roman" w:cs="Times New Roman"/>
          <w:b w:val="0"/>
          <w:color w:val="000000"/>
          <w:spacing w:val="58"/>
          <w:sz w:val="22"/>
          <w:szCs w:val="22"/>
        </w:rPr>
        <w:t xml:space="preserve"> </w:t>
      </w:r>
      <w:r w:rsidRPr="00414B84">
        <w:rPr>
          <w:rFonts w:ascii="Times New Roman" w:hAnsi="Times New Roman" w:cs="Times New Roman"/>
          <w:b w:val="0"/>
          <w:color w:val="000000"/>
          <w:sz w:val="22"/>
          <w:szCs w:val="22"/>
        </w:rPr>
        <w:t>и</w:t>
      </w:r>
      <w:r w:rsidRPr="00414B84">
        <w:rPr>
          <w:rFonts w:ascii="Times New Roman" w:hAnsi="Times New Roman" w:cs="Times New Roman"/>
          <w:b w:val="0"/>
          <w:color w:val="000000"/>
          <w:spacing w:val="51"/>
          <w:sz w:val="22"/>
          <w:szCs w:val="22"/>
        </w:rPr>
        <w:t xml:space="preserve"> </w:t>
      </w:r>
      <w:r w:rsidRPr="00414B84">
        <w:rPr>
          <w:rFonts w:ascii="Times New Roman" w:hAnsi="Times New Roman" w:cs="Times New Roman"/>
          <w:color w:val="000000"/>
          <w:sz w:val="22"/>
          <w:szCs w:val="22"/>
        </w:rPr>
        <w:t>И</w:t>
      </w:r>
      <w:r w:rsidRPr="00414B84">
        <w:rPr>
          <w:rFonts w:ascii="Times New Roman" w:hAnsi="Times New Roman" w:cs="Times New Roman"/>
          <w:color w:val="000000"/>
          <w:spacing w:val="1"/>
          <w:sz w:val="22"/>
          <w:szCs w:val="22"/>
        </w:rPr>
        <w:t>з</w:t>
      </w:r>
      <w:r w:rsidRPr="00414B84">
        <w:rPr>
          <w:rFonts w:ascii="Times New Roman" w:hAnsi="Times New Roman" w:cs="Times New Roman"/>
          <w:color w:val="000000"/>
          <w:sz w:val="22"/>
          <w:szCs w:val="22"/>
        </w:rPr>
        <w:t>ја</w:t>
      </w:r>
      <w:r w:rsidRPr="00414B84">
        <w:rPr>
          <w:rFonts w:ascii="Times New Roman" w:hAnsi="Times New Roman" w:cs="Times New Roman"/>
          <w:color w:val="000000"/>
          <w:spacing w:val="1"/>
          <w:sz w:val="22"/>
          <w:szCs w:val="22"/>
        </w:rPr>
        <w:t>в</w:t>
      </w:r>
      <w:r w:rsidRPr="00414B84">
        <w:rPr>
          <w:rFonts w:ascii="Times New Roman" w:hAnsi="Times New Roman" w:cs="Times New Roman"/>
          <w:color w:val="000000"/>
          <w:sz w:val="22"/>
          <w:szCs w:val="22"/>
        </w:rPr>
        <w:t>у</w:t>
      </w:r>
      <w:r w:rsidRPr="00414B84">
        <w:rPr>
          <w:rFonts w:ascii="Times New Roman" w:hAnsi="Times New Roman" w:cs="Times New Roman"/>
          <w:b w:val="0"/>
          <w:color w:val="000000"/>
          <w:spacing w:val="48"/>
          <w:sz w:val="22"/>
          <w:szCs w:val="22"/>
        </w:rPr>
        <w:t xml:space="preserve"> </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52"/>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вом</w:t>
      </w:r>
      <w:r w:rsidRPr="00414B84">
        <w:rPr>
          <w:rFonts w:ascii="Times New Roman" w:hAnsi="Times New Roman" w:cs="Times New Roman"/>
          <w:b w:val="0"/>
          <w:color w:val="000000"/>
          <w:spacing w:val="51"/>
          <w:sz w:val="22"/>
          <w:szCs w:val="22"/>
        </w:rPr>
        <w:t xml:space="preserve"> </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pacing w:val="-1"/>
          <w:sz w:val="22"/>
          <w:szCs w:val="22"/>
        </w:rPr>
        <w:t>ем</w:t>
      </w:r>
      <w:r w:rsidRPr="00414B84">
        <w:rPr>
          <w:rFonts w:ascii="Times New Roman" w:hAnsi="Times New Roman" w:cs="Times New Roman"/>
          <w:b w:val="0"/>
          <w:color w:val="000000"/>
          <w:spacing w:val="2"/>
          <w:sz w:val="22"/>
          <w:szCs w:val="22"/>
        </w:rPr>
        <w:t>о</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4"/>
          <w:sz w:val="22"/>
          <w:szCs w:val="22"/>
        </w:rPr>
        <w:t>м</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53"/>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от</w:t>
      </w:r>
      <w:r w:rsidRPr="00414B84">
        <w:rPr>
          <w:rFonts w:ascii="Times New Roman" w:hAnsi="Times New Roman" w:cs="Times New Roman"/>
          <w:b w:val="0"/>
          <w:color w:val="000000"/>
          <w:spacing w:val="2"/>
          <w:sz w:val="22"/>
          <w:szCs w:val="22"/>
        </w:rPr>
        <w:t>п</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са</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5"/>
          <w:sz w:val="22"/>
          <w:szCs w:val="22"/>
        </w:rPr>
        <w:t xml:space="preserve"> </w:t>
      </w:r>
      <w:r w:rsidRPr="00414B84">
        <w:rPr>
          <w:rFonts w:ascii="Times New Roman" w:hAnsi="Times New Roman" w:cs="Times New Roman"/>
          <w:b w:val="0"/>
          <w:color w:val="000000"/>
          <w:spacing w:val="2"/>
          <w:sz w:val="22"/>
          <w:szCs w:val="22"/>
        </w:rPr>
        <w:t>о</w:t>
      </w:r>
      <w:r w:rsidRPr="00414B84">
        <w:rPr>
          <w:rFonts w:ascii="Times New Roman" w:hAnsi="Times New Roman" w:cs="Times New Roman"/>
          <w:b w:val="0"/>
          <w:color w:val="000000"/>
          <w:sz w:val="22"/>
          <w:szCs w:val="22"/>
        </w:rPr>
        <w:t xml:space="preserve">д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тр</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е одговор</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ог</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ц</w:t>
      </w:r>
      <w:r w:rsidRPr="00414B84">
        <w:rPr>
          <w:rFonts w:ascii="Times New Roman" w:hAnsi="Times New Roman" w:cs="Times New Roman"/>
          <w:b w:val="0"/>
          <w:color w:val="000000"/>
          <w:sz w:val="22"/>
          <w:szCs w:val="22"/>
        </w:rPr>
        <w:t xml:space="preserve">а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ђача и</w:t>
      </w:r>
      <w:r w:rsidRPr="00414B84">
        <w:rPr>
          <w:rFonts w:ascii="Times New Roman" w:hAnsi="Times New Roman" w:cs="Times New Roman"/>
          <w:b w:val="0"/>
          <w:color w:val="000000"/>
          <w:spacing w:val="2"/>
          <w:sz w:val="22"/>
          <w:szCs w:val="22"/>
        </w:rPr>
        <w:t xml:space="preserve"> </w:t>
      </w:r>
      <w:r w:rsidRPr="00414B84">
        <w:rPr>
          <w:rFonts w:ascii="Times New Roman" w:hAnsi="Times New Roman" w:cs="Times New Roman"/>
          <w:b w:val="0"/>
          <w:color w:val="000000"/>
          <w:sz w:val="22"/>
          <w:szCs w:val="22"/>
        </w:rPr>
        <w:t>ов</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1"/>
          <w:sz w:val="22"/>
          <w:szCs w:val="22"/>
        </w:rPr>
        <w:t xml:space="preserve"> п</w:t>
      </w:r>
      <w:r w:rsidRPr="00414B84">
        <w:rPr>
          <w:rFonts w:ascii="Times New Roman" w:hAnsi="Times New Roman" w:cs="Times New Roman"/>
          <w:b w:val="0"/>
          <w:color w:val="000000"/>
          <w:spacing w:val="-1"/>
          <w:sz w:val="22"/>
          <w:szCs w:val="22"/>
        </w:rPr>
        <w:t>еча</w:t>
      </w:r>
      <w:r w:rsidRPr="00414B84">
        <w:rPr>
          <w:rFonts w:ascii="Times New Roman" w:hAnsi="Times New Roman" w:cs="Times New Roman"/>
          <w:b w:val="0"/>
          <w:color w:val="000000"/>
          <w:sz w:val="22"/>
          <w:szCs w:val="22"/>
        </w:rPr>
        <w:t>то</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1"/>
          <w:sz w:val="22"/>
          <w:szCs w:val="22"/>
        </w:rPr>
        <w:t xml:space="preserve"> к</w:t>
      </w:r>
      <w:r w:rsidRPr="00414B84">
        <w:rPr>
          <w:rFonts w:ascii="Times New Roman" w:hAnsi="Times New Roman" w:cs="Times New Roman"/>
          <w:b w:val="0"/>
          <w:color w:val="000000"/>
          <w:sz w:val="22"/>
          <w:szCs w:val="22"/>
        </w:rPr>
        <w:t xml:space="preserve">ојом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е</w:t>
      </w:r>
      <w:r w:rsidRPr="00414B84">
        <w:rPr>
          <w:rFonts w:ascii="Times New Roman" w:hAnsi="Times New Roman" w:cs="Times New Roman"/>
          <w:b w:val="0"/>
          <w:color w:val="000000"/>
          <w:spacing w:val="2"/>
          <w:sz w:val="22"/>
          <w:szCs w:val="22"/>
        </w:rPr>
        <w:t xml:space="preserve"> </w:t>
      </w:r>
      <w:r w:rsidRPr="00414B84">
        <w:rPr>
          <w:rFonts w:ascii="Times New Roman" w:hAnsi="Times New Roman" w:cs="Times New Roman"/>
          <w:b w:val="0"/>
          <w:color w:val="000000"/>
          <w:sz w:val="22"/>
          <w:szCs w:val="22"/>
        </w:rPr>
        <w:t>об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2"/>
          <w:sz w:val="22"/>
          <w:szCs w:val="22"/>
        </w:rPr>
        <w:t>в</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з</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 xml:space="preserve">је </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z w:val="22"/>
          <w:szCs w:val="22"/>
        </w:rPr>
        <w:t>а ћ</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5"/>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ол</w:t>
      </w:r>
      <w:r w:rsidRPr="00414B84">
        <w:rPr>
          <w:rFonts w:ascii="Times New Roman" w:hAnsi="Times New Roman" w:cs="Times New Roman"/>
          <w:b w:val="0"/>
          <w:color w:val="000000"/>
          <w:spacing w:val="1"/>
          <w:sz w:val="22"/>
          <w:szCs w:val="22"/>
        </w:rPr>
        <w:t>ик</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 xml:space="preserve"> м</w:t>
      </w:r>
      <w:r w:rsidRPr="00414B84">
        <w:rPr>
          <w:rFonts w:ascii="Times New Roman" w:hAnsi="Times New Roman" w:cs="Times New Roman"/>
          <w:b w:val="0"/>
          <w:color w:val="000000"/>
          <w:sz w:val="22"/>
          <w:szCs w:val="22"/>
        </w:rPr>
        <w:t xml:space="preserve">у </w:t>
      </w:r>
      <w:r w:rsidRPr="00414B84">
        <w:rPr>
          <w:rFonts w:ascii="Times New Roman" w:hAnsi="Times New Roman" w:cs="Times New Roman"/>
          <w:b w:val="0"/>
          <w:color w:val="000000"/>
          <w:spacing w:val="2"/>
          <w:sz w:val="22"/>
          <w:szCs w:val="22"/>
        </w:rPr>
        <w:t>б</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де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z w:val="22"/>
          <w:szCs w:val="22"/>
        </w:rPr>
        <w:t>додељ</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34"/>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г</w:t>
      </w:r>
      <w:r w:rsidRPr="00414B84">
        <w:rPr>
          <w:rFonts w:ascii="Times New Roman" w:hAnsi="Times New Roman" w:cs="Times New Roman"/>
          <w:b w:val="0"/>
          <w:color w:val="000000"/>
          <w:sz w:val="22"/>
          <w:szCs w:val="22"/>
        </w:rPr>
        <w:t>овор</w:t>
      </w:r>
      <w:r w:rsidRPr="00414B84">
        <w:rPr>
          <w:rFonts w:ascii="Times New Roman" w:hAnsi="Times New Roman" w:cs="Times New Roman"/>
          <w:b w:val="0"/>
          <w:color w:val="000000"/>
          <w:spacing w:val="33"/>
          <w:sz w:val="22"/>
          <w:szCs w:val="22"/>
        </w:rPr>
        <w:t xml:space="preserve"> </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дм</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ом</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т</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pacing w:val="6"/>
          <w:sz w:val="22"/>
          <w:szCs w:val="22"/>
        </w:rPr>
        <w:t>к</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z w:val="22"/>
          <w:szCs w:val="22"/>
        </w:rPr>
        <w:t>ја</w:t>
      </w:r>
      <w:r w:rsidRPr="00414B84">
        <w:rPr>
          <w:rFonts w:ascii="Times New Roman" w:hAnsi="Times New Roman" w:cs="Times New Roman"/>
          <w:b w:val="0"/>
          <w:color w:val="000000"/>
          <w:spacing w:val="-1"/>
          <w:sz w:val="22"/>
          <w:szCs w:val="22"/>
        </w:rPr>
        <w:t>в</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вке,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т</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пи</w:t>
      </w:r>
      <w:r w:rsidRPr="00414B84">
        <w:rPr>
          <w:rFonts w:ascii="Times New Roman" w:hAnsi="Times New Roman" w:cs="Times New Roman"/>
          <w:b w:val="0"/>
          <w:color w:val="000000"/>
          <w:sz w:val="22"/>
          <w:szCs w:val="22"/>
        </w:rPr>
        <w:t>ти</w:t>
      </w:r>
      <w:r w:rsidRPr="00414B84">
        <w:rPr>
          <w:rFonts w:ascii="Times New Roman" w:hAnsi="Times New Roman" w:cs="Times New Roman"/>
          <w:b w:val="0"/>
          <w:color w:val="000000"/>
          <w:spacing w:val="32"/>
          <w:sz w:val="22"/>
          <w:szCs w:val="22"/>
        </w:rPr>
        <w:t xml:space="preserve"> </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4"/>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30"/>
          <w:sz w:val="22"/>
          <w:szCs w:val="22"/>
        </w:rPr>
        <w:t xml:space="preserve"> </w:t>
      </w:r>
      <w:r w:rsidRPr="00414B84">
        <w:rPr>
          <w:rFonts w:ascii="Times New Roman" w:hAnsi="Times New Roman" w:cs="Times New Roman"/>
          <w:b w:val="0"/>
          <w:color w:val="000000"/>
          <w:spacing w:val="-1"/>
          <w:sz w:val="22"/>
          <w:szCs w:val="22"/>
        </w:rPr>
        <w:t>ч</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ом</w:t>
      </w:r>
      <w:r w:rsidR="003F6E5B" w:rsidRPr="00414B84">
        <w:rPr>
          <w:rFonts w:ascii="Times New Roman" w:hAnsi="Times New Roman" w:cs="Times New Roman"/>
          <w:b w:val="0"/>
          <w:color w:val="000000"/>
          <w:sz w:val="22"/>
          <w:szCs w:val="22"/>
          <w:lang w:val="sr-Cyrl-CS"/>
        </w:rPr>
        <w:t xml:space="preserve"> </w:t>
      </w:r>
      <w:r w:rsidR="00515CCF" w:rsidRPr="00414B84">
        <w:rPr>
          <w:rFonts w:ascii="Times New Roman" w:hAnsi="Times New Roman" w:cs="Times New Roman"/>
          <w:b w:val="0"/>
          <w:spacing w:val="-1"/>
          <w:sz w:val="22"/>
          <w:szCs w:val="22"/>
          <w:lang w:val="sr-Cyrl-CS"/>
        </w:rPr>
        <w:t>188 став 3</w:t>
      </w:r>
      <w:r w:rsidRPr="00414B84">
        <w:rPr>
          <w:rFonts w:ascii="Times New Roman" w:hAnsi="Times New Roman" w:cs="Times New Roman"/>
          <w:b w:val="0"/>
          <w:color w:val="000000"/>
          <w:spacing w:val="-1"/>
          <w:sz w:val="22"/>
          <w:szCs w:val="22"/>
        </w:rPr>
        <w:t xml:space="preserve"> За</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 xml:space="preserve">о </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рг</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иц</w:t>
      </w:r>
      <w:r w:rsidRPr="00414B84">
        <w:rPr>
          <w:rFonts w:ascii="Times New Roman" w:hAnsi="Times New Roman" w:cs="Times New Roman"/>
          <w:b w:val="0"/>
          <w:color w:val="000000"/>
          <w:sz w:val="22"/>
          <w:szCs w:val="22"/>
        </w:rPr>
        <w:t>и, о</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 да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ће</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 xml:space="preserve">о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2"/>
          <w:sz w:val="22"/>
          <w:szCs w:val="22"/>
        </w:rPr>
        <w:t>т</w:t>
      </w:r>
      <w:r w:rsidRPr="00414B84">
        <w:rPr>
          <w:rFonts w:ascii="Times New Roman" w:hAnsi="Times New Roman" w:cs="Times New Roman"/>
          <w:b w:val="0"/>
          <w:color w:val="000000"/>
          <w:spacing w:val="1"/>
          <w:sz w:val="22"/>
          <w:szCs w:val="22"/>
        </w:rPr>
        <w:t>пи</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в</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њу</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2"/>
          <w:sz w:val="22"/>
          <w:szCs w:val="22"/>
        </w:rPr>
        <w:t>г</w:t>
      </w:r>
      <w:r w:rsidRPr="00414B84">
        <w:rPr>
          <w:rFonts w:ascii="Times New Roman" w:hAnsi="Times New Roman" w:cs="Times New Roman"/>
          <w:b w:val="0"/>
          <w:color w:val="000000"/>
          <w:sz w:val="22"/>
          <w:szCs w:val="22"/>
        </w:rPr>
        <w:t>ово</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з</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pacing w:val="3"/>
          <w:sz w:val="22"/>
          <w:szCs w:val="22"/>
        </w:rPr>
        <w:t>љ</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ч</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w:t>
      </w:r>
    </w:p>
    <w:p w:rsidR="00EF4509" w:rsidRPr="00414B84" w:rsidRDefault="00EF4509" w:rsidP="003F6E5B">
      <w:pPr>
        <w:ind w:right="77"/>
        <w:jc w:val="both"/>
        <w:rPr>
          <w:rFonts w:ascii="Times New Roman" w:hAnsi="Times New Roman" w:cs="Times New Roman"/>
          <w:b w:val="0"/>
          <w:color w:val="000000"/>
          <w:sz w:val="22"/>
          <w:szCs w:val="22"/>
        </w:rPr>
      </w:pPr>
    </w:p>
    <w:p w:rsidR="00EF4509" w:rsidRPr="00414B84" w:rsidRDefault="00EF4509" w:rsidP="00EF4509">
      <w:pPr>
        <w:pStyle w:val="ListParagraph"/>
        <w:numPr>
          <w:ilvl w:val="0"/>
          <w:numId w:val="23"/>
        </w:numPr>
        <w:ind w:right="77"/>
        <w:jc w:val="both"/>
        <w:rPr>
          <w:rFonts w:ascii="Times New Roman" w:hAnsi="Times New Roman" w:cs="Times New Roman"/>
          <w:b w:val="0"/>
          <w:color w:val="000000"/>
          <w:spacing w:val="-1"/>
          <w:sz w:val="22"/>
          <w:szCs w:val="22"/>
        </w:rPr>
      </w:pPr>
      <w:r w:rsidRPr="00414B84">
        <w:rPr>
          <w:rFonts w:ascii="Times New Roman" w:hAnsi="Times New Roman" w:cs="Times New Roman"/>
          <w:b w:val="0"/>
          <w:color w:val="000000"/>
          <w:sz w:val="22"/>
          <w:szCs w:val="22"/>
        </w:rPr>
        <w:t xml:space="preserve">Уговор </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ој</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м</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зи</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5"/>
          <w:sz w:val="22"/>
          <w:szCs w:val="22"/>
        </w:rPr>
        <w:t xml:space="preserve"> </w:t>
      </w:r>
      <w:r w:rsidRPr="00414B84">
        <w:rPr>
          <w:rFonts w:ascii="Times New Roman" w:hAnsi="Times New Roman" w:cs="Times New Roman"/>
          <w:b w:val="0"/>
          <w:color w:val="000000"/>
          <w:sz w:val="22"/>
          <w:szCs w:val="22"/>
        </w:rPr>
        <w:t>одгово</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 xml:space="preserve">т </w:t>
      </w:r>
      <w:r w:rsidRPr="00414B84">
        <w:rPr>
          <w:rFonts w:ascii="Times New Roman" w:hAnsi="Times New Roman" w:cs="Times New Roman"/>
          <w:b w:val="0"/>
          <w:color w:val="000000"/>
          <w:spacing w:val="1"/>
          <w:sz w:val="22"/>
          <w:szCs w:val="22"/>
        </w:rPr>
        <w:t>з</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мес</w:t>
      </w:r>
      <w:r w:rsidRPr="00414B84">
        <w:rPr>
          <w:rFonts w:ascii="Times New Roman" w:hAnsi="Times New Roman" w:cs="Times New Roman"/>
          <w:b w:val="0"/>
          <w:color w:val="000000"/>
          <w:sz w:val="22"/>
          <w:szCs w:val="22"/>
        </w:rPr>
        <w:t>та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д</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је крајњ</w:t>
      </w:r>
      <w:r w:rsidRPr="00414B84">
        <w:rPr>
          <w:rFonts w:ascii="Times New Roman" w:hAnsi="Times New Roman" w:cs="Times New Roman"/>
          <w:b w:val="0"/>
          <w:color w:val="000000"/>
          <w:spacing w:val="-2"/>
          <w:sz w:val="22"/>
          <w:szCs w:val="22"/>
        </w:rPr>
        <w:t>е</w:t>
      </w:r>
      <w:r w:rsidRPr="00414B84">
        <w:rPr>
          <w:rFonts w:ascii="Times New Roman" w:hAnsi="Times New Roman" w:cs="Times New Roman"/>
          <w:b w:val="0"/>
          <w:color w:val="000000"/>
          <w:sz w:val="22"/>
          <w:szCs w:val="22"/>
        </w:rPr>
        <w:t xml:space="preserve">г </w:t>
      </w:r>
      <w:r w:rsidRPr="00414B84">
        <w:rPr>
          <w:rFonts w:ascii="Times New Roman" w:hAnsi="Times New Roman" w:cs="Times New Roman"/>
          <w:b w:val="0"/>
          <w:color w:val="000000"/>
          <w:spacing w:val="6"/>
          <w:sz w:val="22"/>
          <w:szCs w:val="22"/>
        </w:rPr>
        <w:t>к</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1"/>
          <w:sz w:val="22"/>
          <w:szCs w:val="22"/>
        </w:rPr>
        <w:t>пц</w:t>
      </w:r>
      <w:r w:rsidRPr="00414B84">
        <w:rPr>
          <w:rFonts w:ascii="Times New Roman" w:hAnsi="Times New Roman" w:cs="Times New Roman"/>
          <w:b w:val="0"/>
          <w:color w:val="000000"/>
          <w:spacing w:val="-1"/>
          <w:sz w:val="22"/>
          <w:szCs w:val="22"/>
        </w:rPr>
        <w:t>а и</w:t>
      </w:r>
    </w:p>
    <w:p w:rsidR="00EF4509" w:rsidRPr="00414B84" w:rsidRDefault="00EF4509" w:rsidP="00EF4509">
      <w:pPr>
        <w:ind w:left="360" w:right="77"/>
        <w:jc w:val="both"/>
        <w:rPr>
          <w:rFonts w:ascii="Times New Roman" w:hAnsi="Times New Roman" w:cs="Times New Roman"/>
          <w:b w:val="0"/>
          <w:color w:val="000000"/>
          <w:sz w:val="22"/>
          <w:szCs w:val="22"/>
        </w:rPr>
      </w:pPr>
    </w:p>
    <w:p w:rsidR="008C4A3F" w:rsidRPr="00414B84" w:rsidRDefault="00EF4509" w:rsidP="00EF4509">
      <w:pPr>
        <w:ind w:left="113" w:right="74" w:firstLine="240"/>
        <w:rPr>
          <w:rFonts w:ascii="Times New Roman" w:hAnsi="Times New Roman" w:cs="Times New Roman"/>
          <w:b w:val="0"/>
          <w:color w:val="000000"/>
          <w:spacing w:val="1"/>
          <w:sz w:val="22"/>
          <w:szCs w:val="22"/>
        </w:rPr>
      </w:pPr>
      <w:r w:rsidRPr="00414B84">
        <w:rPr>
          <w:rFonts w:ascii="Times New Roman" w:hAnsi="Times New Roman" w:cs="Times New Roman"/>
          <w:b w:val="0"/>
          <w:color w:val="000000"/>
          <w:sz w:val="22"/>
          <w:szCs w:val="22"/>
        </w:rPr>
        <w:t>2</w:t>
      </w:r>
      <w:r w:rsidR="00E94CC0" w:rsidRPr="00414B84">
        <w:rPr>
          <w:rFonts w:ascii="Times New Roman" w:hAnsi="Times New Roman" w:cs="Times New Roman"/>
          <w:b w:val="0"/>
          <w:color w:val="000000"/>
          <w:sz w:val="22"/>
          <w:szCs w:val="22"/>
        </w:rPr>
        <w:t xml:space="preserve">) Уговор о </w:t>
      </w:r>
      <w:r w:rsidR="00E94CC0" w:rsidRPr="00414B84">
        <w:rPr>
          <w:rFonts w:ascii="Times New Roman" w:hAnsi="Times New Roman" w:cs="Times New Roman"/>
          <w:b w:val="0"/>
          <w:color w:val="000000"/>
          <w:spacing w:val="1"/>
          <w:sz w:val="22"/>
          <w:szCs w:val="22"/>
        </w:rPr>
        <w:t>п</w:t>
      </w:r>
      <w:r w:rsidR="00E94CC0" w:rsidRPr="00414B84">
        <w:rPr>
          <w:rFonts w:ascii="Times New Roman" w:hAnsi="Times New Roman" w:cs="Times New Roman"/>
          <w:b w:val="0"/>
          <w:color w:val="000000"/>
          <w:sz w:val="22"/>
          <w:szCs w:val="22"/>
        </w:rPr>
        <w:t>р</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pacing w:val="3"/>
          <w:sz w:val="22"/>
          <w:szCs w:val="22"/>
        </w:rPr>
        <w:t>т</w:t>
      </w:r>
      <w:r w:rsidR="00E94CC0" w:rsidRPr="00414B84">
        <w:rPr>
          <w:rFonts w:ascii="Times New Roman" w:hAnsi="Times New Roman" w:cs="Times New Roman"/>
          <w:b w:val="0"/>
          <w:color w:val="000000"/>
          <w:spacing w:val="-2"/>
          <w:sz w:val="22"/>
          <w:szCs w:val="22"/>
        </w:rPr>
        <w:t>у</w:t>
      </w:r>
      <w:r w:rsidR="00E94CC0" w:rsidRPr="00414B84">
        <w:rPr>
          <w:rFonts w:ascii="Times New Roman" w:hAnsi="Times New Roman" w:cs="Times New Roman"/>
          <w:b w:val="0"/>
          <w:color w:val="000000"/>
          <w:spacing w:val="3"/>
          <w:sz w:val="22"/>
          <w:szCs w:val="22"/>
        </w:rPr>
        <w:t>п</w:t>
      </w:r>
      <w:r w:rsidR="00E94CC0" w:rsidRPr="00414B84">
        <w:rPr>
          <w:rFonts w:ascii="Times New Roman" w:hAnsi="Times New Roman" w:cs="Times New Roman"/>
          <w:b w:val="0"/>
          <w:color w:val="000000"/>
          <w:sz w:val="22"/>
          <w:szCs w:val="22"/>
        </w:rPr>
        <w:t xml:space="preserve">у </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z w:val="22"/>
          <w:szCs w:val="22"/>
        </w:rPr>
        <w:t>т</w:t>
      </w:r>
      <w:r w:rsidR="00E94CC0" w:rsidRPr="00414B84">
        <w:rPr>
          <w:rFonts w:ascii="Times New Roman" w:hAnsi="Times New Roman" w:cs="Times New Roman"/>
          <w:b w:val="0"/>
          <w:color w:val="000000"/>
          <w:spacing w:val="1"/>
          <w:sz w:val="22"/>
          <w:szCs w:val="22"/>
        </w:rPr>
        <w:t>е</w:t>
      </w:r>
      <w:r w:rsidR="00E94CC0" w:rsidRPr="00414B84">
        <w:rPr>
          <w:rFonts w:ascii="Times New Roman" w:hAnsi="Times New Roman" w:cs="Times New Roman"/>
          <w:b w:val="0"/>
          <w:color w:val="000000"/>
          <w:spacing w:val="4"/>
          <w:sz w:val="22"/>
          <w:szCs w:val="22"/>
        </w:rPr>
        <w:t>м</w:t>
      </w:r>
      <w:r w:rsidR="00E94CC0" w:rsidRPr="00414B84">
        <w:rPr>
          <w:rFonts w:ascii="Times New Roman" w:hAnsi="Times New Roman" w:cs="Times New Roman"/>
          <w:b w:val="0"/>
          <w:color w:val="000000"/>
          <w:sz w:val="22"/>
          <w:szCs w:val="22"/>
        </w:rPr>
        <w:t xml:space="preserve">у </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z w:val="22"/>
          <w:szCs w:val="22"/>
        </w:rPr>
        <w:t>а о</w:t>
      </w:r>
      <w:r w:rsidR="00E94CC0" w:rsidRPr="00414B84">
        <w:rPr>
          <w:rFonts w:ascii="Times New Roman" w:hAnsi="Times New Roman" w:cs="Times New Roman"/>
          <w:b w:val="0"/>
          <w:color w:val="000000"/>
          <w:spacing w:val="1"/>
          <w:sz w:val="22"/>
          <w:szCs w:val="22"/>
        </w:rPr>
        <w:t>п</w:t>
      </w:r>
      <w:r w:rsidR="00E94CC0" w:rsidRPr="00414B84">
        <w:rPr>
          <w:rFonts w:ascii="Times New Roman" w:hAnsi="Times New Roman" w:cs="Times New Roman"/>
          <w:b w:val="0"/>
          <w:color w:val="000000"/>
          <w:spacing w:val="-1"/>
          <w:sz w:val="22"/>
          <w:szCs w:val="22"/>
        </w:rPr>
        <w:t>е</w:t>
      </w:r>
      <w:r w:rsidR="00E94CC0" w:rsidRPr="00414B84">
        <w:rPr>
          <w:rFonts w:ascii="Times New Roman" w:hAnsi="Times New Roman" w:cs="Times New Roman"/>
          <w:b w:val="0"/>
          <w:color w:val="000000"/>
          <w:spacing w:val="2"/>
          <w:sz w:val="22"/>
          <w:szCs w:val="22"/>
        </w:rPr>
        <w:t>р</w:t>
      </w:r>
      <w:r w:rsidR="00E94CC0" w:rsidRPr="00414B84">
        <w:rPr>
          <w:rFonts w:ascii="Times New Roman" w:hAnsi="Times New Roman" w:cs="Times New Roman"/>
          <w:b w:val="0"/>
          <w:color w:val="000000"/>
          <w:spacing w:val="-1"/>
          <w:sz w:val="22"/>
          <w:szCs w:val="22"/>
        </w:rPr>
        <w:t>а</w:t>
      </w:r>
      <w:r w:rsidR="00E94CC0" w:rsidRPr="00414B84">
        <w:rPr>
          <w:rFonts w:ascii="Times New Roman" w:hAnsi="Times New Roman" w:cs="Times New Roman"/>
          <w:b w:val="0"/>
          <w:color w:val="000000"/>
          <w:sz w:val="22"/>
          <w:szCs w:val="22"/>
        </w:rPr>
        <w:t xml:space="preserve">тором </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pacing w:val="-1"/>
          <w:sz w:val="22"/>
          <w:szCs w:val="22"/>
        </w:rPr>
        <w:t>с</w:t>
      </w:r>
      <w:r w:rsidR="00E94CC0" w:rsidRPr="00414B84">
        <w:rPr>
          <w:rFonts w:ascii="Times New Roman" w:hAnsi="Times New Roman" w:cs="Times New Roman"/>
          <w:b w:val="0"/>
          <w:color w:val="000000"/>
          <w:sz w:val="22"/>
          <w:szCs w:val="22"/>
        </w:rPr>
        <w:t>т</w:t>
      </w:r>
      <w:r w:rsidR="00E94CC0" w:rsidRPr="00414B84">
        <w:rPr>
          <w:rFonts w:ascii="Times New Roman" w:hAnsi="Times New Roman" w:cs="Times New Roman"/>
          <w:b w:val="0"/>
          <w:color w:val="000000"/>
          <w:spacing w:val="-1"/>
          <w:sz w:val="22"/>
          <w:szCs w:val="22"/>
        </w:rPr>
        <w:t>е</w:t>
      </w:r>
      <w:r w:rsidR="00E94CC0" w:rsidRPr="00414B84">
        <w:rPr>
          <w:rFonts w:ascii="Times New Roman" w:hAnsi="Times New Roman" w:cs="Times New Roman"/>
          <w:b w:val="0"/>
          <w:color w:val="000000"/>
          <w:spacing w:val="1"/>
          <w:sz w:val="22"/>
          <w:szCs w:val="22"/>
        </w:rPr>
        <w:t>м</w:t>
      </w:r>
      <w:r w:rsidR="00E94CC0" w:rsidRPr="00414B84">
        <w:rPr>
          <w:rFonts w:ascii="Times New Roman" w:hAnsi="Times New Roman" w:cs="Times New Roman"/>
          <w:b w:val="0"/>
          <w:color w:val="000000"/>
          <w:sz w:val="22"/>
          <w:szCs w:val="22"/>
        </w:rPr>
        <w:t xml:space="preserve">а </w:t>
      </w:r>
      <w:r w:rsidR="00E94CC0" w:rsidRPr="00414B84">
        <w:rPr>
          <w:rFonts w:ascii="Times New Roman" w:hAnsi="Times New Roman" w:cs="Times New Roman"/>
          <w:b w:val="0"/>
          <w:color w:val="000000"/>
          <w:spacing w:val="1"/>
          <w:sz w:val="22"/>
          <w:szCs w:val="22"/>
        </w:rPr>
        <w:t>н</w:t>
      </w:r>
      <w:r w:rsidR="00E94CC0" w:rsidRPr="00414B84">
        <w:rPr>
          <w:rFonts w:ascii="Times New Roman" w:hAnsi="Times New Roman" w:cs="Times New Roman"/>
          <w:b w:val="0"/>
          <w:color w:val="000000"/>
          <w:sz w:val="22"/>
          <w:szCs w:val="22"/>
        </w:rPr>
        <w:t xml:space="preserve">а </w:t>
      </w:r>
      <w:r w:rsidR="00E94CC0" w:rsidRPr="00414B84">
        <w:rPr>
          <w:rFonts w:ascii="Times New Roman" w:hAnsi="Times New Roman" w:cs="Times New Roman"/>
          <w:b w:val="0"/>
          <w:color w:val="000000"/>
          <w:spacing w:val="1"/>
          <w:sz w:val="22"/>
          <w:szCs w:val="22"/>
        </w:rPr>
        <w:t>к</w:t>
      </w:r>
      <w:r w:rsidR="00E94CC0" w:rsidRPr="00414B84">
        <w:rPr>
          <w:rFonts w:ascii="Times New Roman" w:hAnsi="Times New Roman" w:cs="Times New Roman"/>
          <w:b w:val="0"/>
          <w:color w:val="000000"/>
          <w:sz w:val="22"/>
          <w:szCs w:val="22"/>
        </w:rPr>
        <w:t>оји је објек</w:t>
      </w:r>
      <w:r w:rsidR="00E94CC0" w:rsidRPr="00414B84">
        <w:rPr>
          <w:rFonts w:ascii="Times New Roman" w:hAnsi="Times New Roman" w:cs="Times New Roman"/>
          <w:b w:val="0"/>
          <w:color w:val="000000"/>
          <w:spacing w:val="-1"/>
          <w:sz w:val="22"/>
          <w:szCs w:val="22"/>
        </w:rPr>
        <w:t>а</w:t>
      </w:r>
      <w:r w:rsidR="00E94CC0" w:rsidRPr="00414B84">
        <w:rPr>
          <w:rFonts w:ascii="Times New Roman" w:hAnsi="Times New Roman" w:cs="Times New Roman"/>
          <w:b w:val="0"/>
          <w:color w:val="000000"/>
          <w:sz w:val="22"/>
          <w:szCs w:val="22"/>
        </w:rPr>
        <w:t xml:space="preserve">т </w:t>
      </w:r>
      <w:r w:rsidR="00E94CC0" w:rsidRPr="00414B84">
        <w:rPr>
          <w:rFonts w:ascii="Times New Roman" w:hAnsi="Times New Roman" w:cs="Times New Roman"/>
          <w:b w:val="0"/>
          <w:color w:val="000000"/>
          <w:spacing w:val="2"/>
          <w:sz w:val="22"/>
          <w:szCs w:val="22"/>
        </w:rPr>
        <w:t>Н</w:t>
      </w:r>
      <w:r w:rsidR="00E94CC0" w:rsidRPr="00414B84">
        <w:rPr>
          <w:rFonts w:ascii="Times New Roman" w:hAnsi="Times New Roman" w:cs="Times New Roman"/>
          <w:b w:val="0"/>
          <w:color w:val="000000"/>
          <w:spacing w:val="-1"/>
          <w:sz w:val="22"/>
          <w:szCs w:val="22"/>
        </w:rPr>
        <w:t>а</w:t>
      </w:r>
      <w:r w:rsidR="00E94CC0" w:rsidRPr="00414B84">
        <w:rPr>
          <w:rFonts w:ascii="Times New Roman" w:hAnsi="Times New Roman" w:cs="Times New Roman"/>
          <w:b w:val="0"/>
          <w:color w:val="000000"/>
          <w:spacing w:val="5"/>
          <w:sz w:val="22"/>
          <w:szCs w:val="22"/>
        </w:rPr>
        <w:t>р</w:t>
      </w:r>
      <w:r w:rsidR="00E94CC0" w:rsidRPr="00414B84">
        <w:rPr>
          <w:rFonts w:ascii="Times New Roman" w:hAnsi="Times New Roman" w:cs="Times New Roman"/>
          <w:b w:val="0"/>
          <w:color w:val="000000"/>
          <w:spacing w:val="-5"/>
          <w:sz w:val="22"/>
          <w:szCs w:val="22"/>
        </w:rPr>
        <w:t>у</w:t>
      </w:r>
      <w:r w:rsidR="00E94CC0" w:rsidRPr="00414B84">
        <w:rPr>
          <w:rFonts w:ascii="Times New Roman" w:hAnsi="Times New Roman" w:cs="Times New Roman"/>
          <w:b w:val="0"/>
          <w:color w:val="000000"/>
          <w:spacing w:val="-1"/>
          <w:sz w:val="22"/>
          <w:szCs w:val="22"/>
        </w:rPr>
        <w:t>ч</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z w:val="22"/>
          <w:szCs w:val="22"/>
        </w:rPr>
        <w:t>о</w:t>
      </w:r>
      <w:r w:rsidR="00E94CC0" w:rsidRPr="00414B84">
        <w:rPr>
          <w:rFonts w:ascii="Times New Roman" w:hAnsi="Times New Roman" w:cs="Times New Roman"/>
          <w:b w:val="0"/>
          <w:color w:val="000000"/>
          <w:spacing w:val="1"/>
          <w:sz w:val="22"/>
          <w:szCs w:val="22"/>
        </w:rPr>
        <w:t>ц</w:t>
      </w:r>
      <w:r w:rsidR="00E94CC0" w:rsidRPr="00414B84">
        <w:rPr>
          <w:rFonts w:ascii="Times New Roman" w:hAnsi="Times New Roman" w:cs="Times New Roman"/>
          <w:b w:val="0"/>
          <w:color w:val="000000"/>
          <w:sz w:val="22"/>
          <w:szCs w:val="22"/>
        </w:rPr>
        <w:t xml:space="preserve">а </w:t>
      </w:r>
      <w:r w:rsidR="00E94CC0" w:rsidRPr="00414B84">
        <w:rPr>
          <w:rFonts w:ascii="Times New Roman" w:hAnsi="Times New Roman" w:cs="Times New Roman"/>
          <w:b w:val="0"/>
          <w:color w:val="000000"/>
          <w:spacing w:val="1"/>
          <w:sz w:val="22"/>
          <w:szCs w:val="22"/>
        </w:rPr>
        <w:t>п</w:t>
      </w:r>
      <w:r w:rsidR="00E94CC0" w:rsidRPr="00414B84">
        <w:rPr>
          <w:rFonts w:ascii="Times New Roman" w:hAnsi="Times New Roman" w:cs="Times New Roman"/>
          <w:b w:val="0"/>
          <w:color w:val="000000"/>
          <w:sz w:val="22"/>
          <w:szCs w:val="22"/>
        </w:rPr>
        <w:t>р</w:t>
      </w:r>
      <w:r w:rsidR="00E94CC0" w:rsidRPr="00414B84">
        <w:rPr>
          <w:rFonts w:ascii="Times New Roman" w:hAnsi="Times New Roman" w:cs="Times New Roman"/>
          <w:b w:val="0"/>
          <w:color w:val="000000"/>
          <w:spacing w:val="1"/>
          <w:sz w:val="22"/>
          <w:szCs w:val="22"/>
        </w:rPr>
        <w:t>и</w:t>
      </w:r>
      <w:r w:rsidR="00E94CC0" w:rsidRPr="00414B84">
        <w:rPr>
          <w:rFonts w:ascii="Times New Roman" w:hAnsi="Times New Roman" w:cs="Times New Roman"/>
          <w:b w:val="0"/>
          <w:color w:val="000000"/>
          <w:spacing w:val="-1"/>
          <w:sz w:val="22"/>
          <w:szCs w:val="22"/>
        </w:rPr>
        <w:t>к</w:t>
      </w:r>
      <w:r w:rsidR="00E94CC0" w:rsidRPr="00414B84">
        <w:rPr>
          <w:rFonts w:ascii="Times New Roman" w:hAnsi="Times New Roman" w:cs="Times New Roman"/>
          <w:b w:val="0"/>
          <w:color w:val="000000"/>
          <w:spacing w:val="3"/>
          <w:sz w:val="22"/>
          <w:szCs w:val="22"/>
        </w:rPr>
        <w:t>љ</w:t>
      </w:r>
      <w:r w:rsidR="00E94CC0" w:rsidRPr="00414B84">
        <w:rPr>
          <w:rFonts w:ascii="Times New Roman" w:hAnsi="Times New Roman" w:cs="Times New Roman"/>
          <w:b w:val="0"/>
          <w:color w:val="000000"/>
          <w:spacing w:val="-5"/>
          <w:sz w:val="22"/>
          <w:szCs w:val="22"/>
        </w:rPr>
        <w:t>у</w:t>
      </w:r>
      <w:r w:rsidR="00E94CC0" w:rsidRPr="00414B84">
        <w:rPr>
          <w:rFonts w:ascii="Times New Roman" w:hAnsi="Times New Roman" w:cs="Times New Roman"/>
          <w:b w:val="0"/>
          <w:color w:val="000000"/>
          <w:spacing w:val="-1"/>
          <w:sz w:val="22"/>
          <w:szCs w:val="22"/>
        </w:rPr>
        <w:t>че</w:t>
      </w:r>
      <w:r w:rsidR="00E94CC0"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1"/>
          <w:sz w:val="22"/>
          <w:szCs w:val="22"/>
        </w:rPr>
        <w:t>.</w:t>
      </w:r>
    </w:p>
    <w:p w:rsidR="00313E06" w:rsidRPr="00414B84" w:rsidRDefault="00313E06" w:rsidP="00313E06">
      <w:pPr>
        <w:ind w:left="720"/>
        <w:rPr>
          <w:rFonts w:ascii="Times New Roman" w:hAnsi="Times New Roman" w:cs="Times New Roman"/>
          <w:b w:val="0"/>
          <w:color w:val="000000"/>
          <w:spacing w:val="-1"/>
          <w:sz w:val="22"/>
          <w:szCs w:val="22"/>
          <w:lang w:val="sr-Cyrl-CS"/>
        </w:rPr>
      </w:pPr>
    </w:p>
    <w:p w:rsidR="00313E06" w:rsidRPr="00414B84" w:rsidRDefault="00313E06" w:rsidP="00313E06">
      <w:pPr>
        <w:numPr>
          <w:ilvl w:val="0"/>
          <w:numId w:val="13"/>
        </w:numPr>
        <w:rPr>
          <w:rFonts w:ascii="Times New Roman" w:hAnsi="Times New Roman" w:cs="Times New Roman"/>
          <w:b w:val="0"/>
          <w:color w:val="000000"/>
          <w:sz w:val="22"/>
          <w:szCs w:val="22"/>
          <w:lang w:val="sr-Cyrl-CS"/>
        </w:rPr>
      </w:pPr>
      <w:r w:rsidRPr="00414B84">
        <w:rPr>
          <w:rFonts w:ascii="Times New Roman" w:eastAsia="HG Mincho Light J" w:hAnsi="Times New Roman" w:cs="Times New Roman"/>
          <w:color w:val="000000"/>
          <w:sz w:val="22"/>
          <w:szCs w:val="22"/>
          <w:lang w:val="ru-RU" w:eastAsia="ar-SA"/>
        </w:rPr>
        <w:t>Лиценцу за снабдевање електричном енергијом</w:t>
      </w:r>
      <w:r w:rsidR="001134A9" w:rsidRPr="00414B84">
        <w:rPr>
          <w:rFonts w:ascii="Times New Roman" w:eastAsia="HG Mincho Light J" w:hAnsi="Times New Roman" w:cs="Times New Roman"/>
          <w:color w:val="000000"/>
          <w:sz w:val="22"/>
          <w:szCs w:val="22"/>
          <w:lang w:val="ru-RU" w:eastAsia="ar-SA"/>
        </w:rPr>
        <w:t>.</w:t>
      </w:r>
    </w:p>
    <w:p w:rsidR="00414B84" w:rsidRPr="00414B84" w:rsidRDefault="00414B84" w:rsidP="00414B84">
      <w:pPr>
        <w:ind w:left="360"/>
        <w:rPr>
          <w:rFonts w:ascii="Times New Roman" w:hAnsi="Times New Roman" w:cs="Times New Roman"/>
          <w:b w:val="0"/>
          <w:color w:val="000000"/>
          <w:sz w:val="22"/>
          <w:szCs w:val="22"/>
          <w:lang w:val="sr-Cyrl-CS"/>
        </w:rPr>
      </w:pPr>
    </w:p>
    <w:p w:rsidR="00EF4509" w:rsidRPr="00414B84" w:rsidRDefault="00EF4509" w:rsidP="00EF4509">
      <w:pPr>
        <w:rPr>
          <w:rFonts w:ascii="Times New Roman" w:hAnsi="Times New Roman" w:cs="Times New Roman"/>
          <w:b w:val="0"/>
          <w:color w:val="000000"/>
          <w:sz w:val="22"/>
          <w:szCs w:val="22"/>
          <w:lang w:val="sr-Cyrl-CS"/>
        </w:rPr>
      </w:pPr>
    </w:p>
    <w:p w:rsidR="008C4A3F" w:rsidRPr="00414B84" w:rsidRDefault="008621ED" w:rsidP="00380FD7">
      <w:pPr>
        <w:rPr>
          <w:rFonts w:ascii="Times New Roman" w:hAnsi="Times New Roman" w:cs="Times New Roman"/>
          <w:sz w:val="22"/>
          <w:szCs w:val="22"/>
        </w:rPr>
      </w:pPr>
      <w:r w:rsidRPr="00414B84">
        <w:rPr>
          <w:rFonts w:ascii="Times New Roman" w:hAnsi="Times New Roman" w:cs="Times New Roman"/>
          <w:sz w:val="22"/>
          <w:szCs w:val="22"/>
          <w:lang w:val="sr-Cyrl-CS"/>
        </w:rPr>
        <w:lastRenderedPageBreak/>
        <w:t>3</w:t>
      </w:r>
      <w:r w:rsidR="008C4A3F" w:rsidRPr="00414B84">
        <w:rPr>
          <w:rFonts w:ascii="Times New Roman" w:hAnsi="Times New Roman" w:cs="Times New Roman"/>
          <w:sz w:val="22"/>
          <w:szCs w:val="22"/>
        </w:rPr>
        <w:t>. ПОНУДА СА ВАРИЈАНТАМА</w:t>
      </w:r>
      <w:r w:rsidR="007705DD" w:rsidRPr="00414B84">
        <w:rPr>
          <w:rFonts w:ascii="Times New Roman" w:hAnsi="Times New Roman" w:cs="Times New Roman"/>
          <w:sz w:val="22"/>
          <w:szCs w:val="22"/>
        </w:rPr>
        <w:t>:</w:t>
      </w:r>
    </w:p>
    <w:p w:rsidR="00FC027D"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Понуда са варијантама није дозвољена.</w:t>
      </w:r>
    </w:p>
    <w:p w:rsidR="00FC027D" w:rsidRPr="00414B84" w:rsidRDefault="00FC027D" w:rsidP="00380FD7">
      <w:pPr>
        <w:rPr>
          <w:rFonts w:ascii="Times New Roman" w:hAnsi="Times New Roman" w:cs="Times New Roman"/>
          <w:b w:val="0"/>
          <w:sz w:val="22"/>
          <w:szCs w:val="22"/>
          <w:lang w:val="sr-Cyrl-CS"/>
        </w:rPr>
      </w:pPr>
    </w:p>
    <w:p w:rsidR="008C4A3F" w:rsidRPr="00414B84" w:rsidRDefault="008621ED" w:rsidP="00380FD7">
      <w:pPr>
        <w:rPr>
          <w:rFonts w:ascii="Times New Roman" w:hAnsi="Times New Roman" w:cs="Times New Roman"/>
          <w:sz w:val="22"/>
          <w:szCs w:val="22"/>
        </w:rPr>
      </w:pPr>
      <w:r w:rsidRPr="00414B84">
        <w:rPr>
          <w:rFonts w:ascii="Times New Roman" w:hAnsi="Times New Roman" w:cs="Times New Roman"/>
          <w:sz w:val="22"/>
          <w:szCs w:val="22"/>
          <w:lang w:val="sr-Cyrl-CS"/>
        </w:rPr>
        <w:t>4</w:t>
      </w:r>
      <w:r w:rsidR="008C4A3F" w:rsidRPr="00414B84">
        <w:rPr>
          <w:rFonts w:ascii="Times New Roman" w:hAnsi="Times New Roman" w:cs="Times New Roman"/>
          <w:sz w:val="22"/>
          <w:szCs w:val="22"/>
        </w:rPr>
        <w:t>. НАЧИН ИЗМЕНЕ, ДОПУНЕ</w:t>
      </w:r>
      <w:r w:rsidR="002B1E43" w:rsidRPr="00414B84">
        <w:rPr>
          <w:rFonts w:ascii="Times New Roman" w:hAnsi="Times New Roman" w:cs="Times New Roman"/>
          <w:sz w:val="22"/>
          <w:szCs w:val="22"/>
        </w:rPr>
        <w:t xml:space="preserve"> ИЛИ ОПОЗИВА ПОНУДЕ У СМИСЛУ ЧЛАНА</w:t>
      </w:r>
      <w:r w:rsidR="008C4A3F" w:rsidRPr="00414B84">
        <w:rPr>
          <w:rFonts w:ascii="Times New Roman" w:hAnsi="Times New Roman" w:cs="Times New Roman"/>
          <w:sz w:val="22"/>
          <w:szCs w:val="22"/>
        </w:rPr>
        <w:t xml:space="preserve"> 87</w:t>
      </w:r>
      <w:r w:rsidR="002B1E43" w:rsidRPr="00414B84">
        <w:rPr>
          <w:rFonts w:ascii="Times New Roman" w:hAnsi="Times New Roman" w:cs="Times New Roman"/>
          <w:sz w:val="22"/>
          <w:szCs w:val="22"/>
        </w:rPr>
        <w:t xml:space="preserve"> СТАВ 6</w:t>
      </w:r>
      <w:r w:rsidR="008C4A3F" w:rsidRPr="00414B84">
        <w:rPr>
          <w:rFonts w:ascii="Times New Roman" w:hAnsi="Times New Roman" w:cs="Times New Roman"/>
          <w:sz w:val="22"/>
          <w:szCs w:val="22"/>
        </w:rPr>
        <w:t xml:space="preserve"> ЗАКОНА</w:t>
      </w:r>
    </w:p>
    <w:p w:rsidR="00255183"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У року за подношење понуде понуђач може да измени, допуни или опозове понуду на начин који је одређен за подношење понуде, са назнаком да се ради о измени и/или допуни понуде.</w:t>
      </w:r>
      <w:r w:rsidR="002B1E43"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rPr>
        <w:t>Понуђач је дужан да јасно назначи који део понуде мења</w:t>
      </w:r>
      <w:r w:rsidR="002B1E43"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односно која документа накнадно доставља. У року за подношење понуде понуђач може писаном изјавом одустати од своје достављене понуде. Писана изјава се доставља на исти начин као и понуда, с обавезном назнаком да се ради о одустајању од понуде. У наведеном случају понуда се неотворена враћа понуђачу.</w:t>
      </w:r>
    </w:p>
    <w:p w:rsidR="00091254" w:rsidRPr="00414B84" w:rsidRDefault="00091254" w:rsidP="00380FD7">
      <w:pPr>
        <w:rPr>
          <w:rFonts w:ascii="Times New Roman" w:hAnsi="Times New Roman" w:cs="Times New Roman"/>
          <w:b w:val="0"/>
          <w:sz w:val="22"/>
          <w:szCs w:val="22"/>
          <w:lang w:val="sr-Cyrl-CS"/>
        </w:rPr>
      </w:pPr>
    </w:p>
    <w:p w:rsidR="008C4A3F" w:rsidRPr="00414B84" w:rsidRDefault="008621ED" w:rsidP="00380FD7">
      <w:pPr>
        <w:rPr>
          <w:rFonts w:ascii="Times New Roman" w:hAnsi="Times New Roman" w:cs="Times New Roman"/>
          <w:sz w:val="22"/>
          <w:szCs w:val="22"/>
        </w:rPr>
      </w:pPr>
      <w:r w:rsidRPr="00414B84">
        <w:rPr>
          <w:rFonts w:ascii="Times New Roman" w:hAnsi="Times New Roman" w:cs="Times New Roman"/>
          <w:sz w:val="22"/>
          <w:szCs w:val="22"/>
          <w:lang w:val="sr-Cyrl-CS"/>
        </w:rPr>
        <w:t>5</w:t>
      </w:r>
      <w:r w:rsidR="008C4A3F" w:rsidRPr="00414B84">
        <w:rPr>
          <w:rFonts w:ascii="Times New Roman" w:hAnsi="Times New Roman" w:cs="Times New Roman"/>
          <w:sz w:val="22"/>
          <w:szCs w:val="22"/>
        </w:rPr>
        <w:t>.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653DD"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односно </w:t>
      </w:r>
      <w:r w:rsidR="002B1E43" w:rsidRPr="00414B84">
        <w:rPr>
          <w:rFonts w:ascii="Times New Roman" w:hAnsi="Times New Roman" w:cs="Times New Roman"/>
          <w:b w:val="0"/>
          <w:sz w:val="22"/>
          <w:szCs w:val="22"/>
        </w:rPr>
        <w:t>да ли подноси понуду самостално или као заједничку понуду</w:t>
      </w:r>
      <w:r w:rsidRPr="00414B84">
        <w:rPr>
          <w:rFonts w:ascii="Times New Roman" w:hAnsi="Times New Roman" w:cs="Times New Roman"/>
          <w:b w:val="0"/>
          <w:sz w:val="22"/>
          <w:szCs w:val="22"/>
        </w:rPr>
        <w:t xml:space="preserve"> или као понуду са подизвођачем.</w:t>
      </w:r>
    </w:p>
    <w:p w:rsidR="006653DD" w:rsidRPr="00414B84" w:rsidRDefault="006653DD" w:rsidP="00380FD7">
      <w:pPr>
        <w:rPr>
          <w:rFonts w:ascii="Times New Roman" w:hAnsi="Times New Roman" w:cs="Times New Roman"/>
          <w:sz w:val="22"/>
          <w:szCs w:val="22"/>
          <w:lang w:val="sr-Cyrl-CS"/>
        </w:rPr>
      </w:pPr>
    </w:p>
    <w:p w:rsidR="008C4A3F" w:rsidRPr="00414B84" w:rsidRDefault="008621ED" w:rsidP="00380FD7">
      <w:pPr>
        <w:rPr>
          <w:rFonts w:ascii="Times New Roman" w:hAnsi="Times New Roman" w:cs="Times New Roman"/>
          <w:sz w:val="22"/>
          <w:szCs w:val="22"/>
        </w:rPr>
      </w:pPr>
      <w:r w:rsidRPr="00414B84">
        <w:rPr>
          <w:rFonts w:ascii="Times New Roman" w:hAnsi="Times New Roman" w:cs="Times New Roman"/>
          <w:sz w:val="22"/>
          <w:szCs w:val="22"/>
          <w:lang w:val="sr-Cyrl-CS"/>
        </w:rPr>
        <w:t>6</w:t>
      </w:r>
      <w:r w:rsidR="008C4A3F" w:rsidRPr="00414B84">
        <w:rPr>
          <w:rFonts w:ascii="Times New Roman" w:hAnsi="Times New Roman" w:cs="Times New Roman"/>
          <w:sz w:val="22"/>
          <w:szCs w:val="22"/>
        </w:rPr>
        <w:t>. ПОНУДА СА ПОДИЗВОЂАЧЕМ</w:t>
      </w:r>
    </w:p>
    <w:p w:rsidR="008C4A3F"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Уколико понуђач подноси понуду са подизвођачем дужан је да у Обрасцу понуде наведе да ће понуду поднети са подизвођачем, проценат укупне вредности набавке који ће поверити подизвођачу, а који не може бити већи од 50%, ка</w:t>
      </w:r>
      <w:r w:rsidR="00087A67" w:rsidRPr="00414B84">
        <w:rPr>
          <w:rFonts w:ascii="Times New Roman" w:hAnsi="Times New Roman" w:cs="Times New Roman"/>
          <w:b w:val="0"/>
          <w:sz w:val="22"/>
          <w:szCs w:val="22"/>
        </w:rPr>
        <w:t>о и део предмета набавке који ћ</w:t>
      </w:r>
      <w:r w:rsidRPr="00414B84">
        <w:rPr>
          <w:rFonts w:ascii="Times New Roman" w:hAnsi="Times New Roman" w:cs="Times New Roman"/>
          <w:b w:val="0"/>
          <w:sz w:val="22"/>
          <w:szCs w:val="22"/>
        </w:rPr>
        <w:t xml:space="preserve">е извршити преко подизвођача. 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Понуђач је дужан да за подизвођаче достави доказе о испуњености услова, како је наведено у конкурсној документацији. Понуђач у потпуности одговара наручиоцу за извршење обавезе из поступка јавне набавке, </w:t>
      </w:r>
      <w:r w:rsidR="002B1E43" w:rsidRPr="00414B84">
        <w:rPr>
          <w:rFonts w:ascii="Times New Roman" w:hAnsi="Times New Roman" w:cs="Times New Roman"/>
          <w:b w:val="0"/>
          <w:sz w:val="22"/>
          <w:szCs w:val="22"/>
        </w:rPr>
        <w:t>без обзира на број подизвођача.</w:t>
      </w:r>
    </w:p>
    <w:p w:rsidR="00DD1584" w:rsidRPr="00414B84" w:rsidRDefault="00DD1584" w:rsidP="00380FD7">
      <w:pPr>
        <w:rPr>
          <w:rFonts w:ascii="Times New Roman" w:hAnsi="Times New Roman" w:cs="Times New Roman"/>
          <w:sz w:val="22"/>
          <w:szCs w:val="22"/>
          <w:lang w:val="sr-Cyrl-CS"/>
        </w:rPr>
      </w:pPr>
    </w:p>
    <w:p w:rsidR="008C4A3F" w:rsidRPr="00414B84" w:rsidRDefault="00910280" w:rsidP="00380FD7">
      <w:pPr>
        <w:rPr>
          <w:rFonts w:ascii="Times New Roman" w:hAnsi="Times New Roman" w:cs="Times New Roman"/>
          <w:sz w:val="22"/>
          <w:szCs w:val="22"/>
        </w:rPr>
      </w:pPr>
      <w:r w:rsidRPr="00414B84">
        <w:rPr>
          <w:rFonts w:ascii="Times New Roman" w:hAnsi="Times New Roman" w:cs="Times New Roman"/>
          <w:sz w:val="22"/>
          <w:szCs w:val="22"/>
          <w:lang w:val="sr-Cyrl-CS"/>
        </w:rPr>
        <w:t>7</w:t>
      </w:r>
      <w:r w:rsidR="008C4A3F" w:rsidRPr="00414B84">
        <w:rPr>
          <w:rFonts w:ascii="Times New Roman" w:hAnsi="Times New Roman" w:cs="Times New Roman"/>
          <w:sz w:val="22"/>
          <w:szCs w:val="22"/>
        </w:rPr>
        <w:t>. ЗАЈЕДНИЧКА ПОНУДА</w:t>
      </w:r>
    </w:p>
    <w:p w:rsidR="008C4A3F"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w:t>
      </w:r>
      <w:r w:rsidR="002B1E43" w:rsidRPr="00414B84">
        <w:rPr>
          <w:rFonts w:ascii="Times New Roman" w:hAnsi="Times New Roman" w:cs="Times New Roman"/>
          <w:b w:val="0"/>
          <w:sz w:val="22"/>
          <w:szCs w:val="22"/>
        </w:rPr>
        <w:t xml:space="preserve"> садржи податке из члана</w:t>
      </w:r>
      <w:r w:rsidR="008F5600" w:rsidRPr="00414B84">
        <w:rPr>
          <w:rFonts w:ascii="Times New Roman" w:hAnsi="Times New Roman" w:cs="Times New Roman"/>
          <w:b w:val="0"/>
          <w:sz w:val="22"/>
          <w:szCs w:val="22"/>
        </w:rPr>
        <w:t xml:space="preserve"> 81 став </w:t>
      </w:r>
      <w:r w:rsidR="008F5600" w:rsidRPr="00414B84">
        <w:rPr>
          <w:rFonts w:ascii="Times New Roman" w:hAnsi="Times New Roman" w:cs="Times New Roman"/>
          <w:b w:val="0"/>
          <w:sz w:val="22"/>
          <w:szCs w:val="22"/>
          <w:lang w:val="sr-Cyrl-CS"/>
        </w:rPr>
        <w:t>4</w:t>
      </w:r>
      <w:r w:rsidR="008F5600" w:rsidRPr="00414B84">
        <w:rPr>
          <w:rFonts w:ascii="Times New Roman" w:hAnsi="Times New Roman" w:cs="Times New Roman"/>
          <w:b w:val="0"/>
          <w:sz w:val="22"/>
          <w:szCs w:val="22"/>
        </w:rPr>
        <w:t xml:space="preserve"> тач. 1) </w:t>
      </w:r>
      <w:r w:rsidR="008F5600" w:rsidRPr="00414B84">
        <w:rPr>
          <w:rFonts w:ascii="Times New Roman" w:hAnsi="Times New Roman" w:cs="Times New Roman"/>
          <w:b w:val="0"/>
          <w:sz w:val="22"/>
          <w:szCs w:val="22"/>
          <w:lang w:val="sr-Cyrl-CS"/>
        </w:rPr>
        <w:t>и 2</w:t>
      </w:r>
      <w:r w:rsidRPr="00414B84">
        <w:rPr>
          <w:rFonts w:ascii="Times New Roman" w:hAnsi="Times New Roman" w:cs="Times New Roman"/>
          <w:b w:val="0"/>
          <w:sz w:val="22"/>
          <w:szCs w:val="22"/>
        </w:rPr>
        <w:t>) За</w:t>
      </w:r>
      <w:r w:rsidR="0081233A" w:rsidRPr="00414B84">
        <w:rPr>
          <w:rFonts w:ascii="Times New Roman" w:hAnsi="Times New Roman" w:cs="Times New Roman"/>
          <w:b w:val="0"/>
          <w:sz w:val="22"/>
          <w:szCs w:val="22"/>
        </w:rPr>
        <w:t>кона</w:t>
      </w:r>
      <w:r w:rsidR="002B1E43" w:rsidRPr="00414B84">
        <w:rPr>
          <w:rFonts w:ascii="Times New Roman" w:hAnsi="Times New Roman" w:cs="Times New Roman"/>
          <w:b w:val="0"/>
          <w:sz w:val="22"/>
          <w:szCs w:val="22"/>
          <w:lang w:val="sr-Cyrl-CS"/>
        </w:rPr>
        <w:t xml:space="preserve"> (Образац број</w:t>
      </w:r>
      <w:r w:rsidR="00646C4A" w:rsidRPr="00414B84">
        <w:rPr>
          <w:rFonts w:ascii="Times New Roman" w:hAnsi="Times New Roman" w:cs="Times New Roman"/>
          <w:b w:val="0"/>
          <w:sz w:val="22"/>
          <w:szCs w:val="22"/>
          <w:lang w:val="sr-Cyrl-CS"/>
        </w:rPr>
        <w:t xml:space="preserve"> 3.1</w:t>
      </w:r>
      <w:r w:rsidR="002B1E43" w:rsidRPr="00414B84">
        <w:rPr>
          <w:rFonts w:ascii="Times New Roman" w:hAnsi="Times New Roman" w:cs="Times New Roman"/>
          <w:b w:val="0"/>
          <w:sz w:val="22"/>
          <w:szCs w:val="22"/>
          <w:lang w:val="sr-Cyrl-CS"/>
        </w:rPr>
        <w:t>).</w:t>
      </w:r>
    </w:p>
    <w:p w:rsidR="009E3A49" w:rsidRPr="00414B84" w:rsidRDefault="004E05C6" w:rsidP="009E3A49">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У складу са чланом 81 став 4 Закона о јавним набавкама</w:t>
      </w:r>
      <w:r w:rsidR="009E3A49" w:rsidRPr="00414B84">
        <w:rPr>
          <w:rFonts w:ascii="Times New Roman" w:hAnsi="Times New Roman" w:cs="Times New Roman"/>
          <w:b w:val="0"/>
          <w:sz w:val="22"/>
          <w:szCs w:val="22"/>
        </w:rPr>
        <w:t>, саставни део заједничке понуде је споразум којим се понуђачи из гр</w:t>
      </w:r>
      <w:r w:rsidRPr="00414B84">
        <w:rPr>
          <w:rFonts w:ascii="Times New Roman" w:hAnsi="Times New Roman" w:cs="Times New Roman"/>
          <w:b w:val="0"/>
          <w:sz w:val="22"/>
          <w:szCs w:val="22"/>
        </w:rPr>
        <w:t>упе међусобно и према Наручиоцу</w:t>
      </w:r>
      <w:r w:rsidR="009E3A49" w:rsidRPr="00414B84">
        <w:rPr>
          <w:rFonts w:ascii="Times New Roman" w:hAnsi="Times New Roman" w:cs="Times New Roman"/>
          <w:b w:val="0"/>
          <w:sz w:val="22"/>
          <w:szCs w:val="22"/>
        </w:rPr>
        <w:t xml:space="preserve"> обавезују на извршење јавне набавке</w:t>
      </w:r>
      <w:r w:rsidR="009E3A49"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w:t>
      </w:r>
      <w:r w:rsidR="009E3A49" w:rsidRPr="00414B84">
        <w:rPr>
          <w:rFonts w:ascii="Times New Roman" w:hAnsi="Times New Roman" w:cs="Times New Roman"/>
          <w:b w:val="0"/>
          <w:sz w:val="22"/>
          <w:szCs w:val="22"/>
          <w:lang w:val="sr-Cyrl-CS"/>
        </w:rPr>
        <w:t>а који садржи:</w:t>
      </w:r>
    </w:p>
    <w:p w:rsidR="009E3A49" w:rsidRPr="00414B84" w:rsidRDefault="004E05C6" w:rsidP="009E3A49">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1. п</w:t>
      </w:r>
      <w:r w:rsidR="009E3A49" w:rsidRPr="00414B84">
        <w:rPr>
          <w:rFonts w:ascii="Times New Roman" w:hAnsi="Times New Roman" w:cs="Times New Roman"/>
          <w:b w:val="0"/>
          <w:sz w:val="22"/>
          <w:szCs w:val="22"/>
          <w:lang w:val="sr-Cyrl-CS"/>
        </w:rPr>
        <w:t>одатке о члану групе који ће бит</w:t>
      </w:r>
      <w:r w:rsidRPr="00414B84">
        <w:rPr>
          <w:rFonts w:ascii="Times New Roman" w:hAnsi="Times New Roman" w:cs="Times New Roman"/>
          <w:b w:val="0"/>
          <w:sz w:val="22"/>
          <w:szCs w:val="22"/>
          <w:lang w:val="sr-Cyrl-CS"/>
        </w:rPr>
        <w:t>и носилац посла</w:t>
      </w:r>
      <w:r w:rsidR="009E3A49" w:rsidRPr="00414B84">
        <w:rPr>
          <w:rFonts w:ascii="Times New Roman" w:hAnsi="Times New Roman" w:cs="Times New Roman"/>
          <w:b w:val="0"/>
          <w:sz w:val="22"/>
          <w:szCs w:val="22"/>
          <w:lang w:val="sr-Cyrl-CS"/>
        </w:rPr>
        <w:t>, односно који ће поднети понуду и који ће заступати групу понуђача пред наручиоцем</w:t>
      </w:r>
      <w:r w:rsidRPr="00414B84">
        <w:rPr>
          <w:rFonts w:ascii="Times New Roman" w:hAnsi="Times New Roman" w:cs="Times New Roman"/>
          <w:b w:val="0"/>
          <w:sz w:val="22"/>
          <w:szCs w:val="22"/>
          <w:lang w:val="sr-Cyrl-CS"/>
        </w:rPr>
        <w:t xml:space="preserve"> и</w:t>
      </w:r>
    </w:p>
    <w:p w:rsidR="009E3A49" w:rsidRPr="00414B84" w:rsidRDefault="004E05C6" w:rsidP="004E05C6">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2. о</w:t>
      </w:r>
      <w:r w:rsidR="009E3A49" w:rsidRPr="00414B84">
        <w:rPr>
          <w:rFonts w:ascii="Times New Roman" w:hAnsi="Times New Roman" w:cs="Times New Roman"/>
          <w:b w:val="0"/>
          <w:sz w:val="22"/>
          <w:szCs w:val="22"/>
          <w:lang w:val="sr-Cyrl-CS"/>
        </w:rPr>
        <w:t>пис послова сваког од понуђача из групе понуђача у извршењу уговора</w:t>
      </w:r>
      <w:r w:rsidRPr="00414B84">
        <w:rPr>
          <w:rFonts w:ascii="Times New Roman" w:hAnsi="Times New Roman" w:cs="Times New Roman"/>
          <w:b w:val="0"/>
          <w:sz w:val="22"/>
          <w:szCs w:val="22"/>
          <w:lang w:val="sr-Cyrl-CS"/>
        </w:rPr>
        <w:t xml:space="preserve">, </w:t>
      </w:r>
      <w:r w:rsidR="009E3A49" w:rsidRPr="00414B84">
        <w:rPr>
          <w:rFonts w:ascii="Times New Roman" w:hAnsi="Times New Roman" w:cs="Times New Roman"/>
          <w:b w:val="0"/>
          <w:color w:val="1D1B11"/>
          <w:sz w:val="22"/>
          <w:szCs w:val="22"/>
          <w:lang w:val="sr-Cyrl-CS"/>
        </w:rPr>
        <w:t>односно:</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понуђача</w:t>
      </w:r>
      <w:r w:rsidR="009E3A49" w:rsidRPr="00414B84">
        <w:rPr>
          <w:rFonts w:ascii="Times New Roman" w:hAnsi="Times New Roman" w:cs="Times New Roman"/>
          <w:b w:val="0"/>
          <w:color w:val="1D1B11"/>
          <w:sz w:val="22"/>
          <w:szCs w:val="22"/>
          <w:lang w:val="sr-Cyrl-CS"/>
        </w:rPr>
        <w:t xml:space="preserve"> који ће у име г</w:t>
      </w:r>
      <w:r w:rsidRPr="00414B84">
        <w:rPr>
          <w:rFonts w:ascii="Times New Roman" w:hAnsi="Times New Roman" w:cs="Times New Roman"/>
          <w:b w:val="0"/>
          <w:color w:val="1D1B11"/>
          <w:sz w:val="22"/>
          <w:szCs w:val="22"/>
          <w:lang w:val="sr-Cyrl-CS"/>
        </w:rPr>
        <w:t>рупе понуђача потписати уговор,</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понуђача</w:t>
      </w:r>
      <w:r w:rsidR="009E3A49" w:rsidRPr="00414B84">
        <w:rPr>
          <w:rFonts w:ascii="Times New Roman" w:hAnsi="Times New Roman" w:cs="Times New Roman"/>
          <w:b w:val="0"/>
          <w:color w:val="1D1B11"/>
          <w:sz w:val="22"/>
          <w:szCs w:val="22"/>
          <w:lang w:val="sr-Cyrl-CS"/>
        </w:rPr>
        <w:t xml:space="preserve"> који ће у име групе пон</w:t>
      </w:r>
      <w:r w:rsidRPr="00414B84">
        <w:rPr>
          <w:rFonts w:ascii="Times New Roman" w:hAnsi="Times New Roman" w:cs="Times New Roman"/>
          <w:b w:val="0"/>
          <w:color w:val="1D1B11"/>
          <w:sz w:val="22"/>
          <w:szCs w:val="22"/>
          <w:lang w:val="sr-Cyrl-CS"/>
        </w:rPr>
        <w:t>уђача дати средство обезбеђења,</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понуђача који ће издати рачун,</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рачун</w:t>
      </w:r>
      <w:r w:rsidR="009E3A49" w:rsidRPr="00414B84">
        <w:rPr>
          <w:rFonts w:ascii="Times New Roman" w:hAnsi="Times New Roman" w:cs="Times New Roman"/>
          <w:b w:val="0"/>
          <w:color w:val="1D1B11"/>
          <w:sz w:val="22"/>
          <w:szCs w:val="22"/>
          <w:lang w:val="sr-Cyrl-CS"/>
        </w:rPr>
        <w:t xml:space="preserve"> на</w:t>
      </w:r>
      <w:r w:rsidRPr="00414B84">
        <w:rPr>
          <w:rFonts w:ascii="Times New Roman" w:hAnsi="Times New Roman" w:cs="Times New Roman"/>
          <w:b w:val="0"/>
          <w:color w:val="1D1B11"/>
          <w:sz w:val="22"/>
          <w:szCs w:val="22"/>
          <w:lang w:val="sr-Cyrl-CS"/>
        </w:rPr>
        <w:t xml:space="preserve"> који ће бити извршено плаћање,</w:t>
      </w:r>
    </w:p>
    <w:p w:rsidR="009E3A49" w:rsidRPr="00414B84" w:rsidRDefault="004E05C6" w:rsidP="009E3A49">
      <w:pPr>
        <w:pStyle w:val="ListParagraph"/>
        <w:numPr>
          <w:ilvl w:val="0"/>
          <w:numId w:val="12"/>
        </w:numPr>
        <w:suppressAutoHyphens/>
        <w:autoSpaceDE/>
        <w:autoSpaceDN/>
        <w:adjustRightInd/>
        <w:spacing w:line="100" w:lineRule="atLeast"/>
        <w:jc w:val="both"/>
        <w:rPr>
          <w:rFonts w:ascii="Times New Roman" w:eastAsia="TimesNewRomanPSMT" w:hAnsi="Times New Roman" w:cs="Times New Roman"/>
          <w:b w:val="0"/>
          <w:bCs w:val="0"/>
          <w:color w:val="1D1B11"/>
          <w:sz w:val="22"/>
          <w:szCs w:val="22"/>
          <w:lang w:val="sr-Cyrl-CS"/>
        </w:rPr>
      </w:pPr>
      <w:r w:rsidRPr="00414B84">
        <w:rPr>
          <w:rFonts w:ascii="Times New Roman" w:hAnsi="Times New Roman" w:cs="Times New Roman"/>
          <w:b w:val="0"/>
          <w:color w:val="1D1B11"/>
          <w:sz w:val="22"/>
          <w:szCs w:val="22"/>
          <w:lang w:val="sr-Cyrl-CS"/>
        </w:rPr>
        <w:t>обавезе</w:t>
      </w:r>
      <w:r w:rsidR="009E3A49" w:rsidRPr="00414B84">
        <w:rPr>
          <w:rFonts w:ascii="Times New Roman" w:hAnsi="Times New Roman" w:cs="Times New Roman"/>
          <w:b w:val="0"/>
          <w:color w:val="1D1B11"/>
          <w:sz w:val="22"/>
          <w:szCs w:val="22"/>
          <w:lang w:val="sr-Cyrl-CS"/>
        </w:rPr>
        <w:t xml:space="preserve"> сваког од понуђача из групе понуђача за извршење уговора.</w:t>
      </w:r>
    </w:p>
    <w:p w:rsidR="009E3A49" w:rsidRPr="00414B84" w:rsidRDefault="009E3A49" w:rsidP="00FB539F">
      <w:pPr>
        <w:jc w:val="both"/>
        <w:rPr>
          <w:rFonts w:ascii="Times New Roman" w:eastAsia="Arial Unicode MS" w:hAnsi="Times New Roman" w:cs="Times New Roman"/>
          <w:b w:val="0"/>
          <w:color w:val="1D1B11"/>
          <w:sz w:val="22"/>
          <w:szCs w:val="22"/>
          <w:lang w:val="sr-Cyrl-CS"/>
        </w:rPr>
      </w:pPr>
      <w:r w:rsidRPr="00414B84">
        <w:rPr>
          <w:rFonts w:ascii="Times New Roman" w:eastAsia="TimesNewRomanPSMT" w:hAnsi="Times New Roman" w:cs="Times New Roman"/>
          <w:b w:val="0"/>
          <w:bCs w:val="0"/>
          <w:color w:val="1D1B11"/>
          <w:sz w:val="22"/>
          <w:szCs w:val="22"/>
          <w:lang w:val="sr-Cyrl-CS"/>
        </w:rPr>
        <w:t xml:space="preserve">Група понуђача је дужна да достави све доказе о испуњености услова који су наведени у поглављу </w:t>
      </w:r>
      <w:r w:rsidRPr="00414B84">
        <w:rPr>
          <w:rFonts w:ascii="Times New Roman" w:hAnsi="Times New Roman" w:cs="Times New Roman"/>
          <w:b w:val="0"/>
          <w:iCs/>
          <w:color w:val="1D1B11"/>
          <w:sz w:val="22"/>
          <w:szCs w:val="22"/>
        </w:rPr>
        <w:t>I</w:t>
      </w:r>
      <w:r w:rsidRPr="00414B84">
        <w:rPr>
          <w:rFonts w:ascii="Times New Roman" w:eastAsia="TimesNewRomanPSMT" w:hAnsi="Times New Roman" w:cs="Times New Roman"/>
          <w:b w:val="0"/>
          <w:bCs w:val="0"/>
          <w:color w:val="1D1B11"/>
          <w:sz w:val="22"/>
          <w:szCs w:val="22"/>
        </w:rPr>
        <w:t>V</w:t>
      </w:r>
      <w:r w:rsidRPr="00414B84">
        <w:rPr>
          <w:rFonts w:ascii="Times New Roman" w:eastAsia="TimesNewRomanPSMT" w:hAnsi="Times New Roman" w:cs="Times New Roman"/>
          <w:b w:val="0"/>
          <w:bCs w:val="0"/>
          <w:color w:val="1D1B11"/>
          <w:sz w:val="22"/>
          <w:szCs w:val="22"/>
          <w:lang w:val="ru-RU"/>
        </w:rPr>
        <w:t xml:space="preserve"> </w:t>
      </w:r>
      <w:r w:rsidRPr="00414B84">
        <w:rPr>
          <w:rFonts w:ascii="Times New Roman" w:eastAsia="TimesNewRomanPSMT" w:hAnsi="Times New Roman" w:cs="Times New Roman"/>
          <w:b w:val="0"/>
          <w:bCs w:val="0"/>
          <w:color w:val="1D1B11"/>
          <w:sz w:val="22"/>
          <w:szCs w:val="22"/>
          <w:lang w:val="sr-Cyrl-CS"/>
        </w:rPr>
        <w:t>конкурсне документације, у складу са Упутством како се доказује испуњеност услова.</w:t>
      </w:r>
    </w:p>
    <w:p w:rsidR="009E3A49" w:rsidRPr="00414B84" w:rsidRDefault="009E3A49" w:rsidP="00FB539F">
      <w:pPr>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Понуђачи из групе понуђача одговарају неограни</w:t>
      </w:r>
      <w:r w:rsidR="004E05C6" w:rsidRPr="00414B84">
        <w:rPr>
          <w:rFonts w:ascii="Times New Roman" w:hAnsi="Times New Roman" w:cs="Times New Roman"/>
          <w:b w:val="0"/>
          <w:color w:val="1D1B11"/>
          <w:sz w:val="22"/>
          <w:szCs w:val="22"/>
          <w:lang w:val="sr-Cyrl-CS"/>
        </w:rPr>
        <w:t>чено солидарно према наручиоцу.</w:t>
      </w:r>
    </w:p>
    <w:p w:rsidR="009E3A49" w:rsidRPr="00414B84" w:rsidRDefault="009E3A49" w:rsidP="00FB539F">
      <w:pPr>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Задруга може поднети</w:t>
      </w:r>
      <w:r w:rsidR="004E05C6" w:rsidRPr="00414B84">
        <w:rPr>
          <w:rFonts w:ascii="Times New Roman" w:hAnsi="Times New Roman" w:cs="Times New Roman"/>
          <w:b w:val="0"/>
          <w:color w:val="1D1B11"/>
          <w:sz w:val="22"/>
          <w:szCs w:val="22"/>
          <w:lang w:val="sr-Cyrl-CS"/>
        </w:rPr>
        <w:t xml:space="preserve"> понуду самостално, у своје име</w:t>
      </w:r>
      <w:r w:rsidRPr="00414B84">
        <w:rPr>
          <w:rFonts w:ascii="Times New Roman" w:hAnsi="Times New Roman" w:cs="Times New Roman"/>
          <w:b w:val="0"/>
          <w:color w:val="1D1B11"/>
          <w:sz w:val="22"/>
          <w:szCs w:val="22"/>
          <w:lang w:val="sr-Cyrl-CS"/>
        </w:rPr>
        <w:t xml:space="preserve"> а за рачун задругара или заједничку понуду у име задругара.</w:t>
      </w:r>
    </w:p>
    <w:p w:rsidR="009E3A49" w:rsidRPr="00414B84" w:rsidRDefault="009E3A49" w:rsidP="00FB539F">
      <w:pPr>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Ако задруга подноси понуду у своје име за обавезе из поступка јавне набавке и уговора о јавној набавци</w:t>
      </w:r>
      <w:r w:rsidR="004E05C6" w:rsidRPr="00414B84">
        <w:rPr>
          <w:rFonts w:ascii="Times New Roman" w:hAnsi="Times New Roman" w:cs="Times New Roman"/>
          <w:b w:val="0"/>
          <w:color w:val="1D1B11"/>
          <w:sz w:val="22"/>
          <w:szCs w:val="22"/>
          <w:lang w:val="sr-Cyrl-CS"/>
        </w:rPr>
        <w:t>,</w:t>
      </w:r>
      <w:r w:rsidRPr="00414B84">
        <w:rPr>
          <w:rFonts w:ascii="Times New Roman" w:hAnsi="Times New Roman" w:cs="Times New Roman"/>
          <w:b w:val="0"/>
          <w:color w:val="1D1B11"/>
          <w:sz w:val="22"/>
          <w:szCs w:val="22"/>
          <w:lang w:val="sr-Cyrl-CS"/>
        </w:rPr>
        <w:t xml:space="preserve"> одговара задруга и задругари у складу са законом.</w:t>
      </w:r>
    </w:p>
    <w:p w:rsidR="009E3A49" w:rsidRPr="00414B84" w:rsidRDefault="009E3A49" w:rsidP="00FB539F">
      <w:pPr>
        <w:jc w:val="both"/>
        <w:rPr>
          <w:rFonts w:ascii="Times New Roman" w:hAnsi="Times New Roman" w:cs="Times New Roman"/>
          <w:b w:val="0"/>
          <w:color w:val="1D1B11"/>
          <w:sz w:val="22"/>
          <w:szCs w:val="22"/>
          <w:lang w:val="sr-Cyrl-CS"/>
        </w:rPr>
      </w:pPr>
      <w:r w:rsidRPr="00414B84">
        <w:rPr>
          <w:rFonts w:ascii="Times New Roman" w:hAnsi="Times New Roman" w:cs="Times New Roman"/>
          <w:b w:val="0"/>
          <w:color w:val="1D1B11"/>
          <w:sz w:val="22"/>
          <w:szCs w:val="22"/>
          <w:lang w:val="sr-Cyrl-CS"/>
        </w:rPr>
        <w:t>Ако задруга подноси заједничку понуду у име задругара за обавезе из поступка јавне набавке и уговора о јавној набавци</w:t>
      </w:r>
      <w:r w:rsidR="004E05C6" w:rsidRPr="00414B84">
        <w:rPr>
          <w:rFonts w:ascii="Times New Roman" w:hAnsi="Times New Roman" w:cs="Times New Roman"/>
          <w:b w:val="0"/>
          <w:color w:val="1D1B11"/>
          <w:sz w:val="22"/>
          <w:szCs w:val="22"/>
          <w:lang w:val="sr-Cyrl-CS"/>
        </w:rPr>
        <w:t>,</w:t>
      </w:r>
      <w:r w:rsidRPr="00414B84">
        <w:rPr>
          <w:rFonts w:ascii="Times New Roman" w:hAnsi="Times New Roman" w:cs="Times New Roman"/>
          <w:b w:val="0"/>
          <w:color w:val="1D1B11"/>
          <w:sz w:val="22"/>
          <w:szCs w:val="22"/>
          <w:lang w:val="sr-Cyrl-CS"/>
        </w:rPr>
        <w:t xml:space="preserve"> неограничено солидарно одговарају задругари.</w:t>
      </w:r>
    </w:p>
    <w:p w:rsidR="009E3A49" w:rsidRPr="00414B84" w:rsidRDefault="009E3A49" w:rsidP="00FB539F">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Група понуђача је дужна да достави све доказе о испуњено</w:t>
      </w:r>
      <w:r w:rsidR="004E05C6" w:rsidRPr="00414B84">
        <w:rPr>
          <w:rFonts w:ascii="Times New Roman" w:hAnsi="Times New Roman" w:cs="Times New Roman"/>
          <w:b w:val="0"/>
          <w:sz w:val="22"/>
          <w:szCs w:val="22"/>
        </w:rPr>
        <w:t>сти услова који су наведени у ко</w:t>
      </w:r>
      <w:r w:rsidRPr="00414B84">
        <w:rPr>
          <w:rFonts w:ascii="Times New Roman" w:hAnsi="Times New Roman" w:cs="Times New Roman"/>
          <w:b w:val="0"/>
          <w:sz w:val="22"/>
          <w:szCs w:val="22"/>
        </w:rPr>
        <w:t>нкурсној</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документацији. Понуђачи из групе понуђача одговарају неограничено солидарно према наручиоцу</w:t>
      </w:r>
      <w:r w:rsidRPr="00414B84">
        <w:rPr>
          <w:rFonts w:ascii="Times New Roman" w:hAnsi="Times New Roman" w:cs="Times New Roman"/>
          <w:b w:val="0"/>
          <w:sz w:val="22"/>
          <w:szCs w:val="22"/>
          <w:lang w:val="sr-Cyrl-CS"/>
        </w:rPr>
        <w:t>.</w:t>
      </w:r>
    </w:p>
    <w:p w:rsidR="00DD1584" w:rsidRPr="00414B84" w:rsidRDefault="00DD1584" w:rsidP="00380FD7">
      <w:pPr>
        <w:rPr>
          <w:rFonts w:ascii="Times New Roman" w:hAnsi="Times New Roman" w:cs="Times New Roman"/>
          <w:b w:val="0"/>
          <w:sz w:val="22"/>
          <w:szCs w:val="22"/>
          <w:lang w:val="sr-Cyrl-CS"/>
        </w:rPr>
      </w:pPr>
    </w:p>
    <w:p w:rsidR="00910280" w:rsidRPr="00414B84" w:rsidRDefault="00910280"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lastRenderedPageBreak/>
        <w:t xml:space="preserve">8. </w:t>
      </w:r>
      <w:r w:rsidRPr="00414B84">
        <w:rPr>
          <w:rFonts w:ascii="Times New Roman" w:eastAsia="TimesNewRoman" w:hAnsi="Times New Roman" w:cs="Times New Roman"/>
          <w:sz w:val="22"/>
          <w:szCs w:val="22"/>
        </w:rPr>
        <w:t>НАЧИН И УСЛОВИ ПЛАЋАЊА, ГАРАНТНИ РОК, КАО И ДРУГЕ ОКОЛНОСТИ ОД</w:t>
      </w:r>
    </w:p>
    <w:p w:rsidR="006A3A0C" w:rsidRPr="00414B84" w:rsidRDefault="00910280"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sz w:val="22"/>
          <w:szCs w:val="22"/>
        </w:rPr>
        <w:t>КОЈИХ ЗАВИСИ ПРИХВАТЉИВОСТ ПОНУДЕ</w:t>
      </w:r>
    </w:p>
    <w:p w:rsidR="00910280" w:rsidRPr="00414B84" w:rsidRDefault="00844082" w:rsidP="00380FD7">
      <w:pPr>
        <w:rPr>
          <w:rFonts w:ascii="Times New Roman" w:hAnsi="Times New Roman" w:cs="Times New Roman"/>
          <w:b w:val="0"/>
          <w:sz w:val="22"/>
          <w:szCs w:val="22"/>
          <w:lang w:val="en-US" w:eastAsia="ar-SA"/>
        </w:rPr>
      </w:pPr>
      <w:r w:rsidRPr="00414B84">
        <w:rPr>
          <w:rFonts w:ascii="Times New Roman" w:hAnsi="Times New Roman" w:cs="Times New Roman"/>
          <w:sz w:val="22"/>
          <w:szCs w:val="22"/>
          <w:lang w:val="sr-Cyrl-CS"/>
        </w:rPr>
        <w:t>Рок и начин плаћања</w:t>
      </w:r>
      <w:r w:rsidR="00C92F2D"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w:t>
      </w:r>
      <w:r w:rsidR="00910280" w:rsidRPr="00414B84">
        <w:rPr>
          <w:rFonts w:ascii="Times New Roman" w:eastAsia="TimesNewRoman" w:hAnsi="Times New Roman" w:cs="Times New Roman"/>
          <w:b w:val="0"/>
          <w:sz w:val="22"/>
          <w:szCs w:val="22"/>
        </w:rPr>
        <w:t>Рок плаћања не</w:t>
      </w:r>
      <w:r w:rsidR="00C92F2D" w:rsidRPr="00414B84">
        <w:rPr>
          <w:rFonts w:ascii="Times New Roman" w:eastAsia="TimesNewRoman" w:hAnsi="Times New Roman" w:cs="Times New Roman"/>
          <w:b w:val="0"/>
          <w:sz w:val="22"/>
          <w:szCs w:val="22"/>
        </w:rPr>
        <w:t xml:space="preserve"> може бити</w:t>
      </w:r>
      <w:r w:rsidR="00910280" w:rsidRPr="00414B84">
        <w:rPr>
          <w:rFonts w:ascii="Times New Roman" w:eastAsia="TimesNewRoman" w:hAnsi="Times New Roman" w:cs="Times New Roman"/>
          <w:b w:val="0"/>
          <w:sz w:val="22"/>
          <w:szCs w:val="22"/>
        </w:rPr>
        <w:t xml:space="preserve"> дужи од 45 дана од дана службеног пријема</w:t>
      </w:r>
      <w:r w:rsidRPr="00414B84">
        <w:rPr>
          <w:rFonts w:ascii="Times New Roman" w:eastAsia="TimesNewRoman" w:hAnsi="Times New Roman" w:cs="Times New Roman"/>
          <w:b w:val="0"/>
          <w:sz w:val="22"/>
          <w:szCs w:val="22"/>
          <w:lang w:val="sr-Cyrl-CS"/>
        </w:rPr>
        <w:t xml:space="preserve"> </w:t>
      </w:r>
      <w:r w:rsidR="00910280" w:rsidRPr="00414B84">
        <w:rPr>
          <w:rFonts w:ascii="Times New Roman" w:eastAsia="TimesNewRoman" w:hAnsi="Times New Roman" w:cs="Times New Roman"/>
          <w:b w:val="0"/>
          <w:sz w:val="22"/>
          <w:szCs w:val="22"/>
        </w:rPr>
        <w:t>рачуна у складу са Законом о роковима измирења новчаних обавеза у комерцијалним трансакцијама</w:t>
      </w:r>
      <w:r w:rsidRPr="00414B84">
        <w:rPr>
          <w:rFonts w:ascii="Times New Roman" w:eastAsia="TimesNewRoman" w:hAnsi="Times New Roman" w:cs="Times New Roman"/>
          <w:b w:val="0"/>
          <w:sz w:val="22"/>
          <w:szCs w:val="22"/>
          <w:lang w:val="sr-Cyrl-CS"/>
        </w:rPr>
        <w:t xml:space="preserve"> </w:t>
      </w:r>
      <w:r w:rsidR="00910280" w:rsidRPr="00414B84">
        <w:rPr>
          <w:rFonts w:ascii="Times New Roman" w:eastAsia="TimesNewRoman" w:hAnsi="Times New Roman" w:cs="Times New Roman"/>
          <w:b w:val="0"/>
          <w:sz w:val="22"/>
          <w:szCs w:val="22"/>
        </w:rPr>
        <w:t>(„Сл.</w:t>
      </w:r>
      <w:r w:rsidR="00C92F2D" w:rsidRPr="00414B84">
        <w:rPr>
          <w:rFonts w:ascii="Times New Roman" w:eastAsia="TimesNewRoman" w:hAnsi="Times New Roman" w:cs="Times New Roman"/>
          <w:b w:val="0"/>
          <w:sz w:val="22"/>
          <w:szCs w:val="22"/>
        </w:rPr>
        <w:t xml:space="preserve"> </w:t>
      </w:r>
      <w:r w:rsidR="00910280" w:rsidRPr="00414B84">
        <w:rPr>
          <w:rFonts w:ascii="Times New Roman" w:eastAsia="TimesNewRoman" w:hAnsi="Times New Roman" w:cs="Times New Roman"/>
          <w:b w:val="0"/>
          <w:sz w:val="22"/>
          <w:szCs w:val="22"/>
        </w:rPr>
        <w:t>гласник РС“</w:t>
      </w:r>
      <w:r w:rsidR="00C92F2D" w:rsidRPr="00414B84">
        <w:rPr>
          <w:rFonts w:ascii="Times New Roman" w:eastAsia="TimesNewRoman" w:hAnsi="Times New Roman" w:cs="Times New Roman"/>
          <w:b w:val="0"/>
          <w:sz w:val="22"/>
          <w:szCs w:val="22"/>
        </w:rPr>
        <w:t>, бр.</w:t>
      </w:r>
      <w:r w:rsidR="00910280" w:rsidRPr="00414B84">
        <w:rPr>
          <w:rFonts w:ascii="Times New Roman" w:eastAsia="TimesNewRoman" w:hAnsi="Times New Roman" w:cs="Times New Roman"/>
          <w:b w:val="0"/>
          <w:sz w:val="22"/>
          <w:szCs w:val="22"/>
        </w:rPr>
        <w:t xml:space="preserve"> 119/</w:t>
      </w:r>
      <w:r w:rsidR="00C92F2D" w:rsidRPr="00414B84">
        <w:rPr>
          <w:rFonts w:ascii="Times New Roman" w:eastAsia="TimesNewRoman" w:hAnsi="Times New Roman" w:cs="Times New Roman"/>
          <w:b w:val="0"/>
          <w:sz w:val="22"/>
          <w:szCs w:val="22"/>
        </w:rPr>
        <w:t>20</w:t>
      </w:r>
      <w:r w:rsidR="00910280" w:rsidRPr="00414B84">
        <w:rPr>
          <w:rFonts w:ascii="Times New Roman" w:eastAsia="TimesNewRoman" w:hAnsi="Times New Roman" w:cs="Times New Roman"/>
          <w:b w:val="0"/>
          <w:sz w:val="22"/>
          <w:szCs w:val="22"/>
        </w:rPr>
        <w:t>12</w:t>
      </w:r>
      <w:r w:rsidR="00C92F2D" w:rsidRPr="00414B84">
        <w:rPr>
          <w:rFonts w:ascii="Times New Roman" w:eastAsia="TimesNewRoman" w:hAnsi="Times New Roman" w:cs="Times New Roman"/>
          <w:b w:val="0"/>
          <w:sz w:val="22"/>
          <w:szCs w:val="22"/>
          <w:lang w:val="sr-Cyrl-CS"/>
        </w:rPr>
        <w:t>,</w:t>
      </w:r>
      <w:r w:rsidR="009E39D4" w:rsidRPr="00414B84">
        <w:rPr>
          <w:rFonts w:ascii="Times New Roman" w:eastAsia="TimesNewRoman" w:hAnsi="Times New Roman" w:cs="Times New Roman"/>
          <w:b w:val="0"/>
          <w:sz w:val="22"/>
          <w:szCs w:val="22"/>
          <w:lang w:val="sr-Cyrl-CS"/>
        </w:rPr>
        <w:t xml:space="preserve"> 68/2015</w:t>
      </w:r>
      <w:r w:rsidR="00036257" w:rsidRPr="00414B84">
        <w:rPr>
          <w:rFonts w:ascii="Times New Roman" w:eastAsia="TimesNewRoman" w:hAnsi="Times New Roman" w:cs="Times New Roman"/>
          <w:b w:val="0"/>
          <w:sz w:val="22"/>
          <w:szCs w:val="22"/>
          <w:lang w:val="sr-Cyrl-CS"/>
        </w:rPr>
        <w:t xml:space="preserve">, </w:t>
      </w:r>
      <w:r w:rsidR="00C92F2D" w:rsidRPr="00414B84">
        <w:rPr>
          <w:rFonts w:ascii="Times New Roman" w:eastAsia="TimesNewRoman" w:hAnsi="Times New Roman" w:cs="Times New Roman"/>
          <w:b w:val="0"/>
          <w:sz w:val="22"/>
          <w:szCs w:val="22"/>
          <w:lang w:val="sr-Cyrl-CS"/>
        </w:rPr>
        <w:t>113/2017</w:t>
      </w:r>
      <w:r w:rsidR="00036257" w:rsidRPr="00414B84">
        <w:rPr>
          <w:rFonts w:ascii="Times New Roman" w:eastAsia="TimesNewRoman" w:hAnsi="Times New Roman" w:cs="Times New Roman"/>
          <w:b w:val="0"/>
          <w:sz w:val="22"/>
          <w:szCs w:val="22"/>
          <w:lang w:val="sr-Cyrl-CS"/>
        </w:rPr>
        <w:t xml:space="preserve"> и 91/2019</w:t>
      </w:r>
      <w:r w:rsidR="00910280" w:rsidRPr="00414B84">
        <w:rPr>
          <w:rFonts w:ascii="Times New Roman" w:eastAsia="TimesNewRoman" w:hAnsi="Times New Roman" w:cs="Times New Roman"/>
          <w:b w:val="0"/>
          <w:sz w:val="22"/>
          <w:szCs w:val="22"/>
        </w:rPr>
        <w:t>)</w:t>
      </w:r>
      <w:r w:rsidR="00C92F2D" w:rsidRPr="00414B84">
        <w:rPr>
          <w:rFonts w:ascii="Times New Roman" w:eastAsia="TimesNewRoman" w:hAnsi="Times New Roman" w:cs="Times New Roman"/>
          <w:b w:val="0"/>
          <w:sz w:val="22"/>
          <w:szCs w:val="22"/>
        </w:rPr>
        <w:t>,</w:t>
      </w:r>
      <w:r w:rsidR="00910280" w:rsidRPr="00414B84">
        <w:rPr>
          <w:rFonts w:ascii="Times New Roman" w:eastAsia="TimesNewRoman" w:hAnsi="Times New Roman" w:cs="Times New Roman"/>
          <w:b w:val="0"/>
          <w:sz w:val="22"/>
          <w:szCs w:val="22"/>
        </w:rPr>
        <w:t xml:space="preserve"> рачунајући од дана уредно примљене фактуре за испоручене количине</w:t>
      </w:r>
      <w:r w:rsidRPr="00414B84">
        <w:rPr>
          <w:rFonts w:ascii="Times New Roman" w:eastAsia="TimesNewRoman" w:hAnsi="Times New Roman" w:cs="Times New Roman"/>
          <w:b w:val="0"/>
          <w:sz w:val="22"/>
          <w:szCs w:val="22"/>
          <w:lang w:val="sr-Cyrl-CS"/>
        </w:rPr>
        <w:t xml:space="preserve"> </w:t>
      </w:r>
      <w:r w:rsidR="00910280" w:rsidRPr="00414B84">
        <w:rPr>
          <w:rFonts w:ascii="Times New Roman" w:eastAsia="TimesNewRoman" w:hAnsi="Times New Roman" w:cs="Times New Roman"/>
          <w:b w:val="0"/>
          <w:sz w:val="22"/>
          <w:szCs w:val="22"/>
        </w:rPr>
        <w:t>електричне енергије.</w:t>
      </w:r>
    </w:p>
    <w:p w:rsidR="00967B8A"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Наручилац ће плаћање вршити месечно за претходни месец, а по пријему исправне фактуре (рачуна)</w:t>
      </w:r>
      <w:r w:rsidR="00D41BAD" w:rsidRPr="00414B84">
        <w:rPr>
          <w:rFonts w:ascii="Times New Roman" w:eastAsia="TimesNewRoman" w:hAnsi="Times New Roman" w:cs="Times New Roman"/>
          <w:b w:val="0"/>
          <w:sz w:val="22"/>
          <w:szCs w:val="22"/>
          <w:lang w:val="sr-Cyrl-CS"/>
        </w:rPr>
        <w:t>.</w:t>
      </w:r>
    </w:p>
    <w:p w:rsidR="00844082" w:rsidRPr="00414B84" w:rsidRDefault="00844082" w:rsidP="00380FD7">
      <w:pPr>
        <w:rPr>
          <w:rFonts w:ascii="Times New Roman" w:eastAsia="TimesNewRoman" w:hAnsi="Times New Roman" w:cs="Times New Roman"/>
          <w:b w:val="0"/>
          <w:sz w:val="22"/>
          <w:szCs w:val="22"/>
          <w:lang w:val="sr-Cyrl-CS"/>
        </w:rPr>
      </w:pPr>
      <w:r w:rsidRPr="00414B84">
        <w:rPr>
          <w:rFonts w:ascii="Times New Roman" w:hAnsi="Times New Roman" w:cs="Times New Roman"/>
          <w:b w:val="0"/>
          <w:sz w:val="22"/>
          <w:szCs w:val="22"/>
          <w:lang w:val="ru-RU"/>
        </w:rPr>
        <w:t>Понуђачу није дозвољено да захтева аванс.</w:t>
      </w:r>
    </w:p>
    <w:p w:rsidR="00910280" w:rsidRPr="00414B84" w:rsidRDefault="00844082"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Плаћање се врши</w:t>
      </w:r>
      <w:r w:rsidR="00910280" w:rsidRPr="00414B84">
        <w:rPr>
          <w:rFonts w:ascii="Times New Roman" w:eastAsia="TimesNewRoman" w:hAnsi="Times New Roman" w:cs="Times New Roman"/>
          <w:b w:val="0"/>
          <w:sz w:val="22"/>
          <w:szCs w:val="22"/>
        </w:rPr>
        <w:t xml:space="preserve"> уплатом на рачун понуђача.</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sz w:val="22"/>
          <w:szCs w:val="22"/>
        </w:rPr>
        <w:t>Место испоруке</w:t>
      </w:r>
      <w:r w:rsidRPr="00414B84">
        <w:rPr>
          <w:rFonts w:ascii="Times New Roman" w:eastAsia="TimesNewRoman" w:hAnsi="Times New Roman" w:cs="Times New Roman"/>
          <w:b w:val="0"/>
          <w:sz w:val="22"/>
          <w:szCs w:val="22"/>
        </w:rPr>
        <w:t>: Сва обрачунска места наручиоца прикључена на дистрибутивни систем дата</w:t>
      </w:r>
    </w:p>
    <w:p w:rsidR="00FE64EE"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у </w:t>
      </w:r>
      <w:r w:rsidR="00C92F2D" w:rsidRPr="00414B84">
        <w:rPr>
          <w:rFonts w:ascii="Times New Roman" w:eastAsia="TimesNewRoman" w:hAnsi="Times New Roman" w:cs="Times New Roman"/>
          <w:b w:val="0"/>
          <w:sz w:val="22"/>
          <w:szCs w:val="22"/>
          <w:lang w:val="sr-Cyrl-CS"/>
        </w:rPr>
        <w:t>Обрасцу број</w:t>
      </w:r>
      <w:r w:rsidR="00925D30" w:rsidRPr="00414B84">
        <w:rPr>
          <w:rFonts w:ascii="Times New Roman" w:eastAsia="TimesNewRoman" w:hAnsi="Times New Roman" w:cs="Times New Roman"/>
          <w:b w:val="0"/>
          <w:sz w:val="22"/>
          <w:szCs w:val="22"/>
          <w:lang w:val="sr-Cyrl-CS"/>
        </w:rPr>
        <w:t xml:space="preserve"> 5</w:t>
      </w:r>
      <w:r w:rsidR="003611EE" w:rsidRPr="00414B84">
        <w:rPr>
          <w:rFonts w:ascii="Times New Roman" w:eastAsia="TimesNewRoman" w:hAnsi="Times New Roman" w:cs="Times New Roman"/>
          <w:b w:val="0"/>
          <w:sz w:val="22"/>
          <w:szCs w:val="22"/>
          <w:lang w:val="sr-Cyrl-CS"/>
        </w:rPr>
        <w:t>)</w:t>
      </w:r>
      <w:r w:rsidR="00C92F2D" w:rsidRPr="00414B84">
        <w:rPr>
          <w:rFonts w:ascii="Times New Roman" w:eastAsia="TimesNewRoman" w:hAnsi="Times New Roman" w:cs="Times New Roman"/>
          <w:b w:val="0"/>
          <w:sz w:val="22"/>
          <w:szCs w:val="22"/>
          <w:lang w:val="sr-Cyrl-CS"/>
        </w:rPr>
        <w:t xml:space="preserve"> 2.</w:t>
      </w:r>
      <w:r w:rsidR="003611EE" w:rsidRPr="00414B84">
        <w:rPr>
          <w:rFonts w:ascii="Times New Roman" w:eastAsia="TimesNewRoman" w:hAnsi="Times New Roman" w:cs="Times New Roman"/>
          <w:b w:val="0"/>
          <w:sz w:val="22"/>
          <w:szCs w:val="22"/>
          <w:lang w:val="sr-Cyrl-CS"/>
        </w:rPr>
        <w:t xml:space="preserve"> </w:t>
      </w:r>
    </w:p>
    <w:p w:rsidR="006A4199" w:rsidRPr="00414B84" w:rsidRDefault="006A4199" w:rsidP="00380FD7">
      <w:pPr>
        <w:rPr>
          <w:rFonts w:ascii="Times New Roman" w:hAnsi="Times New Roman" w:cs="Times New Roman"/>
          <w:b w:val="0"/>
          <w:sz w:val="22"/>
          <w:szCs w:val="22"/>
          <w:lang w:val="ru-RU" w:eastAsia="en-US"/>
        </w:rPr>
      </w:pPr>
      <w:r w:rsidRPr="00414B84">
        <w:rPr>
          <w:rFonts w:ascii="Times New Roman" w:hAnsi="Times New Roman" w:cs="Times New Roman"/>
          <w:b w:val="0"/>
          <w:sz w:val="22"/>
          <w:szCs w:val="22"/>
          <w:lang w:val="ru-RU" w:eastAsia="en-US"/>
        </w:rPr>
        <w:t>Наручилац задржава право да за место испоруке одреди и додатне локације, уколико у свом пословању стекне право да користи и додатне објекте.</w:t>
      </w:r>
    </w:p>
    <w:p w:rsidR="00C20C95" w:rsidRPr="00414B84" w:rsidRDefault="00C20C95" w:rsidP="00C20C95">
      <w:pPr>
        <w:pStyle w:val="Default"/>
        <w:tabs>
          <w:tab w:val="left" w:pos="709"/>
        </w:tabs>
        <w:spacing w:after="240"/>
        <w:jc w:val="both"/>
        <w:rPr>
          <w:sz w:val="22"/>
          <w:szCs w:val="22"/>
          <w:lang w:val="sr-Cyrl-CS"/>
        </w:rPr>
      </w:pPr>
      <w:r w:rsidRPr="00414B84">
        <w:rPr>
          <w:b/>
          <w:sz w:val="22"/>
          <w:szCs w:val="22"/>
          <w:lang w:val="ru-RU"/>
        </w:rPr>
        <w:t>Период испоруке</w:t>
      </w:r>
      <w:r w:rsidRPr="00414B84">
        <w:rPr>
          <w:sz w:val="22"/>
          <w:szCs w:val="22"/>
          <w:lang w:val="ru-RU"/>
        </w:rPr>
        <w:t>:</w:t>
      </w:r>
      <w:r w:rsidR="00330F79" w:rsidRPr="00414B84">
        <w:rPr>
          <w:sz w:val="22"/>
          <w:szCs w:val="22"/>
        </w:rPr>
        <w:t xml:space="preserve"> </w:t>
      </w:r>
      <w:r w:rsidRPr="00414B84">
        <w:rPr>
          <w:sz w:val="22"/>
          <w:szCs w:val="22"/>
        </w:rPr>
        <w:t xml:space="preserve">Годину дана од дана закључивања уговора или </w:t>
      </w:r>
      <w:r w:rsidRPr="00414B84">
        <w:rPr>
          <w:color w:val="auto"/>
          <w:sz w:val="22"/>
          <w:szCs w:val="22"/>
        </w:rPr>
        <w:t>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 од</w:t>
      </w:r>
      <w:r w:rsidRPr="00414B84">
        <w:rPr>
          <w:color w:val="FF0000"/>
          <w:sz w:val="22"/>
          <w:szCs w:val="22"/>
        </w:rPr>
        <w:t xml:space="preserve"> </w:t>
      </w:r>
      <w:r w:rsidRPr="00414B84">
        <w:rPr>
          <w:sz w:val="22"/>
          <w:szCs w:val="22"/>
        </w:rPr>
        <w:t>00:00 до 24:00 часова</w:t>
      </w:r>
      <w:r w:rsidRPr="00414B84">
        <w:rPr>
          <w:sz w:val="22"/>
          <w:szCs w:val="22"/>
          <w:lang w:val="sr-Cyrl-CS"/>
        </w:rPr>
        <w:t>.</w:t>
      </w:r>
    </w:p>
    <w:p w:rsidR="004F4DD1" w:rsidRPr="00414B84" w:rsidRDefault="00087294" w:rsidP="00C92F2D">
      <w:pPr>
        <w:tabs>
          <w:tab w:val="left" w:pos="1134"/>
        </w:tabs>
        <w:rPr>
          <w:rFonts w:ascii="Times New Roman" w:hAnsi="Times New Roman" w:cs="Times New Roman"/>
          <w:b w:val="0"/>
          <w:bCs w:val="0"/>
          <w:color w:val="000000"/>
          <w:sz w:val="22"/>
          <w:szCs w:val="22"/>
          <w:lang w:val="ru-RU"/>
        </w:rPr>
      </w:pPr>
      <w:r w:rsidRPr="00414B84">
        <w:rPr>
          <w:rFonts w:ascii="Times New Roman" w:hAnsi="Times New Roman" w:cs="Times New Roman"/>
          <w:bCs w:val="0"/>
          <w:color w:val="000000"/>
          <w:sz w:val="22"/>
          <w:szCs w:val="22"/>
          <w:u w:val="single"/>
          <w:lang w:val="ru-RU"/>
        </w:rPr>
        <w:t>Додатни захтев у погледу обавезе закљ</w:t>
      </w:r>
      <w:r w:rsidR="00313E06" w:rsidRPr="00414B84">
        <w:rPr>
          <w:rFonts w:ascii="Times New Roman" w:hAnsi="Times New Roman" w:cs="Times New Roman"/>
          <w:bCs w:val="0"/>
          <w:color w:val="000000"/>
          <w:sz w:val="22"/>
          <w:szCs w:val="22"/>
          <w:u w:val="single"/>
          <w:lang w:val="ru-RU"/>
        </w:rPr>
        <w:t>у</w:t>
      </w:r>
      <w:r w:rsidR="00C92F2D" w:rsidRPr="00414B84">
        <w:rPr>
          <w:rFonts w:ascii="Times New Roman" w:hAnsi="Times New Roman" w:cs="Times New Roman"/>
          <w:bCs w:val="0"/>
          <w:color w:val="000000"/>
          <w:sz w:val="22"/>
          <w:szCs w:val="22"/>
          <w:u w:val="single"/>
          <w:lang w:val="ru-RU"/>
        </w:rPr>
        <w:t>чења уговора у смислу члана 188</w:t>
      </w:r>
      <w:r w:rsidR="00313E06" w:rsidRPr="00414B84">
        <w:rPr>
          <w:rFonts w:ascii="Times New Roman" w:hAnsi="Times New Roman" w:cs="Times New Roman"/>
          <w:bCs w:val="0"/>
          <w:color w:val="000000"/>
          <w:sz w:val="22"/>
          <w:szCs w:val="22"/>
          <w:u w:val="single"/>
          <w:lang w:val="ru-RU"/>
        </w:rPr>
        <w:t xml:space="preserve"> став 3</w:t>
      </w:r>
      <w:r w:rsidRPr="00414B84">
        <w:rPr>
          <w:rFonts w:ascii="Times New Roman" w:hAnsi="Times New Roman" w:cs="Times New Roman"/>
          <w:bCs w:val="0"/>
          <w:color w:val="000000"/>
          <w:sz w:val="22"/>
          <w:szCs w:val="22"/>
          <w:u w:val="single"/>
          <w:lang w:val="ru-RU"/>
        </w:rPr>
        <w:t xml:space="preserve"> Закона о енергетици</w:t>
      </w:r>
      <w:r w:rsidRPr="00414B84">
        <w:rPr>
          <w:rFonts w:ascii="Times New Roman" w:hAnsi="Times New Roman" w:cs="Times New Roman"/>
          <w:b w:val="0"/>
          <w:bCs w:val="0"/>
          <w:color w:val="000000"/>
          <w:sz w:val="22"/>
          <w:szCs w:val="22"/>
          <w:lang w:val="ru-RU"/>
        </w:rPr>
        <w:t>:</w:t>
      </w:r>
    </w:p>
    <w:p w:rsidR="00527C7E" w:rsidRPr="00414B84" w:rsidRDefault="00313E06" w:rsidP="004F4DD1">
      <w:pPr>
        <w:ind w:right="77"/>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По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ђач</w:t>
      </w:r>
      <w:r w:rsidRPr="00414B84">
        <w:rPr>
          <w:rFonts w:ascii="Times New Roman" w:hAnsi="Times New Roman" w:cs="Times New Roman"/>
          <w:b w:val="0"/>
          <w:color w:val="000000"/>
          <w:spacing w:val="53"/>
          <w:sz w:val="22"/>
          <w:szCs w:val="22"/>
        </w:rPr>
        <w:t xml:space="preserve"> </w:t>
      </w:r>
      <w:r w:rsidRPr="00414B84">
        <w:rPr>
          <w:rFonts w:ascii="Times New Roman" w:hAnsi="Times New Roman" w:cs="Times New Roman"/>
          <w:b w:val="0"/>
          <w:color w:val="000000"/>
          <w:sz w:val="22"/>
          <w:szCs w:val="22"/>
        </w:rPr>
        <w:t>је</w:t>
      </w:r>
      <w:r w:rsidRPr="00414B84">
        <w:rPr>
          <w:rFonts w:ascii="Times New Roman" w:hAnsi="Times New Roman" w:cs="Times New Roman"/>
          <w:b w:val="0"/>
          <w:color w:val="000000"/>
          <w:spacing w:val="52"/>
          <w:sz w:val="22"/>
          <w:szCs w:val="22"/>
        </w:rPr>
        <w:t xml:space="preserve"> </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2"/>
          <w:sz w:val="22"/>
          <w:szCs w:val="22"/>
        </w:rPr>
        <w:t>ж</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z w:val="22"/>
          <w:szCs w:val="22"/>
        </w:rPr>
        <w:t>да</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з</w:t>
      </w:r>
      <w:r w:rsidRPr="00414B84">
        <w:rPr>
          <w:rFonts w:ascii="Times New Roman" w:hAnsi="Times New Roman" w:cs="Times New Roman"/>
          <w:b w:val="0"/>
          <w:color w:val="000000"/>
          <w:spacing w:val="54"/>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5"/>
          <w:sz w:val="22"/>
          <w:szCs w:val="22"/>
        </w:rPr>
        <w:t>д</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8"/>
          <w:sz w:val="22"/>
          <w:szCs w:val="22"/>
        </w:rPr>
        <w:t xml:space="preserve"> </w:t>
      </w:r>
      <w:r w:rsidRPr="00414B84">
        <w:rPr>
          <w:rFonts w:ascii="Times New Roman" w:hAnsi="Times New Roman" w:cs="Times New Roman"/>
          <w:b w:val="0"/>
          <w:color w:val="000000"/>
          <w:sz w:val="22"/>
          <w:szCs w:val="22"/>
        </w:rPr>
        <w:t>до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ви</w:t>
      </w:r>
      <w:r w:rsidRPr="00414B84">
        <w:rPr>
          <w:rFonts w:ascii="Times New Roman" w:hAnsi="Times New Roman" w:cs="Times New Roman"/>
          <w:b w:val="0"/>
          <w:color w:val="000000"/>
          <w:spacing w:val="58"/>
          <w:sz w:val="22"/>
          <w:szCs w:val="22"/>
        </w:rPr>
        <w:t xml:space="preserve"> </w:t>
      </w:r>
      <w:r w:rsidRPr="00414B84">
        <w:rPr>
          <w:rFonts w:ascii="Times New Roman" w:hAnsi="Times New Roman" w:cs="Times New Roman"/>
          <w:b w:val="0"/>
          <w:color w:val="000000"/>
          <w:sz w:val="22"/>
          <w:szCs w:val="22"/>
        </w:rPr>
        <w:t>и</w:t>
      </w:r>
      <w:r w:rsidRPr="00414B84">
        <w:rPr>
          <w:rFonts w:ascii="Times New Roman" w:hAnsi="Times New Roman" w:cs="Times New Roman"/>
          <w:b w:val="0"/>
          <w:color w:val="000000"/>
          <w:spacing w:val="51"/>
          <w:sz w:val="22"/>
          <w:szCs w:val="22"/>
        </w:rPr>
        <w:t xml:space="preserve"> </w:t>
      </w:r>
      <w:r w:rsidRPr="00414B84">
        <w:rPr>
          <w:rFonts w:ascii="Times New Roman" w:hAnsi="Times New Roman" w:cs="Times New Roman"/>
          <w:b w:val="0"/>
          <w:color w:val="000000"/>
          <w:sz w:val="22"/>
          <w:szCs w:val="22"/>
        </w:rPr>
        <w:t>И</w:t>
      </w:r>
      <w:r w:rsidRPr="00414B84">
        <w:rPr>
          <w:rFonts w:ascii="Times New Roman" w:hAnsi="Times New Roman" w:cs="Times New Roman"/>
          <w:b w:val="0"/>
          <w:color w:val="000000"/>
          <w:spacing w:val="1"/>
          <w:sz w:val="22"/>
          <w:szCs w:val="22"/>
        </w:rPr>
        <w:t>з</w:t>
      </w:r>
      <w:r w:rsidRPr="00414B84">
        <w:rPr>
          <w:rFonts w:ascii="Times New Roman" w:hAnsi="Times New Roman" w:cs="Times New Roman"/>
          <w:b w:val="0"/>
          <w:color w:val="000000"/>
          <w:sz w:val="22"/>
          <w:szCs w:val="22"/>
        </w:rPr>
        <w:t>ја</w:t>
      </w:r>
      <w:r w:rsidRPr="00414B84">
        <w:rPr>
          <w:rFonts w:ascii="Times New Roman" w:hAnsi="Times New Roman" w:cs="Times New Roman"/>
          <w:b w:val="0"/>
          <w:color w:val="000000"/>
          <w:spacing w:val="1"/>
          <w:sz w:val="22"/>
          <w:szCs w:val="22"/>
        </w:rPr>
        <w:t>в</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8"/>
          <w:sz w:val="22"/>
          <w:szCs w:val="22"/>
        </w:rPr>
        <w:t xml:space="preserve"> </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52"/>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вом</w:t>
      </w:r>
      <w:r w:rsidRPr="00414B84">
        <w:rPr>
          <w:rFonts w:ascii="Times New Roman" w:hAnsi="Times New Roman" w:cs="Times New Roman"/>
          <w:b w:val="0"/>
          <w:color w:val="000000"/>
          <w:spacing w:val="51"/>
          <w:sz w:val="22"/>
          <w:szCs w:val="22"/>
        </w:rPr>
        <w:t xml:space="preserve"> </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pacing w:val="-1"/>
          <w:sz w:val="22"/>
          <w:szCs w:val="22"/>
        </w:rPr>
        <w:t>ем</w:t>
      </w:r>
      <w:r w:rsidRPr="00414B84">
        <w:rPr>
          <w:rFonts w:ascii="Times New Roman" w:hAnsi="Times New Roman" w:cs="Times New Roman"/>
          <w:b w:val="0"/>
          <w:color w:val="000000"/>
          <w:spacing w:val="2"/>
          <w:sz w:val="22"/>
          <w:szCs w:val="22"/>
        </w:rPr>
        <w:t>о</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4"/>
          <w:sz w:val="22"/>
          <w:szCs w:val="22"/>
        </w:rPr>
        <w:t>м</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53"/>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от</w:t>
      </w:r>
      <w:r w:rsidRPr="00414B84">
        <w:rPr>
          <w:rFonts w:ascii="Times New Roman" w:hAnsi="Times New Roman" w:cs="Times New Roman"/>
          <w:b w:val="0"/>
          <w:color w:val="000000"/>
          <w:spacing w:val="2"/>
          <w:sz w:val="22"/>
          <w:szCs w:val="22"/>
        </w:rPr>
        <w:t>п</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са</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45"/>
          <w:sz w:val="22"/>
          <w:szCs w:val="22"/>
        </w:rPr>
        <w:t xml:space="preserve"> </w:t>
      </w:r>
      <w:r w:rsidRPr="00414B84">
        <w:rPr>
          <w:rFonts w:ascii="Times New Roman" w:hAnsi="Times New Roman" w:cs="Times New Roman"/>
          <w:b w:val="0"/>
          <w:color w:val="000000"/>
          <w:spacing w:val="2"/>
          <w:sz w:val="22"/>
          <w:szCs w:val="22"/>
        </w:rPr>
        <w:t>о</w:t>
      </w:r>
      <w:r w:rsidRPr="00414B84">
        <w:rPr>
          <w:rFonts w:ascii="Times New Roman" w:hAnsi="Times New Roman" w:cs="Times New Roman"/>
          <w:b w:val="0"/>
          <w:color w:val="000000"/>
          <w:sz w:val="22"/>
          <w:szCs w:val="22"/>
        </w:rPr>
        <w:t xml:space="preserve">д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тр</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е одговор</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ог</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pacing w:val="-1"/>
          <w:sz w:val="22"/>
          <w:szCs w:val="22"/>
        </w:rPr>
        <w:t>ц</w:t>
      </w:r>
      <w:r w:rsidRPr="00414B84">
        <w:rPr>
          <w:rFonts w:ascii="Times New Roman" w:hAnsi="Times New Roman" w:cs="Times New Roman"/>
          <w:b w:val="0"/>
          <w:color w:val="000000"/>
          <w:sz w:val="22"/>
          <w:szCs w:val="22"/>
        </w:rPr>
        <w:t xml:space="preserve">а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ђача и</w:t>
      </w:r>
      <w:r w:rsidRPr="00414B84">
        <w:rPr>
          <w:rFonts w:ascii="Times New Roman" w:hAnsi="Times New Roman" w:cs="Times New Roman"/>
          <w:b w:val="0"/>
          <w:color w:val="000000"/>
          <w:spacing w:val="2"/>
          <w:sz w:val="22"/>
          <w:szCs w:val="22"/>
        </w:rPr>
        <w:t xml:space="preserve"> </w:t>
      </w:r>
      <w:r w:rsidRPr="00414B84">
        <w:rPr>
          <w:rFonts w:ascii="Times New Roman" w:hAnsi="Times New Roman" w:cs="Times New Roman"/>
          <w:b w:val="0"/>
          <w:color w:val="000000"/>
          <w:sz w:val="22"/>
          <w:szCs w:val="22"/>
        </w:rPr>
        <w:t>ов</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1"/>
          <w:sz w:val="22"/>
          <w:szCs w:val="22"/>
        </w:rPr>
        <w:t xml:space="preserve"> п</w:t>
      </w:r>
      <w:r w:rsidRPr="00414B84">
        <w:rPr>
          <w:rFonts w:ascii="Times New Roman" w:hAnsi="Times New Roman" w:cs="Times New Roman"/>
          <w:b w:val="0"/>
          <w:color w:val="000000"/>
          <w:spacing w:val="-1"/>
          <w:sz w:val="22"/>
          <w:szCs w:val="22"/>
        </w:rPr>
        <w:t>еча</w:t>
      </w:r>
      <w:r w:rsidRPr="00414B84">
        <w:rPr>
          <w:rFonts w:ascii="Times New Roman" w:hAnsi="Times New Roman" w:cs="Times New Roman"/>
          <w:b w:val="0"/>
          <w:color w:val="000000"/>
          <w:sz w:val="22"/>
          <w:szCs w:val="22"/>
        </w:rPr>
        <w:t>то</w:t>
      </w:r>
      <w:r w:rsidRPr="00414B84">
        <w:rPr>
          <w:rFonts w:ascii="Times New Roman" w:hAnsi="Times New Roman" w:cs="Times New Roman"/>
          <w:b w:val="0"/>
          <w:color w:val="000000"/>
          <w:spacing w:val="-1"/>
          <w:sz w:val="22"/>
          <w:szCs w:val="22"/>
        </w:rPr>
        <w:t>м</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1"/>
          <w:sz w:val="22"/>
          <w:szCs w:val="22"/>
        </w:rPr>
        <w:t xml:space="preserve"> к</w:t>
      </w:r>
      <w:r w:rsidRPr="00414B84">
        <w:rPr>
          <w:rFonts w:ascii="Times New Roman" w:hAnsi="Times New Roman" w:cs="Times New Roman"/>
          <w:b w:val="0"/>
          <w:color w:val="000000"/>
          <w:sz w:val="22"/>
          <w:szCs w:val="22"/>
        </w:rPr>
        <w:t xml:space="preserve">ојом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е</w:t>
      </w:r>
      <w:r w:rsidRPr="00414B84">
        <w:rPr>
          <w:rFonts w:ascii="Times New Roman" w:hAnsi="Times New Roman" w:cs="Times New Roman"/>
          <w:b w:val="0"/>
          <w:color w:val="000000"/>
          <w:spacing w:val="2"/>
          <w:sz w:val="22"/>
          <w:szCs w:val="22"/>
        </w:rPr>
        <w:t xml:space="preserve"> </w:t>
      </w:r>
      <w:r w:rsidRPr="00414B84">
        <w:rPr>
          <w:rFonts w:ascii="Times New Roman" w:hAnsi="Times New Roman" w:cs="Times New Roman"/>
          <w:b w:val="0"/>
          <w:color w:val="000000"/>
          <w:sz w:val="22"/>
          <w:szCs w:val="22"/>
        </w:rPr>
        <w:t>об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2"/>
          <w:sz w:val="22"/>
          <w:szCs w:val="22"/>
        </w:rPr>
        <w:t>в</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з</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 xml:space="preserve">је </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z w:val="22"/>
          <w:szCs w:val="22"/>
        </w:rPr>
        <w:t>а ћ</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w:t>
      </w:r>
      <w:r w:rsidRPr="00414B84">
        <w:rPr>
          <w:rFonts w:ascii="Times New Roman" w:hAnsi="Times New Roman" w:cs="Times New Roman"/>
          <w:b w:val="0"/>
          <w:color w:val="000000"/>
          <w:spacing w:val="5"/>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ол</w:t>
      </w:r>
      <w:r w:rsidRPr="00414B84">
        <w:rPr>
          <w:rFonts w:ascii="Times New Roman" w:hAnsi="Times New Roman" w:cs="Times New Roman"/>
          <w:b w:val="0"/>
          <w:color w:val="000000"/>
          <w:spacing w:val="1"/>
          <w:sz w:val="22"/>
          <w:szCs w:val="22"/>
        </w:rPr>
        <w:t>ик</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 xml:space="preserve"> м</w:t>
      </w:r>
      <w:r w:rsidRPr="00414B84">
        <w:rPr>
          <w:rFonts w:ascii="Times New Roman" w:hAnsi="Times New Roman" w:cs="Times New Roman"/>
          <w:b w:val="0"/>
          <w:color w:val="000000"/>
          <w:sz w:val="22"/>
          <w:szCs w:val="22"/>
        </w:rPr>
        <w:t xml:space="preserve">у </w:t>
      </w:r>
      <w:r w:rsidRPr="00414B84">
        <w:rPr>
          <w:rFonts w:ascii="Times New Roman" w:hAnsi="Times New Roman" w:cs="Times New Roman"/>
          <w:b w:val="0"/>
          <w:color w:val="000000"/>
          <w:spacing w:val="2"/>
          <w:sz w:val="22"/>
          <w:szCs w:val="22"/>
        </w:rPr>
        <w:t>б</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z w:val="22"/>
          <w:szCs w:val="22"/>
        </w:rPr>
        <w:t>де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z w:val="22"/>
          <w:szCs w:val="22"/>
        </w:rPr>
        <w:t>додељ</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н</w:t>
      </w:r>
      <w:r w:rsidRPr="00414B84">
        <w:rPr>
          <w:rFonts w:ascii="Times New Roman" w:hAnsi="Times New Roman" w:cs="Times New Roman"/>
          <w:b w:val="0"/>
          <w:color w:val="000000"/>
          <w:spacing w:val="34"/>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г</w:t>
      </w:r>
      <w:r w:rsidRPr="00414B84">
        <w:rPr>
          <w:rFonts w:ascii="Times New Roman" w:hAnsi="Times New Roman" w:cs="Times New Roman"/>
          <w:b w:val="0"/>
          <w:color w:val="000000"/>
          <w:sz w:val="22"/>
          <w:szCs w:val="22"/>
        </w:rPr>
        <w:t>овор</w:t>
      </w:r>
      <w:r w:rsidRPr="00414B84">
        <w:rPr>
          <w:rFonts w:ascii="Times New Roman" w:hAnsi="Times New Roman" w:cs="Times New Roman"/>
          <w:b w:val="0"/>
          <w:color w:val="000000"/>
          <w:spacing w:val="33"/>
          <w:sz w:val="22"/>
          <w:szCs w:val="22"/>
        </w:rPr>
        <w:t xml:space="preserve"> </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р</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дм</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ом</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т</w:t>
      </w:r>
      <w:r w:rsidRPr="00414B84">
        <w:rPr>
          <w:rFonts w:ascii="Times New Roman" w:hAnsi="Times New Roman" w:cs="Times New Roman"/>
          <w:b w:val="0"/>
          <w:color w:val="000000"/>
          <w:spacing w:val="-7"/>
          <w:sz w:val="22"/>
          <w:szCs w:val="22"/>
        </w:rPr>
        <w:t>у</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pacing w:val="6"/>
          <w:sz w:val="22"/>
          <w:szCs w:val="22"/>
        </w:rPr>
        <w:t>к</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z w:val="22"/>
          <w:szCs w:val="22"/>
        </w:rPr>
        <w:t>ја</w:t>
      </w:r>
      <w:r w:rsidRPr="00414B84">
        <w:rPr>
          <w:rFonts w:ascii="Times New Roman" w:hAnsi="Times New Roman" w:cs="Times New Roman"/>
          <w:b w:val="0"/>
          <w:color w:val="000000"/>
          <w:spacing w:val="-1"/>
          <w:sz w:val="22"/>
          <w:szCs w:val="22"/>
        </w:rPr>
        <w:t>в</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б</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вке,</w:t>
      </w:r>
      <w:r w:rsidRPr="00414B84">
        <w:rPr>
          <w:rFonts w:ascii="Times New Roman" w:hAnsi="Times New Roman" w:cs="Times New Roman"/>
          <w:b w:val="0"/>
          <w:color w:val="000000"/>
          <w:spacing w:val="28"/>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3"/>
          <w:sz w:val="22"/>
          <w:szCs w:val="22"/>
        </w:rPr>
        <w:t>т</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пи</w:t>
      </w:r>
      <w:r w:rsidRPr="00414B84">
        <w:rPr>
          <w:rFonts w:ascii="Times New Roman" w:hAnsi="Times New Roman" w:cs="Times New Roman"/>
          <w:b w:val="0"/>
          <w:color w:val="000000"/>
          <w:sz w:val="22"/>
          <w:szCs w:val="22"/>
        </w:rPr>
        <w:t>ти</w:t>
      </w:r>
      <w:r w:rsidRPr="00414B84">
        <w:rPr>
          <w:rFonts w:ascii="Times New Roman" w:hAnsi="Times New Roman" w:cs="Times New Roman"/>
          <w:b w:val="0"/>
          <w:color w:val="000000"/>
          <w:spacing w:val="32"/>
          <w:sz w:val="22"/>
          <w:szCs w:val="22"/>
        </w:rPr>
        <w:t xml:space="preserve"> </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4"/>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z w:val="22"/>
          <w:szCs w:val="22"/>
        </w:rPr>
        <w:t>у</w:t>
      </w:r>
      <w:r w:rsidRPr="00414B84">
        <w:rPr>
          <w:rFonts w:ascii="Times New Roman" w:hAnsi="Times New Roman" w:cs="Times New Roman"/>
          <w:b w:val="0"/>
          <w:color w:val="000000"/>
          <w:spacing w:val="26"/>
          <w:sz w:val="22"/>
          <w:szCs w:val="22"/>
        </w:rPr>
        <w:t xml:space="preserve"> </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30"/>
          <w:sz w:val="22"/>
          <w:szCs w:val="22"/>
        </w:rPr>
        <w:t xml:space="preserve"> </w:t>
      </w:r>
      <w:r w:rsidRPr="00414B84">
        <w:rPr>
          <w:rFonts w:ascii="Times New Roman" w:hAnsi="Times New Roman" w:cs="Times New Roman"/>
          <w:b w:val="0"/>
          <w:color w:val="000000"/>
          <w:spacing w:val="-1"/>
          <w:sz w:val="22"/>
          <w:szCs w:val="22"/>
        </w:rPr>
        <w:t>ч</w:t>
      </w:r>
      <w:r w:rsidRPr="00414B84">
        <w:rPr>
          <w:rFonts w:ascii="Times New Roman" w:hAnsi="Times New Roman" w:cs="Times New Roman"/>
          <w:b w:val="0"/>
          <w:color w:val="000000"/>
          <w:sz w:val="22"/>
          <w:szCs w:val="22"/>
        </w:rPr>
        <w:t>л</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ом</w:t>
      </w:r>
      <w:r w:rsidR="004F4DD1" w:rsidRPr="00414B84">
        <w:rPr>
          <w:rFonts w:ascii="Times New Roman" w:hAnsi="Times New Roman" w:cs="Times New Roman"/>
          <w:b w:val="0"/>
          <w:color w:val="000000"/>
          <w:sz w:val="22"/>
          <w:szCs w:val="22"/>
          <w:lang w:val="sr-Cyrl-CS"/>
        </w:rPr>
        <w:t xml:space="preserve"> </w:t>
      </w:r>
      <w:r w:rsidRPr="00414B84">
        <w:rPr>
          <w:rFonts w:ascii="Times New Roman" w:hAnsi="Times New Roman" w:cs="Times New Roman"/>
          <w:b w:val="0"/>
          <w:color w:val="000000"/>
          <w:spacing w:val="-1"/>
          <w:sz w:val="22"/>
          <w:szCs w:val="22"/>
          <w:lang w:val="sr-Cyrl-CS"/>
        </w:rPr>
        <w:t>188 ста</w:t>
      </w:r>
      <w:r w:rsidR="00C92F2D" w:rsidRPr="00414B84">
        <w:rPr>
          <w:rFonts w:ascii="Times New Roman" w:hAnsi="Times New Roman" w:cs="Times New Roman"/>
          <w:b w:val="0"/>
          <w:color w:val="000000"/>
          <w:spacing w:val="-1"/>
          <w:sz w:val="22"/>
          <w:szCs w:val="22"/>
          <w:lang w:val="sr-Cyrl-CS"/>
        </w:rPr>
        <w:t>в 3</w:t>
      </w:r>
      <w:r w:rsidRPr="00414B84">
        <w:rPr>
          <w:rFonts w:ascii="Times New Roman" w:hAnsi="Times New Roman" w:cs="Times New Roman"/>
          <w:b w:val="0"/>
          <w:color w:val="000000"/>
          <w:spacing w:val="-1"/>
          <w:sz w:val="22"/>
          <w:szCs w:val="22"/>
        </w:rPr>
        <w:t xml:space="preserve"> За</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 xml:space="preserve">о </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pacing w:val="3"/>
          <w:sz w:val="22"/>
          <w:szCs w:val="22"/>
        </w:rPr>
        <w:t>н</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рг</w:t>
      </w:r>
      <w:r w:rsidRPr="00414B84">
        <w:rPr>
          <w:rFonts w:ascii="Times New Roman" w:hAnsi="Times New Roman" w:cs="Times New Roman"/>
          <w:b w:val="0"/>
          <w:color w:val="000000"/>
          <w:spacing w:val="-1"/>
          <w:sz w:val="22"/>
          <w:szCs w:val="22"/>
        </w:rPr>
        <w:t>е</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иц</w:t>
      </w:r>
      <w:r w:rsidRPr="00414B84">
        <w:rPr>
          <w:rFonts w:ascii="Times New Roman" w:hAnsi="Times New Roman" w:cs="Times New Roman"/>
          <w:b w:val="0"/>
          <w:color w:val="000000"/>
          <w:sz w:val="22"/>
          <w:szCs w:val="22"/>
        </w:rPr>
        <w:t>и, о</w:t>
      </w:r>
      <w:r w:rsidRPr="00414B84">
        <w:rPr>
          <w:rFonts w:ascii="Times New Roman" w:hAnsi="Times New Roman" w:cs="Times New Roman"/>
          <w:b w:val="0"/>
          <w:color w:val="000000"/>
          <w:spacing w:val="-2"/>
          <w:sz w:val="22"/>
          <w:szCs w:val="22"/>
        </w:rPr>
        <w:t>д</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н</w:t>
      </w:r>
      <w:r w:rsidRPr="00414B84">
        <w:rPr>
          <w:rFonts w:ascii="Times New Roman" w:hAnsi="Times New Roman" w:cs="Times New Roman"/>
          <w:b w:val="0"/>
          <w:color w:val="000000"/>
          <w:sz w:val="22"/>
          <w:szCs w:val="22"/>
        </w:rPr>
        <w:t>о да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z w:val="22"/>
          <w:szCs w:val="22"/>
        </w:rPr>
        <w:t>ће</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 xml:space="preserve">о </w:t>
      </w:r>
      <w:r w:rsidRPr="00414B84">
        <w:rPr>
          <w:rFonts w:ascii="Times New Roman" w:hAnsi="Times New Roman" w:cs="Times New Roman"/>
          <w:b w:val="0"/>
          <w:color w:val="000000"/>
          <w:spacing w:val="1"/>
          <w:sz w:val="22"/>
          <w:szCs w:val="22"/>
        </w:rPr>
        <w:t>п</w:t>
      </w:r>
      <w:r w:rsidRPr="00414B84">
        <w:rPr>
          <w:rFonts w:ascii="Times New Roman" w:hAnsi="Times New Roman" w:cs="Times New Roman"/>
          <w:b w:val="0"/>
          <w:color w:val="000000"/>
          <w:sz w:val="22"/>
          <w:szCs w:val="22"/>
        </w:rPr>
        <w:t>о</w:t>
      </w:r>
      <w:r w:rsidRPr="00414B84">
        <w:rPr>
          <w:rFonts w:ascii="Times New Roman" w:hAnsi="Times New Roman" w:cs="Times New Roman"/>
          <w:b w:val="0"/>
          <w:color w:val="000000"/>
          <w:spacing w:val="-2"/>
          <w:sz w:val="22"/>
          <w:szCs w:val="22"/>
        </w:rPr>
        <w:t>т</w:t>
      </w:r>
      <w:r w:rsidRPr="00414B84">
        <w:rPr>
          <w:rFonts w:ascii="Times New Roman" w:hAnsi="Times New Roman" w:cs="Times New Roman"/>
          <w:b w:val="0"/>
          <w:color w:val="000000"/>
          <w:spacing w:val="1"/>
          <w:sz w:val="22"/>
          <w:szCs w:val="22"/>
        </w:rPr>
        <w:t>пи</w:t>
      </w:r>
      <w:r w:rsidRPr="00414B84">
        <w:rPr>
          <w:rFonts w:ascii="Times New Roman" w:hAnsi="Times New Roman" w:cs="Times New Roman"/>
          <w:b w:val="0"/>
          <w:color w:val="000000"/>
          <w:spacing w:val="-1"/>
          <w:sz w:val="22"/>
          <w:szCs w:val="22"/>
        </w:rPr>
        <w:t>с</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в</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z w:val="22"/>
          <w:szCs w:val="22"/>
        </w:rPr>
        <w:t>њу</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2"/>
          <w:sz w:val="22"/>
          <w:szCs w:val="22"/>
        </w:rPr>
        <w:t>г</w:t>
      </w:r>
      <w:r w:rsidRPr="00414B84">
        <w:rPr>
          <w:rFonts w:ascii="Times New Roman" w:hAnsi="Times New Roman" w:cs="Times New Roman"/>
          <w:b w:val="0"/>
          <w:color w:val="000000"/>
          <w:sz w:val="22"/>
          <w:szCs w:val="22"/>
        </w:rPr>
        <w:t>ово</w:t>
      </w:r>
      <w:r w:rsidRPr="00414B84">
        <w:rPr>
          <w:rFonts w:ascii="Times New Roman" w:hAnsi="Times New Roman" w:cs="Times New Roman"/>
          <w:b w:val="0"/>
          <w:color w:val="000000"/>
          <w:spacing w:val="2"/>
          <w:sz w:val="22"/>
          <w:szCs w:val="22"/>
        </w:rPr>
        <w:t>р</w:t>
      </w:r>
      <w:r w:rsidRPr="00414B84">
        <w:rPr>
          <w:rFonts w:ascii="Times New Roman" w:hAnsi="Times New Roman" w:cs="Times New Roman"/>
          <w:b w:val="0"/>
          <w:color w:val="000000"/>
          <w:sz w:val="22"/>
          <w:szCs w:val="22"/>
        </w:rPr>
        <w:t>а</w:t>
      </w:r>
      <w:r w:rsidRPr="00414B84">
        <w:rPr>
          <w:rFonts w:ascii="Times New Roman" w:hAnsi="Times New Roman" w:cs="Times New Roman"/>
          <w:b w:val="0"/>
          <w:color w:val="000000"/>
          <w:spacing w:val="-1"/>
          <w:sz w:val="22"/>
          <w:szCs w:val="22"/>
        </w:rPr>
        <w:t xml:space="preserve"> </w:t>
      </w:r>
      <w:r w:rsidRPr="00414B84">
        <w:rPr>
          <w:rFonts w:ascii="Times New Roman" w:hAnsi="Times New Roman" w:cs="Times New Roman"/>
          <w:b w:val="0"/>
          <w:color w:val="000000"/>
          <w:spacing w:val="1"/>
          <w:sz w:val="22"/>
          <w:szCs w:val="22"/>
        </w:rPr>
        <w:t>з</w:t>
      </w:r>
      <w:r w:rsidRPr="00414B84">
        <w:rPr>
          <w:rFonts w:ascii="Times New Roman" w:hAnsi="Times New Roman" w:cs="Times New Roman"/>
          <w:b w:val="0"/>
          <w:color w:val="000000"/>
          <w:spacing w:val="-1"/>
          <w:sz w:val="22"/>
          <w:szCs w:val="22"/>
        </w:rPr>
        <w:t>а</w:t>
      </w:r>
      <w:r w:rsidRPr="00414B84">
        <w:rPr>
          <w:rFonts w:ascii="Times New Roman" w:hAnsi="Times New Roman" w:cs="Times New Roman"/>
          <w:b w:val="0"/>
          <w:color w:val="000000"/>
          <w:spacing w:val="1"/>
          <w:sz w:val="22"/>
          <w:szCs w:val="22"/>
        </w:rPr>
        <w:t>к</w:t>
      </w:r>
      <w:r w:rsidRPr="00414B84">
        <w:rPr>
          <w:rFonts w:ascii="Times New Roman" w:hAnsi="Times New Roman" w:cs="Times New Roman"/>
          <w:b w:val="0"/>
          <w:color w:val="000000"/>
          <w:spacing w:val="3"/>
          <w:sz w:val="22"/>
          <w:szCs w:val="22"/>
        </w:rPr>
        <w:t>љ</w:t>
      </w:r>
      <w:r w:rsidRPr="00414B84">
        <w:rPr>
          <w:rFonts w:ascii="Times New Roman" w:hAnsi="Times New Roman" w:cs="Times New Roman"/>
          <w:b w:val="0"/>
          <w:color w:val="000000"/>
          <w:spacing w:val="-5"/>
          <w:sz w:val="22"/>
          <w:szCs w:val="22"/>
        </w:rPr>
        <w:t>у</w:t>
      </w:r>
      <w:r w:rsidRPr="00414B84">
        <w:rPr>
          <w:rFonts w:ascii="Times New Roman" w:hAnsi="Times New Roman" w:cs="Times New Roman"/>
          <w:b w:val="0"/>
          <w:color w:val="000000"/>
          <w:spacing w:val="-1"/>
          <w:sz w:val="22"/>
          <w:szCs w:val="22"/>
        </w:rPr>
        <w:t>ч</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т</w:t>
      </w:r>
      <w:r w:rsidRPr="00414B84">
        <w:rPr>
          <w:rFonts w:ascii="Times New Roman" w:hAnsi="Times New Roman" w:cs="Times New Roman"/>
          <w:b w:val="0"/>
          <w:color w:val="000000"/>
          <w:spacing w:val="1"/>
          <w:sz w:val="22"/>
          <w:szCs w:val="22"/>
        </w:rPr>
        <w:t>и</w:t>
      </w:r>
      <w:r w:rsidRPr="00414B84">
        <w:rPr>
          <w:rFonts w:ascii="Times New Roman" w:hAnsi="Times New Roman" w:cs="Times New Roman"/>
          <w:b w:val="0"/>
          <w:color w:val="000000"/>
          <w:sz w:val="22"/>
          <w:szCs w:val="22"/>
        </w:rPr>
        <w:t>:</w:t>
      </w:r>
    </w:p>
    <w:p w:rsidR="00527C7E" w:rsidRPr="00414B84" w:rsidRDefault="00527C7E" w:rsidP="004F4DD1">
      <w:pPr>
        <w:ind w:right="77"/>
        <w:jc w:val="both"/>
        <w:rPr>
          <w:rFonts w:ascii="Times New Roman" w:hAnsi="Times New Roman" w:cs="Times New Roman"/>
          <w:b w:val="0"/>
          <w:color w:val="000000"/>
          <w:sz w:val="22"/>
          <w:szCs w:val="22"/>
        </w:rPr>
      </w:pPr>
    </w:p>
    <w:p w:rsidR="00313E06" w:rsidRPr="00414B84" w:rsidRDefault="00313E06" w:rsidP="00313E06">
      <w:pPr>
        <w:ind w:left="113" w:right="74" w:firstLine="240"/>
        <w:rPr>
          <w:rFonts w:ascii="Times New Roman" w:hAnsi="Times New Roman" w:cs="Times New Roman"/>
          <w:b w:val="0"/>
          <w:color w:val="000000"/>
          <w:spacing w:val="1"/>
          <w:sz w:val="22"/>
          <w:szCs w:val="22"/>
          <w:lang w:val="sr-Cyrl-CS"/>
        </w:rPr>
      </w:pPr>
      <w:r w:rsidRPr="00414B84">
        <w:rPr>
          <w:rFonts w:ascii="Times New Roman" w:hAnsi="Times New Roman" w:cs="Times New Roman"/>
          <w:b w:val="0"/>
          <w:color w:val="000000"/>
          <w:sz w:val="22"/>
          <w:szCs w:val="22"/>
        </w:rPr>
        <w:t xml:space="preserve">1) </w:t>
      </w:r>
      <w:r w:rsidR="00277C64" w:rsidRPr="00414B84">
        <w:rPr>
          <w:rFonts w:ascii="Times New Roman" w:hAnsi="Times New Roman" w:cs="Times New Roman"/>
          <w:b w:val="0"/>
          <w:color w:val="000000"/>
          <w:sz w:val="22"/>
          <w:szCs w:val="22"/>
        </w:rPr>
        <w:t xml:space="preserve">Уговор </w:t>
      </w:r>
      <w:r w:rsidR="00277C64" w:rsidRPr="00414B84">
        <w:rPr>
          <w:rFonts w:ascii="Times New Roman" w:hAnsi="Times New Roman" w:cs="Times New Roman"/>
          <w:b w:val="0"/>
          <w:color w:val="000000"/>
          <w:spacing w:val="1"/>
          <w:sz w:val="22"/>
          <w:szCs w:val="22"/>
        </w:rPr>
        <w:t>к</w:t>
      </w:r>
      <w:r w:rsidR="00277C64" w:rsidRPr="00414B84">
        <w:rPr>
          <w:rFonts w:ascii="Times New Roman" w:hAnsi="Times New Roman" w:cs="Times New Roman"/>
          <w:b w:val="0"/>
          <w:color w:val="000000"/>
          <w:sz w:val="22"/>
          <w:szCs w:val="22"/>
        </w:rPr>
        <w:t>ој</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z w:val="22"/>
          <w:szCs w:val="22"/>
        </w:rPr>
        <w:t>м</w:t>
      </w:r>
      <w:r w:rsidR="00277C64" w:rsidRPr="00414B84">
        <w:rPr>
          <w:rFonts w:ascii="Times New Roman" w:hAnsi="Times New Roman" w:cs="Times New Roman"/>
          <w:b w:val="0"/>
          <w:color w:val="000000"/>
          <w:spacing w:val="-1"/>
          <w:sz w:val="22"/>
          <w:szCs w:val="22"/>
        </w:rPr>
        <w:t xml:space="preserve"> </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pacing w:val="-5"/>
          <w:sz w:val="22"/>
          <w:szCs w:val="22"/>
        </w:rPr>
        <w:t>у</w:t>
      </w:r>
      <w:r w:rsidR="00277C64" w:rsidRPr="00414B84">
        <w:rPr>
          <w:rFonts w:ascii="Times New Roman" w:hAnsi="Times New Roman" w:cs="Times New Roman"/>
          <w:b w:val="0"/>
          <w:color w:val="000000"/>
          <w:spacing w:val="1"/>
          <w:sz w:val="22"/>
          <w:szCs w:val="22"/>
        </w:rPr>
        <w:t>зи</w:t>
      </w:r>
      <w:r w:rsidR="00277C64" w:rsidRPr="00414B84">
        <w:rPr>
          <w:rFonts w:ascii="Times New Roman" w:hAnsi="Times New Roman" w:cs="Times New Roman"/>
          <w:b w:val="0"/>
          <w:color w:val="000000"/>
          <w:spacing w:val="-1"/>
          <w:sz w:val="22"/>
          <w:szCs w:val="22"/>
        </w:rPr>
        <w:t>м</w:t>
      </w:r>
      <w:r w:rsidR="00277C64" w:rsidRPr="00414B84">
        <w:rPr>
          <w:rFonts w:ascii="Times New Roman" w:hAnsi="Times New Roman" w:cs="Times New Roman"/>
          <w:b w:val="0"/>
          <w:color w:val="000000"/>
          <w:sz w:val="22"/>
          <w:szCs w:val="22"/>
        </w:rPr>
        <w:t>а</w:t>
      </w:r>
      <w:r w:rsidR="00277C64" w:rsidRPr="00414B84">
        <w:rPr>
          <w:rFonts w:ascii="Times New Roman" w:hAnsi="Times New Roman" w:cs="Times New Roman"/>
          <w:b w:val="0"/>
          <w:color w:val="000000"/>
          <w:spacing w:val="-1"/>
          <w:sz w:val="22"/>
          <w:szCs w:val="22"/>
        </w:rPr>
        <w:t xml:space="preserve"> </w:t>
      </w:r>
      <w:r w:rsidR="00277C64" w:rsidRPr="00414B84">
        <w:rPr>
          <w:rFonts w:ascii="Times New Roman" w:hAnsi="Times New Roman" w:cs="Times New Roman"/>
          <w:b w:val="0"/>
          <w:color w:val="000000"/>
          <w:sz w:val="22"/>
          <w:szCs w:val="22"/>
        </w:rPr>
        <w:t>б</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z w:val="22"/>
          <w:szCs w:val="22"/>
        </w:rPr>
        <w:t>л</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pacing w:val="1"/>
          <w:sz w:val="22"/>
          <w:szCs w:val="22"/>
        </w:rPr>
        <w:t>н</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pacing w:val="3"/>
          <w:sz w:val="22"/>
          <w:szCs w:val="22"/>
        </w:rPr>
        <w:t>н</w:t>
      </w:r>
      <w:r w:rsidR="00277C64" w:rsidRPr="00414B84">
        <w:rPr>
          <w:rFonts w:ascii="Times New Roman" w:hAnsi="Times New Roman" w:cs="Times New Roman"/>
          <w:b w:val="0"/>
          <w:color w:val="000000"/>
          <w:sz w:val="22"/>
          <w:szCs w:val="22"/>
        </w:rPr>
        <w:t>у</w:t>
      </w:r>
      <w:r w:rsidR="00277C64" w:rsidRPr="00414B84">
        <w:rPr>
          <w:rFonts w:ascii="Times New Roman" w:hAnsi="Times New Roman" w:cs="Times New Roman"/>
          <w:b w:val="0"/>
          <w:color w:val="000000"/>
          <w:spacing w:val="-5"/>
          <w:sz w:val="22"/>
          <w:szCs w:val="22"/>
        </w:rPr>
        <w:t xml:space="preserve"> </w:t>
      </w:r>
      <w:r w:rsidR="00277C64" w:rsidRPr="00414B84">
        <w:rPr>
          <w:rFonts w:ascii="Times New Roman" w:hAnsi="Times New Roman" w:cs="Times New Roman"/>
          <w:b w:val="0"/>
          <w:color w:val="000000"/>
          <w:sz w:val="22"/>
          <w:szCs w:val="22"/>
        </w:rPr>
        <w:t>одгово</w:t>
      </w:r>
      <w:r w:rsidR="00277C64" w:rsidRPr="00414B84">
        <w:rPr>
          <w:rFonts w:ascii="Times New Roman" w:hAnsi="Times New Roman" w:cs="Times New Roman"/>
          <w:b w:val="0"/>
          <w:color w:val="000000"/>
          <w:spacing w:val="2"/>
          <w:sz w:val="22"/>
          <w:szCs w:val="22"/>
        </w:rPr>
        <w:t>р</w:t>
      </w:r>
      <w:r w:rsidR="00277C64" w:rsidRPr="00414B84">
        <w:rPr>
          <w:rFonts w:ascii="Times New Roman" w:hAnsi="Times New Roman" w:cs="Times New Roman"/>
          <w:b w:val="0"/>
          <w:color w:val="000000"/>
          <w:spacing w:val="1"/>
          <w:sz w:val="22"/>
          <w:szCs w:val="22"/>
        </w:rPr>
        <w:t>н</w:t>
      </w:r>
      <w:r w:rsidR="00277C64" w:rsidRPr="00414B84">
        <w:rPr>
          <w:rFonts w:ascii="Times New Roman" w:hAnsi="Times New Roman" w:cs="Times New Roman"/>
          <w:b w:val="0"/>
          <w:color w:val="000000"/>
          <w:sz w:val="22"/>
          <w:szCs w:val="22"/>
        </w:rPr>
        <w:t>о</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z w:val="22"/>
          <w:szCs w:val="22"/>
        </w:rPr>
        <w:t xml:space="preserve">т </w:t>
      </w:r>
      <w:r w:rsidR="00277C64" w:rsidRPr="00414B84">
        <w:rPr>
          <w:rFonts w:ascii="Times New Roman" w:hAnsi="Times New Roman" w:cs="Times New Roman"/>
          <w:b w:val="0"/>
          <w:color w:val="000000"/>
          <w:spacing w:val="1"/>
          <w:sz w:val="22"/>
          <w:szCs w:val="22"/>
        </w:rPr>
        <w:t>з</w:t>
      </w:r>
      <w:r w:rsidR="00277C64" w:rsidRPr="00414B84">
        <w:rPr>
          <w:rFonts w:ascii="Times New Roman" w:hAnsi="Times New Roman" w:cs="Times New Roman"/>
          <w:b w:val="0"/>
          <w:color w:val="000000"/>
          <w:sz w:val="22"/>
          <w:szCs w:val="22"/>
        </w:rPr>
        <w:t>а</w:t>
      </w:r>
      <w:r w:rsidR="00277C64" w:rsidRPr="00414B84">
        <w:rPr>
          <w:rFonts w:ascii="Times New Roman" w:hAnsi="Times New Roman" w:cs="Times New Roman"/>
          <w:b w:val="0"/>
          <w:color w:val="000000"/>
          <w:spacing w:val="-1"/>
          <w:sz w:val="22"/>
          <w:szCs w:val="22"/>
        </w:rPr>
        <w:t xml:space="preserve"> мес</w:t>
      </w:r>
      <w:r w:rsidR="00277C64" w:rsidRPr="00414B84">
        <w:rPr>
          <w:rFonts w:ascii="Times New Roman" w:hAnsi="Times New Roman" w:cs="Times New Roman"/>
          <w:b w:val="0"/>
          <w:color w:val="000000"/>
          <w:sz w:val="22"/>
          <w:szCs w:val="22"/>
        </w:rPr>
        <w:t>та</w:t>
      </w:r>
      <w:r w:rsidR="00277C64" w:rsidRPr="00414B84">
        <w:rPr>
          <w:rFonts w:ascii="Times New Roman" w:hAnsi="Times New Roman" w:cs="Times New Roman"/>
          <w:b w:val="0"/>
          <w:color w:val="000000"/>
          <w:spacing w:val="-1"/>
          <w:sz w:val="22"/>
          <w:szCs w:val="22"/>
        </w:rPr>
        <w:t xml:space="preserve"> </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м</w:t>
      </w:r>
      <w:r w:rsidR="00277C64" w:rsidRPr="00414B84">
        <w:rPr>
          <w:rFonts w:ascii="Times New Roman" w:hAnsi="Times New Roman" w:cs="Times New Roman"/>
          <w:b w:val="0"/>
          <w:color w:val="000000"/>
          <w:sz w:val="22"/>
          <w:szCs w:val="22"/>
        </w:rPr>
        <w:t>о</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z w:val="22"/>
          <w:szCs w:val="22"/>
        </w:rPr>
        <w:t>д</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z w:val="22"/>
          <w:szCs w:val="22"/>
        </w:rPr>
        <w:t>је крајњ</w:t>
      </w:r>
      <w:r w:rsidR="00277C64" w:rsidRPr="00414B84">
        <w:rPr>
          <w:rFonts w:ascii="Times New Roman" w:hAnsi="Times New Roman" w:cs="Times New Roman"/>
          <w:b w:val="0"/>
          <w:color w:val="000000"/>
          <w:spacing w:val="-2"/>
          <w:sz w:val="22"/>
          <w:szCs w:val="22"/>
        </w:rPr>
        <w:t>е</w:t>
      </w:r>
      <w:r w:rsidR="00277C64" w:rsidRPr="00414B84">
        <w:rPr>
          <w:rFonts w:ascii="Times New Roman" w:hAnsi="Times New Roman" w:cs="Times New Roman"/>
          <w:b w:val="0"/>
          <w:color w:val="000000"/>
          <w:sz w:val="22"/>
          <w:szCs w:val="22"/>
        </w:rPr>
        <w:t xml:space="preserve">г </w:t>
      </w:r>
      <w:r w:rsidR="00277C64" w:rsidRPr="00414B84">
        <w:rPr>
          <w:rFonts w:ascii="Times New Roman" w:hAnsi="Times New Roman" w:cs="Times New Roman"/>
          <w:b w:val="0"/>
          <w:color w:val="000000"/>
          <w:spacing w:val="6"/>
          <w:sz w:val="22"/>
          <w:szCs w:val="22"/>
        </w:rPr>
        <w:t>к</w:t>
      </w:r>
      <w:r w:rsidR="00277C64" w:rsidRPr="00414B84">
        <w:rPr>
          <w:rFonts w:ascii="Times New Roman" w:hAnsi="Times New Roman" w:cs="Times New Roman"/>
          <w:b w:val="0"/>
          <w:color w:val="000000"/>
          <w:spacing w:val="-7"/>
          <w:sz w:val="22"/>
          <w:szCs w:val="22"/>
        </w:rPr>
        <w:t>у</w:t>
      </w:r>
      <w:r w:rsidR="00277C64" w:rsidRPr="00414B84">
        <w:rPr>
          <w:rFonts w:ascii="Times New Roman" w:hAnsi="Times New Roman" w:cs="Times New Roman"/>
          <w:b w:val="0"/>
          <w:color w:val="000000"/>
          <w:spacing w:val="1"/>
          <w:sz w:val="22"/>
          <w:szCs w:val="22"/>
        </w:rPr>
        <w:t>пц</w:t>
      </w:r>
      <w:r w:rsidR="00277C64" w:rsidRPr="00414B84">
        <w:rPr>
          <w:rFonts w:ascii="Times New Roman" w:hAnsi="Times New Roman" w:cs="Times New Roman"/>
          <w:b w:val="0"/>
          <w:color w:val="000000"/>
          <w:spacing w:val="-1"/>
          <w:sz w:val="22"/>
          <w:szCs w:val="22"/>
        </w:rPr>
        <w:t>а</w:t>
      </w:r>
    </w:p>
    <w:p w:rsidR="00313E06" w:rsidRPr="00414B84" w:rsidRDefault="00313E06" w:rsidP="00313E06">
      <w:pPr>
        <w:ind w:left="113" w:right="74" w:firstLine="24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и</w:t>
      </w:r>
    </w:p>
    <w:p w:rsidR="00DD1584" w:rsidRPr="00414B84" w:rsidRDefault="0000787F" w:rsidP="00277C64">
      <w:pPr>
        <w:ind w:left="36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2)</w:t>
      </w:r>
      <w:r w:rsidR="00277C64" w:rsidRPr="00414B84">
        <w:rPr>
          <w:rFonts w:ascii="Times New Roman" w:hAnsi="Times New Roman" w:cs="Times New Roman"/>
          <w:b w:val="0"/>
          <w:color w:val="000000"/>
          <w:spacing w:val="-1"/>
          <w:sz w:val="22"/>
          <w:szCs w:val="22"/>
          <w:lang w:val="sr-Cyrl-CS"/>
        </w:rPr>
        <w:t xml:space="preserve"> </w:t>
      </w:r>
      <w:r w:rsidR="00277C64" w:rsidRPr="00414B84">
        <w:rPr>
          <w:rFonts w:ascii="Times New Roman" w:hAnsi="Times New Roman" w:cs="Times New Roman"/>
          <w:b w:val="0"/>
          <w:color w:val="000000"/>
          <w:sz w:val="22"/>
          <w:szCs w:val="22"/>
        </w:rPr>
        <w:t xml:space="preserve">Уговор о </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pacing w:val="3"/>
          <w:sz w:val="22"/>
          <w:szCs w:val="22"/>
        </w:rPr>
        <w:t>т</w:t>
      </w:r>
      <w:r w:rsidR="00277C64" w:rsidRPr="00414B84">
        <w:rPr>
          <w:rFonts w:ascii="Times New Roman" w:hAnsi="Times New Roman" w:cs="Times New Roman"/>
          <w:b w:val="0"/>
          <w:color w:val="000000"/>
          <w:spacing w:val="-2"/>
          <w:sz w:val="22"/>
          <w:szCs w:val="22"/>
        </w:rPr>
        <w:t>у</w:t>
      </w:r>
      <w:r w:rsidR="00277C64" w:rsidRPr="00414B84">
        <w:rPr>
          <w:rFonts w:ascii="Times New Roman" w:hAnsi="Times New Roman" w:cs="Times New Roman"/>
          <w:b w:val="0"/>
          <w:color w:val="000000"/>
          <w:spacing w:val="3"/>
          <w:sz w:val="22"/>
          <w:szCs w:val="22"/>
        </w:rPr>
        <w:t>п</w:t>
      </w:r>
      <w:r w:rsidR="00277C64" w:rsidRPr="00414B84">
        <w:rPr>
          <w:rFonts w:ascii="Times New Roman" w:hAnsi="Times New Roman" w:cs="Times New Roman"/>
          <w:b w:val="0"/>
          <w:color w:val="000000"/>
          <w:sz w:val="22"/>
          <w:szCs w:val="22"/>
        </w:rPr>
        <w:t xml:space="preserve">у </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z w:val="22"/>
          <w:szCs w:val="22"/>
        </w:rPr>
        <w:t>т</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pacing w:val="4"/>
          <w:sz w:val="22"/>
          <w:szCs w:val="22"/>
        </w:rPr>
        <w:t>м</w:t>
      </w:r>
      <w:r w:rsidR="00277C64" w:rsidRPr="00414B84">
        <w:rPr>
          <w:rFonts w:ascii="Times New Roman" w:hAnsi="Times New Roman" w:cs="Times New Roman"/>
          <w:b w:val="0"/>
          <w:color w:val="000000"/>
          <w:sz w:val="22"/>
          <w:szCs w:val="22"/>
        </w:rPr>
        <w:t xml:space="preserve">у </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z w:val="22"/>
          <w:szCs w:val="22"/>
        </w:rPr>
        <w:t>а о</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pacing w:val="2"/>
          <w:sz w:val="22"/>
          <w:szCs w:val="22"/>
        </w:rPr>
        <w:t>р</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z w:val="22"/>
          <w:szCs w:val="22"/>
        </w:rPr>
        <w:t xml:space="preserve">тором </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с</w:t>
      </w:r>
      <w:r w:rsidR="00277C64" w:rsidRPr="00414B84">
        <w:rPr>
          <w:rFonts w:ascii="Times New Roman" w:hAnsi="Times New Roman" w:cs="Times New Roman"/>
          <w:b w:val="0"/>
          <w:color w:val="000000"/>
          <w:sz w:val="22"/>
          <w:szCs w:val="22"/>
        </w:rPr>
        <w:t>т</w:t>
      </w:r>
      <w:r w:rsidR="00277C64" w:rsidRPr="00414B84">
        <w:rPr>
          <w:rFonts w:ascii="Times New Roman" w:hAnsi="Times New Roman" w:cs="Times New Roman"/>
          <w:b w:val="0"/>
          <w:color w:val="000000"/>
          <w:spacing w:val="-1"/>
          <w:sz w:val="22"/>
          <w:szCs w:val="22"/>
        </w:rPr>
        <w:t>е</w:t>
      </w:r>
      <w:r w:rsidR="00277C64" w:rsidRPr="00414B84">
        <w:rPr>
          <w:rFonts w:ascii="Times New Roman" w:hAnsi="Times New Roman" w:cs="Times New Roman"/>
          <w:b w:val="0"/>
          <w:color w:val="000000"/>
          <w:spacing w:val="1"/>
          <w:sz w:val="22"/>
          <w:szCs w:val="22"/>
        </w:rPr>
        <w:t>м</w:t>
      </w:r>
      <w:r w:rsidR="00277C64" w:rsidRPr="00414B84">
        <w:rPr>
          <w:rFonts w:ascii="Times New Roman" w:hAnsi="Times New Roman" w:cs="Times New Roman"/>
          <w:b w:val="0"/>
          <w:color w:val="000000"/>
          <w:sz w:val="22"/>
          <w:szCs w:val="22"/>
        </w:rPr>
        <w:t xml:space="preserve">а </w:t>
      </w:r>
      <w:r w:rsidR="00277C64" w:rsidRPr="00414B84">
        <w:rPr>
          <w:rFonts w:ascii="Times New Roman" w:hAnsi="Times New Roman" w:cs="Times New Roman"/>
          <w:b w:val="0"/>
          <w:color w:val="000000"/>
          <w:spacing w:val="1"/>
          <w:sz w:val="22"/>
          <w:szCs w:val="22"/>
        </w:rPr>
        <w:t>н</w:t>
      </w:r>
      <w:r w:rsidR="00277C64" w:rsidRPr="00414B84">
        <w:rPr>
          <w:rFonts w:ascii="Times New Roman" w:hAnsi="Times New Roman" w:cs="Times New Roman"/>
          <w:b w:val="0"/>
          <w:color w:val="000000"/>
          <w:sz w:val="22"/>
          <w:szCs w:val="22"/>
        </w:rPr>
        <w:t xml:space="preserve">а </w:t>
      </w:r>
      <w:r w:rsidR="00277C64" w:rsidRPr="00414B84">
        <w:rPr>
          <w:rFonts w:ascii="Times New Roman" w:hAnsi="Times New Roman" w:cs="Times New Roman"/>
          <w:b w:val="0"/>
          <w:color w:val="000000"/>
          <w:spacing w:val="1"/>
          <w:sz w:val="22"/>
          <w:szCs w:val="22"/>
        </w:rPr>
        <w:t>к</w:t>
      </w:r>
      <w:r w:rsidR="00277C64" w:rsidRPr="00414B84">
        <w:rPr>
          <w:rFonts w:ascii="Times New Roman" w:hAnsi="Times New Roman" w:cs="Times New Roman"/>
          <w:b w:val="0"/>
          <w:color w:val="000000"/>
          <w:sz w:val="22"/>
          <w:szCs w:val="22"/>
        </w:rPr>
        <w:t>оји је објек</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z w:val="22"/>
          <w:szCs w:val="22"/>
        </w:rPr>
        <w:t xml:space="preserve">т </w:t>
      </w:r>
      <w:r w:rsidR="00277C64" w:rsidRPr="00414B84">
        <w:rPr>
          <w:rFonts w:ascii="Times New Roman" w:hAnsi="Times New Roman" w:cs="Times New Roman"/>
          <w:b w:val="0"/>
          <w:color w:val="000000"/>
          <w:spacing w:val="2"/>
          <w:sz w:val="22"/>
          <w:szCs w:val="22"/>
        </w:rPr>
        <w:t>Н</w:t>
      </w:r>
      <w:r w:rsidR="00277C64" w:rsidRPr="00414B84">
        <w:rPr>
          <w:rFonts w:ascii="Times New Roman" w:hAnsi="Times New Roman" w:cs="Times New Roman"/>
          <w:b w:val="0"/>
          <w:color w:val="000000"/>
          <w:spacing w:val="-1"/>
          <w:sz w:val="22"/>
          <w:szCs w:val="22"/>
        </w:rPr>
        <w:t>а</w:t>
      </w:r>
      <w:r w:rsidR="00277C64" w:rsidRPr="00414B84">
        <w:rPr>
          <w:rFonts w:ascii="Times New Roman" w:hAnsi="Times New Roman" w:cs="Times New Roman"/>
          <w:b w:val="0"/>
          <w:color w:val="000000"/>
          <w:spacing w:val="5"/>
          <w:sz w:val="22"/>
          <w:szCs w:val="22"/>
        </w:rPr>
        <w:t>р</w:t>
      </w:r>
      <w:r w:rsidR="00277C64" w:rsidRPr="00414B84">
        <w:rPr>
          <w:rFonts w:ascii="Times New Roman" w:hAnsi="Times New Roman" w:cs="Times New Roman"/>
          <w:b w:val="0"/>
          <w:color w:val="000000"/>
          <w:spacing w:val="-5"/>
          <w:sz w:val="22"/>
          <w:szCs w:val="22"/>
        </w:rPr>
        <w:t>у</w:t>
      </w:r>
      <w:r w:rsidR="00277C64" w:rsidRPr="00414B84">
        <w:rPr>
          <w:rFonts w:ascii="Times New Roman" w:hAnsi="Times New Roman" w:cs="Times New Roman"/>
          <w:b w:val="0"/>
          <w:color w:val="000000"/>
          <w:spacing w:val="-1"/>
          <w:sz w:val="22"/>
          <w:szCs w:val="22"/>
        </w:rPr>
        <w:t>ч</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z w:val="22"/>
          <w:szCs w:val="22"/>
        </w:rPr>
        <w:t>о</w:t>
      </w:r>
      <w:r w:rsidR="00277C64" w:rsidRPr="00414B84">
        <w:rPr>
          <w:rFonts w:ascii="Times New Roman" w:hAnsi="Times New Roman" w:cs="Times New Roman"/>
          <w:b w:val="0"/>
          <w:color w:val="000000"/>
          <w:spacing w:val="1"/>
          <w:sz w:val="22"/>
          <w:szCs w:val="22"/>
        </w:rPr>
        <w:t>ц</w:t>
      </w:r>
      <w:r w:rsidR="00277C64" w:rsidRPr="00414B84">
        <w:rPr>
          <w:rFonts w:ascii="Times New Roman" w:hAnsi="Times New Roman" w:cs="Times New Roman"/>
          <w:b w:val="0"/>
          <w:color w:val="000000"/>
          <w:sz w:val="22"/>
          <w:szCs w:val="22"/>
        </w:rPr>
        <w:t xml:space="preserve">а </w:t>
      </w:r>
      <w:r w:rsidR="00277C64" w:rsidRPr="00414B84">
        <w:rPr>
          <w:rFonts w:ascii="Times New Roman" w:hAnsi="Times New Roman" w:cs="Times New Roman"/>
          <w:b w:val="0"/>
          <w:color w:val="000000"/>
          <w:spacing w:val="1"/>
          <w:sz w:val="22"/>
          <w:szCs w:val="22"/>
        </w:rPr>
        <w:t>п</w:t>
      </w:r>
      <w:r w:rsidR="00277C64" w:rsidRPr="00414B84">
        <w:rPr>
          <w:rFonts w:ascii="Times New Roman" w:hAnsi="Times New Roman" w:cs="Times New Roman"/>
          <w:b w:val="0"/>
          <w:color w:val="000000"/>
          <w:sz w:val="22"/>
          <w:szCs w:val="22"/>
        </w:rPr>
        <w:t>р</w:t>
      </w:r>
      <w:r w:rsidR="00277C64" w:rsidRPr="00414B84">
        <w:rPr>
          <w:rFonts w:ascii="Times New Roman" w:hAnsi="Times New Roman" w:cs="Times New Roman"/>
          <w:b w:val="0"/>
          <w:color w:val="000000"/>
          <w:spacing w:val="1"/>
          <w:sz w:val="22"/>
          <w:szCs w:val="22"/>
        </w:rPr>
        <w:t>и</w:t>
      </w:r>
      <w:r w:rsidR="00277C64" w:rsidRPr="00414B84">
        <w:rPr>
          <w:rFonts w:ascii="Times New Roman" w:hAnsi="Times New Roman" w:cs="Times New Roman"/>
          <w:b w:val="0"/>
          <w:color w:val="000000"/>
          <w:spacing w:val="-1"/>
          <w:sz w:val="22"/>
          <w:szCs w:val="22"/>
        </w:rPr>
        <w:t>к</w:t>
      </w:r>
      <w:r w:rsidR="00277C64" w:rsidRPr="00414B84">
        <w:rPr>
          <w:rFonts w:ascii="Times New Roman" w:hAnsi="Times New Roman" w:cs="Times New Roman"/>
          <w:b w:val="0"/>
          <w:color w:val="000000"/>
          <w:spacing w:val="3"/>
          <w:sz w:val="22"/>
          <w:szCs w:val="22"/>
        </w:rPr>
        <w:t>љ</w:t>
      </w:r>
      <w:r w:rsidR="00277C64" w:rsidRPr="00414B84">
        <w:rPr>
          <w:rFonts w:ascii="Times New Roman" w:hAnsi="Times New Roman" w:cs="Times New Roman"/>
          <w:b w:val="0"/>
          <w:color w:val="000000"/>
          <w:spacing w:val="-5"/>
          <w:sz w:val="22"/>
          <w:szCs w:val="22"/>
        </w:rPr>
        <w:t>у</w:t>
      </w:r>
      <w:r w:rsidR="00277C64" w:rsidRPr="00414B84">
        <w:rPr>
          <w:rFonts w:ascii="Times New Roman" w:hAnsi="Times New Roman" w:cs="Times New Roman"/>
          <w:b w:val="0"/>
          <w:color w:val="000000"/>
          <w:spacing w:val="-1"/>
          <w:sz w:val="22"/>
          <w:szCs w:val="22"/>
        </w:rPr>
        <w:t>че</w:t>
      </w:r>
      <w:r w:rsidR="00277C64" w:rsidRPr="00414B84">
        <w:rPr>
          <w:rFonts w:ascii="Times New Roman" w:hAnsi="Times New Roman" w:cs="Times New Roman"/>
          <w:b w:val="0"/>
          <w:color w:val="000000"/>
          <w:sz w:val="22"/>
          <w:szCs w:val="22"/>
        </w:rPr>
        <w:t>н.</w:t>
      </w:r>
    </w:p>
    <w:p w:rsidR="00527C7E" w:rsidRPr="00414B84" w:rsidRDefault="00527C7E" w:rsidP="00277C64">
      <w:pPr>
        <w:ind w:left="360"/>
        <w:rPr>
          <w:rFonts w:ascii="Times New Roman" w:hAnsi="Times New Roman" w:cs="Times New Roman"/>
          <w:b w:val="0"/>
          <w:color w:val="000000"/>
          <w:spacing w:val="-1"/>
          <w:sz w:val="22"/>
          <w:szCs w:val="22"/>
        </w:rPr>
      </w:pPr>
    </w:p>
    <w:p w:rsidR="00910280" w:rsidRPr="00414B84" w:rsidRDefault="00910280"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sz w:val="22"/>
          <w:szCs w:val="22"/>
        </w:rPr>
        <w:t>Други захтеви наручиоца</w:t>
      </w:r>
      <w:r w:rsidRPr="00414B84">
        <w:rPr>
          <w:rFonts w:ascii="Times New Roman" w:eastAsia="TimesNewRoman" w:hAnsi="Times New Roman" w:cs="Times New Roman"/>
          <w:b w:val="0"/>
          <w:sz w:val="22"/>
          <w:szCs w:val="22"/>
        </w:rPr>
        <w:t>:</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Понуђач је дужан да понуди предметно добро према технички</w:t>
      </w:r>
      <w:r w:rsidR="00277C64" w:rsidRPr="00414B84">
        <w:rPr>
          <w:rFonts w:ascii="Times New Roman" w:eastAsia="TimesNewRoman" w:hAnsi="Times New Roman" w:cs="Times New Roman"/>
          <w:b w:val="0"/>
          <w:sz w:val="22"/>
          <w:szCs w:val="22"/>
          <w:lang w:val="sr-Cyrl-CS"/>
        </w:rPr>
        <w:t>м</w:t>
      </w:r>
      <w:r w:rsidRPr="00414B84">
        <w:rPr>
          <w:rFonts w:ascii="Times New Roman" w:eastAsia="TimesNewRoman" w:hAnsi="Times New Roman" w:cs="Times New Roman"/>
          <w:b w:val="0"/>
          <w:sz w:val="22"/>
          <w:szCs w:val="22"/>
        </w:rPr>
        <w:t xml:space="preserve"> захтевима из конкурсне</w:t>
      </w:r>
      <w:r w:rsidR="00DE51E7"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документације.</w:t>
      </w:r>
    </w:p>
    <w:p w:rsidR="0079120B"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Понуђено предметно добро мора у потпуности одговарати свим захтевима наручиоца</w:t>
      </w:r>
      <w:r w:rsidR="00634FC0"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прецизираним техничком сп</w:t>
      </w:r>
      <w:r w:rsidR="00036257" w:rsidRPr="00414B84">
        <w:rPr>
          <w:rFonts w:ascii="Times New Roman" w:eastAsia="TimesNewRoman" w:hAnsi="Times New Roman" w:cs="Times New Roman"/>
          <w:b w:val="0"/>
          <w:sz w:val="22"/>
          <w:szCs w:val="22"/>
        </w:rPr>
        <w:t>ецификацијом, односно конкурсном документацијом</w:t>
      </w:r>
      <w:r w:rsidRPr="00414B84">
        <w:rPr>
          <w:rFonts w:ascii="Times New Roman" w:eastAsia="TimesNewRoman" w:hAnsi="Times New Roman" w:cs="Times New Roman"/>
          <w:b w:val="0"/>
          <w:sz w:val="22"/>
          <w:szCs w:val="22"/>
        </w:rPr>
        <w:t>.</w:t>
      </w:r>
    </w:p>
    <w:p w:rsidR="00910280" w:rsidRPr="00414B84" w:rsidRDefault="00910280"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b w:val="0"/>
          <w:sz w:val="22"/>
          <w:szCs w:val="22"/>
        </w:rPr>
        <w:t>Понуђач је дужан да у понуди прихвати све услове уговарања из конкурсне документације</w:t>
      </w:r>
      <w:r w:rsidRPr="00414B84">
        <w:rPr>
          <w:rFonts w:ascii="Times New Roman" w:eastAsia="TimesNewRoman" w:hAnsi="Times New Roman" w:cs="Times New Roman"/>
          <w:b w:val="0"/>
          <w:sz w:val="22"/>
          <w:szCs w:val="22"/>
          <w:lang w:val="sr-Cyrl-CS"/>
        </w:rPr>
        <w:t>.</w:t>
      </w:r>
    </w:p>
    <w:p w:rsidR="00DD1584" w:rsidRPr="00414B84" w:rsidRDefault="00DD1584" w:rsidP="00380FD7">
      <w:pPr>
        <w:rPr>
          <w:rFonts w:ascii="Times New Roman" w:hAnsi="Times New Roman" w:cs="Times New Roman"/>
          <w:sz w:val="22"/>
          <w:szCs w:val="22"/>
          <w:lang w:val="sr-Cyrl-CS"/>
        </w:rPr>
      </w:pPr>
    </w:p>
    <w:p w:rsidR="00910280" w:rsidRPr="00414B84" w:rsidRDefault="00910280"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t xml:space="preserve">9. </w:t>
      </w:r>
      <w:r w:rsidRPr="00414B84">
        <w:rPr>
          <w:rFonts w:ascii="Times New Roman" w:eastAsia="TimesNewRoman" w:hAnsi="Times New Roman" w:cs="Times New Roman"/>
          <w:sz w:val="22"/>
          <w:szCs w:val="22"/>
        </w:rPr>
        <w:t>ВАЛУТА И НАЧИН НА КОЈИ МОРА ДА БУДЕ НАВЕДЕНА И ИЗРАЖЕНА ЦЕНА У</w:t>
      </w:r>
    </w:p>
    <w:p w:rsidR="001F74BD" w:rsidRPr="00414B84" w:rsidRDefault="00910280" w:rsidP="001F74BD">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rPr>
        <w:t>ПОНУДИ</w:t>
      </w:r>
    </w:p>
    <w:p w:rsidR="00FE302A" w:rsidRPr="00414B84" w:rsidRDefault="00FE302A" w:rsidP="00FE302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Цена обухвата цену електричне енергије са балансном одговорношћу у складу са </w:t>
      </w:r>
      <w:r w:rsidRPr="00414B84">
        <w:rPr>
          <w:rFonts w:ascii="Times New Roman" w:eastAsia="TimesNewRoman" w:hAnsi="Times New Roman" w:cs="Times New Roman"/>
          <w:b w:val="0"/>
          <w:sz w:val="22"/>
          <w:szCs w:val="22"/>
          <w:lang w:val="sr-Cyrl-CS"/>
        </w:rPr>
        <w:t>З</w:t>
      </w:r>
      <w:r w:rsidRPr="00414B84">
        <w:rPr>
          <w:rFonts w:ascii="Times New Roman" w:eastAsia="TimesNewRoman" w:hAnsi="Times New Roman" w:cs="Times New Roman"/>
          <w:b w:val="0"/>
          <w:sz w:val="22"/>
          <w:szCs w:val="22"/>
        </w:rPr>
        <w:t>аконом оенергетици, набавку и испоруку електричне енергије.</w:t>
      </w:r>
    </w:p>
    <w:p w:rsidR="00AA5E4F" w:rsidRPr="00414B84" w:rsidRDefault="00AA5E4F" w:rsidP="00AA5E4F">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 цену јавне набавке улазе и све накнаде трошкова и друге врсте плаћања које терете</w:t>
      </w:r>
      <w:r w:rsidR="00853200"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предметна добра.</w:t>
      </w:r>
    </w:p>
    <w:p w:rsidR="00E94CC0" w:rsidRPr="00414B84" w:rsidRDefault="00A4440A" w:rsidP="00FE302A">
      <w:pPr>
        <w:rPr>
          <w:rFonts w:ascii="Times New Roman" w:hAnsi="Times New Roman" w:cs="Times New Roman"/>
          <w:b w:val="0"/>
          <w:color w:val="FF0000"/>
          <w:sz w:val="22"/>
          <w:szCs w:val="22"/>
          <w:lang w:val="sr-Cyrl-CS"/>
        </w:rPr>
      </w:pPr>
      <w:r w:rsidRPr="00414B84">
        <w:rPr>
          <w:rFonts w:ascii="Times New Roman" w:hAnsi="Times New Roman" w:cs="Times New Roman"/>
          <w:b w:val="0"/>
          <w:sz w:val="22"/>
          <w:szCs w:val="22"/>
        </w:rPr>
        <w:t>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r w:rsidR="00E94CC0" w:rsidRPr="00414B84">
        <w:rPr>
          <w:rFonts w:ascii="Times New Roman" w:hAnsi="Times New Roman" w:cs="Times New Roman"/>
          <w:b w:val="0"/>
          <w:sz w:val="22"/>
          <w:szCs w:val="22"/>
        </w:rPr>
        <w:t>.</w:t>
      </w:r>
    </w:p>
    <w:p w:rsidR="00D03DF2" w:rsidRPr="00414B84" w:rsidRDefault="00D03DF2" w:rsidP="00D03DF2">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Акциза за утрошену електричну енергију није урачуната у понуђену цену активне електричне енергије.</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Цена се исказује у динарима без ПДВ</w:t>
      </w:r>
      <w:r w:rsidR="00277C64" w:rsidRPr="00414B84">
        <w:rPr>
          <w:rFonts w:ascii="Times New Roman" w:eastAsia="TimesNewRoman" w:hAnsi="Times New Roman" w:cs="Times New Roman"/>
          <w:b w:val="0"/>
          <w:sz w:val="22"/>
          <w:szCs w:val="22"/>
        </w:rPr>
        <w:t>-а</w:t>
      </w:r>
      <w:r w:rsidRPr="00414B84">
        <w:rPr>
          <w:rFonts w:ascii="Times New Roman" w:eastAsia="TimesNewRoman" w:hAnsi="Times New Roman" w:cs="Times New Roman"/>
          <w:b w:val="0"/>
          <w:sz w:val="22"/>
          <w:szCs w:val="22"/>
        </w:rPr>
        <w:t xml:space="preserve"> и са ПДВ-ом.</w:t>
      </w:r>
    </w:p>
    <w:p w:rsidR="00EC3916" w:rsidRPr="00414B84" w:rsidRDefault="00EC3916"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Цена је фиксна за уговорени период.</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За оцену понуде узима се у обзир цена без пореза на додату вредност.</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Неуобичајено ниска цена у</w:t>
      </w:r>
      <w:r w:rsidR="00277C64" w:rsidRPr="00414B84">
        <w:rPr>
          <w:rFonts w:ascii="Times New Roman" w:eastAsia="TimesNewRoman" w:hAnsi="Times New Roman" w:cs="Times New Roman"/>
          <w:b w:val="0"/>
          <w:sz w:val="22"/>
          <w:szCs w:val="22"/>
        </w:rPr>
        <w:t xml:space="preserve"> смислу Закона о јавним набавкама</w:t>
      </w:r>
      <w:r w:rsidRPr="00414B84">
        <w:rPr>
          <w:rFonts w:ascii="Times New Roman" w:eastAsia="TimesNewRoman" w:hAnsi="Times New Roman" w:cs="Times New Roman"/>
          <w:b w:val="0"/>
          <w:sz w:val="22"/>
          <w:szCs w:val="22"/>
        </w:rPr>
        <w:t xml:space="preserve"> је понуђена цена која значајно одступа у односу на</w:t>
      </w:r>
      <w:r w:rsidR="00277C64"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тржишно упоредиву цену и изазива сумњу у могућност извршења јавне набавке у складу са</w:t>
      </w:r>
      <w:r w:rsidR="000E1521"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rPr>
        <w:t>понуђеним условима.</w:t>
      </w:r>
    </w:p>
    <w:p w:rsidR="00910280" w:rsidRPr="00414B84" w:rsidRDefault="00910280"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Наручилац може да одбије понуду због неуобичајно ниске цене.</w:t>
      </w:r>
    </w:p>
    <w:p w:rsidR="00524E5D" w:rsidRPr="00414B84" w:rsidRDefault="00250E5B"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Ако </w:t>
      </w:r>
      <w:r w:rsidRPr="00414B84">
        <w:rPr>
          <w:rFonts w:ascii="Times New Roman" w:eastAsia="TimesNewRoman" w:hAnsi="Times New Roman" w:cs="Times New Roman"/>
          <w:b w:val="0"/>
          <w:sz w:val="22"/>
          <w:szCs w:val="22"/>
          <w:lang w:val="sr-Cyrl-CS"/>
        </w:rPr>
        <w:t>н</w:t>
      </w:r>
      <w:r w:rsidR="00910280" w:rsidRPr="00414B84">
        <w:rPr>
          <w:rFonts w:ascii="Times New Roman" w:eastAsia="TimesNewRoman" w:hAnsi="Times New Roman" w:cs="Times New Roman"/>
          <w:b w:val="0"/>
          <w:sz w:val="22"/>
          <w:szCs w:val="22"/>
        </w:rPr>
        <w:t>аручилац оцени да понуда садржи неуобичајно ниску цену захтеваће од понуђача</w:t>
      </w:r>
      <w:r w:rsidR="0008485D" w:rsidRPr="00414B84">
        <w:rPr>
          <w:rFonts w:ascii="Times New Roman" w:eastAsia="TimesNewRoman" w:hAnsi="Times New Roman" w:cs="Times New Roman"/>
          <w:b w:val="0"/>
          <w:sz w:val="22"/>
          <w:szCs w:val="22"/>
        </w:rPr>
        <w:t xml:space="preserve"> детаљно </w:t>
      </w:r>
      <w:r w:rsidR="00910280" w:rsidRPr="00414B84">
        <w:rPr>
          <w:rFonts w:ascii="Times New Roman" w:eastAsia="TimesNewRoman" w:hAnsi="Times New Roman" w:cs="Times New Roman"/>
          <w:b w:val="0"/>
          <w:sz w:val="22"/>
          <w:szCs w:val="22"/>
        </w:rPr>
        <w:t>образложење свих њених саставних делова које сматра меродавним, у свему према члану</w:t>
      </w:r>
      <w:r w:rsidR="0008485D" w:rsidRPr="00414B84">
        <w:rPr>
          <w:rFonts w:ascii="Times New Roman" w:eastAsia="TimesNewRoman" w:hAnsi="Times New Roman" w:cs="Times New Roman"/>
          <w:b w:val="0"/>
          <w:sz w:val="22"/>
          <w:szCs w:val="22"/>
        </w:rPr>
        <w:t xml:space="preserve"> 92 Закона о јавним набавкама</w:t>
      </w:r>
      <w:r w:rsidR="00910280" w:rsidRPr="00414B84">
        <w:rPr>
          <w:rFonts w:ascii="Times New Roman" w:eastAsia="TimesNewRoman" w:hAnsi="Times New Roman" w:cs="Times New Roman"/>
          <w:b w:val="0"/>
          <w:sz w:val="22"/>
          <w:szCs w:val="22"/>
        </w:rPr>
        <w:t>.</w:t>
      </w:r>
    </w:p>
    <w:p w:rsidR="001035E1" w:rsidRPr="00414B84" w:rsidRDefault="001035E1" w:rsidP="00380FD7">
      <w:pPr>
        <w:rPr>
          <w:rFonts w:ascii="Times New Roman" w:eastAsia="TimesNewRoman" w:hAnsi="Times New Roman" w:cs="Times New Roman"/>
          <w:b w:val="0"/>
          <w:sz w:val="22"/>
          <w:szCs w:val="22"/>
          <w:lang w:val="sr-Cyrl-CS"/>
        </w:rPr>
      </w:pPr>
    </w:p>
    <w:p w:rsidR="001035E1" w:rsidRPr="00414B84" w:rsidRDefault="001035E1"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t xml:space="preserve">10. </w:t>
      </w:r>
      <w:r w:rsidRPr="00414B84">
        <w:rPr>
          <w:rFonts w:ascii="Times New Roman" w:eastAsia="TimesNewRoman" w:hAnsi="Times New Roman" w:cs="Times New Roman"/>
          <w:sz w:val="22"/>
          <w:szCs w:val="22"/>
        </w:rPr>
        <w:t>ВАЛУТНА КЛАУЗУЛА:</w:t>
      </w:r>
    </w:p>
    <w:p w:rsidR="001035E1" w:rsidRDefault="001035E1"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Понуда са валутном клаузулом није дозвољена</w:t>
      </w:r>
      <w:r w:rsidR="0008485D" w:rsidRPr="00414B84">
        <w:rPr>
          <w:rFonts w:ascii="Times New Roman" w:eastAsia="TimesNewRoman" w:hAnsi="Times New Roman" w:cs="Times New Roman"/>
          <w:b w:val="0"/>
          <w:sz w:val="22"/>
          <w:szCs w:val="22"/>
        </w:rPr>
        <w:t>.</w:t>
      </w:r>
    </w:p>
    <w:p w:rsidR="00414B84" w:rsidRPr="00414B84" w:rsidRDefault="00414B84" w:rsidP="00380FD7">
      <w:pPr>
        <w:rPr>
          <w:rFonts w:ascii="Times New Roman" w:eastAsia="TimesNewRoman" w:hAnsi="Times New Roman" w:cs="Times New Roman"/>
          <w:b w:val="0"/>
          <w:sz w:val="22"/>
          <w:szCs w:val="22"/>
        </w:rPr>
      </w:pPr>
    </w:p>
    <w:p w:rsidR="00C67314" w:rsidRPr="00414B84" w:rsidRDefault="00C67314" w:rsidP="00380FD7">
      <w:pPr>
        <w:rPr>
          <w:rFonts w:ascii="Times New Roman" w:eastAsia="TimesNewRoman" w:hAnsi="Times New Roman" w:cs="Times New Roman"/>
          <w:b w:val="0"/>
          <w:sz w:val="22"/>
          <w:szCs w:val="22"/>
          <w:lang w:val="sr-Cyrl-CS"/>
        </w:rPr>
      </w:pPr>
    </w:p>
    <w:p w:rsidR="0008485D" w:rsidRPr="00414B84" w:rsidRDefault="00C67314" w:rsidP="0008485D">
      <w:pPr>
        <w:rPr>
          <w:rFonts w:ascii="Times New Roman" w:eastAsia="TimesNewRoman" w:hAnsi="Times New Roman" w:cs="Times New Roman"/>
          <w:color w:val="FF0000"/>
          <w:sz w:val="22"/>
          <w:szCs w:val="22"/>
          <w:lang w:val="sr-Cyrl-CS"/>
        </w:rPr>
      </w:pPr>
      <w:r w:rsidRPr="00414B84">
        <w:rPr>
          <w:rFonts w:ascii="Times New Roman" w:eastAsia="TimesNewRoman" w:hAnsi="Times New Roman" w:cs="Times New Roman"/>
          <w:sz w:val="22"/>
          <w:szCs w:val="22"/>
        </w:rPr>
        <w:lastRenderedPageBreak/>
        <w:t xml:space="preserve">11. </w:t>
      </w:r>
      <w:r w:rsidRPr="00414B84">
        <w:rPr>
          <w:rFonts w:ascii="Times New Roman" w:eastAsia="TimesNewRoman" w:hAnsi="Times New Roman" w:cs="Times New Roman"/>
          <w:sz w:val="22"/>
          <w:szCs w:val="22"/>
          <w:lang w:val="sr-Cyrl-CS"/>
        </w:rPr>
        <w:t>СРЕДСТВА ФИНАНСИЈСКОГ ОБЕЗБЕЂЕЊА</w:t>
      </w:r>
    </w:p>
    <w:p w:rsidR="00C67314" w:rsidRPr="00414B84" w:rsidRDefault="00C67314" w:rsidP="0008485D">
      <w:pPr>
        <w:rPr>
          <w:rFonts w:ascii="Times New Roman" w:eastAsia="TimesNewRoman" w:hAnsi="Times New Roman" w:cs="Times New Roman"/>
          <w:color w:val="FF0000"/>
          <w:sz w:val="22"/>
          <w:szCs w:val="22"/>
          <w:lang w:val="sr-Cyrl-CS"/>
        </w:rPr>
      </w:pPr>
      <w:r w:rsidRPr="00414B84">
        <w:rPr>
          <w:rFonts w:ascii="Times New Roman" w:hAnsi="Times New Roman" w:cs="Times New Roman"/>
          <w:b w:val="0"/>
          <w:sz w:val="22"/>
          <w:szCs w:val="22"/>
          <w:lang w:val="sr-Cyrl-CS"/>
        </w:rPr>
        <w:t>За обезбеђење испуњења угов</w:t>
      </w:r>
      <w:r w:rsidR="0008485D" w:rsidRPr="00414B84">
        <w:rPr>
          <w:rFonts w:ascii="Times New Roman" w:hAnsi="Times New Roman" w:cs="Times New Roman"/>
          <w:b w:val="0"/>
          <w:sz w:val="22"/>
          <w:szCs w:val="22"/>
          <w:lang w:val="sr-Cyrl-CS"/>
        </w:rPr>
        <w:t>орних обавеза, изабрани понуђач биће у обавези да</w:t>
      </w:r>
      <w:r w:rsidRPr="00414B84">
        <w:rPr>
          <w:rFonts w:ascii="Times New Roman" w:hAnsi="Times New Roman" w:cs="Times New Roman"/>
          <w:b w:val="0"/>
          <w:sz w:val="22"/>
          <w:szCs w:val="22"/>
          <w:lang w:val="sr-Cyrl-CS"/>
        </w:rPr>
        <w:t xml:space="preserve"> </w:t>
      </w:r>
      <w:r w:rsidRPr="00414B84">
        <w:rPr>
          <w:rFonts w:ascii="Times New Roman" w:eastAsia="Arial Unicode MS" w:hAnsi="Times New Roman" w:cs="Times New Roman"/>
          <w:b w:val="0"/>
          <w:bCs w:val="0"/>
          <w:color w:val="000000"/>
          <w:sz w:val="22"/>
          <w:szCs w:val="22"/>
          <w:lang w:val="sr-Cyrl-CS"/>
        </w:rPr>
        <w:t>у року од 8 дана</w:t>
      </w:r>
      <w:r w:rsidRPr="00414B84">
        <w:rPr>
          <w:rFonts w:ascii="Times New Roman" w:eastAsia="Arial Unicode MS" w:hAnsi="Times New Roman" w:cs="Times New Roman"/>
          <w:b w:val="0"/>
          <w:bCs w:val="0"/>
          <w:sz w:val="22"/>
          <w:szCs w:val="22"/>
          <w:lang w:val="sr-Cyrl-CS"/>
        </w:rPr>
        <w:t xml:space="preserve"> од дана зак</w:t>
      </w:r>
      <w:r w:rsidR="0008485D" w:rsidRPr="00414B84">
        <w:rPr>
          <w:rFonts w:ascii="Times New Roman" w:eastAsia="Arial Unicode MS" w:hAnsi="Times New Roman" w:cs="Times New Roman"/>
          <w:b w:val="0"/>
          <w:bCs w:val="0"/>
          <w:sz w:val="22"/>
          <w:szCs w:val="22"/>
          <w:lang w:val="sr-Cyrl-CS"/>
        </w:rPr>
        <w:t>ључења уговора о јавној набавци</w:t>
      </w:r>
      <w:r w:rsidRPr="00414B84">
        <w:rPr>
          <w:rFonts w:ascii="Times New Roman" w:hAnsi="Times New Roman" w:cs="Times New Roman"/>
          <w:b w:val="0"/>
          <w:sz w:val="22"/>
          <w:szCs w:val="22"/>
          <w:lang w:val="sr-Cyrl-CS"/>
        </w:rPr>
        <w:t xml:space="preserve"> достави наручиоцу оригинал сопствену бланко меницу за добро извршење посла, прописно потписану и оверену, са копијом депо картона, потврдом о регистрацији менице у регистру Народне банке Србије и овлашћењем за</w:t>
      </w:r>
      <w:r w:rsidR="0008485D" w:rsidRPr="00414B84">
        <w:rPr>
          <w:rFonts w:ascii="Times New Roman" w:hAnsi="Times New Roman" w:cs="Times New Roman"/>
          <w:b w:val="0"/>
          <w:sz w:val="22"/>
          <w:szCs w:val="22"/>
          <w:lang w:val="sr-Cyrl-CS"/>
        </w:rPr>
        <w:t xml:space="preserve"> попуну менице насловљеним на Предшколску установу „Полетарац“ Стара Пазова</w:t>
      </w:r>
      <w:r w:rsidRPr="00414B84">
        <w:rPr>
          <w:rFonts w:ascii="Times New Roman" w:hAnsi="Times New Roman" w:cs="Times New Roman"/>
          <w:b w:val="0"/>
          <w:sz w:val="22"/>
          <w:szCs w:val="22"/>
          <w:lang w:val="sr-Cyrl-CS"/>
        </w:rPr>
        <w:t>, које садржи клаузулу „без протеста“, у износу од 10% од вредности уговора, са роком важности 30 дана дужим од уговореног рока за коначно извршење уговорних обавеза.</w:t>
      </w:r>
    </w:p>
    <w:p w:rsidR="006E6BF2" w:rsidRPr="00414B84" w:rsidRDefault="006E6BF2" w:rsidP="0008485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Уколико се у току реализације уговора продуже рокови за извршење уговорне обавезе, мора се продужити рок трајања за сопствену бланко меницу за испуњење уговорних обавеза.</w:t>
      </w:r>
    </w:p>
    <w:p w:rsidR="00DD1584" w:rsidRPr="00414B84" w:rsidRDefault="00C67314" w:rsidP="0008485D">
      <w:pPr>
        <w:jc w:val="both"/>
        <w:rPr>
          <w:rFonts w:ascii="Times New Roman" w:hAnsi="Times New Roman" w:cs="Times New Roman"/>
          <w:sz w:val="22"/>
          <w:szCs w:val="22"/>
          <w:lang w:val="sr-Cyrl-CS"/>
        </w:rPr>
      </w:pPr>
      <w:r w:rsidRPr="00414B84">
        <w:rPr>
          <w:rFonts w:ascii="Times New Roman" w:hAnsi="Times New Roman" w:cs="Times New Roman"/>
          <w:b w:val="0"/>
          <w:sz w:val="22"/>
          <w:szCs w:val="22"/>
          <w:lang w:val="sr-Cyrl-CS"/>
        </w:rPr>
        <w:t xml:space="preserve">Саставни део Конкурсне документације </w:t>
      </w:r>
      <w:r w:rsidR="0008485D" w:rsidRPr="00414B84">
        <w:rPr>
          <w:rFonts w:ascii="Times New Roman" w:hAnsi="Times New Roman" w:cs="Times New Roman"/>
          <w:b w:val="0"/>
          <w:sz w:val="22"/>
          <w:szCs w:val="22"/>
          <w:lang w:val="sr-Cyrl-CS"/>
        </w:rPr>
        <w:t>је Образац број</w:t>
      </w:r>
      <w:r w:rsidR="00D74E7A" w:rsidRPr="00414B84">
        <w:rPr>
          <w:rFonts w:ascii="Times New Roman" w:hAnsi="Times New Roman" w:cs="Times New Roman"/>
          <w:b w:val="0"/>
          <w:sz w:val="22"/>
          <w:szCs w:val="22"/>
          <w:lang w:val="sr-Cyrl-CS"/>
        </w:rPr>
        <w:t xml:space="preserve"> 10</w:t>
      </w:r>
      <w:r w:rsidRPr="00414B84">
        <w:rPr>
          <w:rFonts w:ascii="Times New Roman" w:hAnsi="Times New Roman" w:cs="Times New Roman"/>
          <w:b w:val="0"/>
          <w:sz w:val="22"/>
          <w:szCs w:val="22"/>
          <w:lang w:val="sr-Cyrl-CS"/>
        </w:rPr>
        <w:t xml:space="preserve"> </w:t>
      </w:r>
      <w:r w:rsidR="0008485D" w:rsidRPr="00414B84">
        <w:rPr>
          <w:rFonts w:ascii="Times New Roman" w:hAnsi="Times New Roman" w:cs="Times New Roman"/>
          <w:sz w:val="22"/>
          <w:szCs w:val="22"/>
          <w:lang w:val="sr-Cyrl-CS"/>
        </w:rPr>
        <w:t>–</w:t>
      </w:r>
      <w:r w:rsidRPr="00414B84">
        <w:rPr>
          <w:rFonts w:ascii="Times New Roman" w:hAnsi="Times New Roman" w:cs="Times New Roman"/>
          <w:b w:val="0"/>
          <w:sz w:val="22"/>
          <w:szCs w:val="22"/>
          <w:lang w:val="sr-Cyrl-CS"/>
        </w:rPr>
        <w:t xml:space="preserve"> Изјава којом се понуђачи обавезују да ће, у случају до</w:t>
      </w:r>
      <w:r w:rsidR="0008485D" w:rsidRPr="00414B84">
        <w:rPr>
          <w:rFonts w:ascii="Times New Roman" w:hAnsi="Times New Roman" w:cs="Times New Roman"/>
          <w:b w:val="0"/>
          <w:sz w:val="22"/>
          <w:szCs w:val="22"/>
          <w:lang w:val="sr-Cyrl-CS"/>
        </w:rPr>
        <w:t>деле уговора, доставити средства</w:t>
      </w:r>
      <w:r w:rsidRPr="00414B84">
        <w:rPr>
          <w:rFonts w:ascii="Times New Roman" w:hAnsi="Times New Roman" w:cs="Times New Roman"/>
          <w:b w:val="0"/>
          <w:sz w:val="22"/>
          <w:szCs w:val="22"/>
          <w:lang w:val="sr-Cyrl-CS"/>
        </w:rPr>
        <w:t xml:space="preserve"> финансијског обезбеђења предвиђена конкурсном документацијом</w:t>
      </w:r>
      <w:r w:rsidR="00DD1584" w:rsidRPr="00414B84">
        <w:rPr>
          <w:rFonts w:ascii="Times New Roman" w:hAnsi="Times New Roman" w:cs="Times New Roman"/>
          <w:sz w:val="22"/>
          <w:szCs w:val="22"/>
          <w:lang w:val="sr-Cyrl-CS"/>
        </w:rPr>
        <w:t>.</w:t>
      </w:r>
    </w:p>
    <w:p w:rsidR="0008485D" w:rsidRPr="00414B84" w:rsidRDefault="0008485D" w:rsidP="0008485D">
      <w:pPr>
        <w:jc w:val="both"/>
        <w:rPr>
          <w:rFonts w:ascii="Times New Roman" w:hAnsi="Times New Roman" w:cs="Times New Roman"/>
          <w:sz w:val="22"/>
          <w:szCs w:val="22"/>
          <w:lang w:val="sr-Cyrl-CS"/>
        </w:rPr>
      </w:pPr>
    </w:p>
    <w:p w:rsidR="007E1E7B" w:rsidRPr="00414B84" w:rsidRDefault="007E1E7B" w:rsidP="0008485D">
      <w:pPr>
        <w:jc w:val="both"/>
        <w:rPr>
          <w:rFonts w:ascii="Times New Roman" w:hAnsi="Times New Roman" w:cs="Times New Roman"/>
          <w:sz w:val="22"/>
          <w:szCs w:val="22"/>
          <w:lang w:val="sr-Cyrl-CS"/>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1</w:t>
      </w:r>
      <w:r w:rsidR="00C67314" w:rsidRPr="00414B84">
        <w:rPr>
          <w:rFonts w:ascii="Times New Roman" w:hAnsi="Times New Roman" w:cs="Times New Roman"/>
          <w:sz w:val="22"/>
          <w:szCs w:val="22"/>
          <w:lang w:val="sr-Cyrl-CS"/>
        </w:rPr>
        <w:t>2</w:t>
      </w:r>
      <w:r w:rsidRPr="00414B84">
        <w:rPr>
          <w:rFonts w:ascii="Times New Roman" w:hAnsi="Times New Roman" w:cs="Times New Roman"/>
          <w:sz w:val="22"/>
          <w:szCs w:val="22"/>
        </w:rPr>
        <w:t>. ДОДАТНЕ ИНФОРМАЦИЈЕ ИЛИ ПОЈАШЊЕЊА У ВЕЗИ СА ПРИПРЕМАЊЕМ ПОНУДЕ</w:t>
      </w:r>
    </w:p>
    <w:p w:rsidR="00DD6BAD" w:rsidRPr="00414B84" w:rsidRDefault="008C4A3F" w:rsidP="00380FD7">
      <w:pPr>
        <w:rPr>
          <w:rFonts w:ascii="Times New Roman" w:hAnsi="Times New Roman" w:cs="Times New Roman"/>
          <w:sz w:val="22"/>
          <w:szCs w:val="22"/>
        </w:rPr>
      </w:pPr>
      <w:r w:rsidRPr="00414B84">
        <w:rPr>
          <w:rFonts w:ascii="Times New Roman" w:hAnsi="Times New Roman" w:cs="Times New Roman"/>
          <w:b w:val="0"/>
          <w:sz w:val="22"/>
          <w:szCs w:val="22"/>
        </w:rPr>
        <w:t>Понуђач може у писаном облику тражити додатне информације или појашњења у вези са припремањем понуде.</w:t>
      </w:r>
      <w:r w:rsidR="0008485D"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rPr>
        <w:t>Комуникација у поступку јавне набавке врши се искљу</w:t>
      </w:r>
      <w:r w:rsidR="00990D9A" w:rsidRPr="00414B84">
        <w:rPr>
          <w:rFonts w:ascii="Times New Roman" w:hAnsi="Times New Roman" w:cs="Times New Roman"/>
          <w:b w:val="0"/>
          <w:sz w:val="22"/>
          <w:szCs w:val="22"/>
        </w:rPr>
        <w:t>чиво на начин одређен чланом 20</w:t>
      </w:r>
      <w:r w:rsidRPr="00414B84">
        <w:rPr>
          <w:rFonts w:ascii="Times New Roman" w:hAnsi="Times New Roman" w:cs="Times New Roman"/>
          <w:b w:val="0"/>
          <w:sz w:val="22"/>
          <w:szCs w:val="22"/>
        </w:rPr>
        <w:t xml:space="preserve"> Закона. </w:t>
      </w:r>
      <w:r w:rsidR="00990D9A" w:rsidRPr="00414B84">
        <w:rPr>
          <w:rFonts w:ascii="Times New Roman" w:hAnsi="Times New Roman" w:cs="Times New Roman"/>
          <w:b w:val="0"/>
          <w:sz w:val="22"/>
          <w:szCs w:val="22"/>
        </w:rPr>
        <w:t>Понуђач може у писаном облику (</w:t>
      </w:r>
      <w:r w:rsidRPr="00414B84">
        <w:rPr>
          <w:rFonts w:ascii="Times New Roman" w:hAnsi="Times New Roman" w:cs="Times New Roman"/>
          <w:b w:val="0"/>
          <w:sz w:val="22"/>
          <w:szCs w:val="22"/>
        </w:rPr>
        <w:t>поштом, на адресу нару</w:t>
      </w:r>
      <w:r w:rsidR="00990D9A" w:rsidRPr="00414B84">
        <w:rPr>
          <w:rFonts w:ascii="Times New Roman" w:hAnsi="Times New Roman" w:cs="Times New Roman"/>
          <w:b w:val="0"/>
          <w:sz w:val="22"/>
          <w:szCs w:val="22"/>
        </w:rPr>
        <w:t>чиоца, телефакс на број</w:t>
      </w:r>
      <w:r w:rsidR="00DC5E77" w:rsidRPr="00414B84">
        <w:rPr>
          <w:rFonts w:ascii="Times New Roman" w:hAnsi="Times New Roman" w:cs="Times New Roman"/>
          <w:b w:val="0"/>
          <w:sz w:val="22"/>
          <w:szCs w:val="22"/>
        </w:rPr>
        <w:t>:</w:t>
      </w:r>
      <w:r w:rsidR="00990D9A" w:rsidRPr="00414B84">
        <w:rPr>
          <w:rFonts w:ascii="Times New Roman" w:hAnsi="Times New Roman" w:cs="Times New Roman"/>
          <w:b w:val="0"/>
          <w:sz w:val="22"/>
          <w:szCs w:val="22"/>
        </w:rPr>
        <w:t xml:space="preserve"> 022/</w:t>
      </w:r>
      <w:r w:rsidR="00990D9A" w:rsidRPr="00414B84">
        <w:rPr>
          <w:rFonts w:ascii="Times New Roman" w:hAnsi="Times New Roman" w:cs="Times New Roman"/>
          <w:b w:val="0"/>
          <w:sz w:val="22"/>
          <w:szCs w:val="22"/>
          <w:lang w:val="sr-Cyrl-CS"/>
        </w:rPr>
        <w:t>310-565</w:t>
      </w:r>
      <w:r w:rsidR="00DD6BAD" w:rsidRPr="00414B84">
        <w:rPr>
          <w:rFonts w:ascii="Times New Roman" w:hAnsi="Times New Roman" w:cs="Times New Roman"/>
          <w:b w:val="0"/>
          <w:sz w:val="22"/>
          <w:szCs w:val="22"/>
          <w:lang w:val="sr-Cyrl-CS"/>
        </w:rPr>
        <w:t>,</w:t>
      </w:r>
      <w:r w:rsidR="00DD6BAD" w:rsidRPr="00414B84">
        <w:rPr>
          <w:rFonts w:ascii="Times New Roman" w:hAnsi="Times New Roman" w:cs="Times New Roman"/>
          <w:sz w:val="22"/>
          <w:szCs w:val="22"/>
          <w:lang w:val="sr-Cyrl-CS"/>
        </w:rPr>
        <w:t xml:space="preserve"> </w:t>
      </w:r>
      <w:r w:rsidR="00DD6BAD" w:rsidRPr="00414B84">
        <w:rPr>
          <w:rFonts w:ascii="Times New Roman" w:hAnsi="Times New Roman" w:cs="Times New Roman"/>
          <w:b w:val="0"/>
          <w:sz w:val="22"/>
          <w:szCs w:val="22"/>
          <w:lang w:val="sr-Cyrl-CS"/>
        </w:rPr>
        <w:t>e-mail</w:t>
      </w:r>
      <w:r w:rsidR="00DD6BAD" w:rsidRPr="00414B84">
        <w:rPr>
          <w:rFonts w:ascii="Times New Roman" w:hAnsi="Times New Roman" w:cs="Times New Roman"/>
          <w:sz w:val="22"/>
          <w:szCs w:val="22"/>
          <w:lang w:val="sr-Cyrl-CS"/>
        </w:rPr>
        <w:t>:</w:t>
      </w:r>
    </w:p>
    <w:p w:rsidR="00AD15D2" w:rsidRPr="00414B84" w:rsidRDefault="00106EE3" w:rsidP="00380FD7">
      <w:pPr>
        <w:rPr>
          <w:rFonts w:ascii="Times New Roman" w:hAnsi="Times New Roman" w:cs="Times New Roman"/>
          <w:b w:val="0"/>
          <w:sz w:val="22"/>
          <w:szCs w:val="22"/>
        </w:rPr>
      </w:pPr>
      <w:hyperlink r:id="rId12" w:history="1">
        <w:r w:rsidR="00DD6BAD" w:rsidRPr="00414B84">
          <w:rPr>
            <w:rStyle w:val="Hyperlink"/>
            <w:rFonts w:ascii="Times New Roman" w:hAnsi="Times New Roman" w:cs="Times New Roman"/>
            <w:sz w:val="22"/>
            <w:szCs w:val="22"/>
          </w:rPr>
          <w:t>poletarac.pazova@gmail.com</w:t>
        </w:r>
      </w:hyperlink>
      <w:r w:rsidR="008C4A3F" w:rsidRPr="00414B84">
        <w:rPr>
          <w:rFonts w:ascii="Times New Roman" w:hAnsi="Times New Roman" w:cs="Times New Roman"/>
          <w:b w:val="0"/>
          <w:sz w:val="22"/>
          <w:szCs w:val="22"/>
        </w:rPr>
        <w:t>), са назнаком Додатне информације/појашњења за Комисију за ЈН, тражити од наручиоца додатне информације или појашњења у вези са припремањем понуде, најкасније 5 дана пре истека рока за подношење понуде. Наручилац ће у року од 3 дана од дана пријема захтева за додатним информацијама или појашњењима одговор обј</w:t>
      </w:r>
      <w:r w:rsidR="000901F6" w:rsidRPr="00414B84">
        <w:rPr>
          <w:rFonts w:ascii="Times New Roman" w:hAnsi="Times New Roman" w:cs="Times New Roman"/>
          <w:b w:val="0"/>
          <w:sz w:val="22"/>
          <w:szCs w:val="22"/>
        </w:rPr>
        <w:t>авити на Порталу јавних набавки</w:t>
      </w:r>
      <w:r w:rsidR="000901F6" w:rsidRPr="00414B84">
        <w:rPr>
          <w:rFonts w:ascii="Times New Roman" w:hAnsi="Times New Roman" w:cs="Times New Roman"/>
          <w:b w:val="0"/>
          <w:sz w:val="22"/>
          <w:szCs w:val="22"/>
          <w:lang w:val="sr-Cyrl-CS"/>
        </w:rPr>
        <w:t xml:space="preserve"> и на својој интернет страни. </w:t>
      </w:r>
      <w:r w:rsidR="008C4A3F" w:rsidRPr="00414B84">
        <w:rPr>
          <w:rFonts w:ascii="Times New Roman" w:hAnsi="Times New Roman" w:cs="Times New Roman"/>
          <w:b w:val="0"/>
          <w:sz w:val="22"/>
          <w:szCs w:val="22"/>
        </w:rPr>
        <w:t>Тражење додатних информација или појашњења у вези са припремањем понуде телефоном није дозвољено</w:t>
      </w:r>
      <w:r w:rsidR="00990D9A" w:rsidRPr="00414B84">
        <w:rPr>
          <w:rFonts w:ascii="Times New Roman" w:hAnsi="Times New Roman" w:cs="Times New Roman"/>
          <w:b w:val="0"/>
          <w:sz w:val="22"/>
          <w:szCs w:val="22"/>
        </w:rPr>
        <w:t>.</w:t>
      </w:r>
    </w:p>
    <w:p w:rsidR="008C4A3F" w:rsidRPr="00414B84" w:rsidRDefault="008C4A3F" w:rsidP="00380FD7">
      <w:pPr>
        <w:rPr>
          <w:rFonts w:ascii="Times New Roman" w:hAnsi="Times New Roman" w:cs="Times New Roman"/>
          <w:sz w:val="22"/>
          <w:szCs w:val="22"/>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1</w:t>
      </w:r>
      <w:r w:rsidR="00C67314" w:rsidRPr="00414B84">
        <w:rPr>
          <w:rFonts w:ascii="Times New Roman" w:hAnsi="Times New Roman" w:cs="Times New Roman"/>
          <w:sz w:val="22"/>
          <w:szCs w:val="22"/>
          <w:lang w:val="sr-Cyrl-CS"/>
        </w:rPr>
        <w:t>3</w:t>
      </w:r>
      <w:r w:rsidRPr="00414B84">
        <w:rPr>
          <w:rFonts w:ascii="Times New Roman" w:hAnsi="Times New Roman" w:cs="Times New Roman"/>
          <w:sz w:val="22"/>
          <w:szCs w:val="22"/>
        </w:rPr>
        <w:t>.</w:t>
      </w:r>
      <w:r w:rsidR="00990D9A" w:rsidRPr="00414B84">
        <w:rPr>
          <w:rFonts w:ascii="Times New Roman" w:hAnsi="Times New Roman" w:cs="Times New Roman"/>
          <w:sz w:val="22"/>
          <w:szCs w:val="22"/>
        </w:rPr>
        <w:t xml:space="preserve"> </w:t>
      </w:r>
      <w:r w:rsidRPr="00414B84">
        <w:rPr>
          <w:rFonts w:ascii="Times New Roman" w:hAnsi="Times New Roman" w:cs="Times New Roman"/>
          <w:sz w:val="22"/>
          <w:szCs w:val="22"/>
        </w:rPr>
        <w:t>ДОДАТНА ОБЈАШЊЕЊА ОД ПОНУЂАЧА ПОСЛЕ ОТВАРАЊА ПОНУДА, КОНТРОЛА И ДОПУШТЕНЕ ИСПРАВКЕ</w:t>
      </w:r>
    </w:p>
    <w:p w:rsidR="008C4A3F"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После отварања понуда наручилац може</w:t>
      </w:r>
      <w:r w:rsidR="00990D9A"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приликом стручне оцене понуда</w:t>
      </w:r>
      <w:r w:rsidR="00990D9A"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да у писаном облику захтева од понуђача додатна објашњења која ће му помоћи при прегледу, вредновању и упоређивању по</w:t>
      </w:r>
      <w:r w:rsidR="00990D9A" w:rsidRPr="00414B84">
        <w:rPr>
          <w:rFonts w:ascii="Times New Roman" w:hAnsi="Times New Roman" w:cs="Times New Roman"/>
          <w:b w:val="0"/>
          <w:sz w:val="22"/>
          <w:szCs w:val="22"/>
        </w:rPr>
        <w:t>нуда, а може да врши контролу (увид</w:t>
      </w:r>
      <w:r w:rsidRPr="00414B84">
        <w:rPr>
          <w:rFonts w:ascii="Times New Roman" w:hAnsi="Times New Roman" w:cs="Times New Roman"/>
          <w:b w:val="0"/>
          <w:sz w:val="22"/>
          <w:szCs w:val="22"/>
        </w:rPr>
        <w:t>) код понуђача</w:t>
      </w:r>
      <w:r w:rsidR="00990D9A" w:rsidRPr="00414B84">
        <w:rPr>
          <w:rFonts w:ascii="Times New Roman" w:hAnsi="Times New Roman" w:cs="Times New Roman"/>
          <w:b w:val="0"/>
          <w:sz w:val="22"/>
          <w:szCs w:val="22"/>
        </w:rPr>
        <w:t>, односно његовог подизвођача (члан 93 Закона</w:t>
      </w:r>
      <w:r w:rsidRPr="00414B84">
        <w:rPr>
          <w:rFonts w:ascii="Times New Roman" w:hAnsi="Times New Roman" w:cs="Times New Roman"/>
          <w:b w:val="0"/>
          <w:sz w:val="22"/>
          <w:szCs w:val="22"/>
        </w:rPr>
        <w:t>).</w:t>
      </w:r>
    </w:p>
    <w:p w:rsidR="008C4A3F"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Наручилац може</w:t>
      </w:r>
      <w:r w:rsidR="00990D9A"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уз сагласност понуђача</w:t>
      </w:r>
      <w:r w:rsidR="00990D9A"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да изврши исправке рачунских грешака уочених приликом разматрања понуде по окончаном поступку отварања.</w:t>
      </w:r>
    </w:p>
    <w:p w:rsidR="009D467E"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w:t>
      </w:r>
      <w:r w:rsidR="00AC5507" w:rsidRPr="00414B84">
        <w:rPr>
          <w:rFonts w:ascii="Times New Roman" w:hAnsi="Times New Roman" w:cs="Times New Roman"/>
          <w:b w:val="0"/>
          <w:sz w:val="22"/>
          <w:szCs w:val="22"/>
        </w:rPr>
        <w:t>гову понуду одбити као неприхва</w:t>
      </w:r>
      <w:r w:rsidR="00AC5507" w:rsidRPr="00414B84">
        <w:rPr>
          <w:rFonts w:ascii="Times New Roman" w:hAnsi="Times New Roman" w:cs="Times New Roman"/>
          <w:b w:val="0"/>
          <w:sz w:val="22"/>
          <w:szCs w:val="22"/>
          <w:lang w:val="sr-Cyrl-CS"/>
        </w:rPr>
        <w:t>т</w:t>
      </w:r>
      <w:r w:rsidRPr="00414B84">
        <w:rPr>
          <w:rFonts w:ascii="Times New Roman" w:hAnsi="Times New Roman" w:cs="Times New Roman"/>
          <w:b w:val="0"/>
          <w:sz w:val="22"/>
          <w:szCs w:val="22"/>
        </w:rPr>
        <w:t>љиву.</w:t>
      </w:r>
    </w:p>
    <w:p w:rsidR="009D467E" w:rsidRPr="00414B84" w:rsidRDefault="009D467E" w:rsidP="00380FD7">
      <w:pPr>
        <w:rPr>
          <w:rFonts w:ascii="Times New Roman" w:hAnsi="Times New Roman" w:cs="Times New Roman"/>
          <w:sz w:val="22"/>
          <w:szCs w:val="22"/>
          <w:lang w:val="sr-Cyrl-CS"/>
        </w:rPr>
      </w:pPr>
    </w:p>
    <w:p w:rsidR="00910280" w:rsidRPr="00414B84" w:rsidRDefault="00C67314"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t>14</w:t>
      </w:r>
      <w:r w:rsidR="00910280" w:rsidRPr="00414B84">
        <w:rPr>
          <w:rFonts w:ascii="Times New Roman" w:eastAsia="TimesNewRoman" w:hAnsi="Times New Roman" w:cs="Times New Roman"/>
          <w:sz w:val="22"/>
          <w:szCs w:val="22"/>
          <w:lang w:val="sr-Cyrl-CS"/>
        </w:rPr>
        <w:t xml:space="preserve">. </w:t>
      </w:r>
      <w:r w:rsidR="00910280" w:rsidRPr="00414B84">
        <w:rPr>
          <w:rFonts w:ascii="Times New Roman" w:eastAsia="TimesNewRoman" w:hAnsi="Times New Roman" w:cs="Times New Roman"/>
          <w:sz w:val="22"/>
          <w:szCs w:val="22"/>
        </w:rPr>
        <w:t>ЗАШТИТА ПОВЕРЉИВОСТИ ПОДАТАКА КОЈЕ НАРУЧИЛАЦ СТАВЉА ПОНУЂАЧИМА</w:t>
      </w:r>
    </w:p>
    <w:p w:rsidR="00910280" w:rsidRPr="00414B84" w:rsidRDefault="00910280"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rPr>
        <w:t>НА РАСПОЛАГАЊЕ, УКЉУЧУЈУЋИ И ЊИХОВЕ ПОДИЗВОЂАЧЕ</w:t>
      </w:r>
    </w:p>
    <w:p w:rsidR="00910280" w:rsidRPr="00414B84" w:rsidRDefault="00990D9A" w:rsidP="00990D9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Предметна набавка</w:t>
      </w:r>
      <w:r w:rsidR="00910280" w:rsidRPr="00414B84">
        <w:rPr>
          <w:rFonts w:ascii="Times New Roman" w:eastAsia="TimesNewRoman" w:hAnsi="Times New Roman" w:cs="Times New Roman"/>
          <w:b w:val="0"/>
          <w:sz w:val="22"/>
          <w:szCs w:val="22"/>
        </w:rPr>
        <w:t xml:space="preserve"> не садржи поверљиве информације које наручилац ставља на</w:t>
      </w:r>
      <w:r w:rsidRPr="00414B84">
        <w:rPr>
          <w:rFonts w:ascii="Times New Roman" w:eastAsia="TimesNewRoman" w:hAnsi="Times New Roman" w:cs="Times New Roman"/>
          <w:b w:val="0"/>
          <w:sz w:val="22"/>
          <w:szCs w:val="22"/>
        </w:rPr>
        <w:t xml:space="preserve"> </w:t>
      </w:r>
      <w:r w:rsidR="00910280" w:rsidRPr="00414B84">
        <w:rPr>
          <w:rFonts w:ascii="Times New Roman" w:eastAsia="TimesNewRoman" w:hAnsi="Times New Roman" w:cs="Times New Roman"/>
          <w:b w:val="0"/>
          <w:sz w:val="22"/>
          <w:szCs w:val="22"/>
        </w:rPr>
        <w:t>располагање.</w:t>
      </w:r>
    </w:p>
    <w:p w:rsidR="001F74BD" w:rsidRPr="00414B84" w:rsidRDefault="001F74BD" w:rsidP="00524E5D">
      <w:pPr>
        <w:pStyle w:val="Default"/>
        <w:rPr>
          <w:bCs/>
          <w:color w:val="auto"/>
          <w:sz w:val="22"/>
          <w:szCs w:val="22"/>
          <w:u w:val="single"/>
          <w:lang w:val="sr-Latn-CS"/>
        </w:rPr>
      </w:pPr>
    </w:p>
    <w:p w:rsidR="00910280" w:rsidRPr="00414B84" w:rsidRDefault="00C67314" w:rsidP="00524E5D">
      <w:pPr>
        <w:pStyle w:val="Default"/>
        <w:rPr>
          <w:b/>
          <w:bCs/>
          <w:color w:val="auto"/>
          <w:sz w:val="22"/>
          <w:szCs w:val="22"/>
        </w:rPr>
      </w:pPr>
      <w:r w:rsidRPr="00414B84">
        <w:rPr>
          <w:b/>
          <w:bCs/>
          <w:color w:val="auto"/>
          <w:sz w:val="22"/>
          <w:szCs w:val="22"/>
          <w:lang w:val="sr-Cyrl-CS"/>
        </w:rPr>
        <w:t>15</w:t>
      </w:r>
      <w:r w:rsidR="00107830" w:rsidRPr="00414B84">
        <w:rPr>
          <w:b/>
          <w:bCs/>
          <w:color w:val="auto"/>
          <w:sz w:val="22"/>
          <w:szCs w:val="22"/>
          <w:lang w:val="sr-Cyrl-CS"/>
        </w:rPr>
        <w:t xml:space="preserve">. </w:t>
      </w:r>
      <w:r w:rsidR="00990D9A" w:rsidRPr="00414B84">
        <w:rPr>
          <w:b/>
          <w:bCs/>
          <w:color w:val="auto"/>
          <w:sz w:val="22"/>
          <w:szCs w:val="22"/>
        </w:rPr>
        <w:t>ПОВЕРЉИВОСТ ПОНУДЕ</w:t>
      </w:r>
    </w:p>
    <w:p w:rsidR="00524E5D" w:rsidRPr="00414B84" w:rsidRDefault="00990D9A"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Наручилац</w:t>
      </w:r>
      <w:r w:rsidR="00524E5D" w:rsidRPr="00414B84">
        <w:rPr>
          <w:rFonts w:ascii="Times New Roman" w:hAnsi="Times New Roman" w:cs="Times New Roman"/>
          <w:b w:val="0"/>
          <w:sz w:val="22"/>
          <w:szCs w:val="22"/>
          <w:lang w:val="sr-Cyrl-CS"/>
        </w:rPr>
        <w:t xml:space="preserve"> је дужан да: чува као поверљиве све податке о понуђачима садржане у понуди које је као такве, у складу са законом, понуђач означио у понуди;</w:t>
      </w:r>
      <w:r w:rsidR="00752647" w:rsidRPr="00414B84">
        <w:rPr>
          <w:rFonts w:ascii="Times New Roman" w:hAnsi="Times New Roman" w:cs="Times New Roman"/>
          <w:b w:val="0"/>
          <w:sz w:val="22"/>
          <w:szCs w:val="22"/>
          <w:lang w:val="sr-Cyrl-CS"/>
        </w:rPr>
        <w:t xml:space="preserve"> </w:t>
      </w:r>
      <w:r w:rsidR="00524E5D" w:rsidRPr="00414B84">
        <w:rPr>
          <w:rFonts w:ascii="Times New Roman" w:hAnsi="Times New Roman" w:cs="Times New Roman"/>
          <w:b w:val="0"/>
          <w:sz w:val="22"/>
          <w:szCs w:val="22"/>
          <w:lang w:val="sr-Cyrl-CS"/>
        </w:rPr>
        <w:t>одбије давање информације која би значила повреду поверљиво</w:t>
      </w:r>
      <w:r w:rsidR="00A6088B" w:rsidRPr="00414B84">
        <w:rPr>
          <w:rFonts w:ascii="Times New Roman" w:hAnsi="Times New Roman" w:cs="Times New Roman"/>
          <w:b w:val="0"/>
          <w:sz w:val="22"/>
          <w:szCs w:val="22"/>
          <w:lang w:val="sr-Cyrl-CS"/>
        </w:rPr>
        <w:t>сти података добијених у понуди.</w:t>
      </w:r>
    </w:p>
    <w:p w:rsidR="00524E5D" w:rsidRPr="00414B84" w:rsidRDefault="00524E5D"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Наручилац ће чувати као пословну т</w:t>
      </w:r>
      <w:r w:rsidR="00A6088B" w:rsidRPr="00414B84">
        <w:rPr>
          <w:rFonts w:ascii="Times New Roman" w:hAnsi="Times New Roman" w:cs="Times New Roman"/>
          <w:b w:val="0"/>
          <w:sz w:val="22"/>
          <w:szCs w:val="22"/>
        </w:rPr>
        <w:t>ајну имена заинтересованих лица,</w:t>
      </w:r>
      <w:r w:rsidRPr="00414B84">
        <w:rPr>
          <w:rFonts w:ascii="Times New Roman" w:hAnsi="Times New Roman" w:cs="Times New Roman"/>
          <w:b w:val="0"/>
          <w:sz w:val="22"/>
          <w:szCs w:val="22"/>
        </w:rPr>
        <w:t xml:space="preserve"> понуђача и податке о поднетим понудама до отварања понуда.</w:t>
      </w:r>
    </w:p>
    <w:p w:rsidR="00524E5D" w:rsidRPr="00414B84" w:rsidRDefault="00524E5D" w:rsidP="00380FD7">
      <w:pPr>
        <w:rPr>
          <w:rFonts w:ascii="Times New Roman" w:hAnsi="Times New Roman" w:cs="Times New Roman"/>
          <w:sz w:val="22"/>
          <w:szCs w:val="22"/>
          <w:lang w:val="sr-Cyrl-CS"/>
        </w:rPr>
      </w:pPr>
      <w:r w:rsidRPr="00414B84">
        <w:rPr>
          <w:rFonts w:ascii="Times New Roman" w:hAnsi="Times New Roman" w:cs="Times New Roman"/>
          <w:b w:val="0"/>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24E5D" w:rsidRPr="00414B84" w:rsidRDefault="00A6088B"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w:t>
      </w:r>
      <w:r w:rsidR="00524E5D" w:rsidRPr="00414B84">
        <w:rPr>
          <w:rFonts w:ascii="Times New Roman" w:hAnsi="Times New Roman" w:cs="Times New Roman"/>
          <w:b w:val="0"/>
          <w:sz w:val="22"/>
          <w:szCs w:val="22"/>
          <w:lang w:val="sr-Cyrl-CS"/>
        </w:rPr>
        <w:t xml:space="preserve"> ће као поверљив</w:t>
      </w:r>
      <w:r w:rsidRPr="00414B84">
        <w:rPr>
          <w:rFonts w:ascii="Times New Roman" w:hAnsi="Times New Roman" w:cs="Times New Roman"/>
          <w:b w:val="0"/>
          <w:sz w:val="22"/>
          <w:szCs w:val="22"/>
          <w:lang w:val="sr-Cyrl-CS"/>
        </w:rPr>
        <w:t>а третирати само она документа која</w:t>
      </w:r>
      <w:r w:rsidR="00524E5D" w:rsidRPr="00414B84">
        <w:rPr>
          <w:rFonts w:ascii="Times New Roman" w:hAnsi="Times New Roman" w:cs="Times New Roman"/>
          <w:b w:val="0"/>
          <w:sz w:val="22"/>
          <w:szCs w:val="22"/>
          <w:lang w:val="sr-Cyrl-CS"/>
        </w:rPr>
        <w:t xml:space="preserve">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w:t>
      </w:r>
      <w:r w:rsidRPr="00414B84">
        <w:rPr>
          <w:rFonts w:ascii="Times New Roman" w:hAnsi="Times New Roman" w:cs="Times New Roman"/>
          <w:b w:val="0"/>
          <w:sz w:val="22"/>
          <w:szCs w:val="22"/>
          <w:lang w:val="sr-Cyrl-CS"/>
        </w:rPr>
        <w:t>: ,,ПОВЕРЉИВО“,</w:t>
      </w:r>
      <w:r w:rsidRPr="00414B84">
        <w:rPr>
          <w:rFonts w:ascii="Times New Roman" w:hAnsi="Times New Roman" w:cs="Times New Roman"/>
          <w:b w:val="0"/>
          <w:sz w:val="22"/>
          <w:szCs w:val="22"/>
        </w:rPr>
        <w:t xml:space="preserve"> у складу са чланом 14 Закона о јавним набавкама</w:t>
      </w:r>
      <w:r w:rsidR="00524E5D" w:rsidRPr="00414B84">
        <w:rPr>
          <w:rFonts w:ascii="Times New Roman" w:hAnsi="Times New Roman" w:cs="Times New Roman"/>
          <w:b w:val="0"/>
          <w:sz w:val="22"/>
          <w:szCs w:val="22"/>
        </w:rPr>
        <w:t>.</w:t>
      </w:r>
    </w:p>
    <w:p w:rsidR="00524E5D" w:rsidRPr="00414B84" w:rsidRDefault="00524E5D"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не одговара за поверљивост података који нису означени на наведени начин.</w:t>
      </w:r>
    </w:p>
    <w:p w:rsidR="001F74BD" w:rsidRPr="00414B84" w:rsidRDefault="001F74BD" w:rsidP="00380FD7">
      <w:pPr>
        <w:rPr>
          <w:rFonts w:ascii="Times New Roman" w:hAnsi="Times New Roman" w:cs="Times New Roman"/>
          <w:b w:val="0"/>
          <w:sz w:val="22"/>
          <w:szCs w:val="22"/>
          <w:lang w:val="sr-Cyrl-CS"/>
        </w:rPr>
      </w:pPr>
    </w:p>
    <w:p w:rsidR="00935A7F" w:rsidRPr="00414B84" w:rsidRDefault="00935A7F"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1</w:t>
      </w:r>
      <w:r w:rsidR="00C67314" w:rsidRPr="00414B84">
        <w:rPr>
          <w:rFonts w:ascii="Times New Roman" w:hAnsi="Times New Roman" w:cs="Times New Roman"/>
          <w:sz w:val="22"/>
          <w:szCs w:val="22"/>
          <w:lang w:val="sr-Cyrl-CS"/>
        </w:rPr>
        <w:t>6</w:t>
      </w:r>
      <w:r w:rsidRPr="00414B84">
        <w:rPr>
          <w:rFonts w:ascii="Times New Roman" w:hAnsi="Times New Roman" w:cs="Times New Roman"/>
          <w:sz w:val="22"/>
          <w:szCs w:val="22"/>
          <w:lang w:val="sr-Cyrl-CS"/>
        </w:rPr>
        <w:t>. ЗАХТ</w:t>
      </w:r>
      <w:r w:rsidR="00A6088B" w:rsidRPr="00414B84">
        <w:rPr>
          <w:rFonts w:ascii="Times New Roman" w:hAnsi="Times New Roman" w:cs="Times New Roman"/>
          <w:sz w:val="22"/>
          <w:szCs w:val="22"/>
          <w:lang w:val="sr-Cyrl-CS"/>
        </w:rPr>
        <w:t>ЕВ У ПОГЛЕДУ РОКА ВАЖЕЊА ПОНУДЕ</w:t>
      </w:r>
    </w:p>
    <w:p w:rsidR="00935A7F" w:rsidRPr="00414B84" w:rsidRDefault="00935A7F" w:rsidP="00380FD7">
      <w:pPr>
        <w:rPr>
          <w:rFonts w:ascii="Times New Roman" w:hAnsi="Times New Roman" w:cs="Times New Roman"/>
          <w:sz w:val="22"/>
          <w:szCs w:val="22"/>
        </w:rPr>
      </w:pPr>
      <w:r w:rsidRPr="00414B84">
        <w:rPr>
          <w:rFonts w:ascii="Times New Roman" w:hAnsi="Times New Roman" w:cs="Times New Roman"/>
          <w:b w:val="0"/>
          <w:sz w:val="22"/>
          <w:szCs w:val="22"/>
        </w:rPr>
        <w:t xml:space="preserve">Рок важења понуде не може бити краћи </w:t>
      </w:r>
      <w:r w:rsidR="00A6088B" w:rsidRPr="00414B84">
        <w:rPr>
          <w:rFonts w:ascii="Times New Roman" w:hAnsi="Times New Roman" w:cs="Times New Roman"/>
          <w:sz w:val="22"/>
          <w:szCs w:val="22"/>
        </w:rPr>
        <w:t>од</w:t>
      </w:r>
      <w:r w:rsidR="00A6088B" w:rsidRPr="00414B84">
        <w:rPr>
          <w:rFonts w:ascii="Times New Roman" w:hAnsi="Times New Roman" w:cs="Times New Roman"/>
          <w:sz w:val="22"/>
          <w:szCs w:val="22"/>
          <w:lang w:val="sr-Cyrl-CS"/>
        </w:rPr>
        <w:t xml:space="preserve"> 60</w:t>
      </w:r>
      <w:r w:rsidRPr="00414B84">
        <w:rPr>
          <w:rFonts w:ascii="Times New Roman" w:hAnsi="Times New Roman" w:cs="Times New Roman"/>
          <w:sz w:val="22"/>
          <w:szCs w:val="22"/>
        </w:rPr>
        <w:t xml:space="preserve"> дана од дана отварања понуда.</w:t>
      </w:r>
    </w:p>
    <w:p w:rsidR="00935A7F" w:rsidRPr="00414B84" w:rsidRDefault="00935A7F"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У случају истека рока важења понуде, наручилац је дужан да у писаном облику затражи од понуђача продужење рока важења понуде.</w:t>
      </w:r>
    </w:p>
    <w:p w:rsidR="00935A7F" w:rsidRPr="00414B84" w:rsidRDefault="00935A7F" w:rsidP="00380FD7">
      <w:pPr>
        <w:rPr>
          <w:rFonts w:ascii="Times New Roman" w:hAnsi="Times New Roman" w:cs="Times New Roman"/>
          <w:b w:val="0"/>
          <w:sz w:val="22"/>
          <w:szCs w:val="22"/>
        </w:rPr>
      </w:pPr>
      <w:r w:rsidRPr="00414B84">
        <w:rPr>
          <w:rFonts w:ascii="Times New Roman" w:hAnsi="Times New Roman" w:cs="Times New Roman"/>
          <w:b w:val="0"/>
          <w:sz w:val="22"/>
          <w:szCs w:val="22"/>
        </w:rPr>
        <w:lastRenderedPageBreak/>
        <w:t>Понуђач који прихвати захтев за продужење рока важења понуде н</w:t>
      </w:r>
      <w:r w:rsidRPr="00414B84">
        <w:rPr>
          <w:rFonts w:ascii="Times New Roman" w:hAnsi="Times New Roman" w:cs="Times New Roman"/>
          <w:b w:val="0"/>
          <w:sz w:val="22"/>
          <w:szCs w:val="22"/>
          <w:lang w:val="sr-Cyrl-CS"/>
        </w:rPr>
        <w:t xml:space="preserve">е </w:t>
      </w:r>
      <w:r w:rsidRPr="00414B84">
        <w:rPr>
          <w:rFonts w:ascii="Times New Roman" w:hAnsi="Times New Roman" w:cs="Times New Roman"/>
          <w:b w:val="0"/>
          <w:sz w:val="22"/>
          <w:szCs w:val="22"/>
        </w:rPr>
        <w:t>може мењати понуду.</w:t>
      </w:r>
    </w:p>
    <w:p w:rsidR="001F74BD" w:rsidRPr="00414B84" w:rsidRDefault="001F74BD" w:rsidP="00380FD7">
      <w:pPr>
        <w:rPr>
          <w:rFonts w:ascii="Times New Roman" w:hAnsi="Times New Roman" w:cs="Times New Roman"/>
          <w:sz w:val="22"/>
          <w:szCs w:val="22"/>
          <w:lang w:val="sr-Cyrl-CS"/>
        </w:rPr>
      </w:pPr>
    </w:p>
    <w:p w:rsidR="00524E5D" w:rsidRPr="00414B84" w:rsidRDefault="00275F5A"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1</w:t>
      </w:r>
      <w:r w:rsidR="00C67314" w:rsidRPr="00414B84">
        <w:rPr>
          <w:rFonts w:ascii="Times New Roman" w:hAnsi="Times New Roman" w:cs="Times New Roman"/>
          <w:sz w:val="22"/>
          <w:szCs w:val="22"/>
          <w:lang w:val="sr-Cyrl-CS"/>
        </w:rPr>
        <w:t>7</w:t>
      </w:r>
      <w:r w:rsidR="00107830" w:rsidRPr="00414B84">
        <w:rPr>
          <w:rFonts w:ascii="Times New Roman" w:hAnsi="Times New Roman" w:cs="Times New Roman"/>
          <w:sz w:val="22"/>
          <w:szCs w:val="22"/>
          <w:lang w:val="sr-Cyrl-CS"/>
        </w:rPr>
        <w:t>.</w:t>
      </w:r>
      <w:r w:rsidR="00703696" w:rsidRPr="00414B84">
        <w:rPr>
          <w:rFonts w:ascii="Times New Roman" w:hAnsi="Times New Roman" w:cs="Times New Roman"/>
          <w:sz w:val="22"/>
          <w:szCs w:val="22"/>
          <w:lang w:val="sr-Cyrl-CS"/>
        </w:rPr>
        <w:t xml:space="preserve"> </w:t>
      </w:r>
      <w:r w:rsidR="00524E5D" w:rsidRPr="00414B84">
        <w:rPr>
          <w:rFonts w:ascii="Times New Roman" w:hAnsi="Times New Roman" w:cs="Times New Roman"/>
          <w:sz w:val="22"/>
          <w:szCs w:val="22"/>
          <w:lang w:val="sr-Cyrl-CS"/>
        </w:rPr>
        <w:t>ТРОШКОВИ ПРИПРЕМЕ ПОНУДЕ</w:t>
      </w:r>
    </w:p>
    <w:p w:rsidR="00133D61" w:rsidRPr="00414B84" w:rsidRDefault="00524E5D"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Сви трошкови везани за припрему понуде падају на терет понуђача. Ако поступак јавне набавке буде обуставље</w:t>
      </w:r>
      <w:r w:rsidR="00FB4A85" w:rsidRPr="00414B84">
        <w:rPr>
          <w:rFonts w:ascii="Times New Roman" w:hAnsi="Times New Roman" w:cs="Times New Roman"/>
          <w:b w:val="0"/>
          <w:sz w:val="22"/>
          <w:szCs w:val="22"/>
          <w:lang w:val="sr-Cyrl-CS"/>
        </w:rPr>
        <w:t>н из разлога који су на страни наручиоца, н</w:t>
      </w:r>
      <w:r w:rsidRPr="00414B84">
        <w:rPr>
          <w:rFonts w:ascii="Times New Roman" w:hAnsi="Times New Roman" w:cs="Times New Roman"/>
          <w:b w:val="0"/>
          <w:sz w:val="22"/>
          <w:szCs w:val="22"/>
          <w:lang w:val="sr-Cyrl-CS"/>
        </w:rPr>
        <w:t>аручилац</w:t>
      </w:r>
      <w:r w:rsidRPr="00414B84">
        <w:rPr>
          <w:rFonts w:ascii="Times New Roman" w:hAnsi="Times New Roman" w:cs="Times New Roman"/>
          <w:b w:val="0"/>
          <w:sz w:val="22"/>
          <w:szCs w:val="22"/>
          <w:lang w:val="ru-RU"/>
        </w:rPr>
        <w:t xml:space="preserve"> ће понуђачу надокнадити трошкове прибављања средстава</w:t>
      </w:r>
      <w:r w:rsidR="00FB4A85" w:rsidRPr="00414B84">
        <w:rPr>
          <w:rFonts w:ascii="Times New Roman" w:hAnsi="Times New Roman" w:cs="Times New Roman"/>
          <w:b w:val="0"/>
          <w:sz w:val="22"/>
          <w:szCs w:val="22"/>
          <w:lang w:val="ru-RU"/>
        </w:rPr>
        <w:t xml:space="preserve"> обезбеђења, под условом да је п</w:t>
      </w:r>
      <w:r w:rsidRPr="00414B84">
        <w:rPr>
          <w:rFonts w:ascii="Times New Roman" w:hAnsi="Times New Roman" w:cs="Times New Roman"/>
          <w:b w:val="0"/>
          <w:sz w:val="22"/>
          <w:szCs w:val="22"/>
          <w:lang w:val="ru-RU"/>
        </w:rPr>
        <w:t>онуђач тражио надокнаду тих трошкова у својој понуди</w:t>
      </w:r>
      <w:r w:rsidRPr="00414B84">
        <w:rPr>
          <w:rFonts w:ascii="Times New Roman" w:hAnsi="Times New Roman" w:cs="Times New Roman"/>
          <w:b w:val="0"/>
          <w:sz w:val="22"/>
          <w:szCs w:val="22"/>
        </w:rPr>
        <w:t xml:space="preserve">, </w:t>
      </w:r>
      <w:r w:rsidR="00A6088B" w:rsidRPr="00414B84">
        <w:rPr>
          <w:rFonts w:ascii="Times New Roman" w:hAnsi="Times New Roman" w:cs="Times New Roman"/>
          <w:b w:val="0"/>
          <w:sz w:val="22"/>
          <w:szCs w:val="22"/>
          <w:lang w:val="ru-RU"/>
        </w:rPr>
        <w:t>односно</w:t>
      </w:r>
      <w:r w:rsidRPr="00414B84">
        <w:rPr>
          <w:rFonts w:ascii="Times New Roman" w:hAnsi="Times New Roman" w:cs="Times New Roman"/>
          <w:b w:val="0"/>
          <w:sz w:val="22"/>
          <w:szCs w:val="22"/>
          <w:lang w:val="ru-RU"/>
        </w:rPr>
        <w:t xml:space="preserve"> приложио доказ</w:t>
      </w:r>
      <w:r w:rsidRPr="00414B84">
        <w:rPr>
          <w:rFonts w:ascii="Times New Roman" w:hAnsi="Times New Roman" w:cs="Times New Roman"/>
          <w:b w:val="0"/>
          <w:sz w:val="22"/>
          <w:szCs w:val="22"/>
          <w:lang w:val="sr-Cyrl-CS"/>
        </w:rPr>
        <w:t xml:space="preserve"> о извршеној уплати трошкова у корист даваоца финансијског обезбеђења</w:t>
      </w:r>
      <w:r w:rsidRPr="00414B84">
        <w:rPr>
          <w:rFonts w:ascii="Times New Roman" w:hAnsi="Times New Roman" w:cs="Times New Roman"/>
          <w:b w:val="0"/>
          <w:sz w:val="22"/>
          <w:szCs w:val="22"/>
        </w:rPr>
        <w:t>.</w:t>
      </w:r>
    </w:p>
    <w:p w:rsidR="00133D61" w:rsidRPr="00414B84" w:rsidRDefault="00133D61" w:rsidP="00380FD7">
      <w:pPr>
        <w:rPr>
          <w:rFonts w:ascii="Times New Roman" w:hAnsi="Times New Roman" w:cs="Times New Roman"/>
          <w:sz w:val="22"/>
          <w:szCs w:val="22"/>
        </w:rPr>
      </w:pP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sz w:val="22"/>
          <w:szCs w:val="22"/>
        </w:rPr>
        <w:t>1</w:t>
      </w:r>
      <w:r w:rsidR="00C67314" w:rsidRPr="00414B84">
        <w:rPr>
          <w:rFonts w:ascii="Times New Roman" w:hAnsi="Times New Roman" w:cs="Times New Roman"/>
          <w:sz w:val="22"/>
          <w:szCs w:val="22"/>
          <w:lang w:val="sr-Cyrl-CS"/>
        </w:rPr>
        <w:t>8</w:t>
      </w:r>
      <w:r w:rsidRPr="00414B84">
        <w:rPr>
          <w:rFonts w:ascii="Times New Roman" w:hAnsi="Times New Roman" w:cs="Times New Roman"/>
          <w:sz w:val="22"/>
          <w:szCs w:val="22"/>
        </w:rPr>
        <w:t>. ВРСТА КРИТЕРИЈУМА ЗА ДОДЕЛУ УГОВОРА</w:t>
      </w:r>
    </w:p>
    <w:p w:rsidR="008C4A3F" w:rsidRPr="00414B84" w:rsidRDefault="008C4A3F" w:rsidP="00380FD7">
      <w:pPr>
        <w:rPr>
          <w:rFonts w:ascii="Times New Roman" w:hAnsi="Times New Roman" w:cs="Times New Roman"/>
          <w:sz w:val="22"/>
          <w:szCs w:val="22"/>
        </w:rPr>
      </w:pPr>
      <w:r w:rsidRPr="00414B84">
        <w:rPr>
          <w:rFonts w:ascii="Times New Roman" w:hAnsi="Times New Roman" w:cs="Times New Roman"/>
          <w:b w:val="0"/>
          <w:sz w:val="22"/>
          <w:szCs w:val="22"/>
        </w:rPr>
        <w:t>Избор најповољније понуде ће се извршити применом</w:t>
      </w:r>
      <w:r w:rsidRPr="00414B84">
        <w:rPr>
          <w:rFonts w:ascii="Times New Roman" w:hAnsi="Times New Roman" w:cs="Times New Roman"/>
          <w:b w:val="0"/>
          <w:color w:val="000000"/>
          <w:sz w:val="22"/>
          <w:szCs w:val="22"/>
        </w:rPr>
        <w:t xml:space="preserve"> критеријума</w:t>
      </w:r>
      <w:r w:rsidRPr="00414B84">
        <w:rPr>
          <w:rFonts w:ascii="Times New Roman" w:hAnsi="Times New Roman" w:cs="Times New Roman"/>
          <w:color w:val="000000"/>
          <w:sz w:val="22"/>
          <w:szCs w:val="22"/>
        </w:rPr>
        <w:t xml:space="preserve"> „најнижа понуђена цена“</w:t>
      </w:r>
      <w:r w:rsidRPr="00414B84">
        <w:rPr>
          <w:rFonts w:ascii="Times New Roman" w:hAnsi="Times New Roman" w:cs="Times New Roman"/>
          <w:b w:val="0"/>
          <w:color w:val="000000"/>
          <w:sz w:val="22"/>
          <w:szCs w:val="22"/>
        </w:rPr>
        <w:t>.</w:t>
      </w:r>
    </w:p>
    <w:p w:rsidR="001F74BD" w:rsidRPr="00414B84" w:rsidRDefault="008C4A3F"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У ситуацији када постоје две или више понуда са истом најнижом понуђеном ценом, елемент критеријума на основу којег ће наручилац извршити доделу уговора биће редослед пријема понуда.</w:t>
      </w:r>
    </w:p>
    <w:p w:rsidR="002C1759" w:rsidRPr="00414B84" w:rsidRDefault="00935A7F" w:rsidP="00380FD7">
      <w:pPr>
        <w:pStyle w:val="normal0"/>
        <w:rPr>
          <w:rFonts w:ascii="Times New Roman" w:hAnsi="Times New Roman" w:cs="Times New Roman"/>
          <w:sz w:val="22"/>
          <w:szCs w:val="22"/>
        </w:rPr>
      </w:pPr>
      <w:r w:rsidRPr="00414B84">
        <w:rPr>
          <w:rFonts w:ascii="Times New Roman" w:hAnsi="Times New Roman" w:cs="Times New Roman"/>
          <w:sz w:val="22"/>
          <w:szCs w:val="22"/>
          <w:lang w:val="sr-Cyrl-CS"/>
        </w:rPr>
        <w:t>1</w:t>
      </w:r>
      <w:r w:rsidR="00C67314" w:rsidRPr="00414B84">
        <w:rPr>
          <w:rFonts w:ascii="Times New Roman" w:hAnsi="Times New Roman" w:cs="Times New Roman"/>
          <w:sz w:val="22"/>
          <w:szCs w:val="22"/>
          <w:lang w:val="sr-Cyrl-CS"/>
        </w:rPr>
        <w:t>9</w:t>
      </w:r>
      <w:r w:rsidR="00A6088B" w:rsidRPr="00414B84">
        <w:rPr>
          <w:rFonts w:ascii="Times New Roman" w:hAnsi="Times New Roman" w:cs="Times New Roman"/>
          <w:sz w:val="22"/>
          <w:szCs w:val="22"/>
          <w:lang w:val="sr-Cyrl-CS"/>
        </w:rPr>
        <w:t>.</w:t>
      </w:r>
      <w:r w:rsidR="002C1759" w:rsidRPr="00414B84">
        <w:rPr>
          <w:rFonts w:ascii="Times New Roman" w:hAnsi="Times New Roman" w:cs="Times New Roman"/>
          <w:sz w:val="22"/>
          <w:szCs w:val="22"/>
          <w:lang w:val="sr-Cyrl-CS"/>
        </w:rPr>
        <w:t xml:space="preserve"> НЕГАТИВНА</w:t>
      </w:r>
      <w:r w:rsidR="002C1759" w:rsidRPr="00414B84">
        <w:rPr>
          <w:rFonts w:ascii="Times New Roman" w:hAnsi="Times New Roman" w:cs="Times New Roman"/>
          <w:sz w:val="22"/>
          <w:szCs w:val="22"/>
          <w:lang w:val="ru-RU"/>
        </w:rPr>
        <w:t xml:space="preserve"> </w:t>
      </w:r>
      <w:r w:rsidR="002C1759" w:rsidRPr="00414B84">
        <w:rPr>
          <w:rFonts w:ascii="Times New Roman" w:hAnsi="Times New Roman" w:cs="Times New Roman"/>
          <w:sz w:val="22"/>
          <w:szCs w:val="22"/>
          <w:lang w:val="sr-Cyrl-CS"/>
        </w:rPr>
        <w:t>РЕФЕРЕНЦА</w:t>
      </w:r>
      <w:r w:rsidR="002C1759" w:rsidRPr="00414B84">
        <w:rPr>
          <w:rFonts w:ascii="Times New Roman" w:hAnsi="Times New Roman" w:cs="Times New Roman"/>
          <w:sz w:val="22"/>
          <w:szCs w:val="22"/>
          <w:lang w:val="ru-RU"/>
        </w:rPr>
        <w:t xml:space="preserve"> И </w:t>
      </w:r>
      <w:r w:rsidR="002C1759" w:rsidRPr="00414B84">
        <w:rPr>
          <w:rFonts w:ascii="Times New Roman" w:hAnsi="Times New Roman" w:cs="Times New Roman"/>
          <w:sz w:val="22"/>
          <w:szCs w:val="22"/>
          <w:lang w:val="sr-Cyrl-CS"/>
        </w:rPr>
        <w:t>ДОДАТН</w:t>
      </w:r>
      <w:r w:rsidR="002C1759" w:rsidRPr="00414B84">
        <w:rPr>
          <w:rFonts w:ascii="Times New Roman" w:hAnsi="Times New Roman" w:cs="Times New Roman"/>
          <w:sz w:val="22"/>
          <w:szCs w:val="22"/>
          <w:lang w:val="ru-RU"/>
        </w:rPr>
        <w:t xml:space="preserve">О </w:t>
      </w:r>
      <w:r w:rsidR="002C1759" w:rsidRPr="00414B84">
        <w:rPr>
          <w:rFonts w:ascii="Times New Roman" w:hAnsi="Times New Roman" w:cs="Times New Roman"/>
          <w:sz w:val="22"/>
          <w:szCs w:val="22"/>
          <w:lang w:val="sr-Cyrl-CS"/>
        </w:rPr>
        <w:t>ОБЕЗБЕЂЕЊЕ ИСПУЊЕЊА УГОВОРНИХ ОБАВЕЗА ЗА ПОНУЂАЧЕ КОЈИ СУ ДОБИЛИ НЕГАТИВНУ РЕФЕРЕНЦУ ЗА ПРЕДМЕТ КОЈИ НИЈЕ И</w:t>
      </w:r>
      <w:r w:rsidR="005D5D9F" w:rsidRPr="00414B84">
        <w:rPr>
          <w:rFonts w:ascii="Times New Roman" w:hAnsi="Times New Roman" w:cs="Times New Roman"/>
          <w:sz w:val="22"/>
          <w:szCs w:val="22"/>
          <w:lang w:val="sr-Cyrl-CS"/>
        </w:rPr>
        <w:t>СТОВРСАН ПРЕДМЕТУ ЈАВНЕ НАБАВКЕ</w:t>
      </w:r>
    </w:p>
    <w:p w:rsidR="003867DD" w:rsidRPr="00414B84" w:rsidRDefault="003867DD" w:rsidP="003867D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w:t>
      </w:r>
      <w:r w:rsidR="005D5D9F" w:rsidRPr="00414B84">
        <w:rPr>
          <w:rFonts w:ascii="Times New Roman" w:hAnsi="Times New Roman" w:cs="Times New Roman"/>
          <w:b w:val="0"/>
          <w:sz w:val="22"/>
          <w:szCs w:val="22"/>
          <w:lang w:val="sr-Cyrl-CS"/>
        </w:rPr>
        <w:t>ац може одбити понуду сходно члану 82 Закона о јавним набавкама</w:t>
      </w:r>
      <w:r w:rsidRPr="00414B84">
        <w:rPr>
          <w:rFonts w:ascii="Times New Roman" w:hAnsi="Times New Roman" w:cs="Times New Roman"/>
          <w:b w:val="0"/>
          <w:sz w:val="22"/>
          <w:szCs w:val="22"/>
          <w:lang w:val="sr-Cyrl-CS"/>
        </w:rPr>
        <w:t xml:space="preserve"> уколико поседује доказ да је понуђач у претходне три године пре објављивања позива за подношење понуда у поступку јавне набавке:</w:t>
      </w:r>
    </w:p>
    <w:p w:rsidR="003867DD" w:rsidRPr="00414B84" w:rsidRDefault="005D5D9F" w:rsidP="003867D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1)</w:t>
      </w:r>
      <w:r w:rsidR="003867DD" w:rsidRPr="00414B84">
        <w:rPr>
          <w:rFonts w:ascii="Times New Roman" w:hAnsi="Times New Roman" w:cs="Times New Roman"/>
          <w:b w:val="0"/>
          <w:sz w:val="22"/>
          <w:szCs w:val="22"/>
          <w:lang w:val="sr-Cyrl-CS"/>
        </w:rPr>
        <w:t xml:space="preserve"> пост</w:t>
      </w:r>
      <w:r w:rsidRPr="00414B84">
        <w:rPr>
          <w:rFonts w:ascii="Times New Roman" w:hAnsi="Times New Roman" w:cs="Times New Roman"/>
          <w:b w:val="0"/>
          <w:sz w:val="22"/>
          <w:szCs w:val="22"/>
          <w:lang w:val="sr-Cyrl-CS"/>
        </w:rPr>
        <w:t>упао супротно забрани из чл. 23 и 25</w:t>
      </w:r>
      <w:r w:rsidR="003867DD" w:rsidRPr="00414B84">
        <w:rPr>
          <w:rFonts w:ascii="Times New Roman" w:hAnsi="Times New Roman" w:cs="Times New Roman"/>
          <w:b w:val="0"/>
          <w:sz w:val="22"/>
          <w:szCs w:val="22"/>
          <w:lang w:val="sr-Cyrl-CS"/>
        </w:rPr>
        <w:t xml:space="preserve"> Закона;</w:t>
      </w:r>
    </w:p>
    <w:p w:rsidR="003867DD" w:rsidRPr="00414B84" w:rsidRDefault="005D5D9F" w:rsidP="003867D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2)</w:t>
      </w:r>
      <w:r w:rsidR="003867DD" w:rsidRPr="00414B84">
        <w:rPr>
          <w:rFonts w:ascii="Times New Roman" w:hAnsi="Times New Roman" w:cs="Times New Roman"/>
          <w:b w:val="0"/>
          <w:sz w:val="22"/>
          <w:szCs w:val="22"/>
          <w:lang w:val="sr-Cyrl-CS"/>
        </w:rPr>
        <w:t xml:space="preserve"> учинио повреду конкуренције;</w:t>
      </w:r>
    </w:p>
    <w:p w:rsidR="003867DD" w:rsidRPr="00414B84" w:rsidRDefault="003867DD" w:rsidP="003867DD">
      <w:pPr>
        <w:ind w:left="284" w:hanging="284"/>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867DD" w:rsidRPr="00414B84" w:rsidRDefault="005D5D9F" w:rsidP="003867DD">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4)</w:t>
      </w:r>
      <w:r w:rsidR="003867DD" w:rsidRPr="00414B84">
        <w:rPr>
          <w:rFonts w:ascii="Times New Roman" w:hAnsi="Times New Roman" w:cs="Times New Roman"/>
          <w:b w:val="0"/>
          <w:sz w:val="22"/>
          <w:szCs w:val="22"/>
          <w:lang w:val="sr-Cyrl-CS"/>
        </w:rPr>
        <w:t xml:space="preserve"> одбио да достави доказе и средства обезбеђења на шта се у понуди обавезао.</w:t>
      </w:r>
    </w:p>
    <w:p w:rsidR="003867DD" w:rsidRPr="00414B84" w:rsidRDefault="003867DD" w:rsidP="00776812">
      <w:pPr>
        <w:pStyle w:val="normal0"/>
        <w:tabs>
          <w:tab w:val="left" w:pos="720"/>
        </w:tabs>
        <w:spacing w:before="0" w:after="0"/>
        <w:ind w:hanging="15"/>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 пре објављивања позива за подношење понуда.</w:t>
      </w:r>
    </w:p>
    <w:p w:rsidR="003867DD" w:rsidRPr="00414B84" w:rsidRDefault="003867DD" w:rsidP="003867DD">
      <w:pPr>
        <w:jc w:val="both"/>
        <w:rPr>
          <w:rFonts w:ascii="Times New Roman" w:hAnsi="Times New Roman" w:cs="Times New Roman"/>
          <w:b w:val="0"/>
          <w:sz w:val="22"/>
          <w:szCs w:val="22"/>
        </w:rPr>
      </w:pPr>
      <w:r w:rsidRPr="00414B84">
        <w:rPr>
          <w:rFonts w:ascii="Times New Roman" w:hAnsi="Times New Roman" w:cs="Times New Roman"/>
          <w:b w:val="0"/>
          <w:sz w:val="22"/>
          <w:szCs w:val="22"/>
          <w:lang w:val="sr-Cyrl-CS"/>
        </w:rPr>
        <w:t>Као релевантни докази сматраће се:</w:t>
      </w:r>
    </w:p>
    <w:p w:rsidR="003867DD" w:rsidRPr="00414B84" w:rsidRDefault="003867DD"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w:t>
      </w:r>
      <w:r w:rsidR="00776812" w:rsidRPr="00414B84">
        <w:rPr>
          <w:rFonts w:ascii="Times New Roman" w:hAnsi="Times New Roman" w:cs="Times New Roman"/>
          <w:b w:val="0"/>
          <w:sz w:val="22"/>
          <w:szCs w:val="22"/>
          <w:lang w:val="sr-Cyrl-CS"/>
        </w:rPr>
        <w:t>е предмет јавне набавке истоврс</w:t>
      </w:r>
      <w:r w:rsidRPr="00414B84">
        <w:rPr>
          <w:rFonts w:ascii="Times New Roman" w:hAnsi="Times New Roman" w:cs="Times New Roman"/>
          <w:b w:val="0"/>
          <w:sz w:val="22"/>
          <w:szCs w:val="22"/>
          <w:lang w:val="sr-Cyrl-CS"/>
        </w:rPr>
        <w:t>ан),</w:t>
      </w:r>
    </w:p>
    <w:p w:rsidR="003867DD" w:rsidRPr="00414B84" w:rsidRDefault="003867DD"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исправа о реализованом средству обезбеђења испуњења обавеза у поступку јавне набавке или испуњења уговорних обавеза,</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исправа о наплаћеној уговорној казни,</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рекламације потрошача, односно корисника, ако нису отклоњене у уговореном року,</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извештај надзорног органа о изведеним радовима који нису у складу са уговором,</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67DD" w:rsidRPr="00414B84" w:rsidRDefault="00776812" w:rsidP="003867DD">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3867DD" w:rsidRPr="00414B84">
        <w:rPr>
          <w:rFonts w:ascii="Times New Roman" w:hAnsi="Times New Roman" w:cs="Times New Roman"/>
          <w:b w:val="0"/>
          <w:sz w:val="22"/>
          <w:szCs w:val="22"/>
          <w:lang w:val="sr-Cyrl-CS"/>
        </w:rPr>
        <w:t xml:space="preserve"> доказ о ангажовању на извршењу уговора о јавној набавци лица која нису означена у понуди као подизвођачи, односно чланови групе понуђача,</w:t>
      </w:r>
    </w:p>
    <w:p w:rsidR="003867DD" w:rsidRPr="00414B84" w:rsidRDefault="003867DD" w:rsidP="00776812">
      <w:pPr>
        <w:ind w:left="36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867DD" w:rsidRPr="00414B84" w:rsidRDefault="003867DD" w:rsidP="003867DD">
      <w:pPr>
        <w:pStyle w:val="normal0"/>
        <w:tabs>
          <w:tab w:val="left" w:pos="0"/>
        </w:tabs>
        <w:spacing w:before="0" w:after="0"/>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Нару</w:t>
      </w:r>
      <w:r w:rsidRPr="00414B84">
        <w:rPr>
          <w:rFonts w:ascii="Times New Roman" w:hAnsi="Times New Roman" w:cs="Times New Roman"/>
          <w:b w:val="0"/>
          <w:sz w:val="22"/>
          <w:szCs w:val="22"/>
          <w:lang w:val="sr-Cyrl-CS"/>
        </w:rPr>
        <w:t>ч</w:t>
      </w:r>
      <w:r w:rsidRPr="00414B84">
        <w:rPr>
          <w:rFonts w:ascii="Times New Roman" w:hAnsi="Times New Roman" w:cs="Times New Roman"/>
          <w:b w:val="0"/>
          <w:sz w:val="22"/>
          <w:szCs w:val="22"/>
          <w:lang w:val="ru-RU"/>
        </w:rPr>
        <w:t>илац</w:t>
      </w:r>
      <w:r w:rsidRPr="00414B84">
        <w:rPr>
          <w:rFonts w:ascii="Times New Roman" w:hAnsi="Times New Roman" w:cs="Times New Roman"/>
          <w:b w:val="0"/>
          <w:sz w:val="22"/>
          <w:szCs w:val="22"/>
          <w:lang w:val="sr-Cyrl-CS"/>
        </w:rPr>
        <w:t xml:space="preserve"> ћ</w:t>
      </w:r>
      <w:r w:rsidRPr="00414B84">
        <w:rPr>
          <w:rFonts w:ascii="Times New Roman" w:hAnsi="Times New Roman" w:cs="Times New Roman"/>
          <w:b w:val="0"/>
          <w:sz w:val="22"/>
          <w:szCs w:val="22"/>
          <w:lang w:val="ru-RU"/>
        </w:rPr>
        <w:t>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понуду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пону</w:t>
      </w:r>
      <w:r w:rsidRPr="00414B84">
        <w:rPr>
          <w:rFonts w:ascii="Times New Roman" w:hAnsi="Times New Roman" w:cs="Times New Roman"/>
          <w:b w:val="0"/>
          <w:sz w:val="22"/>
          <w:szCs w:val="22"/>
          <w:lang w:val="sr-Cyrl-CS"/>
        </w:rPr>
        <w:t>ђ</w:t>
      </w:r>
      <w:r w:rsidRPr="00414B84">
        <w:rPr>
          <w:rFonts w:ascii="Times New Roman" w:hAnsi="Times New Roman" w:cs="Times New Roman"/>
          <w:b w:val="0"/>
          <w:sz w:val="22"/>
          <w:szCs w:val="22"/>
          <w:lang w:val="ru-RU"/>
        </w:rPr>
        <w:t>а</w:t>
      </w:r>
      <w:r w:rsidRPr="00414B84">
        <w:rPr>
          <w:rFonts w:ascii="Times New Roman" w:hAnsi="Times New Roman" w:cs="Times New Roman"/>
          <w:b w:val="0"/>
          <w:sz w:val="22"/>
          <w:szCs w:val="22"/>
          <w:lang w:val="sr-Cyrl-CS"/>
        </w:rPr>
        <w:t>ч</w:t>
      </w:r>
      <w:r w:rsidRPr="00414B84">
        <w:rPr>
          <w:rFonts w:ascii="Times New Roman" w:hAnsi="Times New Roman" w:cs="Times New Roman"/>
          <w:b w:val="0"/>
          <w:sz w:val="22"/>
          <w:szCs w:val="22"/>
          <w:lang w:val="ru-RU"/>
        </w:rPr>
        <w:t>а</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који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је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на</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списку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негативних</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референци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одбити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као</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неприхватљиву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ако</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је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предмет</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јавне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набавке</w:t>
      </w:r>
      <w:r w:rsidRPr="00414B84">
        <w:rPr>
          <w:rFonts w:ascii="Times New Roman" w:hAnsi="Times New Roman" w:cs="Times New Roman"/>
          <w:b w:val="0"/>
          <w:sz w:val="22"/>
          <w:szCs w:val="22"/>
          <w:lang w:val="sr-Cyrl-CS"/>
        </w:rPr>
        <w:t xml:space="preserve"> </w:t>
      </w:r>
      <w:r w:rsidR="00776812" w:rsidRPr="00414B84">
        <w:rPr>
          <w:rFonts w:ascii="Times New Roman" w:hAnsi="Times New Roman" w:cs="Times New Roman"/>
          <w:b w:val="0"/>
          <w:sz w:val="22"/>
          <w:szCs w:val="22"/>
          <w:lang w:val="ru-RU"/>
        </w:rPr>
        <w:t>истоврс</w:t>
      </w:r>
      <w:r w:rsidRPr="00414B84">
        <w:rPr>
          <w:rFonts w:ascii="Times New Roman" w:hAnsi="Times New Roman" w:cs="Times New Roman"/>
          <w:b w:val="0"/>
          <w:sz w:val="22"/>
          <w:szCs w:val="22"/>
          <w:lang w:val="ru-RU"/>
        </w:rPr>
        <w:t>ан</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предмету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за</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који</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је</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пону</w:t>
      </w:r>
      <w:r w:rsidRPr="00414B84">
        <w:rPr>
          <w:rFonts w:ascii="Times New Roman" w:hAnsi="Times New Roman" w:cs="Times New Roman"/>
          <w:b w:val="0"/>
          <w:sz w:val="22"/>
          <w:szCs w:val="22"/>
          <w:lang w:val="sr-Cyrl-CS"/>
        </w:rPr>
        <w:t>ђ</w:t>
      </w:r>
      <w:r w:rsidRPr="00414B84">
        <w:rPr>
          <w:rFonts w:ascii="Times New Roman" w:hAnsi="Times New Roman" w:cs="Times New Roman"/>
          <w:b w:val="0"/>
          <w:sz w:val="22"/>
          <w:szCs w:val="22"/>
          <w:lang w:val="ru-RU"/>
        </w:rPr>
        <w:t>а</w:t>
      </w:r>
      <w:r w:rsidRPr="00414B84">
        <w:rPr>
          <w:rFonts w:ascii="Times New Roman" w:hAnsi="Times New Roman" w:cs="Times New Roman"/>
          <w:b w:val="0"/>
          <w:sz w:val="22"/>
          <w:szCs w:val="22"/>
          <w:lang w:val="sr-Cyrl-CS"/>
        </w:rPr>
        <w:t xml:space="preserve">ч </w:t>
      </w:r>
      <w:r w:rsidRPr="00414B84">
        <w:rPr>
          <w:rFonts w:ascii="Times New Roman" w:hAnsi="Times New Roman" w:cs="Times New Roman"/>
          <w:b w:val="0"/>
          <w:sz w:val="22"/>
          <w:szCs w:val="22"/>
          <w:lang w:val="ru-RU"/>
        </w:rPr>
        <w:t>добио</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негативну</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ru-RU"/>
        </w:rPr>
        <w:t>референцу</w:t>
      </w:r>
      <w:r w:rsidR="00776812" w:rsidRPr="00414B84">
        <w:rPr>
          <w:rFonts w:ascii="Times New Roman" w:hAnsi="Times New Roman" w:cs="Times New Roman"/>
          <w:b w:val="0"/>
          <w:sz w:val="22"/>
          <w:szCs w:val="22"/>
          <w:lang w:val="sr-Cyrl-CS"/>
        </w:rPr>
        <w:t>.</w:t>
      </w:r>
    </w:p>
    <w:p w:rsidR="003867DD" w:rsidRPr="00414B84" w:rsidRDefault="003867DD" w:rsidP="00776812">
      <w:pPr>
        <w:ind w:left="30" w:right="-28" w:firstLine="15"/>
        <w:jc w:val="both"/>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Ако је понуђач добио негативну референцу за предмет </w:t>
      </w:r>
      <w:r w:rsidR="00776812" w:rsidRPr="00414B84">
        <w:rPr>
          <w:rFonts w:ascii="Times New Roman" w:hAnsi="Times New Roman" w:cs="Times New Roman"/>
          <w:b w:val="0"/>
          <w:sz w:val="22"/>
          <w:szCs w:val="22"/>
          <w:lang w:val="sr-Cyrl-CS"/>
        </w:rPr>
        <w:t>јавне набавке који није истоврс</w:t>
      </w:r>
      <w:r w:rsidRPr="00414B84">
        <w:rPr>
          <w:rFonts w:ascii="Times New Roman" w:hAnsi="Times New Roman" w:cs="Times New Roman"/>
          <w:b w:val="0"/>
          <w:sz w:val="22"/>
          <w:szCs w:val="22"/>
          <w:lang w:val="sr-Cyrl-CS"/>
        </w:rPr>
        <w:t>ан предмету ове јавне набавке, наручилац ће захтевати од тог понуђача</w:t>
      </w:r>
      <w:r w:rsidR="00776812"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у случају да буде изабран</w:t>
      </w:r>
      <w:r w:rsidR="00776812"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додатно обезбеђење испуњења уговорних обавеза</w:t>
      </w:r>
      <w:r w:rsidR="00776812"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и то банкарску гаранцију за добро извршење посла у висини од 10% од вредности уговора без ПДВ</w:t>
      </w:r>
      <w:r w:rsidR="00776812" w:rsidRPr="00414B84">
        <w:rPr>
          <w:rFonts w:ascii="Times New Roman" w:hAnsi="Times New Roman" w:cs="Times New Roman"/>
          <w:b w:val="0"/>
          <w:sz w:val="22"/>
          <w:szCs w:val="22"/>
          <w:lang w:val="sr-Cyrl-CS"/>
        </w:rPr>
        <w:t>-а,</w:t>
      </w:r>
      <w:r w:rsidRPr="00414B84">
        <w:rPr>
          <w:rFonts w:ascii="Times New Roman" w:hAnsi="Times New Roman" w:cs="Times New Roman"/>
          <w:b w:val="0"/>
          <w:sz w:val="22"/>
          <w:szCs w:val="22"/>
          <w:lang w:val="sr-Cyrl-CS"/>
        </w:rPr>
        <w:t xml:space="preserve"> која је безусловна и платива на први позив и која не садржи додатне услове за исплату, краће рокове и мањи износ од оног који одреди </w:t>
      </w:r>
      <w:r w:rsidR="00776812" w:rsidRPr="00414B84">
        <w:rPr>
          <w:rFonts w:ascii="Times New Roman" w:hAnsi="Times New Roman" w:cs="Times New Roman"/>
          <w:b w:val="0"/>
          <w:sz w:val="22"/>
          <w:szCs w:val="22"/>
          <w:lang w:val="sr-Cyrl-CS"/>
        </w:rPr>
        <w:t xml:space="preserve">наручилац, </w:t>
      </w:r>
      <w:r w:rsidRPr="00414B84">
        <w:rPr>
          <w:rFonts w:ascii="Times New Roman" w:hAnsi="Times New Roman" w:cs="Times New Roman"/>
          <w:b w:val="0"/>
          <w:sz w:val="22"/>
          <w:szCs w:val="22"/>
          <w:lang w:val="ru-RU"/>
        </w:rPr>
        <w:t>са</w:t>
      </w:r>
      <w:r w:rsidRPr="00414B84">
        <w:rPr>
          <w:rFonts w:ascii="Times New Roman" w:hAnsi="Times New Roman" w:cs="Times New Roman"/>
          <w:b w:val="0"/>
          <w:spacing w:val="40"/>
          <w:sz w:val="22"/>
          <w:szCs w:val="22"/>
          <w:lang w:val="ru-RU"/>
        </w:rPr>
        <w:t xml:space="preserve"> </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м</w:t>
      </w:r>
      <w:r w:rsidRPr="00414B84">
        <w:rPr>
          <w:rFonts w:ascii="Times New Roman" w:hAnsi="Times New Roman" w:cs="Times New Roman"/>
          <w:b w:val="0"/>
          <w:spacing w:val="40"/>
          <w:sz w:val="22"/>
          <w:szCs w:val="22"/>
          <w:lang w:val="ru-RU"/>
        </w:rPr>
        <w:t xml:space="preserve"> </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z w:val="22"/>
          <w:szCs w:val="22"/>
          <w:lang w:val="ru-RU"/>
        </w:rPr>
        <w:t>жности</w:t>
      </w:r>
      <w:r w:rsidRPr="00414B84">
        <w:rPr>
          <w:rFonts w:ascii="Times New Roman" w:hAnsi="Times New Roman" w:cs="Times New Roman"/>
          <w:b w:val="0"/>
          <w:spacing w:val="40"/>
          <w:sz w:val="22"/>
          <w:szCs w:val="22"/>
          <w:lang w:val="ru-RU"/>
        </w:rPr>
        <w:t xml:space="preserve"> </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ји</w:t>
      </w:r>
      <w:r w:rsidRPr="00414B84">
        <w:rPr>
          <w:rFonts w:ascii="Times New Roman" w:hAnsi="Times New Roman" w:cs="Times New Roman"/>
          <w:b w:val="0"/>
          <w:spacing w:val="39"/>
          <w:sz w:val="22"/>
          <w:szCs w:val="22"/>
          <w:lang w:val="ru-RU"/>
        </w:rPr>
        <w:t xml:space="preserve"> </w:t>
      </w:r>
      <w:r w:rsidRPr="00414B84">
        <w:rPr>
          <w:rFonts w:ascii="Times New Roman" w:hAnsi="Times New Roman" w:cs="Times New Roman"/>
          <w:b w:val="0"/>
          <w:sz w:val="22"/>
          <w:szCs w:val="22"/>
          <w:lang w:val="ru-RU"/>
        </w:rPr>
        <w:t>је</w:t>
      </w:r>
      <w:r w:rsidRPr="00414B84">
        <w:rPr>
          <w:rFonts w:ascii="Times New Roman" w:hAnsi="Times New Roman" w:cs="Times New Roman"/>
          <w:b w:val="0"/>
          <w:spacing w:val="37"/>
          <w:sz w:val="22"/>
          <w:szCs w:val="22"/>
          <w:lang w:val="ru-RU"/>
        </w:rPr>
        <w:t xml:space="preserve"> </w:t>
      </w:r>
      <w:r w:rsidRPr="00414B84">
        <w:rPr>
          <w:rFonts w:ascii="Times New Roman" w:hAnsi="Times New Roman" w:cs="Times New Roman"/>
          <w:b w:val="0"/>
          <w:spacing w:val="1"/>
          <w:sz w:val="22"/>
          <w:szCs w:val="22"/>
          <w:lang w:val="ru-RU"/>
        </w:rPr>
        <w:t>3</w:t>
      </w:r>
      <w:r w:rsidRPr="00414B84">
        <w:rPr>
          <w:rFonts w:ascii="Times New Roman" w:hAnsi="Times New Roman" w:cs="Times New Roman"/>
          <w:b w:val="0"/>
          <w:sz w:val="22"/>
          <w:szCs w:val="22"/>
          <w:lang w:val="ru-RU"/>
        </w:rPr>
        <w:t>0</w:t>
      </w:r>
      <w:r w:rsidRPr="00414B84">
        <w:rPr>
          <w:rFonts w:ascii="Times New Roman" w:hAnsi="Times New Roman" w:cs="Times New Roman"/>
          <w:b w:val="0"/>
          <w:spacing w:val="38"/>
          <w:sz w:val="22"/>
          <w:szCs w:val="22"/>
          <w:lang w:val="ru-RU"/>
        </w:rPr>
        <w:t xml:space="preserve"> </w:t>
      </w:r>
      <w:r w:rsidRPr="00414B84">
        <w:rPr>
          <w:rFonts w:ascii="Times New Roman" w:hAnsi="Times New Roman" w:cs="Times New Roman"/>
          <w:b w:val="0"/>
          <w:sz w:val="22"/>
          <w:szCs w:val="22"/>
          <w:lang w:val="ru-RU"/>
        </w:rPr>
        <w:t>(тридес</w:t>
      </w:r>
      <w:r w:rsidRPr="00414B84">
        <w:rPr>
          <w:rFonts w:ascii="Times New Roman" w:hAnsi="Times New Roman" w:cs="Times New Roman"/>
          <w:b w:val="0"/>
          <w:spacing w:val="-6"/>
          <w:sz w:val="22"/>
          <w:szCs w:val="22"/>
          <w:lang w:val="ru-RU"/>
        </w:rPr>
        <w:t>е</w:t>
      </w:r>
      <w:r w:rsidRPr="00414B84">
        <w:rPr>
          <w:rFonts w:ascii="Times New Roman" w:hAnsi="Times New Roman" w:cs="Times New Roman"/>
          <w:b w:val="0"/>
          <w:sz w:val="22"/>
          <w:szCs w:val="22"/>
          <w:lang w:val="ru-RU"/>
        </w:rPr>
        <w:t>т)</w:t>
      </w:r>
      <w:r w:rsidRPr="00414B84">
        <w:rPr>
          <w:rFonts w:ascii="Times New Roman" w:hAnsi="Times New Roman" w:cs="Times New Roman"/>
          <w:b w:val="0"/>
          <w:spacing w:val="39"/>
          <w:sz w:val="22"/>
          <w:szCs w:val="22"/>
          <w:lang w:val="ru-RU"/>
        </w:rPr>
        <w:t xml:space="preserve"> </w:t>
      </w:r>
      <w:r w:rsidRPr="00414B84">
        <w:rPr>
          <w:rFonts w:ascii="Times New Roman" w:hAnsi="Times New Roman" w:cs="Times New Roman"/>
          <w:b w:val="0"/>
          <w:spacing w:val="-1"/>
          <w:sz w:val="22"/>
          <w:szCs w:val="22"/>
          <w:lang w:val="ru-RU"/>
        </w:rPr>
        <w:t>д</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pacing w:val="-3"/>
          <w:sz w:val="22"/>
          <w:szCs w:val="22"/>
          <w:lang w:val="ru-RU"/>
        </w:rPr>
        <w:t>н</w:t>
      </w:r>
      <w:r w:rsidRPr="00414B84">
        <w:rPr>
          <w:rFonts w:ascii="Times New Roman" w:hAnsi="Times New Roman" w:cs="Times New Roman"/>
          <w:b w:val="0"/>
          <w:sz w:val="22"/>
          <w:szCs w:val="22"/>
          <w:lang w:val="ru-RU"/>
        </w:rPr>
        <w:t xml:space="preserve">а </w:t>
      </w:r>
      <w:r w:rsidRPr="00414B84">
        <w:rPr>
          <w:rFonts w:ascii="Times New Roman" w:hAnsi="Times New Roman" w:cs="Times New Roman"/>
          <w:b w:val="0"/>
          <w:spacing w:val="-1"/>
          <w:sz w:val="22"/>
          <w:szCs w:val="22"/>
          <w:lang w:val="ru-RU"/>
        </w:rPr>
        <w:t>д</w:t>
      </w:r>
      <w:r w:rsidRPr="00414B84">
        <w:rPr>
          <w:rFonts w:ascii="Times New Roman" w:hAnsi="Times New Roman" w:cs="Times New Roman"/>
          <w:b w:val="0"/>
          <w:sz w:val="22"/>
          <w:szCs w:val="22"/>
          <w:lang w:val="ru-RU"/>
        </w:rPr>
        <w:t>ужи</w:t>
      </w:r>
      <w:r w:rsidRPr="00414B84">
        <w:rPr>
          <w:rFonts w:ascii="Times New Roman" w:hAnsi="Times New Roman" w:cs="Times New Roman"/>
          <w:b w:val="0"/>
          <w:spacing w:val="45"/>
          <w:sz w:val="22"/>
          <w:szCs w:val="22"/>
          <w:lang w:val="ru-RU"/>
        </w:rPr>
        <w:t xml:space="preserve"> </w:t>
      </w:r>
      <w:r w:rsidRPr="00414B84">
        <w:rPr>
          <w:rFonts w:ascii="Times New Roman" w:hAnsi="Times New Roman" w:cs="Times New Roman"/>
          <w:b w:val="0"/>
          <w:spacing w:val="-4"/>
          <w:sz w:val="22"/>
          <w:szCs w:val="22"/>
          <w:lang w:val="ru-RU"/>
        </w:rPr>
        <w:t>о</w:t>
      </w:r>
      <w:r w:rsidRPr="00414B84">
        <w:rPr>
          <w:rFonts w:ascii="Times New Roman" w:hAnsi="Times New Roman" w:cs="Times New Roman"/>
          <w:b w:val="0"/>
          <w:sz w:val="22"/>
          <w:szCs w:val="22"/>
          <w:lang w:val="ru-RU"/>
        </w:rPr>
        <w:t>д</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ис</w:t>
      </w:r>
      <w:r w:rsidRPr="00414B84">
        <w:rPr>
          <w:rFonts w:ascii="Times New Roman" w:hAnsi="Times New Roman" w:cs="Times New Roman"/>
          <w:b w:val="0"/>
          <w:spacing w:val="-2"/>
          <w:sz w:val="22"/>
          <w:szCs w:val="22"/>
          <w:lang w:val="ru-RU"/>
        </w:rPr>
        <w:t>т</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pacing w:val="1"/>
          <w:sz w:val="22"/>
          <w:szCs w:val="22"/>
          <w:lang w:val="ru-RU"/>
        </w:rPr>
        <w:t>ро</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за</w:t>
      </w:r>
      <w:r w:rsidRPr="00414B84">
        <w:rPr>
          <w:rFonts w:ascii="Times New Roman" w:hAnsi="Times New Roman" w:cs="Times New Roman"/>
          <w:b w:val="0"/>
          <w:spacing w:val="-12"/>
          <w:sz w:val="22"/>
          <w:szCs w:val="22"/>
          <w:lang w:val="ru-RU"/>
        </w:rPr>
        <w:t xml:space="preserve"> </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3"/>
          <w:sz w:val="22"/>
          <w:szCs w:val="22"/>
          <w:lang w:val="ru-RU"/>
        </w:rPr>
        <w:t>н</w:t>
      </w:r>
      <w:r w:rsidRPr="00414B84">
        <w:rPr>
          <w:rFonts w:ascii="Times New Roman" w:hAnsi="Times New Roman" w:cs="Times New Roman"/>
          <w:b w:val="0"/>
          <w:spacing w:val="-4"/>
          <w:sz w:val="22"/>
          <w:szCs w:val="22"/>
          <w:lang w:val="ru-RU"/>
        </w:rPr>
        <w:t>а</w:t>
      </w:r>
      <w:r w:rsidRPr="00414B84">
        <w:rPr>
          <w:rFonts w:ascii="Times New Roman" w:hAnsi="Times New Roman" w:cs="Times New Roman"/>
          <w:b w:val="0"/>
          <w:sz w:val="22"/>
          <w:szCs w:val="22"/>
          <w:lang w:val="ru-RU"/>
        </w:rPr>
        <w:t>ч</w:t>
      </w:r>
      <w:r w:rsidRPr="00414B84">
        <w:rPr>
          <w:rFonts w:ascii="Times New Roman" w:hAnsi="Times New Roman" w:cs="Times New Roman"/>
          <w:b w:val="0"/>
          <w:spacing w:val="-1"/>
          <w:sz w:val="22"/>
          <w:szCs w:val="22"/>
          <w:lang w:val="ru-RU"/>
        </w:rPr>
        <w:t>н</w:t>
      </w:r>
      <w:r w:rsidRPr="00414B84">
        <w:rPr>
          <w:rFonts w:ascii="Times New Roman" w:hAnsi="Times New Roman" w:cs="Times New Roman"/>
          <w:b w:val="0"/>
          <w:sz w:val="22"/>
          <w:szCs w:val="22"/>
          <w:lang w:val="ru-RU"/>
        </w:rPr>
        <w:t>о</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изврш</w:t>
      </w:r>
      <w:r w:rsidRPr="00414B84">
        <w:rPr>
          <w:rFonts w:ascii="Times New Roman" w:hAnsi="Times New Roman" w:cs="Times New Roman"/>
          <w:b w:val="0"/>
          <w:spacing w:val="-2"/>
          <w:sz w:val="22"/>
          <w:szCs w:val="22"/>
          <w:lang w:val="ru-RU"/>
        </w:rPr>
        <w:t>е</w:t>
      </w:r>
      <w:r w:rsidRPr="00414B84">
        <w:rPr>
          <w:rFonts w:ascii="Times New Roman" w:hAnsi="Times New Roman" w:cs="Times New Roman"/>
          <w:b w:val="0"/>
          <w:spacing w:val="-1"/>
          <w:sz w:val="22"/>
          <w:szCs w:val="22"/>
          <w:lang w:val="ru-RU"/>
        </w:rPr>
        <w:t>њ</w:t>
      </w:r>
      <w:r w:rsidRPr="00414B84">
        <w:rPr>
          <w:rFonts w:ascii="Times New Roman" w:hAnsi="Times New Roman" w:cs="Times New Roman"/>
          <w:b w:val="0"/>
          <w:sz w:val="22"/>
          <w:szCs w:val="22"/>
          <w:lang w:val="ru-RU"/>
        </w:rPr>
        <w:t>е</w:t>
      </w:r>
      <w:r w:rsidRPr="00414B84">
        <w:rPr>
          <w:rFonts w:ascii="Times New Roman" w:hAnsi="Times New Roman" w:cs="Times New Roman"/>
          <w:b w:val="0"/>
          <w:spacing w:val="45"/>
          <w:sz w:val="22"/>
          <w:szCs w:val="22"/>
          <w:lang w:val="ru-RU"/>
        </w:rPr>
        <w:t xml:space="preserve"> </w:t>
      </w:r>
      <w:r w:rsidRPr="00414B84">
        <w:rPr>
          <w:rFonts w:ascii="Times New Roman" w:hAnsi="Times New Roman" w:cs="Times New Roman"/>
          <w:b w:val="0"/>
          <w:sz w:val="22"/>
          <w:szCs w:val="22"/>
          <w:lang w:val="ru-RU"/>
        </w:rPr>
        <w:t>посла.</w:t>
      </w:r>
      <w:r w:rsidRPr="00414B84">
        <w:rPr>
          <w:rFonts w:ascii="Times New Roman" w:hAnsi="Times New Roman" w:cs="Times New Roman"/>
          <w:b w:val="0"/>
          <w:spacing w:val="42"/>
          <w:sz w:val="22"/>
          <w:szCs w:val="22"/>
          <w:lang w:val="ru-RU"/>
        </w:rPr>
        <w:t xml:space="preserve"> </w:t>
      </w:r>
      <w:r w:rsidRPr="00414B84">
        <w:rPr>
          <w:rFonts w:ascii="Times New Roman" w:hAnsi="Times New Roman" w:cs="Times New Roman"/>
          <w:b w:val="0"/>
          <w:sz w:val="22"/>
          <w:szCs w:val="22"/>
          <w:lang w:val="ru-RU"/>
        </w:rPr>
        <w:t>Ако</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се</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за</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вр</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z w:val="22"/>
          <w:szCs w:val="22"/>
          <w:lang w:val="ru-RU"/>
        </w:rPr>
        <w:t>ме</w:t>
      </w:r>
      <w:r w:rsidRPr="00414B84">
        <w:rPr>
          <w:rFonts w:ascii="Times New Roman" w:hAnsi="Times New Roman" w:cs="Times New Roman"/>
          <w:b w:val="0"/>
          <w:spacing w:val="43"/>
          <w:sz w:val="22"/>
          <w:szCs w:val="22"/>
          <w:lang w:val="ru-RU"/>
        </w:rPr>
        <w:t xml:space="preserve"> </w:t>
      </w:r>
      <w:r w:rsidRPr="00414B84">
        <w:rPr>
          <w:rFonts w:ascii="Times New Roman" w:hAnsi="Times New Roman" w:cs="Times New Roman"/>
          <w:b w:val="0"/>
          <w:sz w:val="22"/>
          <w:szCs w:val="22"/>
          <w:lang w:val="ru-RU"/>
        </w:rPr>
        <w:t>т</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z w:val="22"/>
          <w:szCs w:val="22"/>
          <w:lang w:val="ru-RU"/>
        </w:rPr>
        <w:t xml:space="preserve">јања </w:t>
      </w:r>
      <w:r w:rsidRPr="00414B84">
        <w:rPr>
          <w:rFonts w:ascii="Times New Roman" w:hAnsi="Times New Roman" w:cs="Times New Roman"/>
          <w:b w:val="0"/>
          <w:spacing w:val="-2"/>
          <w:sz w:val="22"/>
          <w:szCs w:val="22"/>
          <w:lang w:val="ru-RU"/>
        </w:rPr>
        <w:t>у</w:t>
      </w:r>
      <w:r w:rsidRPr="00414B84">
        <w:rPr>
          <w:rFonts w:ascii="Times New Roman" w:hAnsi="Times New Roman" w:cs="Times New Roman"/>
          <w:b w:val="0"/>
          <w:spacing w:val="-6"/>
          <w:sz w:val="22"/>
          <w:szCs w:val="22"/>
          <w:lang w:val="ru-RU"/>
        </w:rPr>
        <w:t>г</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1"/>
          <w:sz w:val="22"/>
          <w:szCs w:val="22"/>
          <w:lang w:val="ru-RU"/>
        </w:rPr>
        <w:t>ор</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52"/>
          <w:sz w:val="22"/>
          <w:szCs w:val="22"/>
          <w:lang w:val="ru-RU"/>
        </w:rPr>
        <w:t xml:space="preserve"> </w:t>
      </w:r>
      <w:r w:rsidRPr="00414B84">
        <w:rPr>
          <w:rFonts w:ascii="Times New Roman" w:hAnsi="Times New Roman" w:cs="Times New Roman"/>
          <w:b w:val="0"/>
          <w:sz w:val="22"/>
          <w:szCs w:val="22"/>
          <w:lang w:val="ru-RU"/>
        </w:rPr>
        <w:t>пр</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м</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z w:val="22"/>
          <w:szCs w:val="22"/>
          <w:lang w:val="ru-RU"/>
        </w:rPr>
        <w:t>не</w:t>
      </w:r>
      <w:r w:rsidRPr="00414B84">
        <w:rPr>
          <w:rFonts w:ascii="Times New Roman" w:hAnsi="Times New Roman" w:cs="Times New Roman"/>
          <w:b w:val="0"/>
          <w:spacing w:val="49"/>
          <w:sz w:val="22"/>
          <w:szCs w:val="22"/>
          <w:lang w:val="ru-RU"/>
        </w:rPr>
        <w:t xml:space="preserve"> </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к</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ви</w:t>
      </w:r>
      <w:r w:rsidRPr="00414B84">
        <w:rPr>
          <w:rFonts w:ascii="Times New Roman" w:hAnsi="Times New Roman" w:cs="Times New Roman"/>
          <w:b w:val="0"/>
          <w:spacing w:val="51"/>
          <w:sz w:val="22"/>
          <w:szCs w:val="22"/>
          <w:lang w:val="ru-RU"/>
        </w:rPr>
        <w:t xml:space="preserve"> </w:t>
      </w:r>
      <w:r w:rsidRPr="00414B84">
        <w:rPr>
          <w:rFonts w:ascii="Times New Roman" w:hAnsi="Times New Roman" w:cs="Times New Roman"/>
          <w:b w:val="0"/>
          <w:sz w:val="22"/>
          <w:szCs w:val="22"/>
          <w:lang w:val="ru-RU"/>
        </w:rPr>
        <w:t>за</w:t>
      </w:r>
      <w:r w:rsidRPr="00414B84">
        <w:rPr>
          <w:rFonts w:ascii="Times New Roman" w:hAnsi="Times New Roman" w:cs="Times New Roman"/>
          <w:b w:val="0"/>
          <w:spacing w:val="50"/>
          <w:sz w:val="22"/>
          <w:szCs w:val="22"/>
          <w:lang w:val="ru-RU"/>
        </w:rPr>
        <w:t xml:space="preserve"> </w:t>
      </w:r>
      <w:r w:rsidRPr="00414B84">
        <w:rPr>
          <w:rFonts w:ascii="Times New Roman" w:hAnsi="Times New Roman" w:cs="Times New Roman"/>
          <w:b w:val="0"/>
          <w:sz w:val="22"/>
          <w:szCs w:val="22"/>
          <w:lang w:val="ru-RU"/>
        </w:rPr>
        <w:t>извр</w:t>
      </w:r>
      <w:r w:rsidRPr="00414B84">
        <w:rPr>
          <w:rFonts w:ascii="Times New Roman" w:hAnsi="Times New Roman" w:cs="Times New Roman"/>
          <w:b w:val="0"/>
          <w:spacing w:val="-3"/>
          <w:sz w:val="22"/>
          <w:szCs w:val="22"/>
          <w:lang w:val="ru-RU"/>
        </w:rPr>
        <w:t>ш</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pacing w:val="-1"/>
          <w:sz w:val="22"/>
          <w:szCs w:val="22"/>
          <w:lang w:val="ru-RU"/>
        </w:rPr>
        <w:t>њ</w:t>
      </w:r>
      <w:r w:rsidRPr="00414B84">
        <w:rPr>
          <w:rFonts w:ascii="Times New Roman" w:hAnsi="Times New Roman" w:cs="Times New Roman"/>
          <w:b w:val="0"/>
          <w:sz w:val="22"/>
          <w:szCs w:val="22"/>
          <w:lang w:val="ru-RU"/>
        </w:rPr>
        <w:t xml:space="preserve">е </w:t>
      </w:r>
      <w:r w:rsidRPr="00414B84">
        <w:rPr>
          <w:rFonts w:ascii="Times New Roman" w:hAnsi="Times New Roman" w:cs="Times New Roman"/>
          <w:b w:val="0"/>
          <w:spacing w:val="-2"/>
          <w:sz w:val="22"/>
          <w:szCs w:val="22"/>
          <w:lang w:val="ru-RU"/>
        </w:rPr>
        <w:t>уг</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1"/>
          <w:sz w:val="22"/>
          <w:szCs w:val="22"/>
          <w:lang w:val="ru-RU"/>
        </w:rPr>
        <w:t>ор</w:t>
      </w:r>
      <w:r w:rsidRPr="00414B84">
        <w:rPr>
          <w:rFonts w:ascii="Times New Roman" w:hAnsi="Times New Roman" w:cs="Times New Roman"/>
          <w:b w:val="0"/>
          <w:sz w:val="22"/>
          <w:szCs w:val="22"/>
          <w:lang w:val="ru-RU"/>
        </w:rPr>
        <w:t>не</w:t>
      </w:r>
      <w:r w:rsidRPr="00414B84">
        <w:rPr>
          <w:rFonts w:ascii="Times New Roman" w:hAnsi="Times New Roman" w:cs="Times New Roman"/>
          <w:b w:val="0"/>
          <w:spacing w:val="49"/>
          <w:sz w:val="22"/>
          <w:szCs w:val="22"/>
          <w:lang w:val="ru-RU"/>
        </w:rPr>
        <w:t xml:space="preserve"> </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8"/>
          <w:sz w:val="22"/>
          <w:szCs w:val="22"/>
          <w:lang w:val="ru-RU"/>
        </w:rPr>
        <w:t>б</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4"/>
          <w:sz w:val="22"/>
          <w:szCs w:val="22"/>
          <w:lang w:val="ru-RU"/>
        </w:rPr>
        <w:t>ез</w:t>
      </w:r>
      <w:r w:rsidRPr="00414B84">
        <w:rPr>
          <w:rFonts w:ascii="Times New Roman" w:hAnsi="Times New Roman" w:cs="Times New Roman"/>
          <w:b w:val="0"/>
          <w:spacing w:val="1"/>
          <w:sz w:val="22"/>
          <w:szCs w:val="22"/>
          <w:lang w:val="ru-RU"/>
        </w:rPr>
        <w:t>е</w:t>
      </w:r>
      <w:r w:rsidRPr="00414B84">
        <w:rPr>
          <w:rFonts w:ascii="Times New Roman" w:hAnsi="Times New Roman" w:cs="Times New Roman"/>
          <w:b w:val="0"/>
          <w:sz w:val="22"/>
          <w:szCs w:val="22"/>
          <w:lang w:val="ru-RU"/>
        </w:rPr>
        <w:t>,</w:t>
      </w:r>
      <w:r w:rsidRPr="00414B84">
        <w:rPr>
          <w:rFonts w:ascii="Times New Roman" w:hAnsi="Times New Roman" w:cs="Times New Roman"/>
          <w:b w:val="0"/>
          <w:spacing w:val="49"/>
          <w:sz w:val="22"/>
          <w:szCs w:val="22"/>
          <w:lang w:val="ru-RU"/>
        </w:rPr>
        <w:t xml:space="preserve"> </w:t>
      </w:r>
      <w:r w:rsidRPr="00414B84">
        <w:rPr>
          <w:rFonts w:ascii="Times New Roman" w:hAnsi="Times New Roman" w:cs="Times New Roman"/>
          <w:b w:val="0"/>
          <w:spacing w:val="-3"/>
          <w:sz w:val="22"/>
          <w:szCs w:val="22"/>
          <w:lang w:val="ru-RU"/>
        </w:rPr>
        <w:t>в</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pacing w:val="-2"/>
          <w:sz w:val="22"/>
          <w:szCs w:val="22"/>
          <w:lang w:val="ru-RU"/>
        </w:rPr>
        <w:t>ж</w:t>
      </w:r>
      <w:r w:rsidRPr="00414B84">
        <w:rPr>
          <w:rFonts w:ascii="Times New Roman" w:hAnsi="Times New Roman" w:cs="Times New Roman"/>
          <w:b w:val="0"/>
          <w:sz w:val="22"/>
          <w:szCs w:val="22"/>
          <w:lang w:val="ru-RU"/>
        </w:rPr>
        <w:t>ност</w:t>
      </w:r>
      <w:r w:rsidRPr="00414B84">
        <w:rPr>
          <w:rFonts w:ascii="Times New Roman" w:hAnsi="Times New Roman" w:cs="Times New Roman"/>
          <w:b w:val="0"/>
          <w:spacing w:val="52"/>
          <w:sz w:val="22"/>
          <w:szCs w:val="22"/>
          <w:lang w:val="ru-RU"/>
        </w:rPr>
        <w:t xml:space="preserve"> </w:t>
      </w:r>
      <w:r w:rsidRPr="00414B84">
        <w:rPr>
          <w:rFonts w:ascii="Times New Roman" w:hAnsi="Times New Roman" w:cs="Times New Roman"/>
          <w:b w:val="0"/>
          <w:spacing w:val="-6"/>
          <w:sz w:val="22"/>
          <w:szCs w:val="22"/>
          <w:lang w:val="ru-RU"/>
        </w:rPr>
        <w:t>б</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z w:val="22"/>
          <w:szCs w:val="22"/>
          <w:lang w:val="ru-RU"/>
        </w:rPr>
        <w:t>н</w:t>
      </w:r>
      <w:r w:rsidRPr="00414B84">
        <w:rPr>
          <w:rFonts w:ascii="Times New Roman" w:hAnsi="Times New Roman" w:cs="Times New Roman"/>
          <w:b w:val="0"/>
          <w:spacing w:val="5"/>
          <w:sz w:val="22"/>
          <w:szCs w:val="22"/>
          <w:lang w:val="ru-RU"/>
        </w:rPr>
        <w:t>к</w:t>
      </w:r>
      <w:r w:rsidRPr="00414B84">
        <w:rPr>
          <w:rFonts w:ascii="Times New Roman" w:hAnsi="Times New Roman" w:cs="Times New Roman"/>
          <w:b w:val="0"/>
          <w:spacing w:val="-1"/>
          <w:sz w:val="22"/>
          <w:szCs w:val="22"/>
          <w:lang w:val="ru-RU"/>
        </w:rPr>
        <w:t>а</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z w:val="22"/>
          <w:szCs w:val="22"/>
          <w:lang w:val="ru-RU"/>
        </w:rPr>
        <w:t>с</w:t>
      </w:r>
      <w:r w:rsidRPr="00414B84">
        <w:rPr>
          <w:rFonts w:ascii="Times New Roman" w:hAnsi="Times New Roman" w:cs="Times New Roman"/>
          <w:b w:val="0"/>
          <w:spacing w:val="3"/>
          <w:sz w:val="22"/>
          <w:szCs w:val="22"/>
          <w:lang w:val="ru-RU"/>
        </w:rPr>
        <w:t>к</w:t>
      </w:r>
      <w:r w:rsidRPr="00414B84">
        <w:rPr>
          <w:rFonts w:ascii="Times New Roman" w:hAnsi="Times New Roman" w:cs="Times New Roman"/>
          <w:b w:val="0"/>
          <w:sz w:val="22"/>
          <w:szCs w:val="22"/>
          <w:lang w:val="ru-RU"/>
        </w:rPr>
        <w:t xml:space="preserve">е </w:t>
      </w:r>
      <w:r w:rsidRPr="00414B84">
        <w:rPr>
          <w:rFonts w:ascii="Times New Roman" w:hAnsi="Times New Roman" w:cs="Times New Roman"/>
          <w:b w:val="0"/>
          <w:spacing w:val="-6"/>
          <w:sz w:val="22"/>
          <w:szCs w:val="22"/>
          <w:lang w:val="ru-RU"/>
        </w:rPr>
        <w:t>г</w:t>
      </w:r>
      <w:r w:rsidRPr="00414B84">
        <w:rPr>
          <w:rFonts w:ascii="Times New Roman" w:hAnsi="Times New Roman" w:cs="Times New Roman"/>
          <w:b w:val="0"/>
          <w:spacing w:val="1"/>
          <w:sz w:val="22"/>
          <w:szCs w:val="22"/>
          <w:lang w:val="ru-RU"/>
        </w:rPr>
        <w:t>ара</w:t>
      </w:r>
      <w:r w:rsidRPr="00414B84">
        <w:rPr>
          <w:rFonts w:ascii="Times New Roman" w:hAnsi="Times New Roman" w:cs="Times New Roman"/>
          <w:b w:val="0"/>
          <w:sz w:val="22"/>
          <w:szCs w:val="22"/>
          <w:lang w:val="ru-RU"/>
        </w:rPr>
        <w:t>н</w:t>
      </w:r>
      <w:r w:rsidRPr="00414B84">
        <w:rPr>
          <w:rFonts w:ascii="Times New Roman" w:hAnsi="Times New Roman" w:cs="Times New Roman"/>
          <w:b w:val="0"/>
          <w:spacing w:val="-1"/>
          <w:sz w:val="22"/>
          <w:szCs w:val="22"/>
          <w:lang w:val="ru-RU"/>
        </w:rPr>
        <w:t>ц</w:t>
      </w:r>
      <w:r w:rsidRPr="00414B84">
        <w:rPr>
          <w:rFonts w:ascii="Times New Roman" w:hAnsi="Times New Roman" w:cs="Times New Roman"/>
          <w:b w:val="0"/>
          <w:sz w:val="22"/>
          <w:szCs w:val="22"/>
          <w:lang w:val="ru-RU"/>
        </w:rPr>
        <w:t>ије</w:t>
      </w:r>
      <w:r w:rsidRPr="00414B84">
        <w:rPr>
          <w:rFonts w:ascii="Times New Roman" w:hAnsi="Times New Roman" w:cs="Times New Roman"/>
          <w:b w:val="0"/>
          <w:spacing w:val="1"/>
          <w:sz w:val="22"/>
          <w:szCs w:val="22"/>
          <w:lang w:val="ru-RU"/>
        </w:rPr>
        <w:t xml:space="preserve"> з</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z w:val="22"/>
          <w:szCs w:val="22"/>
          <w:lang w:val="ru-RU"/>
        </w:rPr>
        <w:t>доб</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z w:val="22"/>
          <w:szCs w:val="22"/>
          <w:lang w:val="ru-RU"/>
        </w:rPr>
        <w:t>о</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pacing w:val="-2"/>
          <w:sz w:val="22"/>
          <w:szCs w:val="22"/>
          <w:lang w:val="ru-RU"/>
        </w:rPr>
        <w:t>из</w:t>
      </w:r>
      <w:r w:rsidRPr="00414B84">
        <w:rPr>
          <w:rFonts w:ascii="Times New Roman" w:hAnsi="Times New Roman" w:cs="Times New Roman"/>
          <w:b w:val="0"/>
          <w:sz w:val="22"/>
          <w:szCs w:val="22"/>
          <w:lang w:val="ru-RU"/>
        </w:rPr>
        <w:t>вршење</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z w:val="22"/>
          <w:szCs w:val="22"/>
          <w:lang w:val="ru-RU"/>
        </w:rPr>
        <w:t>п</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z w:val="22"/>
          <w:szCs w:val="22"/>
          <w:lang w:val="ru-RU"/>
        </w:rPr>
        <w:t>сла</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pacing w:val="-2"/>
          <w:sz w:val="22"/>
          <w:szCs w:val="22"/>
          <w:lang w:val="ru-RU"/>
        </w:rPr>
        <w:t>м</w:t>
      </w:r>
      <w:r w:rsidRPr="00414B84">
        <w:rPr>
          <w:rFonts w:ascii="Times New Roman" w:hAnsi="Times New Roman" w:cs="Times New Roman"/>
          <w:b w:val="0"/>
          <w:spacing w:val="1"/>
          <w:sz w:val="22"/>
          <w:szCs w:val="22"/>
          <w:lang w:val="ru-RU"/>
        </w:rPr>
        <w:t>о</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1"/>
          <w:sz w:val="22"/>
          <w:szCs w:val="22"/>
          <w:lang w:val="ru-RU"/>
        </w:rPr>
        <w:t xml:space="preserve"> д</w:t>
      </w:r>
      <w:r w:rsidRPr="00414B84">
        <w:rPr>
          <w:rFonts w:ascii="Times New Roman" w:hAnsi="Times New Roman" w:cs="Times New Roman"/>
          <w:b w:val="0"/>
          <w:sz w:val="22"/>
          <w:szCs w:val="22"/>
          <w:lang w:val="ru-RU"/>
        </w:rPr>
        <w:t>а</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z w:val="22"/>
          <w:szCs w:val="22"/>
          <w:lang w:val="ru-RU"/>
        </w:rPr>
        <w:t>се</w:t>
      </w:r>
      <w:r w:rsidRPr="00414B84">
        <w:rPr>
          <w:rFonts w:ascii="Times New Roman" w:hAnsi="Times New Roman" w:cs="Times New Roman"/>
          <w:b w:val="0"/>
          <w:spacing w:val="1"/>
          <w:sz w:val="22"/>
          <w:szCs w:val="22"/>
          <w:lang w:val="ru-RU"/>
        </w:rPr>
        <w:t xml:space="preserve"> </w:t>
      </w:r>
      <w:r w:rsidRPr="00414B84">
        <w:rPr>
          <w:rFonts w:ascii="Times New Roman" w:hAnsi="Times New Roman" w:cs="Times New Roman"/>
          <w:b w:val="0"/>
          <w:sz w:val="22"/>
          <w:szCs w:val="22"/>
          <w:lang w:val="ru-RU"/>
        </w:rPr>
        <w:t>п</w:t>
      </w:r>
      <w:r w:rsidRPr="00414B84">
        <w:rPr>
          <w:rFonts w:ascii="Times New Roman" w:hAnsi="Times New Roman" w:cs="Times New Roman"/>
          <w:b w:val="0"/>
          <w:spacing w:val="-1"/>
          <w:sz w:val="22"/>
          <w:szCs w:val="22"/>
          <w:lang w:val="ru-RU"/>
        </w:rPr>
        <w:t>р</w:t>
      </w:r>
      <w:r w:rsidRPr="00414B84">
        <w:rPr>
          <w:rFonts w:ascii="Times New Roman" w:hAnsi="Times New Roman" w:cs="Times New Roman"/>
          <w:b w:val="0"/>
          <w:spacing w:val="-4"/>
          <w:sz w:val="22"/>
          <w:szCs w:val="22"/>
          <w:lang w:val="ru-RU"/>
        </w:rPr>
        <w:t>о</w:t>
      </w:r>
      <w:r w:rsidRPr="00414B84">
        <w:rPr>
          <w:rFonts w:ascii="Times New Roman" w:hAnsi="Times New Roman" w:cs="Times New Roman"/>
          <w:b w:val="0"/>
          <w:spacing w:val="-1"/>
          <w:sz w:val="22"/>
          <w:szCs w:val="22"/>
          <w:lang w:val="ru-RU"/>
        </w:rPr>
        <w:t>д</w:t>
      </w:r>
      <w:r w:rsidR="00776812" w:rsidRPr="00414B84">
        <w:rPr>
          <w:rFonts w:ascii="Times New Roman" w:hAnsi="Times New Roman" w:cs="Times New Roman"/>
          <w:b w:val="0"/>
          <w:sz w:val="22"/>
          <w:szCs w:val="22"/>
          <w:lang w:val="ru-RU"/>
        </w:rPr>
        <w:t>ужи.</w:t>
      </w:r>
      <w:r w:rsidRPr="00414B84">
        <w:rPr>
          <w:rFonts w:ascii="Times New Roman" w:hAnsi="Times New Roman" w:cs="Times New Roman"/>
          <w:b w:val="0"/>
          <w:sz w:val="22"/>
          <w:szCs w:val="22"/>
          <w:lang w:val="ru-RU"/>
        </w:rPr>
        <w:t xml:space="preserve"> </w:t>
      </w:r>
      <w:r w:rsidRPr="00414B84">
        <w:rPr>
          <w:rFonts w:ascii="Times New Roman" w:hAnsi="Times New Roman" w:cs="Times New Roman"/>
          <w:b w:val="0"/>
          <w:sz w:val="22"/>
          <w:szCs w:val="22"/>
          <w:lang w:val="sr-Cyrl-CS"/>
        </w:rPr>
        <w:t>Банкарска гаранција се подноси истовремено са потписивањем уговора.</w:t>
      </w:r>
    </w:p>
    <w:p w:rsidR="00752647" w:rsidRDefault="00752647" w:rsidP="00380FD7">
      <w:pPr>
        <w:rPr>
          <w:rFonts w:ascii="Times New Roman" w:hAnsi="Times New Roman" w:cs="Times New Roman"/>
          <w:sz w:val="22"/>
          <w:szCs w:val="22"/>
        </w:rPr>
      </w:pPr>
    </w:p>
    <w:p w:rsidR="00414B84" w:rsidRDefault="00414B84" w:rsidP="00380FD7">
      <w:pPr>
        <w:rPr>
          <w:rFonts w:ascii="Times New Roman" w:hAnsi="Times New Roman" w:cs="Times New Roman"/>
          <w:sz w:val="22"/>
          <w:szCs w:val="22"/>
        </w:rPr>
      </w:pPr>
    </w:p>
    <w:p w:rsidR="00414B84" w:rsidRPr="00414B84" w:rsidRDefault="00414B84" w:rsidP="00380FD7">
      <w:pPr>
        <w:rPr>
          <w:rFonts w:ascii="Times New Roman" w:hAnsi="Times New Roman" w:cs="Times New Roman"/>
          <w:sz w:val="22"/>
          <w:szCs w:val="22"/>
        </w:rPr>
      </w:pPr>
    </w:p>
    <w:p w:rsidR="000901F6" w:rsidRPr="00414B84" w:rsidRDefault="00C67314"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20</w:t>
      </w:r>
      <w:r w:rsidR="002C1759" w:rsidRPr="00414B84">
        <w:rPr>
          <w:rFonts w:ascii="Times New Roman" w:hAnsi="Times New Roman" w:cs="Times New Roman"/>
          <w:sz w:val="22"/>
          <w:szCs w:val="22"/>
          <w:lang w:val="sr-Cyrl-CS"/>
        </w:rPr>
        <w:t xml:space="preserve">. ПОШТОВАЊЕ ОБАВЕЗА </w:t>
      </w:r>
      <w:r w:rsidR="00C37A06" w:rsidRPr="00414B84">
        <w:rPr>
          <w:rFonts w:ascii="Times New Roman" w:hAnsi="Times New Roman" w:cs="Times New Roman"/>
          <w:sz w:val="22"/>
          <w:szCs w:val="22"/>
          <w:lang w:val="sr-Cyrl-CS"/>
        </w:rPr>
        <w:t xml:space="preserve">КОЈЕ ПРОИЗИЛАЗЕ ИЗ ВАЖЕЋИХ </w:t>
      </w:r>
      <w:r w:rsidR="002C1759" w:rsidRPr="00414B84">
        <w:rPr>
          <w:rFonts w:ascii="Times New Roman" w:hAnsi="Times New Roman" w:cs="Times New Roman"/>
          <w:sz w:val="22"/>
          <w:szCs w:val="22"/>
          <w:lang w:val="sr-Cyrl-CS"/>
        </w:rPr>
        <w:t>ПРОПИСА</w:t>
      </w:r>
    </w:p>
    <w:p w:rsidR="000901F6" w:rsidRPr="00414B84" w:rsidRDefault="000901F6"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Од </w:t>
      </w:r>
      <w:r w:rsidRPr="00414B84">
        <w:rPr>
          <w:rFonts w:ascii="Times New Roman" w:hAnsi="Times New Roman" w:cs="Times New Roman"/>
          <w:b w:val="0"/>
          <w:sz w:val="22"/>
          <w:szCs w:val="22"/>
          <w:lang w:val="sr-Cyrl-CS"/>
        </w:rPr>
        <w:t>понуђача</w:t>
      </w:r>
      <w:r w:rsidRPr="00414B84">
        <w:rPr>
          <w:rFonts w:ascii="Times New Roman" w:hAnsi="Times New Roman" w:cs="Times New Roman"/>
          <w:b w:val="0"/>
          <w:sz w:val="22"/>
          <w:szCs w:val="22"/>
        </w:rPr>
        <w:t xml:space="preserve"> се очекује да је упознат са законима, прописима, стандардима и техничким условима који важе у Републици Србији</w:t>
      </w:r>
      <w:r w:rsidRPr="00414B84">
        <w:rPr>
          <w:rFonts w:ascii="Times New Roman" w:hAnsi="Times New Roman" w:cs="Times New Roman"/>
          <w:b w:val="0"/>
          <w:sz w:val="22"/>
          <w:szCs w:val="22"/>
          <w:lang w:val="sr-Cyrl-CS"/>
        </w:rPr>
        <w:t>.</w:t>
      </w:r>
    </w:p>
    <w:p w:rsidR="000901F6" w:rsidRPr="00414B84" w:rsidRDefault="000901F6" w:rsidP="00380FD7">
      <w:pPr>
        <w:rPr>
          <w:rFonts w:ascii="Times New Roman" w:hAnsi="Times New Roman" w:cs="Times New Roman"/>
          <w:b w:val="0"/>
          <w:sz w:val="22"/>
          <w:szCs w:val="22"/>
        </w:rPr>
      </w:pPr>
      <w:r w:rsidRPr="00414B84">
        <w:rPr>
          <w:rFonts w:ascii="Times New Roman" w:hAnsi="Times New Roman" w:cs="Times New Roman"/>
          <w:b w:val="0"/>
          <w:sz w:val="22"/>
          <w:szCs w:val="22"/>
        </w:rPr>
        <w:t>На ову набавку ће се примењивати:</w:t>
      </w:r>
    </w:p>
    <w:p w:rsidR="000901F6" w:rsidRPr="00414B84" w:rsidRDefault="000901F6"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w:t>
      </w:r>
      <w:r w:rsidR="00571BAB" w:rsidRPr="00414B84">
        <w:rPr>
          <w:rFonts w:ascii="Times New Roman" w:hAnsi="Times New Roman" w:cs="Times New Roman"/>
          <w:b w:val="0"/>
          <w:sz w:val="22"/>
          <w:szCs w:val="22"/>
        </w:rPr>
        <w:t xml:space="preserve"> Закон о јавним набавкама („</w:t>
      </w:r>
      <w:r w:rsidRPr="00414B84">
        <w:rPr>
          <w:rFonts w:ascii="Times New Roman" w:hAnsi="Times New Roman" w:cs="Times New Roman"/>
          <w:b w:val="0"/>
          <w:sz w:val="22"/>
          <w:szCs w:val="22"/>
        </w:rPr>
        <w:t>Сл. гласник РС“</w:t>
      </w:r>
      <w:r w:rsidR="00571BAB"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бр. 124/</w:t>
      </w:r>
      <w:r w:rsidR="00571BAB" w:rsidRPr="00414B84">
        <w:rPr>
          <w:rFonts w:ascii="Times New Roman" w:hAnsi="Times New Roman" w:cs="Times New Roman"/>
          <w:b w:val="0"/>
          <w:sz w:val="22"/>
          <w:szCs w:val="22"/>
        </w:rPr>
        <w:t>20</w:t>
      </w:r>
      <w:r w:rsidRPr="00414B84">
        <w:rPr>
          <w:rFonts w:ascii="Times New Roman" w:hAnsi="Times New Roman" w:cs="Times New Roman"/>
          <w:b w:val="0"/>
          <w:sz w:val="22"/>
          <w:szCs w:val="22"/>
        </w:rPr>
        <w:t>12</w:t>
      </w:r>
      <w:r w:rsidR="00861199" w:rsidRPr="00414B84">
        <w:rPr>
          <w:rFonts w:ascii="Times New Roman" w:hAnsi="Times New Roman" w:cs="Times New Roman"/>
          <w:b w:val="0"/>
          <w:sz w:val="22"/>
          <w:szCs w:val="22"/>
          <w:lang w:val="sr-Cyrl-CS"/>
        </w:rPr>
        <w:t>,</w:t>
      </w:r>
      <w:r w:rsidR="00571BAB" w:rsidRPr="00414B84">
        <w:rPr>
          <w:rFonts w:ascii="Times New Roman" w:hAnsi="Times New Roman" w:cs="Times New Roman"/>
          <w:b w:val="0"/>
          <w:sz w:val="22"/>
          <w:szCs w:val="22"/>
          <w:lang w:val="sr-Cyrl-CS"/>
        </w:rPr>
        <w:t xml:space="preserve"> </w:t>
      </w:r>
      <w:r w:rsidR="00861199" w:rsidRPr="00414B84">
        <w:rPr>
          <w:rFonts w:ascii="Times New Roman" w:hAnsi="Times New Roman" w:cs="Times New Roman"/>
          <w:b w:val="0"/>
          <w:sz w:val="22"/>
          <w:szCs w:val="22"/>
          <w:lang w:val="sr-Cyrl-CS"/>
        </w:rPr>
        <w:t>14/</w:t>
      </w:r>
      <w:r w:rsidR="00571BAB" w:rsidRPr="00414B84">
        <w:rPr>
          <w:rFonts w:ascii="Times New Roman" w:hAnsi="Times New Roman" w:cs="Times New Roman"/>
          <w:b w:val="0"/>
          <w:sz w:val="22"/>
          <w:szCs w:val="22"/>
          <w:lang w:val="sr-Cyrl-CS"/>
        </w:rPr>
        <w:t>20</w:t>
      </w:r>
      <w:r w:rsidR="00861199" w:rsidRPr="00414B84">
        <w:rPr>
          <w:rFonts w:ascii="Times New Roman" w:hAnsi="Times New Roman" w:cs="Times New Roman"/>
          <w:b w:val="0"/>
          <w:sz w:val="22"/>
          <w:szCs w:val="22"/>
          <w:lang w:val="sr-Cyrl-CS"/>
        </w:rPr>
        <w:t>15 и 68/</w:t>
      </w:r>
      <w:r w:rsidR="00571BAB" w:rsidRPr="00414B84">
        <w:rPr>
          <w:rFonts w:ascii="Times New Roman" w:hAnsi="Times New Roman" w:cs="Times New Roman"/>
          <w:b w:val="0"/>
          <w:sz w:val="22"/>
          <w:szCs w:val="22"/>
          <w:lang w:val="sr-Cyrl-CS"/>
        </w:rPr>
        <w:t>2015</w:t>
      </w:r>
      <w:r w:rsidRPr="00414B84">
        <w:rPr>
          <w:rFonts w:ascii="Times New Roman" w:hAnsi="Times New Roman" w:cs="Times New Roman"/>
          <w:b w:val="0"/>
          <w:sz w:val="22"/>
          <w:szCs w:val="22"/>
          <w:lang w:val="sr-Cyrl-CS"/>
        </w:rPr>
        <w:t xml:space="preserve"> </w:t>
      </w:r>
      <w:r w:rsidR="00571BAB" w:rsidRPr="00414B84">
        <w:rPr>
          <w:rFonts w:ascii="Times New Roman" w:hAnsi="Times New Roman" w:cs="Times New Roman"/>
          <w:b w:val="0"/>
          <w:color w:val="000000"/>
          <w:sz w:val="22"/>
          <w:szCs w:val="22"/>
          <w:lang w:val="sr-Cyrl-CS"/>
        </w:rPr>
        <w:t>–</w:t>
      </w:r>
      <w:r w:rsidRPr="00414B84">
        <w:rPr>
          <w:rFonts w:ascii="Times New Roman" w:hAnsi="Times New Roman" w:cs="Times New Roman"/>
          <w:b w:val="0"/>
          <w:sz w:val="22"/>
          <w:szCs w:val="22"/>
          <w:lang w:val="sr-Cyrl-CS"/>
        </w:rPr>
        <w:t xml:space="preserve"> у даљем тексту ЗЈН</w:t>
      </w:r>
      <w:r w:rsidR="00571BAB" w:rsidRPr="00414B84">
        <w:rPr>
          <w:rFonts w:ascii="Times New Roman" w:hAnsi="Times New Roman" w:cs="Times New Roman"/>
          <w:b w:val="0"/>
          <w:sz w:val="22"/>
          <w:szCs w:val="22"/>
          <w:lang w:val="sr-Cyrl-CS"/>
        </w:rPr>
        <w:t>)</w:t>
      </w:r>
      <w:r w:rsidR="00D510DC" w:rsidRPr="00414B84">
        <w:rPr>
          <w:rFonts w:ascii="Times New Roman" w:hAnsi="Times New Roman" w:cs="Times New Roman"/>
          <w:b w:val="0"/>
          <w:sz w:val="22"/>
          <w:szCs w:val="22"/>
          <w:lang w:val="sr-Cyrl-CS"/>
        </w:rPr>
        <w:t>;</w:t>
      </w:r>
    </w:p>
    <w:p w:rsidR="000901F6" w:rsidRPr="00414B84" w:rsidRDefault="000901F6"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rPr>
        <w:t xml:space="preserve"> Закон о општем управном поступку</w:t>
      </w:r>
      <w:r w:rsidR="00DC5E77" w:rsidRPr="00414B84">
        <w:rPr>
          <w:rFonts w:ascii="Times New Roman" w:hAnsi="Times New Roman" w:cs="Times New Roman"/>
          <w:b w:val="0"/>
          <w:sz w:val="22"/>
          <w:szCs w:val="22"/>
        </w:rPr>
        <w:t>,</w:t>
      </w:r>
      <w:r w:rsidRPr="00414B84">
        <w:rPr>
          <w:rFonts w:ascii="Times New Roman" w:hAnsi="Times New Roman" w:cs="Times New Roman"/>
          <w:b w:val="0"/>
          <w:sz w:val="22"/>
          <w:szCs w:val="22"/>
        </w:rPr>
        <w:t xml:space="preserve"> у делу који није регулиса</w:t>
      </w:r>
      <w:r w:rsidR="00571BAB" w:rsidRPr="00414B84">
        <w:rPr>
          <w:rFonts w:ascii="Times New Roman" w:hAnsi="Times New Roman" w:cs="Times New Roman"/>
          <w:b w:val="0"/>
          <w:sz w:val="22"/>
          <w:szCs w:val="22"/>
        </w:rPr>
        <w:t>н Законом о јавним набавкама („</w:t>
      </w:r>
      <w:r w:rsidRPr="00414B84">
        <w:rPr>
          <w:rFonts w:ascii="Times New Roman" w:hAnsi="Times New Roman" w:cs="Times New Roman"/>
          <w:b w:val="0"/>
          <w:sz w:val="22"/>
          <w:szCs w:val="22"/>
        </w:rPr>
        <w:t>Сл.</w:t>
      </w:r>
      <w:r w:rsidR="00571BAB" w:rsidRPr="00414B84">
        <w:rPr>
          <w:rFonts w:ascii="Times New Roman" w:hAnsi="Times New Roman" w:cs="Times New Roman"/>
          <w:b w:val="0"/>
          <w:sz w:val="22"/>
          <w:szCs w:val="22"/>
        </w:rPr>
        <w:t xml:space="preserve"> г</w:t>
      </w:r>
      <w:r w:rsidRPr="00414B84">
        <w:rPr>
          <w:rFonts w:ascii="Times New Roman" w:hAnsi="Times New Roman" w:cs="Times New Roman"/>
          <w:b w:val="0"/>
          <w:sz w:val="22"/>
          <w:szCs w:val="22"/>
        </w:rPr>
        <w:t>ласник</w:t>
      </w:r>
      <w:r w:rsidR="00571BAB" w:rsidRPr="00414B84">
        <w:rPr>
          <w:rFonts w:ascii="Times New Roman" w:hAnsi="Times New Roman" w:cs="Times New Roman"/>
          <w:b w:val="0"/>
          <w:sz w:val="22"/>
          <w:szCs w:val="22"/>
        </w:rPr>
        <w:t xml:space="preserve"> РС</w:t>
      </w:r>
      <w:r w:rsidRPr="00414B84">
        <w:rPr>
          <w:rFonts w:ascii="Times New Roman" w:hAnsi="Times New Roman" w:cs="Times New Roman"/>
          <w:b w:val="0"/>
          <w:sz w:val="22"/>
          <w:szCs w:val="22"/>
        </w:rPr>
        <w:t>“</w:t>
      </w:r>
      <w:r w:rsidR="00571BAB" w:rsidRPr="00414B84">
        <w:rPr>
          <w:rFonts w:ascii="Times New Roman" w:hAnsi="Times New Roman" w:cs="Times New Roman"/>
          <w:b w:val="0"/>
          <w:sz w:val="22"/>
          <w:szCs w:val="22"/>
        </w:rPr>
        <w:t>, број 18/2016</w:t>
      </w:r>
      <w:r w:rsidR="00DC5E77" w:rsidRPr="00414B84">
        <w:rPr>
          <w:rFonts w:ascii="Times New Roman" w:hAnsi="Times New Roman" w:cs="Times New Roman"/>
          <w:b w:val="0"/>
          <w:sz w:val="22"/>
          <w:szCs w:val="22"/>
        </w:rPr>
        <w:t xml:space="preserve"> и 95/2018 – аутентично тумачење</w:t>
      </w:r>
      <w:r w:rsidR="00571BAB" w:rsidRPr="00414B84">
        <w:rPr>
          <w:rFonts w:ascii="Times New Roman" w:hAnsi="Times New Roman" w:cs="Times New Roman"/>
          <w:b w:val="0"/>
          <w:sz w:val="22"/>
          <w:szCs w:val="22"/>
        </w:rPr>
        <w:t>);</w:t>
      </w:r>
    </w:p>
    <w:p w:rsidR="00AE5BF5" w:rsidRPr="00414B84" w:rsidRDefault="000901F6"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rPr>
        <w:t xml:space="preserve"> Закон о облигационим односима након зак</w:t>
      </w:r>
      <w:r w:rsidR="00571BAB" w:rsidRPr="00414B84">
        <w:rPr>
          <w:rFonts w:ascii="Times New Roman" w:hAnsi="Times New Roman" w:cs="Times New Roman"/>
          <w:b w:val="0"/>
          <w:sz w:val="22"/>
          <w:szCs w:val="22"/>
        </w:rPr>
        <w:t>ључења уговора о јавној набавци („</w:t>
      </w:r>
      <w:r w:rsidRPr="00414B84">
        <w:rPr>
          <w:rFonts w:ascii="Times New Roman" w:hAnsi="Times New Roman" w:cs="Times New Roman"/>
          <w:b w:val="0"/>
          <w:sz w:val="22"/>
          <w:szCs w:val="22"/>
        </w:rPr>
        <w:t>Сл.</w:t>
      </w:r>
      <w:r w:rsidR="00571BAB" w:rsidRPr="00414B84">
        <w:rPr>
          <w:rFonts w:ascii="Times New Roman" w:hAnsi="Times New Roman" w:cs="Times New Roman"/>
          <w:b w:val="0"/>
          <w:sz w:val="22"/>
          <w:szCs w:val="22"/>
        </w:rPr>
        <w:t xml:space="preserve"> лист СФРЈ“</w:t>
      </w:r>
      <w:r w:rsidRPr="00414B84">
        <w:rPr>
          <w:rFonts w:ascii="Times New Roman" w:hAnsi="Times New Roman" w:cs="Times New Roman"/>
          <w:b w:val="0"/>
          <w:sz w:val="22"/>
          <w:szCs w:val="22"/>
        </w:rPr>
        <w:t>, бр. 29/78, 39/85,</w:t>
      </w:r>
      <w:r w:rsidR="00571BAB" w:rsidRPr="00414B84">
        <w:rPr>
          <w:rFonts w:ascii="Times New Roman" w:hAnsi="Times New Roman" w:cs="Times New Roman"/>
          <w:b w:val="0"/>
          <w:sz w:val="22"/>
          <w:szCs w:val="22"/>
        </w:rPr>
        <w:t xml:space="preserve"> 45/89 </w:t>
      </w:r>
      <w:r w:rsidR="00571BAB" w:rsidRPr="00414B84">
        <w:rPr>
          <w:rFonts w:ascii="Times New Roman" w:hAnsi="Times New Roman" w:cs="Times New Roman"/>
          <w:b w:val="0"/>
          <w:color w:val="000000"/>
          <w:sz w:val="22"/>
          <w:szCs w:val="22"/>
          <w:lang w:val="sr-Cyrl-CS"/>
        </w:rPr>
        <w:t>–</w:t>
      </w:r>
      <w:r w:rsidR="00571BAB" w:rsidRPr="00414B84">
        <w:rPr>
          <w:rFonts w:ascii="Times New Roman" w:hAnsi="Times New Roman" w:cs="Times New Roman"/>
          <w:b w:val="0"/>
          <w:sz w:val="22"/>
          <w:szCs w:val="22"/>
        </w:rPr>
        <w:t xml:space="preserve"> одлука У</w:t>
      </w:r>
      <w:r w:rsidR="00DC5E77" w:rsidRPr="00414B84">
        <w:rPr>
          <w:rFonts w:ascii="Times New Roman" w:hAnsi="Times New Roman" w:cs="Times New Roman"/>
          <w:b w:val="0"/>
          <w:sz w:val="22"/>
          <w:szCs w:val="22"/>
        </w:rPr>
        <w:t>СЈ и 57/89, „Сл. лист СРЈ“, бр.</w:t>
      </w:r>
      <w:r w:rsidR="00571BAB"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rPr>
        <w:t>31/93</w:t>
      </w:r>
      <w:r w:rsidR="00DC5E77" w:rsidRPr="00414B84">
        <w:rPr>
          <w:rFonts w:ascii="Times New Roman" w:hAnsi="Times New Roman" w:cs="Times New Roman"/>
          <w:b w:val="0"/>
          <w:sz w:val="22"/>
          <w:szCs w:val="22"/>
        </w:rPr>
        <w:t>,</w:t>
      </w:r>
      <w:r w:rsidRPr="00414B84">
        <w:rPr>
          <w:rFonts w:ascii="Times New Roman" w:hAnsi="Times New Roman" w:cs="Times New Roman"/>
          <w:b w:val="0"/>
          <w:sz w:val="22"/>
          <w:szCs w:val="22"/>
          <w:lang w:val="sr-Cyrl-CS"/>
        </w:rPr>
        <w:t xml:space="preserve"> </w:t>
      </w:r>
      <w:r w:rsidR="00DC5E77" w:rsidRPr="00414B84">
        <w:rPr>
          <w:rFonts w:ascii="Times New Roman" w:hAnsi="Times New Roman" w:cs="Times New Roman"/>
          <w:b w:val="0"/>
          <w:sz w:val="22"/>
          <w:szCs w:val="22"/>
        </w:rPr>
        <w:t>„Сл. лист СЦГ“, бр.</w:t>
      </w:r>
      <w:r w:rsidR="00571BAB" w:rsidRPr="00414B84">
        <w:rPr>
          <w:rFonts w:ascii="Times New Roman" w:hAnsi="Times New Roman" w:cs="Times New Roman"/>
          <w:b w:val="0"/>
          <w:sz w:val="22"/>
          <w:szCs w:val="22"/>
        </w:rPr>
        <w:t xml:space="preserve"> 1/2003 </w:t>
      </w:r>
      <w:r w:rsidR="00571BAB" w:rsidRPr="00414B84">
        <w:rPr>
          <w:rFonts w:ascii="Times New Roman" w:hAnsi="Times New Roman" w:cs="Times New Roman"/>
          <w:b w:val="0"/>
          <w:color w:val="000000"/>
          <w:sz w:val="22"/>
          <w:szCs w:val="22"/>
          <w:lang w:val="sr-Cyrl-CS"/>
        </w:rPr>
        <w:t>–</w:t>
      </w:r>
      <w:r w:rsidR="00571BAB" w:rsidRPr="00414B84">
        <w:rPr>
          <w:rFonts w:ascii="Times New Roman" w:hAnsi="Times New Roman" w:cs="Times New Roman"/>
          <w:b w:val="0"/>
          <w:sz w:val="22"/>
          <w:szCs w:val="22"/>
        </w:rPr>
        <w:t xml:space="preserve"> Уставна повеља</w:t>
      </w:r>
      <w:r w:rsidR="00DC5E77" w:rsidRPr="00414B84">
        <w:rPr>
          <w:rFonts w:ascii="Times New Roman" w:hAnsi="Times New Roman" w:cs="Times New Roman"/>
          <w:b w:val="0"/>
          <w:sz w:val="22"/>
          <w:szCs w:val="22"/>
        </w:rPr>
        <w:t xml:space="preserve"> и „Сл. гласник РС“</w:t>
      </w:r>
      <w:r w:rsidR="00AE5BF5" w:rsidRPr="00414B84">
        <w:rPr>
          <w:rFonts w:ascii="Times New Roman" w:hAnsi="Times New Roman" w:cs="Times New Roman"/>
          <w:b w:val="0"/>
          <w:sz w:val="22"/>
          <w:szCs w:val="22"/>
        </w:rPr>
        <w:t>, бр. 18/2020</w:t>
      </w:r>
      <w:r w:rsidR="00571BAB" w:rsidRPr="00414B84">
        <w:rPr>
          <w:rFonts w:ascii="Times New Roman" w:hAnsi="Times New Roman" w:cs="Times New Roman"/>
          <w:b w:val="0"/>
          <w:sz w:val="22"/>
          <w:szCs w:val="22"/>
        </w:rPr>
        <w:t>)</w:t>
      </w:r>
    </w:p>
    <w:p w:rsidR="000901F6" w:rsidRPr="00414B84" w:rsidRDefault="00D510DC" w:rsidP="00380FD7">
      <w:pPr>
        <w:rPr>
          <w:rFonts w:ascii="Times New Roman" w:hAnsi="Times New Roman" w:cs="Times New Roman"/>
          <w:b w:val="0"/>
          <w:sz w:val="22"/>
          <w:szCs w:val="22"/>
        </w:rPr>
      </w:pPr>
      <w:r w:rsidRPr="00414B84">
        <w:rPr>
          <w:rFonts w:ascii="Times New Roman" w:hAnsi="Times New Roman" w:cs="Times New Roman"/>
          <w:b w:val="0"/>
          <w:iCs/>
          <w:sz w:val="22"/>
          <w:szCs w:val="22"/>
        </w:rPr>
        <w:t>и</w:t>
      </w:r>
    </w:p>
    <w:p w:rsidR="001B4E76" w:rsidRPr="00414B84" w:rsidRDefault="00D510DC" w:rsidP="001B4E76">
      <w:p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 Закон о енергетици („Сл.</w:t>
      </w:r>
      <w:r w:rsidR="00BA6616" w:rsidRPr="00414B84">
        <w:rPr>
          <w:rFonts w:ascii="Times New Roman" w:hAnsi="Times New Roman" w:cs="Times New Roman"/>
          <w:b w:val="0"/>
          <w:sz w:val="22"/>
          <w:szCs w:val="22"/>
        </w:rPr>
        <w:t xml:space="preserve"> гласни</w:t>
      </w:r>
      <w:r w:rsidRPr="00414B84">
        <w:rPr>
          <w:rFonts w:ascii="Times New Roman" w:hAnsi="Times New Roman" w:cs="Times New Roman"/>
          <w:b w:val="0"/>
          <w:sz w:val="22"/>
          <w:szCs w:val="22"/>
        </w:rPr>
        <w:t>к РС“, број</w:t>
      </w:r>
      <w:r w:rsidR="00E17D73"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145/2014</w:t>
      </w:r>
      <w:r w:rsidR="00AE5BF5" w:rsidRPr="00414B84">
        <w:rPr>
          <w:rFonts w:ascii="Times New Roman" w:hAnsi="Times New Roman" w:cs="Times New Roman"/>
          <w:b w:val="0"/>
          <w:sz w:val="22"/>
          <w:szCs w:val="22"/>
          <w:lang w:val="sr-Cyrl-CS"/>
        </w:rPr>
        <w:t xml:space="preserve"> и 95/2018 – др.з</w:t>
      </w:r>
      <w:r w:rsidR="009B5589" w:rsidRPr="00414B84">
        <w:rPr>
          <w:rFonts w:ascii="Times New Roman" w:hAnsi="Times New Roman" w:cs="Times New Roman"/>
          <w:b w:val="0"/>
          <w:sz w:val="22"/>
          <w:szCs w:val="22"/>
          <w:lang w:val="sr-Cyrl-CS"/>
        </w:rPr>
        <w:t>акон</w:t>
      </w:r>
      <w:r w:rsidR="00BA6616" w:rsidRPr="00414B84">
        <w:rPr>
          <w:rFonts w:ascii="Times New Roman" w:hAnsi="Times New Roman" w:cs="Times New Roman"/>
          <w:b w:val="0"/>
          <w:sz w:val="22"/>
          <w:szCs w:val="22"/>
        </w:rPr>
        <w:t>)</w:t>
      </w:r>
      <w:r w:rsidR="00BA6616" w:rsidRPr="00414B84">
        <w:rPr>
          <w:rFonts w:ascii="Times New Roman" w:hAnsi="Times New Roman" w:cs="Times New Roman"/>
          <w:b w:val="0"/>
          <w:sz w:val="22"/>
          <w:szCs w:val="22"/>
          <w:lang w:val="sr-Cyrl-CS"/>
        </w:rPr>
        <w:t>.</w:t>
      </w:r>
    </w:p>
    <w:p w:rsidR="00747374" w:rsidRPr="00414B84" w:rsidRDefault="00747374" w:rsidP="001B4E76">
      <w:pPr>
        <w:jc w:val="both"/>
        <w:rPr>
          <w:rFonts w:ascii="Times New Roman" w:hAnsi="Times New Roman" w:cs="Times New Roman"/>
          <w:b w:val="0"/>
          <w:sz w:val="22"/>
          <w:szCs w:val="22"/>
          <w:lang w:val="sr-Cyrl-CS"/>
        </w:rPr>
      </w:pPr>
    </w:p>
    <w:p w:rsidR="00747374" w:rsidRPr="00414B84" w:rsidRDefault="00747374" w:rsidP="001B4E76">
      <w:pPr>
        <w:jc w:val="both"/>
        <w:rPr>
          <w:rFonts w:ascii="Times New Roman" w:hAnsi="Times New Roman" w:cs="Times New Roman"/>
          <w:b w:val="0"/>
          <w:sz w:val="22"/>
          <w:szCs w:val="22"/>
          <w:lang w:val="sr-Cyrl-CS"/>
        </w:rPr>
      </w:pPr>
    </w:p>
    <w:p w:rsidR="002C1759" w:rsidRPr="00414B84" w:rsidRDefault="002C1759"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4B756C" w:rsidRPr="00414B84">
        <w:rPr>
          <w:rFonts w:ascii="Times New Roman" w:hAnsi="Times New Roman" w:cs="Times New Roman"/>
          <w:b w:val="0"/>
          <w:sz w:val="22"/>
          <w:szCs w:val="22"/>
          <w:lang w:val="sr-Cyrl-CS"/>
        </w:rPr>
        <w:t>ине, као и да нема забрану обављања делатности која је на</w:t>
      </w:r>
      <w:r w:rsidR="00D510DC" w:rsidRPr="00414B84">
        <w:rPr>
          <w:rFonts w:ascii="Times New Roman" w:hAnsi="Times New Roman" w:cs="Times New Roman"/>
          <w:b w:val="0"/>
          <w:sz w:val="22"/>
          <w:szCs w:val="22"/>
          <w:lang w:val="sr-Cyrl-CS"/>
        </w:rPr>
        <w:t xml:space="preserve"> снази у време подношења понуде</w:t>
      </w:r>
      <w:r w:rsidR="00361BD9" w:rsidRPr="00414B84">
        <w:rPr>
          <w:rFonts w:ascii="Times New Roman" w:hAnsi="Times New Roman" w:cs="Times New Roman"/>
          <w:b w:val="0"/>
          <w:sz w:val="22"/>
          <w:szCs w:val="22"/>
          <w:lang w:val="sr-Cyrl-CS"/>
        </w:rPr>
        <w:t xml:space="preserve"> </w:t>
      </w:r>
      <w:r w:rsidR="00087A67" w:rsidRPr="00414B84">
        <w:rPr>
          <w:rFonts w:ascii="Times New Roman" w:hAnsi="Times New Roman" w:cs="Times New Roman"/>
          <w:b w:val="0"/>
          <w:sz w:val="22"/>
          <w:szCs w:val="22"/>
          <w:lang w:val="sr-Cyrl-CS"/>
        </w:rPr>
        <w:t>(О</w:t>
      </w:r>
      <w:r w:rsidRPr="00414B84">
        <w:rPr>
          <w:rFonts w:ascii="Times New Roman" w:hAnsi="Times New Roman" w:cs="Times New Roman"/>
          <w:b w:val="0"/>
          <w:sz w:val="22"/>
          <w:szCs w:val="22"/>
          <w:lang w:val="sr-Cyrl-CS"/>
        </w:rPr>
        <w:t>бразац</w:t>
      </w:r>
      <w:r w:rsidR="00D510DC" w:rsidRPr="00414B84">
        <w:rPr>
          <w:rFonts w:ascii="Times New Roman" w:hAnsi="Times New Roman" w:cs="Times New Roman"/>
          <w:b w:val="0"/>
          <w:sz w:val="22"/>
          <w:szCs w:val="22"/>
          <w:lang w:val="sr-Cyrl-CS"/>
        </w:rPr>
        <w:t xml:space="preserve"> број</w:t>
      </w:r>
      <w:r w:rsidR="00C37A06" w:rsidRPr="00414B84">
        <w:rPr>
          <w:rFonts w:ascii="Times New Roman" w:hAnsi="Times New Roman" w:cs="Times New Roman"/>
          <w:b w:val="0"/>
          <w:sz w:val="22"/>
          <w:szCs w:val="22"/>
          <w:lang w:val="sr-Cyrl-CS"/>
        </w:rPr>
        <w:t xml:space="preserve"> </w:t>
      </w:r>
      <w:r w:rsidR="00C77E5A" w:rsidRPr="00414B84">
        <w:rPr>
          <w:rFonts w:ascii="Times New Roman" w:hAnsi="Times New Roman" w:cs="Times New Roman"/>
          <w:b w:val="0"/>
          <w:sz w:val="22"/>
          <w:szCs w:val="22"/>
          <w:lang w:val="sr-Cyrl-CS"/>
        </w:rPr>
        <w:t>9</w:t>
      </w:r>
      <w:r w:rsidRPr="00414B84">
        <w:rPr>
          <w:rFonts w:ascii="Times New Roman" w:hAnsi="Times New Roman" w:cs="Times New Roman"/>
          <w:b w:val="0"/>
          <w:sz w:val="22"/>
          <w:szCs w:val="22"/>
          <w:lang w:val="sr-Cyrl-CS"/>
        </w:rPr>
        <w:t>)</w:t>
      </w:r>
      <w:r w:rsidR="00361BD9" w:rsidRPr="00414B84">
        <w:rPr>
          <w:rFonts w:ascii="Times New Roman" w:hAnsi="Times New Roman" w:cs="Times New Roman"/>
          <w:b w:val="0"/>
          <w:sz w:val="22"/>
          <w:szCs w:val="22"/>
          <w:lang w:val="sr-Cyrl-CS"/>
        </w:rPr>
        <w:t>.</w:t>
      </w:r>
    </w:p>
    <w:p w:rsidR="002C1759" w:rsidRPr="00414B84" w:rsidRDefault="002C1759" w:rsidP="00380FD7">
      <w:pPr>
        <w:rPr>
          <w:rFonts w:ascii="Times New Roman" w:hAnsi="Times New Roman" w:cs="Times New Roman"/>
          <w:b w:val="0"/>
          <w:sz w:val="22"/>
          <w:szCs w:val="22"/>
        </w:rPr>
      </w:pPr>
    </w:p>
    <w:p w:rsidR="002C1759" w:rsidRPr="00414B84" w:rsidRDefault="00C67314"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21</w:t>
      </w:r>
      <w:r w:rsidR="002C1759" w:rsidRPr="00414B84">
        <w:rPr>
          <w:rFonts w:ascii="Times New Roman" w:hAnsi="Times New Roman" w:cs="Times New Roman"/>
          <w:sz w:val="22"/>
          <w:szCs w:val="22"/>
          <w:lang w:val="sr-Cyrl-CS"/>
        </w:rPr>
        <w:t>. КОРИШЋЕЊЕ ПАТЕНАТА И ОДГОВОРНОСТ ЗА ПОВРЕДУ ЗАШТИЋЕНИХ ПРАВА ИН</w:t>
      </w:r>
      <w:r w:rsidR="00D510DC" w:rsidRPr="00414B84">
        <w:rPr>
          <w:rFonts w:ascii="Times New Roman" w:hAnsi="Times New Roman" w:cs="Times New Roman"/>
          <w:sz w:val="22"/>
          <w:szCs w:val="22"/>
          <w:lang w:val="sr-Cyrl-CS"/>
        </w:rPr>
        <w:t>ТЕЛЕКТУАЛНЕ СВОЈИНЕ ТРЕЋИХ ЛИЦА</w:t>
      </w:r>
    </w:p>
    <w:p w:rsidR="002C1759" w:rsidRPr="00414B84" w:rsidRDefault="002C1759"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0901F6" w:rsidRPr="00414B84" w:rsidRDefault="000901F6" w:rsidP="00380FD7">
      <w:pPr>
        <w:rPr>
          <w:rFonts w:ascii="Times New Roman" w:hAnsi="Times New Roman" w:cs="Times New Roman"/>
          <w:sz w:val="22"/>
          <w:szCs w:val="22"/>
        </w:rPr>
      </w:pPr>
    </w:p>
    <w:p w:rsidR="001F74BD" w:rsidRPr="00414B84" w:rsidRDefault="00C67314"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22</w:t>
      </w:r>
      <w:r w:rsidR="00107830" w:rsidRPr="00414B84">
        <w:rPr>
          <w:rFonts w:ascii="Times New Roman" w:hAnsi="Times New Roman" w:cs="Times New Roman"/>
          <w:sz w:val="22"/>
          <w:szCs w:val="22"/>
          <w:lang w:val="sr-Cyrl-CS"/>
        </w:rPr>
        <w:t>.</w:t>
      </w:r>
      <w:r w:rsidR="00D510DC" w:rsidRPr="00414B84">
        <w:rPr>
          <w:rFonts w:ascii="Times New Roman" w:hAnsi="Times New Roman" w:cs="Times New Roman"/>
          <w:sz w:val="22"/>
          <w:szCs w:val="22"/>
          <w:lang w:val="sr-Cyrl-CS"/>
        </w:rPr>
        <w:t xml:space="preserve"> </w:t>
      </w:r>
      <w:r w:rsidR="000901F6" w:rsidRPr="00414B84">
        <w:rPr>
          <w:rFonts w:ascii="Times New Roman" w:hAnsi="Times New Roman" w:cs="Times New Roman"/>
          <w:sz w:val="22"/>
          <w:szCs w:val="22"/>
          <w:lang w:val="sr-Cyrl-CS"/>
        </w:rPr>
        <w:t>ПОДАЦИ О НАЗИВУ, АДРЕСИ И ИНТЕРНЕТ АДРЕСИ ДРЖАВНОГ ОРГАНА ИЛИ ОРГАНИЗАЦИЈЕ ГДЕ СЕ МОГУ БЛАГОВРЕМЕНО ДОБИТИ ИСПРАВНИ ПОДАЦИ О:</w:t>
      </w:r>
    </w:p>
    <w:p w:rsidR="00690B72" w:rsidRPr="00414B84" w:rsidRDefault="00690B72" w:rsidP="00380FD7">
      <w:pPr>
        <w:rPr>
          <w:rFonts w:ascii="Times New Roman" w:hAnsi="Times New Roman" w:cs="Times New Roman"/>
          <w:sz w:val="22"/>
          <w:szCs w:val="22"/>
          <w:lang w:val="sr-Cyrl-CS"/>
        </w:rPr>
      </w:pPr>
    </w:p>
    <w:p w:rsidR="00AE5BF5" w:rsidRPr="00414B84" w:rsidRDefault="00AE5BF5" w:rsidP="00AE5BF5">
      <w:pPr>
        <w:numPr>
          <w:ilvl w:val="0"/>
          <w:numId w:val="24"/>
        </w:num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Пореским обавезама – назив државног органа: Пореска управа (Министарство финансија), адреса: Саве Машковића 3-5, Београд, интернет адреса: </w:t>
      </w:r>
      <w:hyperlink r:id="rId13" w:history="1">
        <w:r w:rsidRPr="00414B84">
          <w:rPr>
            <w:rStyle w:val="Hyperlink"/>
            <w:rFonts w:ascii="Times New Roman" w:hAnsi="Times New Roman" w:cs="Times New Roman"/>
            <w:b w:val="0"/>
            <w:sz w:val="22"/>
            <w:szCs w:val="22"/>
          </w:rPr>
          <w:t>www.poreskauprava.gov.rs</w:t>
        </w:r>
      </w:hyperlink>
      <w:r w:rsidRPr="00414B84">
        <w:rPr>
          <w:rFonts w:ascii="Times New Roman" w:hAnsi="Times New Roman" w:cs="Times New Roman"/>
          <w:b w:val="0"/>
          <w:sz w:val="22"/>
          <w:szCs w:val="22"/>
        </w:rPr>
        <w:t>.</w:t>
      </w:r>
      <w:r w:rsidRPr="00414B84">
        <w:rPr>
          <w:rFonts w:ascii="Times New Roman" w:hAnsi="Times New Roman" w:cs="Times New Roman"/>
          <w:b w:val="0"/>
          <w:sz w:val="22"/>
          <w:szCs w:val="22"/>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AE5BF5" w:rsidRPr="00414B84" w:rsidRDefault="00AE5BF5" w:rsidP="00AE5BF5">
      <w:pPr>
        <w:numPr>
          <w:ilvl w:val="0"/>
          <w:numId w:val="24"/>
        </w:numPr>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Заштити животне средине – назив државног органа: Агенција за заштиту животне средине (Министарство заштите животне средине Републике Србије), адреса Министарства: Булевар Михајла Пупина број 2, Београд, интернет адреса: </w:t>
      </w:r>
      <w:hyperlink r:id="rId14" w:history="1">
        <w:r w:rsidRPr="00414B84">
          <w:rPr>
            <w:rStyle w:val="Hyperlink"/>
            <w:rFonts w:ascii="Times New Roman" w:hAnsi="Times New Roman" w:cs="Times New Roman"/>
            <w:b w:val="0"/>
            <w:sz w:val="22"/>
            <w:szCs w:val="22"/>
            <w:lang w:val="sr-Cyrl-CS"/>
          </w:rPr>
          <w:t>www.ekologija.gov.rs</w:t>
        </w:r>
      </w:hyperlink>
      <w:r w:rsidRPr="00414B84">
        <w:rPr>
          <w:rFonts w:ascii="Times New Roman" w:hAnsi="Times New Roman" w:cs="Times New Roman"/>
          <w:b w:val="0"/>
          <w:sz w:val="22"/>
          <w:szCs w:val="22"/>
          <w:lang w:val="sr-Cyrl-CS"/>
        </w:rPr>
        <w:t>;  адреса Агенције за заштиту животне средине: Руже</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Јовановић 27а, Београд, интернет адреса Агенције: </w:t>
      </w:r>
      <w:hyperlink r:id="rId15" w:history="1">
        <w:r w:rsidRPr="00414B84">
          <w:rPr>
            <w:rStyle w:val="Hyperlink"/>
            <w:rFonts w:ascii="Times New Roman" w:hAnsi="Times New Roman" w:cs="Times New Roman"/>
            <w:b w:val="0"/>
            <w:sz w:val="22"/>
            <w:szCs w:val="22"/>
          </w:rPr>
          <w:t>www.sepa.gov.rs</w:t>
        </w:r>
      </w:hyperlink>
      <w:r w:rsidRPr="00414B84">
        <w:rPr>
          <w:rFonts w:ascii="Times New Roman" w:hAnsi="Times New Roman" w:cs="Times New Roman"/>
          <w:b w:val="0"/>
          <w:sz w:val="22"/>
          <w:szCs w:val="22"/>
          <w:lang w:val="sr-Cyrl-CS"/>
        </w:rPr>
        <w:t>;</w:t>
      </w:r>
    </w:p>
    <w:p w:rsidR="00AE5BF5" w:rsidRPr="00414B84" w:rsidRDefault="00AE5BF5" w:rsidP="00AE5BF5">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6" w:history="1">
        <w:r w:rsidRPr="00414B84">
          <w:rPr>
            <w:rStyle w:val="Hyperlink"/>
            <w:rFonts w:ascii="Times New Roman" w:hAnsi="Times New Roman" w:cs="Times New Roman"/>
            <w:b w:val="0"/>
            <w:sz w:val="22"/>
            <w:szCs w:val="22"/>
          </w:rPr>
          <w:t>www.minrzs.gov.rs</w:t>
        </w:r>
      </w:hyperlink>
      <w:r w:rsidRPr="00414B84">
        <w:rPr>
          <w:rFonts w:ascii="Times New Roman" w:hAnsi="Times New Roman" w:cs="Times New Roman"/>
          <w:b w:val="0"/>
          <w:sz w:val="22"/>
          <w:szCs w:val="22"/>
        </w:rPr>
        <w:t>.</w:t>
      </w:r>
    </w:p>
    <w:p w:rsidR="00AE5BF5" w:rsidRPr="00414B84" w:rsidRDefault="00AE5BF5" w:rsidP="00AE5BF5">
      <w:pPr>
        <w:rPr>
          <w:rFonts w:ascii="Times New Roman" w:hAnsi="Times New Roman" w:cs="Times New Roman"/>
          <w:sz w:val="22"/>
          <w:szCs w:val="22"/>
        </w:rPr>
      </w:pPr>
    </w:p>
    <w:p w:rsidR="008C4A3F" w:rsidRPr="00414B84" w:rsidRDefault="00C67314"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23</w:t>
      </w:r>
      <w:r w:rsidR="008C4A3F" w:rsidRPr="00414B84">
        <w:rPr>
          <w:rFonts w:ascii="Times New Roman" w:hAnsi="Times New Roman" w:cs="Times New Roman"/>
          <w:sz w:val="22"/>
          <w:szCs w:val="22"/>
        </w:rPr>
        <w:t>. НАЧИН И РОК ЗА ПОДНОШЕЊЕ ЗАХТЕВА ЗА ЗАШТИТУ ПРАВА</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Захтев за заштиту права може да поднесе понуђач, подносилац пријаве, кандидат,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Закона.</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w:t>
      </w:r>
      <w:r w:rsidRPr="00414B84">
        <w:rPr>
          <w:rFonts w:ascii="Times New Roman" w:hAnsi="Times New Roman" w:cs="Times New Roman"/>
          <w:b w:val="0"/>
          <w:color w:val="FF0000"/>
          <w:sz w:val="22"/>
          <w:szCs w:val="22"/>
          <w:lang w:val="sr-Cyrl-CS"/>
        </w:rPr>
        <w:t xml:space="preserve"> </w:t>
      </w:r>
      <w:r w:rsidRPr="00414B84">
        <w:rPr>
          <w:rFonts w:ascii="Times New Roman" w:hAnsi="Times New Roman" w:cs="Times New Roman"/>
          <w:b w:val="0"/>
          <w:sz w:val="22"/>
          <w:szCs w:val="22"/>
          <w:lang w:val="sr-Cyrl-CS"/>
        </w:rPr>
        <w:t>пре истека рока за подношење понуда,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без обзира на начин достављања и уколико је подносилац захтева у складу са чланом 63 став 2 указао наручиоцу на евентуалне недостатке и неправилности, а наручилац исте није отклонио.</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AE5BF5" w:rsidRPr="00414B84" w:rsidRDefault="00AE5BF5" w:rsidP="00AE5BF5">
      <w:pPr>
        <w:ind w:firstLine="720"/>
        <w:jc w:val="both"/>
        <w:rPr>
          <w:rFonts w:ascii="Times New Roman" w:hAnsi="Times New Roman" w:cs="Times New Roman"/>
          <w:b w:val="0"/>
          <w:sz w:val="22"/>
          <w:szCs w:val="22"/>
          <w:lang w:val="sr-Cyrl-CS"/>
        </w:rPr>
      </w:pPr>
    </w:p>
    <w:p w:rsidR="00AE5BF5" w:rsidRPr="00414B84" w:rsidRDefault="00AE5BF5" w:rsidP="00AE5BF5">
      <w:pPr>
        <w:ind w:firstLine="720"/>
        <w:jc w:val="both"/>
        <w:rPr>
          <w:rFonts w:ascii="Times New Roman" w:hAnsi="Times New Roman" w:cs="Times New Roman"/>
          <w:b w:val="0"/>
          <w:sz w:val="22"/>
          <w:szCs w:val="22"/>
          <w:lang w:val="sr-Cyrl-CS"/>
        </w:rPr>
      </w:pP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rPr>
        <w:lastRenderedPageBreak/>
        <w:t>Захтев за заштиту права садржи:</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1) назив и адресу подносиоца захтева и лице за контакт;</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2) назив и адресу наручиоца;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3) податке о јавној набавци која је предмет захтева, односно о одлуци наручиоца;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4) повреде прописа којима се уређује поступак јавне набавке;</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5) чињенице и доказе којима се повреде доказују;</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6) потврду о уплати таксе из члана 156 овог закона;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7) потпис подносиоца.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 xml:space="preserve">Подносилац захтева је дужан да на рачун буџета Републике Србије уплати таксу од </w:t>
      </w:r>
      <w:r w:rsidRPr="00414B84">
        <w:rPr>
          <w:rFonts w:ascii="Times New Roman" w:hAnsi="Times New Roman" w:cs="Times New Roman"/>
          <w:b w:val="0"/>
          <w:sz w:val="22"/>
          <w:szCs w:val="22"/>
          <w:lang w:val="sr-Cyrl-CS"/>
        </w:rPr>
        <w:t>12</w:t>
      </w:r>
      <w:r w:rsidRPr="00414B84">
        <w:rPr>
          <w:rFonts w:ascii="Times New Roman" w:hAnsi="Times New Roman" w:cs="Times New Roman"/>
          <w:b w:val="0"/>
          <w:sz w:val="22"/>
          <w:szCs w:val="22"/>
        </w:rPr>
        <w:t>0.000,00 динара (број жиро рачуна: 840-30678845-06, шифра плаћања 153 или 253, сврха: Републичка административна такса са назнаком набавке на коју се односи, корисник: Буџет Републике Србије).</w:t>
      </w:r>
    </w:p>
    <w:p w:rsidR="00AE5BF5" w:rsidRPr="00414B84" w:rsidRDefault="00AE5BF5" w:rsidP="00AE5BF5">
      <w:pPr>
        <w:rPr>
          <w:rFonts w:ascii="Times New Roman" w:eastAsia="TimesNewRomanPSMT" w:hAnsi="Times New Roman" w:cs="Times New Roman"/>
          <w:b w:val="0"/>
          <w:bCs w:val="0"/>
          <w:color w:val="7030A0"/>
          <w:sz w:val="22"/>
          <w:szCs w:val="22"/>
        </w:rPr>
      </w:pPr>
      <w:r w:rsidRPr="00414B84">
        <w:rPr>
          <w:rFonts w:ascii="Times New Roman" w:eastAsia="TimesNewRomanPSMT" w:hAnsi="Times New Roman" w:cs="Times New Roman"/>
          <w:b w:val="0"/>
          <w:bCs w:val="0"/>
          <w:sz w:val="22"/>
          <w:szCs w:val="22"/>
        </w:rPr>
        <w:t xml:space="preserve">Поступак заштите права понуђача регулисан је одредбама чл. 148 </w:t>
      </w:r>
      <w:r w:rsidRPr="00414B84">
        <w:rPr>
          <w:rFonts w:ascii="Times New Roman" w:hAnsi="Times New Roman" w:cs="Times New Roman"/>
          <w:b w:val="0"/>
          <w:sz w:val="22"/>
          <w:szCs w:val="22"/>
          <w:lang w:val="sr-Cyrl-CS"/>
        </w:rPr>
        <w:t>–</w:t>
      </w:r>
      <w:r w:rsidRPr="00414B84">
        <w:rPr>
          <w:rFonts w:ascii="Times New Roman" w:eastAsia="TimesNewRomanPSMT" w:hAnsi="Times New Roman" w:cs="Times New Roman"/>
          <w:b w:val="0"/>
          <w:bCs w:val="0"/>
          <w:sz w:val="22"/>
          <w:szCs w:val="22"/>
        </w:rPr>
        <w:t xml:space="preserve"> 167 Закона.</w:t>
      </w:r>
      <w:r w:rsidRPr="00414B84">
        <w:rPr>
          <w:rFonts w:ascii="Times New Roman" w:eastAsia="TimesNewRomanPSMT" w:hAnsi="Times New Roman" w:cs="Times New Roman"/>
          <w:b w:val="0"/>
          <w:bCs w:val="0"/>
          <w:sz w:val="22"/>
          <w:szCs w:val="22"/>
        </w:rPr>
        <w:tab/>
      </w:r>
    </w:p>
    <w:p w:rsidR="00255183" w:rsidRPr="00414B84" w:rsidRDefault="00AE5BF5" w:rsidP="00AE5BF5">
      <w:pPr>
        <w:jc w:val="both"/>
        <w:rPr>
          <w:rFonts w:ascii="Times New Roman" w:hAnsi="Times New Roman" w:cs="Times New Roman"/>
          <w:b w:val="0"/>
          <w:color w:val="0070C0"/>
          <w:sz w:val="22"/>
          <w:szCs w:val="22"/>
        </w:rPr>
      </w:pPr>
      <w:r w:rsidRPr="00414B84">
        <w:rPr>
          <w:rFonts w:ascii="Times New Roman" w:hAnsi="Times New Roman" w:cs="Times New Roman"/>
          <w:b w:val="0"/>
          <w:sz w:val="22"/>
          <w:szCs w:val="22"/>
          <w:lang w:val="sr-Cyrl-CS"/>
        </w:rPr>
        <w:t>Упутства о начину на који треба правилно попунити налог за пренос, који су докази о уплати таксе прихватљиви, износу такси које је дужан да уплати подносилац захтева за заштиту права, упутство о начину уплате такси из иностранства можете пронаћи на сајту Републичке комисије за заштиту права посетом на следећи линк</w:t>
      </w:r>
      <w:r w:rsidRPr="00414B84">
        <w:rPr>
          <w:rFonts w:ascii="Times New Roman" w:hAnsi="Times New Roman" w:cs="Times New Roman"/>
          <w:b w:val="0"/>
          <w:color w:val="FF0000"/>
          <w:sz w:val="22"/>
          <w:szCs w:val="22"/>
          <w:lang w:val="sr-Cyrl-CS"/>
        </w:rPr>
        <w:t xml:space="preserve"> </w:t>
      </w:r>
      <w:hyperlink r:id="rId17" w:history="1">
        <w:r w:rsidRPr="00414B84">
          <w:rPr>
            <w:rStyle w:val="Hyperlink"/>
            <w:rFonts w:ascii="Times New Roman" w:hAnsi="Times New Roman" w:cs="Times New Roman"/>
            <w:b w:val="0"/>
            <w:sz w:val="22"/>
            <w:szCs w:val="22"/>
          </w:rPr>
          <w:t>http</w:t>
        </w:r>
        <w:r w:rsidRPr="00414B84">
          <w:rPr>
            <w:rStyle w:val="Hyperlink"/>
            <w:rFonts w:ascii="Times New Roman" w:hAnsi="Times New Roman" w:cs="Times New Roman"/>
            <w:b w:val="0"/>
            <w:sz w:val="22"/>
            <w:szCs w:val="22"/>
            <w:lang w:val="sr-Cyrl-CS"/>
          </w:rPr>
          <w:t>://www.</w:t>
        </w:r>
        <w:r w:rsidRPr="00414B84">
          <w:rPr>
            <w:rStyle w:val="Hyperlink"/>
            <w:rFonts w:ascii="Times New Roman" w:hAnsi="Times New Roman" w:cs="Times New Roman"/>
            <w:b w:val="0"/>
            <w:sz w:val="22"/>
            <w:szCs w:val="22"/>
          </w:rPr>
          <w:t>kjn</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gov</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rs</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ci</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uputstvo</w:t>
        </w:r>
        <w:r w:rsidRPr="00414B84">
          <w:rPr>
            <w:rStyle w:val="Hyperlink"/>
            <w:rFonts w:ascii="Times New Roman" w:hAnsi="Times New Roman" w:cs="Times New Roman"/>
            <w:b w:val="0"/>
            <w:sz w:val="22"/>
            <w:szCs w:val="22"/>
            <w:lang w:val="sr-Cyrl-CS"/>
          </w:rPr>
          <w:t>-о-</w:t>
        </w:r>
        <w:r w:rsidRPr="00414B84">
          <w:rPr>
            <w:rStyle w:val="Hyperlink"/>
            <w:rFonts w:ascii="Times New Roman" w:hAnsi="Times New Roman" w:cs="Times New Roman"/>
            <w:b w:val="0"/>
            <w:sz w:val="22"/>
            <w:szCs w:val="22"/>
          </w:rPr>
          <w:t>uplati</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republicke</w:t>
        </w:r>
        <w:r w:rsidRPr="00414B84">
          <w:rPr>
            <w:rStyle w:val="Hyperlink"/>
            <w:rFonts w:ascii="Times New Roman" w:hAnsi="Times New Roman" w:cs="Times New Roman"/>
            <w:b w:val="0"/>
            <w:sz w:val="22"/>
            <w:szCs w:val="22"/>
            <w:lang w:val="sr-Cyrl-CS"/>
          </w:rPr>
          <w:t>-а</w:t>
        </w:r>
        <w:r w:rsidRPr="00414B84">
          <w:rPr>
            <w:rStyle w:val="Hyperlink"/>
            <w:rFonts w:ascii="Times New Roman" w:hAnsi="Times New Roman" w:cs="Times New Roman"/>
            <w:b w:val="0"/>
            <w:sz w:val="22"/>
            <w:szCs w:val="22"/>
          </w:rPr>
          <w:t>dministrativne</w:t>
        </w:r>
        <w:r w:rsidRPr="00414B84">
          <w:rPr>
            <w:rStyle w:val="Hyperlink"/>
            <w:rFonts w:ascii="Times New Roman" w:hAnsi="Times New Roman" w:cs="Times New Roman"/>
            <w:b w:val="0"/>
            <w:sz w:val="22"/>
            <w:szCs w:val="22"/>
            <w:lang w:val="sr-Cyrl-CS"/>
          </w:rPr>
          <w:t>-та</w:t>
        </w:r>
        <w:r w:rsidRPr="00414B84">
          <w:rPr>
            <w:rStyle w:val="Hyperlink"/>
            <w:rFonts w:ascii="Times New Roman" w:hAnsi="Times New Roman" w:cs="Times New Roman"/>
            <w:b w:val="0"/>
            <w:sz w:val="22"/>
            <w:szCs w:val="22"/>
          </w:rPr>
          <w:t>kse</w:t>
        </w:r>
        <w:r w:rsidRPr="00414B84">
          <w:rPr>
            <w:rStyle w:val="Hyperlink"/>
            <w:rFonts w:ascii="Times New Roman" w:hAnsi="Times New Roman" w:cs="Times New Roman"/>
            <w:b w:val="0"/>
            <w:sz w:val="22"/>
            <w:szCs w:val="22"/>
            <w:lang w:val="sr-Cyrl-CS"/>
          </w:rPr>
          <w:t>.</w:t>
        </w:r>
        <w:r w:rsidRPr="00414B84">
          <w:rPr>
            <w:rStyle w:val="Hyperlink"/>
            <w:rFonts w:ascii="Times New Roman" w:hAnsi="Times New Roman" w:cs="Times New Roman"/>
            <w:b w:val="0"/>
            <w:sz w:val="22"/>
            <w:szCs w:val="22"/>
          </w:rPr>
          <w:t>html</w:t>
        </w:r>
      </w:hyperlink>
      <w:r w:rsidRPr="00414B84">
        <w:rPr>
          <w:rFonts w:ascii="Times New Roman" w:hAnsi="Times New Roman" w:cs="Times New Roman"/>
          <w:b w:val="0"/>
          <w:color w:val="0070C0"/>
          <w:sz w:val="22"/>
          <w:szCs w:val="22"/>
        </w:rPr>
        <w:t>.</w:t>
      </w:r>
    </w:p>
    <w:p w:rsidR="00AE5BF5" w:rsidRPr="00414B84" w:rsidRDefault="00AE5BF5" w:rsidP="00AE5BF5">
      <w:pPr>
        <w:jc w:val="both"/>
        <w:rPr>
          <w:rFonts w:ascii="Times New Roman" w:hAnsi="Times New Roman" w:cs="Times New Roman"/>
          <w:b w:val="0"/>
          <w:color w:val="FF0000"/>
          <w:sz w:val="22"/>
          <w:szCs w:val="22"/>
        </w:rPr>
      </w:pPr>
    </w:p>
    <w:p w:rsidR="008C4A3F" w:rsidRPr="00414B84" w:rsidRDefault="00C67314" w:rsidP="00380FD7">
      <w:pPr>
        <w:rPr>
          <w:rFonts w:ascii="Times New Roman" w:hAnsi="Times New Roman" w:cs="Times New Roman"/>
          <w:sz w:val="22"/>
          <w:szCs w:val="22"/>
        </w:rPr>
      </w:pPr>
      <w:r w:rsidRPr="00414B84">
        <w:rPr>
          <w:rFonts w:ascii="Times New Roman" w:hAnsi="Times New Roman" w:cs="Times New Roman"/>
          <w:sz w:val="22"/>
          <w:szCs w:val="22"/>
          <w:lang w:val="sr-Cyrl-CS"/>
        </w:rPr>
        <w:t>24</w:t>
      </w:r>
      <w:r w:rsidR="008C4A3F" w:rsidRPr="00414B84">
        <w:rPr>
          <w:rFonts w:ascii="Times New Roman" w:hAnsi="Times New Roman" w:cs="Times New Roman"/>
          <w:sz w:val="22"/>
          <w:szCs w:val="22"/>
        </w:rPr>
        <w:t>. МОДЕЛ УГОВОРА</w:t>
      </w:r>
    </w:p>
    <w:p w:rsidR="00A273AB" w:rsidRPr="00414B84" w:rsidRDefault="008C4A3F" w:rsidP="00380FD7">
      <w:pPr>
        <w:rPr>
          <w:rFonts w:ascii="Times New Roman" w:hAnsi="Times New Roman" w:cs="Times New Roman"/>
          <w:b w:val="0"/>
          <w:sz w:val="22"/>
          <w:szCs w:val="22"/>
        </w:rPr>
      </w:pPr>
      <w:r w:rsidRPr="00414B84">
        <w:rPr>
          <w:rFonts w:ascii="Times New Roman" w:hAnsi="Times New Roman" w:cs="Times New Roman"/>
          <w:b w:val="0"/>
          <w:sz w:val="22"/>
          <w:szCs w:val="22"/>
        </w:rPr>
        <w:t>Овлашћено лице понуђача дужно је да модел уговора попуни,</w:t>
      </w:r>
      <w:r w:rsidR="00D13163" w:rsidRPr="00414B84">
        <w:rPr>
          <w:rFonts w:ascii="Times New Roman" w:hAnsi="Times New Roman" w:cs="Times New Roman"/>
          <w:b w:val="0"/>
          <w:i/>
          <w:iCs/>
          <w:sz w:val="22"/>
          <w:szCs w:val="22"/>
        </w:rPr>
        <w:t xml:space="preserve"> </w:t>
      </w:r>
      <w:r w:rsidR="00D13163" w:rsidRPr="00414B84">
        <w:rPr>
          <w:rFonts w:ascii="Times New Roman" w:hAnsi="Times New Roman" w:cs="Times New Roman"/>
          <w:b w:val="0"/>
          <w:iCs/>
          <w:sz w:val="22"/>
          <w:szCs w:val="22"/>
        </w:rPr>
        <w:t>овери печатом и потпише, чиме потврђује да се слаже са моделом уговора</w:t>
      </w:r>
      <w:r w:rsidR="00D13163"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rPr>
        <w:t xml:space="preserve"> Подаци унети у модел уговора морају се слагати са подацима наведеним у понуди.</w:t>
      </w:r>
    </w:p>
    <w:p w:rsidR="00C01F50" w:rsidRPr="00414B84" w:rsidRDefault="00C01F50" w:rsidP="00380FD7">
      <w:pPr>
        <w:rPr>
          <w:rFonts w:ascii="Times New Roman" w:hAnsi="Times New Roman" w:cs="Times New Roman"/>
          <w:b w:val="0"/>
          <w:sz w:val="22"/>
          <w:szCs w:val="22"/>
        </w:rPr>
      </w:pPr>
    </w:p>
    <w:p w:rsidR="00524E5D" w:rsidRPr="00414B84" w:rsidRDefault="00C67314" w:rsidP="00380FD7">
      <w:pPr>
        <w:rPr>
          <w:rFonts w:ascii="Times New Roman" w:hAnsi="Times New Roman" w:cs="Times New Roman"/>
          <w:sz w:val="22"/>
          <w:szCs w:val="22"/>
        </w:rPr>
      </w:pPr>
      <w:r w:rsidRPr="00414B84">
        <w:rPr>
          <w:rFonts w:ascii="Times New Roman" w:hAnsi="Times New Roman" w:cs="Times New Roman"/>
          <w:sz w:val="22"/>
          <w:szCs w:val="22"/>
          <w:lang w:val="sr-Cyrl-CS"/>
        </w:rPr>
        <w:t>25</w:t>
      </w:r>
      <w:r w:rsidR="00107830" w:rsidRPr="00414B84">
        <w:rPr>
          <w:rFonts w:ascii="Times New Roman" w:hAnsi="Times New Roman" w:cs="Times New Roman"/>
          <w:sz w:val="22"/>
          <w:szCs w:val="22"/>
          <w:lang w:val="sr-Cyrl-CS"/>
        </w:rPr>
        <w:t>.</w:t>
      </w:r>
      <w:r w:rsidR="00C01F50" w:rsidRPr="00414B84">
        <w:rPr>
          <w:rFonts w:ascii="Times New Roman" w:hAnsi="Times New Roman" w:cs="Times New Roman"/>
          <w:sz w:val="22"/>
          <w:szCs w:val="22"/>
          <w:lang w:val="sr-Cyrl-CS"/>
        </w:rPr>
        <w:t xml:space="preserve"> ДОНОШЕЊЕ ОДЛУКЕ</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Наручилац ће, у складу са чланом 108 Закона о јавним набавкама, а на основу извештаја о стручној оцени понуда, донети одлуку о додели уговора у року од </w:t>
      </w:r>
      <w:r w:rsidRPr="00414B84">
        <w:rPr>
          <w:rFonts w:ascii="Times New Roman" w:hAnsi="Times New Roman" w:cs="Times New Roman"/>
          <w:b w:val="0"/>
          <w:noProof/>
          <w:sz w:val="22"/>
          <w:szCs w:val="22"/>
          <w:lang w:val="sr-Cyrl-CS"/>
        </w:rPr>
        <w:t>најдуже</w:t>
      </w:r>
      <w:r w:rsidRPr="00414B84">
        <w:rPr>
          <w:rFonts w:ascii="Times New Roman" w:hAnsi="Times New Roman" w:cs="Times New Roman"/>
          <w:b w:val="0"/>
          <w:noProof/>
          <w:sz w:val="22"/>
          <w:szCs w:val="22"/>
        </w:rPr>
        <w:t xml:space="preserve"> </w:t>
      </w:r>
      <w:r w:rsidRPr="00414B84">
        <w:rPr>
          <w:rFonts w:ascii="Times New Roman" w:hAnsi="Times New Roman" w:cs="Times New Roman"/>
          <w:b w:val="0"/>
          <w:sz w:val="22"/>
          <w:szCs w:val="22"/>
        </w:rPr>
        <w:t>2</w:t>
      </w:r>
      <w:r w:rsidRPr="00414B84">
        <w:rPr>
          <w:rFonts w:ascii="Times New Roman" w:hAnsi="Times New Roman" w:cs="Times New Roman"/>
          <w:b w:val="0"/>
          <w:sz w:val="22"/>
          <w:szCs w:val="22"/>
          <w:lang w:val="sr-Cyrl-CS"/>
        </w:rPr>
        <w:t>5</w:t>
      </w:r>
      <w:r w:rsidRPr="00414B84">
        <w:rPr>
          <w:rFonts w:ascii="Times New Roman" w:hAnsi="Times New Roman" w:cs="Times New Roman"/>
          <w:b w:val="0"/>
          <w:sz w:val="22"/>
          <w:szCs w:val="22"/>
        </w:rPr>
        <w:t xml:space="preserve"> дана</w:t>
      </w:r>
      <w:r w:rsidRPr="00414B84">
        <w:rPr>
          <w:rFonts w:ascii="Times New Roman" w:hAnsi="Times New Roman" w:cs="Times New Roman"/>
          <w:b w:val="0"/>
          <w:noProof/>
          <w:sz w:val="22"/>
          <w:szCs w:val="22"/>
        </w:rPr>
        <w:t xml:space="preserve"> од дана јавног отварања понуда</w:t>
      </w:r>
      <w:r w:rsidRPr="00414B84">
        <w:rPr>
          <w:rFonts w:ascii="Times New Roman" w:hAnsi="Times New Roman" w:cs="Times New Roman"/>
          <w:b w:val="0"/>
          <w:sz w:val="22"/>
          <w:szCs w:val="22"/>
          <w:lang w:val="sr-Cyrl-CS"/>
        </w:rPr>
        <w:t>.</w:t>
      </w:r>
    </w:p>
    <w:p w:rsidR="00AE5BF5" w:rsidRPr="00414B84" w:rsidRDefault="00AE5BF5" w:rsidP="00AE5BF5">
      <w:pPr>
        <w:pStyle w:val="BodyText"/>
        <w:spacing w:after="0"/>
        <w:ind w:firstLine="720"/>
        <w:rPr>
          <w:noProof/>
          <w:sz w:val="22"/>
          <w:szCs w:val="22"/>
          <w:lang w:val="sr-Cyrl-CS"/>
        </w:rPr>
      </w:pPr>
      <w:r w:rsidRPr="00414B84">
        <w:rPr>
          <w:noProof/>
          <w:sz w:val="22"/>
          <w:szCs w:val="22"/>
        </w:rPr>
        <w:t xml:space="preserve">Наручилац ће, у складу са чланом </w:t>
      </w:r>
      <w:r w:rsidRPr="00414B84">
        <w:rPr>
          <w:noProof/>
          <w:sz w:val="22"/>
          <w:szCs w:val="22"/>
          <w:lang w:val="sr-Cyrl-CS"/>
        </w:rPr>
        <w:t>10</w:t>
      </w:r>
      <w:r w:rsidRPr="00414B84">
        <w:rPr>
          <w:noProof/>
          <w:sz w:val="22"/>
          <w:szCs w:val="22"/>
        </w:rPr>
        <w:t>9 став 1 Закона о јавним набавкама, донети одлуку о обустави поступка на основу извештаја о стручној оцени понуда, уколико нису испуњени услови за доделу уговора.</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E5BF5" w:rsidRPr="00414B84" w:rsidRDefault="00AE5BF5" w:rsidP="00AE5BF5">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члана 88 став 3 Закона о јавним набавкама, уколико понуђач у понуди о тој накнади, истакне захтев.</w:t>
      </w:r>
    </w:p>
    <w:p w:rsidR="00846C77" w:rsidRPr="00414B84" w:rsidRDefault="00AE5BF5" w:rsidP="00AE5BF5">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ab/>
        <w:t xml:space="preserve">Након доношења </w:t>
      </w:r>
      <w:r w:rsidRPr="00414B84">
        <w:rPr>
          <w:rFonts w:ascii="Times New Roman" w:hAnsi="Times New Roman" w:cs="Times New Roman"/>
          <w:b w:val="0"/>
          <w:sz w:val="22"/>
          <w:szCs w:val="22"/>
          <w:lang w:val="sr-Cyrl-CS"/>
        </w:rPr>
        <w:t>образложене одлуке о додели уговора, односно одлуке о обустави поступка јавне набавке, н</w:t>
      </w:r>
      <w:r w:rsidRPr="00414B84">
        <w:rPr>
          <w:rFonts w:ascii="Times New Roman" w:hAnsi="Times New Roman" w:cs="Times New Roman"/>
          <w:b w:val="0"/>
          <w:sz w:val="22"/>
          <w:szCs w:val="22"/>
        </w:rPr>
        <w:t>аручилац ће</w:t>
      </w:r>
      <w:r w:rsidRPr="00414B84">
        <w:rPr>
          <w:rFonts w:ascii="Times New Roman" w:hAnsi="Times New Roman" w:cs="Times New Roman"/>
          <w:b w:val="0"/>
          <w:sz w:val="22"/>
          <w:szCs w:val="22"/>
          <w:lang w:val="sr-Cyrl-CS"/>
        </w:rPr>
        <w:t xml:space="preserve">, у року од 3 (три) дана од дана доношења одлуке, </w:t>
      </w:r>
      <w:r w:rsidRPr="00414B84">
        <w:rPr>
          <w:rFonts w:ascii="Times New Roman" w:hAnsi="Times New Roman" w:cs="Times New Roman"/>
          <w:b w:val="0"/>
          <w:color w:val="000000"/>
          <w:sz w:val="22"/>
          <w:szCs w:val="22"/>
          <w:lang w:val="sr-Cyrl-CS"/>
        </w:rPr>
        <w:t>исту објавити на Порталу јавних набавки и на својој интернет страници.</w:t>
      </w:r>
    </w:p>
    <w:p w:rsidR="00C01F50" w:rsidRPr="00414B84" w:rsidRDefault="00C01F50" w:rsidP="00380FD7">
      <w:pPr>
        <w:rPr>
          <w:rFonts w:ascii="Times New Roman" w:hAnsi="Times New Roman" w:cs="Times New Roman"/>
          <w:sz w:val="22"/>
          <w:szCs w:val="22"/>
          <w:lang w:val="sr-Cyrl-CS"/>
        </w:rPr>
      </w:pPr>
    </w:p>
    <w:p w:rsidR="008C4A3F" w:rsidRPr="00414B84" w:rsidRDefault="00C67314" w:rsidP="00380FD7">
      <w:pPr>
        <w:rPr>
          <w:rFonts w:ascii="Times New Roman" w:hAnsi="Times New Roman" w:cs="Times New Roman"/>
          <w:sz w:val="22"/>
          <w:szCs w:val="22"/>
        </w:rPr>
      </w:pPr>
      <w:r w:rsidRPr="00414B84">
        <w:rPr>
          <w:rFonts w:ascii="Times New Roman" w:hAnsi="Times New Roman" w:cs="Times New Roman"/>
          <w:sz w:val="22"/>
          <w:szCs w:val="22"/>
          <w:lang w:val="sr-Cyrl-CS"/>
        </w:rPr>
        <w:t>26</w:t>
      </w:r>
      <w:r w:rsidR="008C4A3F" w:rsidRPr="00414B84">
        <w:rPr>
          <w:rFonts w:ascii="Times New Roman" w:hAnsi="Times New Roman" w:cs="Times New Roman"/>
          <w:sz w:val="22"/>
          <w:szCs w:val="22"/>
        </w:rPr>
        <w:t>. РОК У КОМЕ ЋЕ УГОВОР БИТИ ЗАКЉУЧЕН</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 xml:space="preserve">Уговор о јавној набавци ће бити закључен са понуђачем којем је додељен уговор у року од 8 </w:t>
      </w:r>
      <w:r w:rsidRPr="00414B84">
        <w:rPr>
          <w:rFonts w:ascii="Times New Roman" w:hAnsi="Times New Roman" w:cs="Times New Roman"/>
          <w:b w:val="0"/>
          <w:sz w:val="22"/>
          <w:szCs w:val="22"/>
          <w:lang w:val="sr-Cyrl-CS"/>
        </w:rPr>
        <w:t xml:space="preserve">(осам) </w:t>
      </w:r>
      <w:r w:rsidRPr="00414B84">
        <w:rPr>
          <w:rFonts w:ascii="Times New Roman" w:hAnsi="Times New Roman" w:cs="Times New Roman"/>
          <w:b w:val="0"/>
          <w:sz w:val="22"/>
          <w:szCs w:val="22"/>
        </w:rPr>
        <w:t>дана од дана протека рока за подношење захтева за заштиту права из члана 149 Закона. 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AE5BF5" w:rsidRPr="00414B84" w:rsidRDefault="00AE5BF5" w:rsidP="00AE5BF5">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E5BF5" w:rsidRPr="00414B84" w:rsidRDefault="00AE5BF5" w:rsidP="00AE5BF5">
      <w:pPr>
        <w:ind w:firstLine="720"/>
        <w:rPr>
          <w:rFonts w:ascii="Times New Roman" w:hAnsi="Times New Roman" w:cs="Times New Roman"/>
          <w:sz w:val="22"/>
          <w:szCs w:val="22"/>
        </w:rPr>
      </w:pPr>
    </w:p>
    <w:p w:rsidR="00AE5BF5" w:rsidRPr="00414B84" w:rsidRDefault="00AE5BF5" w:rsidP="00AE5BF5">
      <w:pPr>
        <w:jc w:val="both"/>
        <w:rPr>
          <w:rFonts w:ascii="Times New Roman" w:hAnsi="Times New Roman" w:cs="Times New Roman"/>
          <w:bCs w:val="0"/>
          <w:sz w:val="22"/>
          <w:szCs w:val="22"/>
          <w:u w:val="single"/>
          <w:lang w:val="sr-Cyrl-CS"/>
        </w:rPr>
      </w:pPr>
      <w:r w:rsidRPr="00414B84">
        <w:rPr>
          <w:rFonts w:ascii="Times New Roman" w:hAnsi="Times New Roman" w:cs="Times New Roman"/>
          <w:bCs w:val="0"/>
          <w:sz w:val="22"/>
          <w:szCs w:val="22"/>
          <w:u w:val="single"/>
          <w:lang w:val="sr-Cyrl-CS"/>
        </w:rPr>
        <w:t>27. ОБЈАВЉИВАЊЕ ОБАВЕШТЕЊА</w:t>
      </w:r>
    </w:p>
    <w:p w:rsidR="007560F9" w:rsidRPr="00414B84" w:rsidRDefault="00AE5BF5" w:rsidP="00AE5BF5">
      <w:pPr>
        <w:rPr>
          <w:rFonts w:ascii="Times New Roman" w:hAnsi="Times New Roman" w:cs="Times New Roman"/>
          <w:b w:val="0"/>
          <w:sz w:val="22"/>
          <w:szCs w:val="22"/>
        </w:rPr>
      </w:pPr>
      <w:r w:rsidRPr="00414B84">
        <w:rPr>
          <w:rFonts w:ascii="Times New Roman" w:hAnsi="Times New Roman" w:cs="Times New Roman"/>
          <w:b w:val="0"/>
          <w:bCs w:val="0"/>
          <w:sz w:val="22"/>
          <w:szCs w:val="22"/>
          <w:lang w:val="sr-Cyrl-CS"/>
        </w:rPr>
        <w:t>Наручилац ће обавештење о закљученом уговору о јавној набавци или обавештење о обустави поступка јавне набавке објавити на Порталу јавних набавки и на интернет страни у року од 5 (пет) дана од дана закључења уговора, односно од дана коначности одлуке о обустави поступка јавне набавке.</w:t>
      </w:r>
    </w:p>
    <w:p w:rsidR="005B1F45" w:rsidRPr="00414B84" w:rsidRDefault="005B1F45"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rPr>
      </w:pPr>
    </w:p>
    <w:p w:rsidR="00703696" w:rsidRPr="00414B84" w:rsidRDefault="00703696" w:rsidP="00380FD7">
      <w:pPr>
        <w:rPr>
          <w:rFonts w:ascii="Times New Roman" w:hAnsi="Times New Roman" w:cs="Times New Roman"/>
          <w:sz w:val="22"/>
          <w:szCs w:val="22"/>
          <w:lang w:val="sr-Cyrl-CS"/>
        </w:rPr>
      </w:pPr>
      <w:r w:rsidRPr="00414B84">
        <w:rPr>
          <w:rFonts w:ascii="Times New Roman" w:hAnsi="Times New Roman" w:cs="Times New Roman"/>
          <w:sz w:val="22"/>
          <w:szCs w:val="22"/>
        </w:rPr>
        <w:lastRenderedPageBreak/>
        <w:t xml:space="preserve">VI  </w:t>
      </w:r>
      <w:r w:rsidR="0018038D" w:rsidRPr="00414B84">
        <w:rPr>
          <w:rFonts w:ascii="Times New Roman" w:hAnsi="Times New Roman" w:cs="Times New Roman"/>
          <w:sz w:val="22"/>
          <w:szCs w:val="22"/>
          <w:lang w:val="sr-Cyrl-CS"/>
        </w:rPr>
        <w:t>О Б Р А С Ц И</w:t>
      </w:r>
    </w:p>
    <w:p w:rsidR="00AA3A42" w:rsidRPr="00414B84" w:rsidRDefault="00AE5BF5" w:rsidP="00AA3A42">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ЈН</w:t>
      </w:r>
      <w:r w:rsidR="00921E0E" w:rsidRPr="00414B84">
        <w:rPr>
          <w:rFonts w:ascii="Times New Roman" w:eastAsia="Arial Unicode MS" w:hAnsi="Times New Roman" w:cs="Times New Roman"/>
          <w:b w:val="0"/>
          <w:sz w:val="22"/>
          <w:szCs w:val="22"/>
          <w:lang w:val="sr-Cyrl-CS"/>
        </w:rPr>
        <w:t xml:space="preserve"> </w:t>
      </w:r>
      <w:r w:rsidR="0018038D" w:rsidRPr="00414B84">
        <w:rPr>
          <w:rFonts w:ascii="Times New Roman" w:eastAsia="Arial Unicode MS" w:hAnsi="Times New Roman" w:cs="Times New Roman"/>
          <w:b w:val="0"/>
          <w:sz w:val="22"/>
          <w:szCs w:val="22"/>
          <w:lang w:val="sr-Cyrl-CS"/>
        </w:rPr>
        <w:t>број:</w:t>
      </w:r>
      <w:r w:rsidR="00AA3A42" w:rsidRPr="00414B84">
        <w:rPr>
          <w:rFonts w:ascii="Times New Roman" w:eastAsia="Arial Unicode MS" w:hAnsi="Times New Roman" w:cs="Times New Roman"/>
          <w:b w:val="0"/>
          <w:sz w:val="22"/>
          <w:szCs w:val="22"/>
          <w:lang w:val="sr-Cyrl-CS"/>
        </w:rPr>
        <w:t xml:space="preserve"> </w:t>
      </w:r>
      <w:r w:rsidR="00AA3A42" w:rsidRPr="00414B84">
        <w:rPr>
          <w:rFonts w:ascii="Times New Roman" w:eastAsia="Arial Unicode MS" w:hAnsi="Times New Roman" w:cs="Times New Roman"/>
          <w:b w:val="0"/>
          <w:sz w:val="22"/>
          <w:szCs w:val="22"/>
        </w:rPr>
        <w:t>0</w:t>
      </w:r>
      <w:r w:rsidRPr="00414B84">
        <w:rPr>
          <w:rFonts w:ascii="Times New Roman" w:eastAsia="Arial Unicode MS" w:hAnsi="Times New Roman" w:cs="Times New Roman"/>
          <w:b w:val="0"/>
          <w:sz w:val="22"/>
          <w:szCs w:val="22"/>
        </w:rPr>
        <w:t>2</w:t>
      </w:r>
      <w:r w:rsidRPr="00414B84">
        <w:rPr>
          <w:rFonts w:ascii="Times New Roman" w:eastAsia="Arial Unicode MS" w:hAnsi="Times New Roman" w:cs="Times New Roman"/>
          <w:b w:val="0"/>
          <w:sz w:val="22"/>
          <w:szCs w:val="22"/>
          <w:lang w:val="sr-Cyrl-CS"/>
        </w:rPr>
        <w:t>/2020</w:t>
      </w:r>
      <w:r w:rsidR="0018038D" w:rsidRPr="00414B84">
        <w:rPr>
          <w:rFonts w:ascii="Times New Roman" w:eastAsia="Arial Unicode MS" w:hAnsi="Times New Roman" w:cs="Times New Roman"/>
          <w:b w:val="0"/>
          <w:sz w:val="22"/>
          <w:szCs w:val="22"/>
          <w:lang w:val="sr-Cyrl-CS"/>
        </w:rPr>
        <w:t xml:space="preserve"> </w:t>
      </w:r>
      <w:r w:rsidR="0018038D" w:rsidRPr="00414B84">
        <w:rPr>
          <w:rFonts w:ascii="Times New Roman" w:hAnsi="Times New Roman" w:cs="Times New Roman"/>
          <w:b w:val="0"/>
          <w:sz w:val="22"/>
          <w:szCs w:val="22"/>
          <w:lang w:val="sr-Cyrl-CS"/>
        </w:rPr>
        <w:t xml:space="preserve">– </w:t>
      </w:r>
      <w:r w:rsidR="00AA3A42" w:rsidRPr="00414B84">
        <w:rPr>
          <w:rFonts w:ascii="Times New Roman" w:eastAsia="Arial Unicode MS" w:hAnsi="Times New Roman" w:cs="Times New Roman"/>
          <w:b w:val="0"/>
          <w:sz w:val="22"/>
          <w:szCs w:val="22"/>
          <w:lang w:val="sr-Cyrl-CS"/>
        </w:rPr>
        <w:t>д</w:t>
      </w:r>
      <w:r w:rsidR="0018038D" w:rsidRPr="00414B84">
        <w:rPr>
          <w:rFonts w:ascii="Times New Roman" w:eastAsia="Arial Unicode MS" w:hAnsi="Times New Roman" w:cs="Times New Roman"/>
          <w:b w:val="0"/>
          <w:sz w:val="22"/>
          <w:szCs w:val="22"/>
          <w:lang w:val="sr-Cyrl-CS"/>
        </w:rPr>
        <w:t>обра</w:t>
      </w:r>
    </w:p>
    <w:p w:rsidR="00703696" w:rsidRPr="00414B84" w:rsidRDefault="00AA3A42"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Пред</w:t>
      </w:r>
      <w:r w:rsidR="0018038D" w:rsidRPr="00414B84">
        <w:rPr>
          <w:rFonts w:ascii="Times New Roman" w:hAnsi="Times New Roman" w:cs="Times New Roman"/>
          <w:b w:val="0"/>
          <w:sz w:val="22"/>
          <w:szCs w:val="22"/>
          <w:lang w:val="sr-Cyrl-CS"/>
        </w:rPr>
        <w:t>мет: добра, електрична енергија</w:t>
      </w:r>
      <w:r w:rsidRPr="00414B84">
        <w:rPr>
          <w:rFonts w:ascii="Times New Roman" w:hAnsi="Times New Roman" w:cs="Times New Roman"/>
          <w:b w:val="0"/>
          <w:sz w:val="22"/>
          <w:szCs w:val="22"/>
          <w:lang w:val="sr-Cyrl-CS"/>
        </w:rPr>
        <w:t xml:space="preserve"> за потребе П</w:t>
      </w:r>
      <w:r w:rsidR="0000475C" w:rsidRPr="00414B84">
        <w:rPr>
          <w:rFonts w:ascii="Times New Roman" w:hAnsi="Times New Roman" w:cs="Times New Roman"/>
          <w:b w:val="0"/>
          <w:sz w:val="22"/>
          <w:szCs w:val="22"/>
          <w:lang w:val="sr-Cyrl-CS"/>
        </w:rPr>
        <w:t>У</w:t>
      </w:r>
      <w:r w:rsidR="00BB0E98" w:rsidRPr="00414B84">
        <w:rPr>
          <w:rFonts w:ascii="Times New Roman" w:hAnsi="Times New Roman" w:cs="Times New Roman"/>
          <w:b w:val="0"/>
          <w:sz w:val="22"/>
          <w:szCs w:val="22"/>
          <w:lang w:val="sr-Cyrl-CS"/>
        </w:rPr>
        <w:t xml:space="preserve"> </w:t>
      </w:r>
      <w:r w:rsidR="0018038D" w:rsidRPr="00414B84">
        <w:rPr>
          <w:rFonts w:ascii="Times New Roman" w:hAnsi="Times New Roman" w:cs="Times New Roman"/>
          <w:b w:val="0"/>
          <w:sz w:val="22"/>
          <w:szCs w:val="22"/>
          <w:lang w:val="sr-Cyrl-CS"/>
        </w:rPr>
        <w:t>„П</w:t>
      </w:r>
      <w:r w:rsidR="0000475C" w:rsidRPr="00414B84">
        <w:rPr>
          <w:rFonts w:ascii="Times New Roman" w:hAnsi="Times New Roman" w:cs="Times New Roman"/>
          <w:b w:val="0"/>
          <w:sz w:val="22"/>
          <w:szCs w:val="22"/>
          <w:lang w:val="sr-Cyrl-CS"/>
        </w:rPr>
        <w:t>олетарац</w:t>
      </w:r>
      <w:r w:rsidR="0018038D" w:rsidRPr="00414B84">
        <w:rPr>
          <w:rFonts w:ascii="Times New Roman" w:hAnsi="Times New Roman" w:cs="Times New Roman"/>
          <w:b w:val="0"/>
          <w:sz w:val="22"/>
          <w:szCs w:val="22"/>
          <w:lang w:val="sr-Cyrl-CS"/>
        </w:rPr>
        <w:t>“</w:t>
      </w:r>
      <w:r w:rsidR="00BB0E98" w:rsidRPr="00414B84">
        <w:rPr>
          <w:rFonts w:ascii="Times New Roman" w:hAnsi="Times New Roman" w:cs="Times New Roman"/>
          <w:b w:val="0"/>
          <w:sz w:val="22"/>
          <w:szCs w:val="22"/>
          <w:lang w:val="sr-Cyrl-CS"/>
        </w:rPr>
        <w:t>Стара</w:t>
      </w:r>
      <w:r w:rsidR="00536395" w:rsidRPr="00414B84">
        <w:rPr>
          <w:rFonts w:ascii="Times New Roman" w:hAnsi="Times New Roman" w:cs="Times New Roman"/>
          <w:b w:val="0"/>
          <w:sz w:val="22"/>
          <w:szCs w:val="22"/>
          <w:lang w:val="sr-Cyrl-CS"/>
        </w:rPr>
        <w:t xml:space="preserve"> П</w:t>
      </w:r>
      <w:r w:rsidR="00BB0E98" w:rsidRPr="00414B84">
        <w:rPr>
          <w:rFonts w:ascii="Times New Roman" w:hAnsi="Times New Roman" w:cs="Times New Roman"/>
          <w:b w:val="0"/>
          <w:sz w:val="22"/>
          <w:szCs w:val="22"/>
          <w:lang w:val="sr-Cyrl-CS"/>
        </w:rPr>
        <w:t>азова</w:t>
      </w:r>
    </w:p>
    <w:p w:rsidR="0018038D" w:rsidRPr="00414B84" w:rsidRDefault="0018038D" w:rsidP="00380FD7">
      <w:pPr>
        <w:rPr>
          <w:rFonts w:ascii="Times New Roman" w:hAnsi="Times New Roman" w:cs="Times New Roman"/>
          <w:b w:val="0"/>
          <w:sz w:val="22"/>
          <w:szCs w:val="22"/>
        </w:rPr>
      </w:pPr>
    </w:p>
    <w:p w:rsidR="00EF79FA" w:rsidRPr="00414B84" w:rsidRDefault="00AB2A3B" w:rsidP="00380FD7">
      <w:pPr>
        <w:rPr>
          <w:rFonts w:ascii="Times New Roman" w:eastAsia="TimesNewRoman" w:hAnsi="Times New Roman" w:cs="Times New Roman"/>
          <w:sz w:val="22"/>
          <w:szCs w:val="22"/>
          <w:lang w:val="sr-Cyrl-CS"/>
        </w:rPr>
      </w:pPr>
      <w:r w:rsidRPr="00414B84">
        <w:rPr>
          <w:rFonts w:ascii="Times New Roman" w:hAnsi="Times New Roman" w:cs="Times New Roman"/>
          <w:sz w:val="22"/>
          <w:szCs w:val="22"/>
          <w:lang w:val="sr-Cyrl-CS"/>
        </w:rPr>
        <w:t>Обр</w:t>
      </w:r>
      <w:r w:rsidR="000E6690" w:rsidRPr="00414B84">
        <w:rPr>
          <w:rFonts w:ascii="Times New Roman" w:hAnsi="Times New Roman" w:cs="Times New Roman"/>
          <w:sz w:val="22"/>
          <w:szCs w:val="22"/>
          <w:lang w:val="sr-Cyrl-CS"/>
        </w:rPr>
        <w:t>азац</w:t>
      </w:r>
      <w:r w:rsidR="0018038D" w:rsidRPr="00414B84">
        <w:rPr>
          <w:rFonts w:ascii="Times New Roman" w:hAnsi="Times New Roman" w:cs="Times New Roman"/>
          <w:sz w:val="22"/>
          <w:szCs w:val="22"/>
          <w:lang w:val="sr-Cyrl-CS"/>
        </w:rPr>
        <w:t xml:space="preserve"> број</w:t>
      </w:r>
      <w:r w:rsidRPr="00414B84">
        <w:rPr>
          <w:rFonts w:ascii="Times New Roman" w:hAnsi="Times New Roman" w:cs="Times New Roman"/>
          <w:sz w:val="22"/>
          <w:szCs w:val="22"/>
          <w:lang w:val="sr-Cyrl-CS"/>
        </w:rPr>
        <w:t xml:space="preserve"> </w:t>
      </w:r>
      <w:r w:rsidR="000E6690" w:rsidRPr="00414B84">
        <w:rPr>
          <w:rFonts w:ascii="Times New Roman" w:hAnsi="Times New Roman" w:cs="Times New Roman"/>
          <w:sz w:val="22"/>
          <w:szCs w:val="22"/>
          <w:lang w:val="sr-Cyrl-CS"/>
        </w:rPr>
        <w:t>1)</w:t>
      </w:r>
      <w:r w:rsidR="00EF79FA" w:rsidRPr="00414B84">
        <w:rPr>
          <w:rFonts w:ascii="Times New Roman" w:eastAsia="TimesNewRoman" w:hAnsi="Times New Roman" w:cs="Times New Roman"/>
          <w:sz w:val="22"/>
          <w:szCs w:val="22"/>
        </w:rPr>
        <w:t xml:space="preserve"> ОБРАЗАЦ ПОНУДЕ</w:t>
      </w:r>
    </w:p>
    <w:p w:rsidR="00DC2D8C" w:rsidRPr="00414B84" w:rsidRDefault="00DC2D8C" w:rsidP="00380FD7">
      <w:pPr>
        <w:rPr>
          <w:rFonts w:ascii="Times New Roman" w:hAnsi="Times New Roman" w:cs="Times New Roman"/>
          <w:sz w:val="22"/>
          <w:szCs w:val="22"/>
          <w:lang w:val="sr-Cyrl-CS"/>
        </w:rPr>
      </w:pPr>
    </w:p>
    <w:p w:rsidR="00EF79FA" w:rsidRPr="00414B84" w:rsidRDefault="0018038D" w:rsidP="0018038D">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1) О</w:t>
      </w:r>
      <w:r w:rsidR="00EF79FA" w:rsidRPr="00414B84">
        <w:rPr>
          <w:rFonts w:ascii="Times New Roman" w:eastAsia="TimesNewRoman" w:hAnsi="Times New Roman" w:cs="Times New Roman"/>
          <w:b w:val="0"/>
          <w:sz w:val="22"/>
          <w:szCs w:val="22"/>
        </w:rPr>
        <w:t>ПШТИ ПОДАЦИ О ПОНУЂАЧУ</w:t>
      </w:r>
      <w:r w:rsidRPr="00414B84">
        <w:rPr>
          <w:rFonts w:ascii="Times New Roman" w:eastAsia="TimesNewRoman" w:hAnsi="Times New Roman" w:cs="Times New Roman"/>
          <w:b w:val="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9"/>
        <w:gridCol w:w="5267"/>
      </w:tblGrid>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Назив понуђача:</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 понуђача:</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 понуђача:</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Порески идентификациони број понуђача</w:t>
            </w: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(ПИБ):</w:t>
            </w: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Електронска адреса понуђача (e-mail):</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Телефон:</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Телефакс:</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Број рачуна понуђача и назив банке:</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r w:rsidR="00EF79FA" w:rsidRPr="00414B84" w:rsidTr="00342ACA">
        <w:tc>
          <w:tcPr>
            <w:tcW w:w="7270" w:type="dxa"/>
          </w:tcPr>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Лице овлашћено за потписивање уговора</w:t>
            </w:r>
            <w:r w:rsidR="0018038D" w:rsidRPr="00414B84">
              <w:rPr>
                <w:rFonts w:ascii="Times New Roman" w:eastAsia="TimesNewRoman" w:hAnsi="Times New Roman" w:cs="Times New Roman"/>
                <w:b w:val="0"/>
                <w:sz w:val="22"/>
                <w:szCs w:val="22"/>
              </w:rPr>
              <w:t>:</w:t>
            </w:r>
          </w:p>
          <w:p w:rsidR="00EF79FA" w:rsidRPr="00414B84" w:rsidRDefault="00EF79FA" w:rsidP="00380FD7">
            <w:pPr>
              <w:rPr>
                <w:rFonts w:ascii="Times New Roman" w:eastAsia="TimesNewRoman" w:hAnsi="Times New Roman" w:cs="Times New Roman"/>
                <w:b w:val="0"/>
                <w:sz w:val="22"/>
                <w:szCs w:val="22"/>
                <w:lang w:val="sr-Cyrl-CS"/>
              </w:rPr>
            </w:pPr>
          </w:p>
        </w:tc>
        <w:tc>
          <w:tcPr>
            <w:tcW w:w="7270" w:type="dxa"/>
          </w:tcPr>
          <w:p w:rsidR="00EF79FA" w:rsidRPr="00414B84" w:rsidRDefault="00EF79FA" w:rsidP="00380FD7">
            <w:pPr>
              <w:rPr>
                <w:rFonts w:ascii="Times New Roman" w:eastAsia="TimesNewRoman" w:hAnsi="Times New Roman" w:cs="Times New Roman"/>
                <w:b w:val="0"/>
                <w:sz w:val="22"/>
                <w:szCs w:val="22"/>
                <w:lang w:val="sr-Cyrl-CS"/>
              </w:rPr>
            </w:pPr>
          </w:p>
        </w:tc>
      </w:tr>
    </w:tbl>
    <w:p w:rsidR="00EF79FA" w:rsidRPr="00414B84" w:rsidRDefault="00EF79FA" w:rsidP="00380FD7">
      <w:pPr>
        <w:rPr>
          <w:rFonts w:ascii="Times New Roman" w:eastAsia="TimesNewRoman" w:hAnsi="Times New Roman" w:cs="Times New Roman"/>
          <w:b w:val="0"/>
          <w:sz w:val="22"/>
          <w:szCs w:val="22"/>
          <w:lang w:val="sr-Cyrl-CS"/>
        </w:rPr>
      </w:pPr>
    </w:p>
    <w:p w:rsidR="00EF79FA" w:rsidRPr="00414B84" w:rsidRDefault="00EF79FA"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НАПОМЕНА: ЈЕ - НИЈЕ у</w:t>
      </w:r>
      <w:r w:rsidR="001C05D0" w:rsidRPr="00414B84">
        <w:rPr>
          <w:rFonts w:ascii="Times New Roman" w:eastAsia="TimesNewRoman" w:hAnsi="Times New Roman" w:cs="Times New Roman"/>
          <w:b w:val="0"/>
          <w:sz w:val="22"/>
          <w:szCs w:val="22"/>
        </w:rPr>
        <w:t>писан у јавни регистар понуђача</w:t>
      </w:r>
      <w:r w:rsidR="001C05D0" w:rsidRPr="00414B84">
        <w:rPr>
          <w:rFonts w:ascii="Times New Roman" w:eastAsia="TimesNewRoman" w:hAnsi="Times New Roman" w:cs="Times New Roman"/>
          <w:b w:val="0"/>
          <w:sz w:val="22"/>
          <w:szCs w:val="22"/>
          <w:lang w:val="sr-Cyrl-CS"/>
        </w:rPr>
        <w:t xml:space="preserve"> (</w:t>
      </w:r>
      <w:r w:rsidR="0018038D" w:rsidRPr="00414B84">
        <w:rPr>
          <w:rFonts w:ascii="Times New Roman" w:eastAsia="TimesNewRoman" w:hAnsi="Times New Roman" w:cs="Times New Roman"/>
          <w:b w:val="0"/>
          <w:sz w:val="22"/>
          <w:szCs w:val="22"/>
        </w:rPr>
        <w:t>члан 78</w:t>
      </w:r>
      <w:r w:rsidRPr="00414B84">
        <w:rPr>
          <w:rFonts w:ascii="Times New Roman" w:eastAsia="TimesNewRoman" w:hAnsi="Times New Roman" w:cs="Times New Roman"/>
          <w:b w:val="0"/>
          <w:sz w:val="22"/>
          <w:szCs w:val="22"/>
          <w:lang w:val="sr-Cyrl-CS"/>
        </w:rPr>
        <w:t xml:space="preserve"> </w:t>
      </w:r>
      <w:r w:rsidR="001C05D0" w:rsidRPr="00414B84">
        <w:rPr>
          <w:rFonts w:ascii="Times New Roman" w:eastAsia="TimesNewRoman" w:hAnsi="Times New Roman" w:cs="Times New Roman"/>
          <w:b w:val="0"/>
          <w:sz w:val="22"/>
          <w:szCs w:val="22"/>
        </w:rPr>
        <w:t>З</w:t>
      </w:r>
      <w:r w:rsidR="0018038D" w:rsidRPr="00414B84">
        <w:rPr>
          <w:rFonts w:ascii="Times New Roman" w:eastAsia="TimesNewRoman" w:hAnsi="Times New Roman" w:cs="Times New Roman"/>
          <w:b w:val="0"/>
          <w:sz w:val="22"/>
          <w:szCs w:val="22"/>
          <w:lang w:val="sr-Cyrl-CS"/>
        </w:rPr>
        <w:t>акона о јавним набавкама</w:t>
      </w:r>
      <w:r w:rsidR="001C05D0" w:rsidRPr="00414B84">
        <w:rPr>
          <w:rFonts w:ascii="Times New Roman" w:eastAsia="TimesNewRoman" w:hAnsi="Times New Roman" w:cs="Times New Roman"/>
          <w:b w:val="0"/>
          <w:sz w:val="22"/>
          <w:szCs w:val="22"/>
          <w:lang w:val="sr-Cyrl-CS"/>
        </w:rPr>
        <w:t>)</w:t>
      </w:r>
    </w:p>
    <w:p w:rsidR="00EF79FA" w:rsidRPr="00414B84" w:rsidRDefault="001C05D0"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(Заокружити одговор)</w:t>
      </w:r>
    </w:p>
    <w:p w:rsidR="001C05D0" w:rsidRPr="00414B84" w:rsidRDefault="001C05D0" w:rsidP="00380FD7">
      <w:pPr>
        <w:rPr>
          <w:rFonts w:ascii="Times New Roman" w:eastAsia="TimesNewRoman" w:hAnsi="Times New Roman" w:cs="Times New Roman"/>
          <w:b w:val="0"/>
          <w:sz w:val="22"/>
          <w:szCs w:val="22"/>
          <w:lang w:val="sr-Cyrl-CS"/>
        </w:rPr>
      </w:pPr>
    </w:p>
    <w:p w:rsidR="00EF79FA" w:rsidRPr="00414B84" w:rsidRDefault="00EF79FA" w:rsidP="00AE5BF5">
      <w:pPr>
        <w:pStyle w:val="ListParagraph"/>
        <w:numPr>
          <w:ilvl w:val="0"/>
          <w:numId w:val="23"/>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ПОНУДУ ПОДНОСИ:</w:t>
      </w:r>
    </w:p>
    <w:p w:rsidR="00AE5BF5" w:rsidRPr="00414B84" w:rsidRDefault="00AE5BF5" w:rsidP="00AE5BF5">
      <w:pPr>
        <w:rPr>
          <w:rFonts w:ascii="Times New Roman" w:eastAsia="TimesNewRoman" w:hAnsi="Times New Roman" w:cs="Times New Roman"/>
          <w:b w:val="0"/>
          <w:sz w:val="22"/>
          <w:szCs w:val="22"/>
        </w:rPr>
      </w:pP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 САМОСТАЛНО</w:t>
      </w: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Б) СА ПОДИЗВОЂАЧЕМ</w:t>
      </w:r>
    </w:p>
    <w:p w:rsidR="008E5F9B" w:rsidRPr="00414B84" w:rsidRDefault="00EF79FA"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В) КАО ЗАЈЕДНИЧКУ ПОНУДУ</w:t>
      </w:r>
    </w:p>
    <w:p w:rsidR="008E5F9B" w:rsidRPr="00414B84" w:rsidRDefault="008E5F9B" w:rsidP="00380FD7">
      <w:pPr>
        <w:rPr>
          <w:rFonts w:ascii="Times New Roman" w:eastAsia="TimesNewRoman" w:hAnsi="Times New Roman" w:cs="Times New Roman"/>
          <w:b w:val="0"/>
          <w:sz w:val="22"/>
          <w:szCs w:val="22"/>
          <w:lang w:val="sr-Cyrl-CS"/>
        </w:rPr>
      </w:pPr>
      <w:r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rPr>
        <w:t>Заокружити начин подношења понуде</w:t>
      </w:r>
      <w:r w:rsidRPr="00414B84">
        <w:rPr>
          <w:rFonts w:ascii="Times New Roman" w:hAnsi="Times New Roman" w:cs="Times New Roman"/>
          <w:b w:val="0"/>
          <w:sz w:val="22"/>
          <w:szCs w:val="22"/>
          <w:lang w:val="sr-Cyrl-CS"/>
        </w:rPr>
        <w:t>)</w:t>
      </w:r>
    </w:p>
    <w:p w:rsidR="0019225B" w:rsidRPr="00414B84" w:rsidRDefault="0019225B" w:rsidP="00904FFD">
      <w:pPr>
        <w:rPr>
          <w:rFonts w:ascii="Times New Roman" w:hAnsi="Times New Roman" w:cs="Times New Roman"/>
          <w:b w:val="0"/>
          <w:sz w:val="22"/>
          <w:szCs w:val="22"/>
        </w:rPr>
      </w:pPr>
    </w:p>
    <w:p w:rsidR="0018038D" w:rsidRPr="00414B84" w:rsidRDefault="0018038D"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7F34EE" w:rsidRPr="00414B84" w:rsidRDefault="007F34EE" w:rsidP="007F34EE">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 _______________, д</w:t>
      </w:r>
      <w:r w:rsidR="00AE5BF5" w:rsidRPr="00414B84">
        <w:rPr>
          <w:rFonts w:ascii="Times New Roman" w:eastAsia="TimesNewRoman" w:hAnsi="Times New Roman" w:cs="Times New Roman"/>
          <w:b w:val="0"/>
          <w:sz w:val="22"/>
          <w:szCs w:val="22"/>
        </w:rPr>
        <w:t>ана __________ 2020</w:t>
      </w:r>
      <w:r w:rsidRPr="00414B84">
        <w:rPr>
          <w:rFonts w:ascii="Times New Roman" w:eastAsia="TimesNewRoman" w:hAnsi="Times New Roman" w:cs="Times New Roman"/>
          <w:b w:val="0"/>
          <w:sz w:val="22"/>
          <w:szCs w:val="22"/>
        </w:rPr>
        <w:t>. године</w:t>
      </w:r>
    </w:p>
    <w:p w:rsidR="007F34EE" w:rsidRPr="00414B84" w:rsidRDefault="007F34EE" w:rsidP="007F34EE">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 xml:space="preserve"> </w:t>
      </w:r>
    </w:p>
    <w:p w:rsidR="007F34EE" w:rsidRPr="00414B84" w:rsidRDefault="007F34EE" w:rsidP="007F34EE">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t xml:space="preserve">                       </w:t>
      </w:r>
    </w:p>
    <w:p w:rsidR="007F34EE" w:rsidRPr="00414B84" w:rsidRDefault="007F34EE" w:rsidP="007F34EE">
      <w:pPr>
        <w:rPr>
          <w:rFonts w:ascii="Times New Roman" w:eastAsia="TimesNewRoman" w:hAnsi="Times New Roman" w:cs="Times New Roman"/>
          <w:b w:val="0"/>
          <w:sz w:val="22"/>
          <w:szCs w:val="22"/>
        </w:rPr>
      </w:pPr>
    </w:p>
    <w:p w:rsidR="007F34EE" w:rsidRPr="00414B84" w:rsidRDefault="007F34EE" w:rsidP="007F34EE">
      <w:pPr>
        <w:ind w:left="8640" w:firstLine="720"/>
        <w:rPr>
          <w:rFonts w:ascii="Times New Roman" w:eastAsia="TimesNewRoman" w:hAnsi="Times New Roman" w:cs="Times New Roman"/>
          <w:b w:val="0"/>
          <w:sz w:val="22"/>
          <w:szCs w:val="22"/>
          <w:lang w:val="sr-Cyrl-CS"/>
        </w:rPr>
      </w:pPr>
    </w:p>
    <w:p w:rsidR="007F34EE" w:rsidRPr="00414B84" w:rsidRDefault="007F34EE" w:rsidP="007F34EE">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______________________________________</w:t>
      </w:r>
    </w:p>
    <w:p w:rsidR="007F34EE" w:rsidRPr="00414B84" w:rsidRDefault="007F34EE" w:rsidP="007F34EE">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t xml:space="preserve">         </w:t>
      </w:r>
      <w:r w:rsidRPr="00414B84">
        <w:rPr>
          <w:rFonts w:ascii="Times New Roman" w:eastAsia="TimesNewRoman" w:hAnsi="Times New Roman" w:cs="Times New Roman"/>
          <w:b w:val="0"/>
          <w:sz w:val="22"/>
          <w:szCs w:val="22"/>
        </w:rPr>
        <w:t xml:space="preserve">потпис </w:t>
      </w:r>
      <w:r w:rsidRPr="00414B84">
        <w:rPr>
          <w:rFonts w:ascii="Times New Roman" w:eastAsia="TimesNewRoman" w:hAnsi="Times New Roman" w:cs="Times New Roman"/>
          <w:b w:val="0"/>
          <w:sz w:val="22"/>
          <w:szCs w:val="22"/>
          <w:lang w:val="sr-Cyrl-CS"/>
        </w:rPr>
        <w:t>одговорног</w:t>
      </w:r>
      <w:r w:rsidRPr="00414B84">
        <w:rPr>
          <w:rFonts w:ascii="Times New Roman" w:eastAsia="TimesNewRoman" w:hAnsi="Times New Roman" w:cs="Times New Roman"/>
          <w:b w:val="0"/>
          <w:sz w:val="22"/>
          <w:szCs w:val="22"/>
        </w:rPr>
        <w:t xml:space="preserve"> лица понуђач</w:t>
      </w:r>
      <w:r w:rsidRPr="00414B84">
        <w:rPr>
          <w:rFonts w:ascii="Times New Roman" w:eastAsia="TimesNewRoman" w:hAnsi="Times New Roman" w:cs="Times New Roman"/>
          <w:b w:val="0"/>
          <w:sz w:val="22"/>
          <w:szCs w:val="22"/>
          <w:lang w:val="sr-Cyrl-CS"/>
        </w:rPr>
        <w:t>а</w:t>
      </w: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255183" w:rsidRPr="00414B84" w:rsidRDefault="00255183" w:rsidP="00904FFD">
      <w:pPr>
        <w:rPr>
          <w:rFonts w:ascii="Times New Roman" w:hAnsi="Times New Roman" w:cs="Times New Roman"/>
          <w:sz w:val="22"/>
          <w:szCs w:val="22"/>
        </w:rPr>
      </w:pPr>
    </w:p>
    <w:p w:rsidR="008B5D16" w:rsidRPr="00414B84" w:rsidRDefault="008B5D16" w:rsidP="00904FFD">
      <w:pPr>
        <w:rPr>
          <w:rFonts w:ascii="Times New Roman" w:hAnsi="Times New Roman" w:cs="Times New Roman"/>
          <w:sz w:val="22"/>
          <w:szCs w:val="22"/>
        </w:rPr>
      </w:pPr>
    </w:p>
    <w:p w:rsidR="00380FD7" w:rsidRPr="00414B84" w:rsidRDefault="005D3201"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sz w:val="22"/>
          <w:szCs w:val="22"/>
          <w:lang w:val="sr-Cyrl-CS"/>
        </w:rPr>
        <w:lastRenderedPageBreak/>
        <w:t>Образац број</w:t>
      </w:r>
      <w:r w:rsidR="00864D85" w:rsidRPr="00414B84">
        <w:rPr>
          <w:rFonts w:ascii="Times New Roman" w:eastAsia="TimesNewRoman" w:hAnsi="Times New Roman" w:cs="Times New Roman"/>
          <w:sz w:val="22"/>
          <w:szCs w:val="22"/>
          <w:lang w:val="sr-Cyrl-CS"/>
        </w:rPr>
        <w:t xml:space="preserve"> 2</w:t>
      </w:r>
      <w:r w:rsidR="00395EA5" w:rsidRPr="00414B84">
        <w:rPr>
          <w:rFonts w:ascii="Times New Roman" w:eastAsia="TimesNewRoman" w:hAnsi="Times New Roman" w:cs="Times New Roman"/>
          <w:sz w:val="22"/>
          <w:szCs w:val="22"/>
          <w:lang w:val="sr-Cyrl-CS"/>
        </w:rPr>
        <w:t>)</w:t>
      </w:r>
      <w:r w:rsidR="00EF79FA" w:rsidRPr="00414B84">
        <w:rPr>
          <w:rFonts w:ascii="Times New Roman" w:eastAsia="TimesNewRoman" w:hAnsi="Times New Roman" w:cs="Times New Roman"/>
          <w:sz w:val="22"/>
          <w:szCs w:val="22"/>
        </w:rPr>
        <w:t xml:space="preserve"> ОБРАЗАЦ ЗА УЧЕШЋЕ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5218"/>
      </w:tblGrid>
      <w:tr w:rsidR="00380FD7" w:rsidRPr="00414B84" w:rsidTr="00D35174">
        <w:tc>
          <w:tcPr>
            <w:tcW w:w="5798" w:type="dxa"/>
          </w:tcPr>
          <w:p w:rsidR="00380FD7" w:rsidRPr="00414B84" w:rsidRDefault="00380FD7" w:rsidP="00F70FFE">
            <w:pPr>
              <w:numPr>
                <w:ilvl w:val="0"/>
                <w:numId w:val="2"/>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Назив по</w:t>
            </w:r>
            <w:r w:rsidRPr="00414B84">
              <w:rPr>
                <w:rFonts w:ascii="Times New Roman" w:eastAsia="TimesNewRoman" w:hAnsi="Times New Roman" w:cs="Times New Roman"/>
                <w:b w:val="0"/>
                <w:sz w:val="22"/>
                <w:szCs w:val="22"/>
                <w:lang w:val="sr-Cyrl-CS"/>
              </w:rPr>
              <w:t>дизво</w:t>
            </w:r>
            <w:r w:rsidRPr="00414B84">
              <w:rPr>
                <w:rFonts w:ascii="Times New Roman" w:eastAsia="TimesNewRoman" w:hAnsi="Times New Roman" w:cs="Times New Roman"/>
                <w:b w:val="0"/>
                <w:sz w:val="22"/>
                <w:szCs w:val="22"/>
              </w:rPr>
              <w:t>ђача:</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380FD7" w:rsidRPr="00414B84" w:rsidRDefault="005D3201"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380FD7" w:rsidRPr="00414B84" w:rsidRDefault="005D3201"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380FD7" w:rsidRPr="00414B84" w:rsidRDefault="005D3201"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 идентификациони број</w:t>
            </w:r>
            <w:r w:rsidR="00857256" w:rsidRPr="00414B84">
              <w:rPr>
                <w:rFonts w:ascii="Times New Roman" w:eastAsia="TimesNewRoman" w:hAnsi="Times New Roman" w:cs="Times New Roman"/>
                <w:b w:val="0"/>
                <w:sz w:val="22"/>
                <w:szCs w:val="22"/>
                <w:lang w:val="sr-Cyrl-CS"/>
              </w:rPr>
              <w:t xml:space="preserve"> </w:t>
            </w:r>
            <w:r w:rsidR="00380FD7" w:rsidRPr="00414B84">
              <w:rPr>
                <w:rFonts w:ascii="Times New Roman" w:eastAsia="TimesNewRoman" w:hAnsi="Times New Roman" w:cs="Times New Roman"/>
                <w:b w:val="0"/>
                <w:sz w:val="22"/>
                <w:szCs w:val="22"/>
              </w:rPr>
              <w:t>(ПИБ):</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380FD7" w:rsidRPr="00414B84" w:rsidRDefault="00380FD7"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380FD7" w:rsidRPr="00414B84" w:rsidRDefault="00380FD7" w:rsidP="00380FD7">
            <w:pPr>
              <w:rPr>
                <w:rFonts w:ascii="Times New Roman" w:eastAsia="TimesNewRoman" w:hAnsi="Times New Roman" w:cs="Times New Roman"/>
                <w:b w:val="0"/>
                <w:sz w:val="22"/>
                <w:szCs w:val="22"/>
                <w:lang w:val="sr-Cyrl-CS"/>
              </w:rPr>
            </w:pP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857256" w:rsidRPr="00414B84" w:rsidRDefault="00857256" w:rsidP="0085725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Проценат укупне вредности набавке који ће</w:t>
            </w:r>
          </w:p>
          <w:p w:rsidR="00857256" w:rsidRPr="00414B84" w:rsidRDefault="00857256" w:rsidP="0085725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извршити подизвођач у % (који не може бити</w:t>
            </w:r>
          </w:p>
          <w:p w:rsidR="00380FD7" w:rsidRPr="00414B84" w:rsidRDefault="00857256"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већи од 50%):</w:t>
            </w: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380FD7" w:rsidRPr="00414B84" w:rsidTr="00D35174">
        <w:tc>
          <w:tcPr>
            <w:tcW w:w="5798" w:type="dxa"/>
          </w:tcPr>
          <w:p w:rsidR="00857256" w:rsidRPr="00414B84" w:rsidRDefault="00857256" w:rsidP="0085725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Део предмета набавке који ће извршити</w:t>
            </w:r>
          </w:p>
          <w:p w:rsidR="00380FD7" w:rsidRPr="00414B84" w:rsidRDefault="00857256"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подизвођач:</w:t>
            </w:r>
          </w:p>
        </w:tc>
        <w:tc>
          <w:tcPr>
            <w:tcW w:w="5218" w:type="dxa"/>
          </w:tcPr>
          <w:p w:rsidR="00380FD7" w:rsidRPr="00414B84" w:rsidRDefault="00380FD7"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F70FFE">
            <w:pPr>
              <w:numPr>
                <w:ilvl w:val="0"/>
                <w:numId w:val="2"/>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Назив по</w:t>
            </w:r>
            <w:r w:rsidRPr="00414B84">
              <w:rPr>
                <w:rFonts w:ascii="Times New Roman" w:eastAsia="TimesNewRoman" w:hAnsi="Times New Roman" w:cs="Times New Roman"/>
                <w:b w:val="0"/>
                <w:sz w:val="22"/>
                <w:szCs w:val="22"/>
                <w:lang w:val="sr-Cyrl-CS"/>
              </w:rPr>
              <w:t>дизво</w:t>
            </w:r>
            <w:r w:rsidRPr="00414B84">
              <w:rPr>
                <w:rFonts w:ascii="Times New Roman" w:eastAsia="TimesNewRoman" w:hAnsi="Times New Roman" w:cs="Times New Roman"/>
                <w:b w:val="0"/>
                <w:sz w:val="22"/>
                <w:szCs w:val="22"/>
              </w:rPr>
              <w:t>ђача:</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r w:rsidR="005D3201" w:rsidRPr="00414B84">
              <w:rPr>
                <w:rFonts w:ascii="Times New Roman" w:eastAsia="TimesNewRoman" w:hAnsi="Times New Roman" w:cs="Times New Roman"/>
                <w:b w:val="0"/>
                <w:sz w:val="22"/>
                <w:szCs w:val="22"/>
              </w:rPr>
              <w:t>:</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r w:rsidR="005D3201" w:rsidRPr="00414B84">
              <w:rPr>
                <w:rFonts w:ascii="Times New Roman" w:eastAsia="TimesNewRoman" w:hAnsi="Times New Roman" w:cs="Times New Roman"/>
                <w:b w:val="0"/>
                <w:sz w:val="22"/>
                <w:szCs w:val="22"/>
              </w:rPr>
              <w:t>:</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5D3201" w:rsidP="00974946">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 идентификациони број</w:t>
            </w:r>
            <w:r w:rsidR="00857256" w:rsidRPr="00414B84">
              <w:rPr>
                <w:rFonts w:ascii="Times New Roman" w:eastAsia="TimesNewRoman" w:hAnsi="Times New Roman" w:cs="Times New Roman"/>
                <w:b w:val="0"/>
                <w:sz w:val="22"/>
                <w:szCs w:val="22"/>
                <w:lang w:val="sr-Cyrl-CS"/>
              </w:rPr>
              <w:t xml:space="preserve"> </w:t>
            </w:r>
            <w:r w:rsidR="00857256" w:rsidRPr="00414B84">
              <w:rPr>
                <w:rFonts w:ascii="Times New Roman" w:eastAsia="TimesNewRoman" w:hAnsi="Times New Roman" w:cs="Times New Roman"/>
                <w:b w:val="0"/>
                <w:sz w:val="22"/>
                <w:szCs w:val="22"/>
              </w:rPr>
              <w:t>(ПИБ):</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857256" w:rsidRPr="00414B84" w:rsidRDefault="00857256" w:rsidP="00974946">
            <w:pPr>
              <w:rPr>
                <w:rFonts w:ascii="Times New Roman" w:eastAsia="TimesNewRoman" w:hAnsi="Times New Roman" w:cs="Times New Roman"/>
                <w:b w:val="0"/>
                <w:sz w:val="22"/>
                <w:szCs w:val="22"/>
                <w:lang w:val="sr-Cyrl-CS"/>
              </w:rPr>
            </w:pP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Проценат укупне вредности набавке који ће</w:t>
            </w:r>
          </w:p>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извршити подизвођач у % (који не може бити</w:t>
            </w:r>
          </w:p>
          <w:p w:rsidR="00857256" w:rsidRPr="00414B84" w:rsidRDefault="00857256" w:rsidP="00974946">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већи од 50%):</w:t>
            </w: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r w:rsidR="00857256" w:rsidRPr="00414B84" w:rsidTr="00D35174">
        <w:tc>
          <w:tcPr>
            <w:tcW w:w="5798" w:type="dxa"/>
          </w:tcPr>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Део предмета набавке који ће извршити</w:t>
            </w:r>
          </w:p>
          <w:p w:rsidR="00857256" w:rsidRPr="00414B84" w:rsidRDefault="00857256" w:rsidP="00974946">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подизвођач:</w:t>
            </w:r>
          </w:p>
        </w:tc>
        <w:tc>
          <w:tcPr>
            <w:tcW w:w="5218" w:type="dxa"/>
          </w:tcPr>
          <w:p w:rsidR="00857256" w:rsidRPr="00414B84" w:rsidRDefault="00857256" w:rsidP="00380FD7">
            <w:pPr>
              <w:rPr>
                <w:rFonts w:ascii="Times New Roman" w:eastAsia="TimesNewRoman" w:hAnsi="Times New Roman" w:cs="Times New Roman"/>
                <w:b w:val="0"/>
                <w:sz w:val="22"/>
                <w:szCs w:val="22"/>
                <w:lang w:val="sr-Cyrl-CS"/>
              </w:rPr>
            </w:pPr>
          </w:p>
        </w:tc>
      </w:tr>
    </w:tbl>
    <w:p w:rsidR="00175D3B" w:rsidRPr="00414B84" w:rsidRDefault="00175D3B" w:rsidP="005B2C27">
      <w:pPr>
        <w:rPr>
          <w:rFonts w:ascii="Times New Roman" w:eastAsia="TimesNewRoman" w:hAnsi="Times New Roman" w:cs="Times New Roman"/>
          <w:b w:val="0"/>
          <w:sz w:val="22"/>
          <w:szCs w:val="22"/>
        </w:rPr>
      </w:pPr>
    </w:p>
    <w:p w:rsidR="005B2C27" w:rsidRPr="00414B84" w:rsidRDefault="00D35174" w:rsidP="005B2C2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НАПОМЕНА: ЈЕ - НИЈЕ уп</w:t>
      </w:r>
      <w:r w:rsidR="005B2C27" w:rsidRPr="00414B84">
        <w:rPr>
          <w:rFonts w:ascii="Times New Roman" w:eastAsia="TimesNewRoman" w:hAnsi="Times New Roman" w:cs="Times New Roman"/>
          <w:b w:val="0"/>
          <w:sz w:val="22"/>
          <w:szCs w:val="22"/>
        </w:rPr>
        <w:t>исан у јавни регистар понуђача</w:t>
      </w:r>
      <w:r w:rsidR="005B2C27" w:rsidRPr="00414B84">
        <w:rPr>
          <w:rFonts w:ascii="Times New Roman" w:eastAsia="TimesNewRoman" w:hAnsi="Times New Roman" w:cs="Times New Roman"/>
          <w:b w:val="0"/>
          <w:sz w:val="22"/>
          <w:szCs w:val="22"/>
          <w:lang w:val="sr-Cyrl-CS"/>
        </w:rPr>
        <w:t xml:space="preserve"> (</w:t>
      </w:r>
      <w:r w:rsidR="00175D3B" w:rsidRPr="00414B84">
        <w:rPr>
          <w:rFonts w:ascii="Times New Roman" w:eastAsia="TimesNewRoman" w:hAnsi="Times New Roman" w:cs="Times New Roman"/>
          <w:b w:val="0"/>
          <w:sz w:val="22"/>
          <w:szCs w:val="22"/>
        </w:rPr>
        <w:t>члан 78</w:t>
      </w:r>
      <w:r w:rsidR="005B2C27" w:rsidRPr="00414B84">
        <w:rPr>
          <w:rFonts w:ascii="Times New Roman" w:eastAsia="TimesNewRoman" w:hAnsi="Times New Roman" w:cs="Times New Roman"/>
          <w:b w:val="0"/>
          <w:sz w:val="22"/>
          <w:szCs w:val="22"/>
          <w:lang w:val="sr-Cyrl-CS"/>
        </w:rPr>
        <w:t xml:space="preserve"> </w:t>
      </w:r>
      <w:r w:rsidR="005B2C27" w:rsidRPr="00414B84">
        <w:rPr>
          <w:rFonts w:ascii="Times New Roman" w:eastAsia="TimesNewRoman" w:hAnsi="Times New Roman" w:cs="Times New Roman"/>
          <w:b w:val="0"/>
          <w:sz w:val="22"/>
          <w:szCs w:val="22"/>
        </w:rPr>
        <w:t>З</w:t>
      </w:r>
      <w:r w:rsidR="00175D3B" w:rsidRPr="00414B84">
        <w:rPr>
          <w:rFonts w:ascii="Times New Roman" w:eastAsia="TimesNewRoman" w:hAnsi="Times New Roman" w:cs="Times New Roman"/>
          <w:b w:val="0"/>
          <w:sz w:val="22"/>
          <w:szCs w:val="22"/>
          <w:lang w:val="sr-Cyrl-CS"/>
        </w:rPr>
        <w:t>акона о јаљвним набавкама)</w:t>
      </w:r>
    </w:p>
    <w:p w:rsidR="005B2C27" w:rsidRPr="00414B84" w:rsidRDefault="005B2C27" w:rsidP="005B2C2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(Заокружити одговор)</w:t>
      </w:r>
    </w:p>
    <w:p w:rsidR="00EF79FA" w:rsidRPr="00414B84" w:rsidRDefault="00EF79FA" w:rsidP="00380FD7">
      <w:pPr>
        <w:rPr>
          <w:rFonts w:ascii="Times New Roman" w:eastAsia="TimesNewRoman" w:hAnsi="Times New Roman" w:cs="Times New Roman"/>
          <w:b w:val="0"/>
          <w:sz w:val="22"/>
          <w:szCs w:val="22"/>
          <w:lang w:val="sr-Cyrl-CS"/>
        </w:rPr>
      </w:pPr>
    </w:p>
    <w:p w:rsidR="00175D3B" w:rsidRPr="00414B84" w:rsidRDefault="00EF79FA" w:rsidP="000B280B">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 ____</w:t>
      </w:r>
      <w:r w:rsidR="00591EB3" w:rsidRPr="00414B84">
        <w:rPr>
          <w:rFonts w:ascii="Times New Roman" w:eastAsia="TimesNewRoman" w:hAnsi="Times New Roman" w:cs="Times New Roman"/>
          <w:b w:val="0"/>
          <w:sz w:val="22"/>
          <w:szCs w:val="22"/>
        </w:rPr>
        <w:t>___________, дана __________</w:t>
      </w:r>
      <w:r w:rsidR="00175D3B" w:rsidRPr="00414B84">
        <w:rPr>
          <w:rFonts w:ascii="Times New Roman" w:eastAsia="TimesNewRoman" w:hAnsi="Times New Roman" w:cs="Times New Roman"/>
          <w:b w:val="0"/>
          <w:sz w:val="22"/>
          <w:szCs w:val="22"/>
        </w:rPr>
        <w:t xml:space="preserve"> </w:t>
      </w:r>
      <w:r w:rsidR="00FE23D5" w:rsidRPr="00414B84">
        <w:rPr>
          <w:rFonts w:ascii="Times New Roman" w:eastAsia="TimesNewRoman" w:hAnsi="Times New Roman" w:cs="Times New Roman"/>
          <w:b w:val="0"/>
          <w:sz w:val="22"/>
          <w:szCs w:val="22"/>
        </w:rPr>
        <w:t>2020</w:t>
      </w:r>
      <w:r w:rsidRPr="00414B84">
        <w:rPr>
          <w:rFonts w:ascii="Times New Roman" w:eastAsia="TimesNewRoman" w:hAnsi="Times New Roman" w:cs="Times New Roman"/>
          <w:b w:val="0"/>
          <w:sz w:val="22"/>
          <w:szCs w:val="22"/>
        </w:rPr>
        <w:t xml:space="preserve">. </w:t>
      </w:r>
      <w:r w:rsidR="00175D3B" w:rsidRPr="00414B84">
        <w:rPr>
          <w:rFonts w:ascii="Times New Roman" w:eastAsia="TimesNewRoman" w:hAnsi="Times New Roman" w:cs="Times New Roman"/>
          <w:b w:val="0"/>
          <w:sz w:val="22"/>
          <w:szCs w:val="22"/>
        </w:rPr>
        <w:t>г</w:t>
      </w:r>
      <w:r w:rsidRPr="00414B84">
        <w:rPr>
          <w:rFonts w:ascii="Times New Roman" w:eastAsia="TimesNewRoman" w:hAnsi="Times New Roman" w:cs="Times New Roman"/>
          <w:b w:val="0"/>
          <w:sz w:val="22"/>
          <w:szCs w:val="22"/>
        </w:rPr>
        <w:t>одине</w:t>
      </w:r>
    </w:p>
    <w:p w:rsidR="00175D3B" w:rsidRPr="00414B84" w:rsidRDefault="00EF79FA" w:rsidP="000B280B">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 xml:space="preserve"> </w:t>
      </w:r>
    </w:p>
    <w:p w:rsidR="00EF79FA" w:rsidRPr="00414B84" w:rsidRDefault="000B280B" w:rsidP="000B280B">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00175D3B" w:rsidRPr="00414B84">
        <w:rPr>
          <w:rFonts w:ascii="Times New Roman" w:eastAsia="TimesNewRoman" w:hAnsi="Times New Roman" w:cs="Times New Roman"/>
          <w:b w:val="0"/>
          <w:sz w:val="22"/>
          <w:szCs w:val="22"/>
          <w:lang w:val="sr-Cyrl-CS"/>
        </w:rPr>
        <w:t xml:space="preserve">                       </w:t>
      </w:r>
    </w:p>
    <w:p w:rsidR="000E4345" w:rsidRPr="00414B84" w:rsidRDefault="000E4345" w:rsidP="00857256">
      <w:pPr>
        <w:ind w:left="8640" w:firstLine="720"/>
        <w:rPr>
          <w:rFonts w:ascii="Times New Roman" w:eastAsia="TimesNewRoman" w:hAnsi="Times New Roman" w:cs="Times New Roman"/>
          <w:b w:val="0"/>
          <w:sz w:val="22"/>
          <w:szCs w:val="22"/>
          <w:lang w:val="sr-Cyrl-CS"/>
        </w:rPr>
      </w:pPr>
    </w:p>
    <w:p w:rsidR="000E4345" w:rsidRPr="00414B84" w:rsidRDefault="000B280B" w:rsidP="000B280B">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 xml:space="preserve">                                                                                                     </w:t>
      </w:r>
      <w:r w:rsidR="00255183" w:rsidRPr="00414B84">
        <w:rPr>
          <w:rFonts w:ascii="Times New Roman" w:eastAsia="TimesNewRoman" w:hAnsi="Times New Roman" w:cs="Times New Roman"/>
          <w:b w:val="0"/>
          <w:sz w:val="22"/>
          <w:szCs w:val="22"/>
          <w:lang w:val="sr-Cyrl-CS"/>
        </w:rPr>
        <w:t xml:space="preserve">    </w:t>
      </w:r>
      <w:r w:rsidR="00EF79FA" w:rsidRPr="00414B84">
        <w:rPr>
          <w:rFonts w:ascii="Times New Roman" w:eastAsia="TimesNewRoman" w:hAnsi="Times New Roman" w:cs="Times New Roman"/>
          <w:b w:val="0"/>
          <w:sz w:val="22"/>
          <w:szCs w:val="22"/>
        </w:rPr>
        <w:t>______________________________________</w:t>
      </w:r>
    </w:p>
    <w:p w:rsidR="00175D3B" w:rsidRPr="00414B84" w:rsidRDefault="000B280B"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 xml:space="preserve">                                                                                </w:t>
      </w:r>
      <w:r w:rsidR="00482392" w:rsidRPr="00414B84">
        <w:rPr>
          <w:rFonts w:ascii="Times New Roman" w:eastAsia="TimesNewRoman" w:hAnsi="Times New Roman" w:cs="Times New Roman"/>
          <w:b w:val="0"/>
          <w:sz w:val="22"/>
          <w:szCs w:val="22"/>
          <w:lang w:val="sr-Cyrl-CS"/>
        </w:rPr>
        <w:tab/>
      </w:r>
      <w:r w:rsidR="00482392" w:rsidRPr="00414B84">
        <w:rPr>
          <w:rFonts w:ascii="Times New Roman" w:eastAsia="TimesNewRoman" w:hAnsi="Times New Roman" w:cs="Times New Roman"/>
          <w:b w:val="0"/>
          <w:sz w:val="22"/>
          <w:szCs w:val="22"/>
          <w:lang w:val="sr-Cyrl-CS"/>
        </w:rPr>
        <w:tab/>
      </w:r>
      <w:r w:rsidR="00255183" w:rsidRPr="00414B84">
        <w:rPr>
          <w:rFonts w:ascii="Times New Roman" w:eastAsia="TimesNewRoman" w:hAnsi="Times New Roman" w:cs="Times New Roman"/>
          <w:b w:val="0"/>
          <w:sz w:val="22"/>
          <w:szCs w:val="22"/>
          <w:lang w:val="sr-Cyrl-CS"/>
        </w:rPr>
        <w:t xml:space="preserve">         </w:t>
      </w:r>
      <w:r w:rsidR="00175D3B" w:rsidRPr="00414B84">
        <w:rPr>
          <w:rFonts w:ascii="Times New Roman" w:eastAsia="TimesNewRoman" w:hAnsi="Times New Roman" w:cs="Times New Roman"/>
          <w:b w:val="0"/>
          <w:sz w:val="22"/>
          <w:szCs w:val="22"/>
        </w:rPr>
        <w:t xml:space="preserve">потпис </w:t>
      </w:r>
      <w:r w:rsidR="00175D3B" w:rsidRPr="00414B84">
        <w:rPr>
          <w:rFonts w:ascii="Times New Roman" w:eastAsia="TimesNewRoman" w:hAnsi="Times New Roman" w:cs="Times New Roman"/>
          <w:b w:val="0"/>
          <w:sz w:val="22"/>
          <w:szCs w:val="22"/>
          <w:lang w:val="sr-Cyrl-CS"/>
        </w:rPr>
        <w:t>одговорног</w:t>
      </w:r>
      <w:r w:rsidR="00175D3B" w:rsidRPr="00414B84">
        <w:rPr>
          <w:rFonts w:ascii="Times New Roman" w:eastAsia="TimesNewRoman" w:hAnsi="Times New Roman" w:cs="Times New Roman"/>
          <w:b w:val="0"/>
          <w:sz w:val="22"/>
          <w:szCs w:val="22"/>
        </w:rPr>
        <w:t xml:space="preserve"> лица понуђач</w:t>
      </w:r>
      <w:r w:rsidR="00175D3B" w:rsidRPr="00414B84">
        <w:rPr>
          <w:rFonts w:ascii="Times New Roman" w:eastAsia="TimesNewRoman" w:hAnsi="Times New Roman" w:cs="Times New Roman"/>
          <w:b w:val="0"/>
          <w:sz w:val="22"/>
          <w:szCs w:val="22"/>
          <w:lang w:val="sr-Cyrl-CS"/>
        </w:rPr>
        <w:t>а</w:t>
      </w:r>
    </w:p>
    <w:p w:rsidR="00175D3B" w:rsidRPr="00414B84" w:rsidRDefault="00175D3B" w:rsidP="00380FD7">
      <w:pPr>
        <w:rPr>
          <w:rFonts w:ascii="Times New Roman" w:eastAsia="TimesNewRoman" w:hAnsi="Times New Roman" w:cs="Times New Roman"/>
          <w:b w:val="0"/>
          <w:sz w:val="22"/>
          <w:szCs w:val="22"/>
          <w:lang w:val="sr-Cyrl-CS"/>
        </w:rPr>
      </w:pPr>
    </w:p>
    <w:p w:rsidR="004A3B4F" w:rsidRPr="00414B84" w:rsidRDefault="004A3B4F" w:rsidP="00380FD7">
      <w:pPr>
        <w:rPr>
          <w:rFonts w:ascii="Times New Roman" w:eastAsia="TimesNewRoman" w:hAnsi="Times New Roman" w:cs="Times New Roman"/>
          <w:b w:val="0"/>
          <w:sz w:val="22"/>
          <w:szCs w:val="22"/>
          <w:lang w:val="sr-Cyrl-CS"/>
        </w:rPr>
      </w:pPr>
    </w:p>
    <w:p w:rsidR="004A3B4F" w:rsidRPr="00414B84" w:rsidRDefault="004A3B4F" w:rsidP="00380FD7">
      <w:pPr>
        <w:rPr>
          <w:rFonts w:ascii="Times New Roman" w:eastAsia="TimesNewRoman" w:hAnsi="Times New Roman" w:cs="Times New Roman"/>
          <w:b w:val="0"/>
          <w:sz w:val="22"/>
          <w:szCs w:val="22"/>
          <w:lang w:val="sr-Cyrl-CS"/>
        </w:rPr>
      </w:pPr>
    </w:p>
    <w:p w:rsidR="00255183" w:rsidRPr="00414B84" w:rsidRDefault="00EF79FA" w:rsidP="00380FD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Табелу „Подаци о подизвођачу“ попуњавају само они понуђачи који подносе понуду са</w:t>
      </w:r>
      <w:r w:rsidR="000E434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подизвођачем, а уколико има већи број подизвођача од места предвиђених у табели, потребно је да</w:t>
      </w:r>
      <w:r w:rsidR="000E434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се наведени образац копира у довољном броју примерака, да се попуни и достави за сваког</w:t>
      </w:r>
      <w:r w:rsidR="000E434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подизвођача.</w:t>
      </w:r>
    </w:p>
    <w:p w:rsidR="00255183" w:rsidRPr="00414B84" w:rsidRDefault="00255183"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C016FF" w:rsidRPr="00414B84" w:rsidRDefault="00C016FF" w:rsidP="00380FD7">
      <w:pPr>
        <w:rPr>
          <w:rFonts w:ascii="Times New Roman" w:eastAsia="TimesNewRoman" w:hAnsi="Times New Roman" w:cs="Times New Roman"/>
          <w:sz w:val="22"/>
          <w:szCs w:val="22"/>
          <w:lang w:val="sr-Cyrl-CS"/>
        </w:rPr>
      </w:pPr>
    </w:p>
    <w:p w:rsidR="00EF79FA" w:rsidRPr="00414B84" w:rsidRDefault="00175D3B" w:rsidP="00380FD7">
      <w:pPr>
        <w:rPr>
          <w:rFonts w:ascii="Times New Roman" w:eastAsia="TimesNewRoman" w:hAnsi="Times New Roman" w:cs="Times New Roman"/>
          <w:sz w:val="22"/>
          <w:szCs w:val="22"/>
        </w:rPr>
      </w:pPr>
      <w:r w:rsidRPr="00414B84">
        <w:rPr>
          <w:rFonts w:ascii="Times New Roman" w:eastAsia="TimesNewRoman" w:hAnsi="Times New Roman" w:cs="Times New Roman"/>
          <w:sz w:val="22"/>
          <w:szCs w:val="22"/>
          <w:lang w:val="sr-Cyrl-CS"/>
        </w:rPr>
        <w:lastRenderedPageBreak/>
        <w:t>Образац број 3)</w:t>
      </w:r>
      <w:r w:rsidR="00974946" w:rsidRPr="00414B84">
        <w:rPr>
          <w:rFonts w:ascii="Times New Roman" w:eastAsia="TimesNewRoman" w:hAnsi="Times New Roman" w:cs="Times New Roman"/>
          <w:sz w:val="22"/>
          <w:szCs w:val="22"/>
          <w:lang w:val="sr-Cyrl-CS"/>
        </w:rPr>
        <w:t xml:space="preserve"> </w:t>
      </w:r>
      <w:r w:rsidR="00EF79FA" w:rsidRPr="00414B84">
        <w:rPr>
          <w:rFonts w:ascii="Times New Roman" w:eastAsia="TimesNewRoman" w:hAnsi="Times New Roman" w:cs="Times New Roman"/>
          <w:sz w:val="22"/>
          <w:szCs w:val="22"/>
        </w:rPr>
        <w:t>ИЗЈАВА О ПОДНОШЕЊУ ЗАЈЕДНИЧКЕ ПОНУДЕ ГРУПЕ ПОНУЂАЧА</w:t>
      </w:r>
      <w:r w:rsidRPr="00414B84">
        <w:rPr>
          <w:rFonts w:ascii="Times New Roman" w:eastAsia="TimesNewRoman" w:hAnsi="Times New Roman" w:cs="Times New Roman"/>
          <w:sz w:val="22"/>
          <w:szCs w:val="22"/>
        </w:rPr>
        <w:t>,</w:t>
      </w:r>
    </w:p>
    <w:p w:rsidR="003B6EFF" w:rsidRPr="00414B84" w:rsidRDefault="00EF79FA" w:rsidP="00380FD7">
      <w:pPr>
        <w:rPr>
          <w:rFonts w:ascii="Times New Roman" w:eastAsia="TimesNewRoman" w:hAnsi="Times New Roman" w:cs="Times New Roman"/>
          <w:sz w:val="22"/>
          <w:szCs w:val="22"/>
          <w:lang w:val="sr-Cyrl-CS"/>
        </w:rPr>
      </w:pPr>
      <w:r w:rsidRPr="00414B84">
        <w:rPr>
          <w:rFonts w:ascii="Times New Roman" w:eastAsia="TimesNewRoman" w:hAnsi="Times New Roman" w:cs="Times New Roman"/>
          <w:sz w:val="22"/>
          <w:szCs w:val="22"/>
        </w:rPr>
        <w:t>ПОДАЦИ О УЧЕСНИКУ У ЗАЈЕДНИЧКОЈ ПОНУДИ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9"/>
        <w:gridCol w:w="5267"/>
      </w:tblGrid>
      <w:tr w:rsidR="003B6EFF" w:rsidRPr="00414B84" w:rsidTr="00342ACA">
        <w:tc>
          <w:tcPr>
            <w:tcW w:w="7270" w:type="dxa"/>
          </w:tcPr>
          <w:p w:rsidR="003B6EFF" w:rsidRPr="00414B84" w:rsidRDefault="003B6EFF" w:rsidP="00F70FFE">
            <w:pPr>
              <w:numPr>
                <w:ilvl w:val="0"/>
                <w:numId w:val="3"/>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Назив </w:t>
            </w:r>
            <w:r w:rsidRPr="00414B84">
              <w:rPr>
                <w:rFonts w:ascii="Times New Roman" w:eastAsia="TimesNewRoman" w:hAnsi="Times New Roman" w:cs="Times New Roman"/>
                <w:b w:val="0"/>
                <w:sz w:val="22"/>
                <w:szCs w:val="22"/>
                <w:lang w:val="sr-Cyrl-CS"/>
              </w:rPr>
              <w:t xml:space="preserve">учесника </w:t>
            </w:r>
            <w:r w:rsidRPr="00414B84">
              <w:rPr>
                <w:rFonts w:ascii="Times New Roman" w:eastAsia="TimesNewRoman" w:hAnsi="Times New Roman" w:cs="Times New Roman"/>
                <w:b w:val="0"/>
                <w:sz w:val="22"/>
                <w:szCs w:val="22"/>
              </w:rPr>
              <w:t>у заједничкој понуди:</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w:t>
            </w:r>
            <w:r w:rsidR="00175D3B" w:rsidRPr="00414B84">
              <w:rPr>
                <w:rFonts w:ascii="Times New Roman" w:eastAsia="TimesNewRoman" w:hAnsi="Times New Roman" w:cs="Times New Roman"/>
                <w:b w:val="0"/>
                <w:sz w:val="22"/>
                <w:szCs w:val="22"/>
              </w:rPr>
              <w:t xml:space="preserve"> идентификациони број</w:t>
            </w:r>
            <w:r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(ПИБ):</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F70FFE">
            <w:pPr>
              <w:numPr>
                <w:ilvl w:val="0"/>
                <w:numId w:val="3"/>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Назив </w:t>
            </w:r>
            <w:r w:rsidRPr="00414B84">
              <w:rPr>
                <w:rFonts w:ascii="Times New Roman" w:eastAsia="TimesNewRoman" w:hAnsi="Times New Roman" w:cs="Times New Roman"/>
                <w:b w:val="0"/>
                <w:sz w:val="22"/>
                <w:szCs w:val="22"/>
                <w:lang w:val="sr-Cyrl-CS"/>
              </w:rPr>
              <w:t xml:space="preserve">учесника </w:t>
            </w:r>
            <w:r w:rsidRPr="00414B84">
              <w:rPr>
                <w:rFonts w:ascii="Times New Roman" w:eastAsia="TimesNewRoman" w:hAnsi="Times New Roman" w:cs="Times New Roman"/>
                <w:b w:val="0"/>
                <w:sz w:val="22"/>
                <w:szCs w:val="22"/>
              </w:rPr>
              <w:t>у заједничкој понуди:</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175D3B" w:rsidP="00342ACA">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 идентификациони број</w:t>
            </w:r>
            <w:r w:rsidR="003B6EFF" w:rsidRPr="00414B84">
              <w:rPr>
                <w:rFonts w:ascii="Times New Roman" w:eastAsia="TimesNewRoman" w:hAnsi="Times New Roman" w:cs="Times New Roman"/>
                <w:b w:val="0"/>
                <w:sz w:val="22"/>
                <w:szCs w:val="22"/>
                <w:lang w:val="sr-Cyrl-CS"/>
              </w:rPr>
              <w:t xml:space="preserve"> </w:t>
            </w:r>
            <w:r w:rsidR="003B6EFF" w:rsidRPr="00414B84">
              <w:rPr>
                <w:rFonts w:ascii="Times New Roman" w:eastAsia="TimesNewRoman" w:hAnsi="Times New Roman" w:cs="Times New Roman"/>
                <w:b w:val="0"/>
                <w:sz w:val="22"/>
                <w:szCs w:val="22"/>
              </w:rPr>
              <w:t>(ПИБ):</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F70FFE">
            <w:pPr>
              <w:numPr>
                <w:ilvl w:val="0"/>
                <w:numId w:val="3"/>
              </w:num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Назив </w:t>
            </w:r>
            <w:r w:rsidRPr="00414B84">
              <w:rPr>
                <w:rFonts w:ascii="Times New Roman" w:eastAsia="TimesNewRoman" w:hAnsi="Times New Roman" w:cs="Times New Roman"/>
                <w:b w:val="0"/>
                <w:sz w:val="22"/>
                <w:szCs w:val="22"/>
                <w:lang w:val="sr-Cyrl-CS"/>
              </w:rPr>
              <w:t xml:space="preserve">учесника </w:t>
            </w:r>
            <w:r w:rsidRPr="00414B84">
              <w:rPr>
                <w:rFonts w:ascii="Times New Roman" w:eastAsia="TimesNewRoman" w:hAnsi="Times New Roman" w:cs="Times New Roman"/>
                <w:b w:val="0"/>
                <w:sz w:val="22"/>
                <w:szCs w:val="22"/>
              </w:rPr>
              <w:t>у заједничкој понуди:</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Адреса</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Матични број</w:t>
            </w:r>
            <w:r w:rsidR="00175D3B" w:rsidRPr="00414B84">
              <w:rPr>
                <w:rFonts w:ascii="Times New Roman" w:eastAsia="TimesNewRoman" w:hAnsi="Times New Roman" w:cs="Times New Roman"/>
                <w:b w:val="0"/>
                <w:sz w:val="22"/>
                <w:szCs w:val="22"/>
              </w:rPr>
              <w:t>:</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175D3B" w:rsidP="00342ACA">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Порески идентификациони број</w:t>
            </w:r>
            <w:r w:rsidR="003B6EFF" w:rsidRPr="00414B84">
              <w:rPr>
                <w:rFonts w:ascii="Times New Roman" w:eastAsia="TimesNewRoman" w:hAnsi="Times New Roman" w:cs="Times New Roman"/>
                <w:b w:val="0"/>
                <w:sz w:val="22"/>
                <w:szCs w:val="22"/>
                <w:lang w:val="sr-Cyrl-CS"/>
              </w:rPr>
              <w:t xml:space="preserve"> </w:t>
            </w:r>
            <w:r w:rsidR="003B6EFF" w:rsidRPr="00414B84">
              <w:rPr>
                <w:rFonts w:ascii="Times New Roman" w:eastAsia="TimesNewRoman" w:hAnsi="Times New Roman" w:cs="Times New Roman"/>
                <w:b w:val="0"/>
                <w:sz w:val="22"/>
                <w:szCs w:val="22"/>
              </w:rPr>
              <w:t>(ПИБ):</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r w:rsidR="003B6EFF" w:rsidRPr="00414B84" w:rsidTr="00342ACA">
        <w:tc>
          <w:tcPr>
            <w:tcW w:w="7270" w:type="dxa"/>
          </w:tcPr>
          <w:p w:rsidR="003B6EFF" w:rsidRPr="00414B84" w:rsidRDefault="003B6EFF" w:rsidP="00342ACA">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Име особе за контакт:</w:t>
            </w:r>
          </w:p>
          <w:p w:rsidR="003B6EFF" w:rsidRPr="00414B84" w:rsidRDefault="003B6EFF" w:rsidP="00342ACA">
            <w:pPr>
              <w:rPr>
                <w:rFonts w:ascii="Times New Roman" w:eastAsia="TimesNewRoman" w:hAnsi="Times New Roman" w:cs="Times New Roman"/>
                <w:b w:val="0"/>
                <w:sz w:val="22"/>
                <w:szCs w:val="22"/>
                <w:lang w:val="sr-Cyrl-CS"/>
              </w:rPr>
            </w:pPr>
          </w:p>
        </w:tc>
        <w:tc>
          <w:tcPr>
            <w:tcW w:w="7270" w:type="dxa"/>
          </w:tcPr>
          <w:p w:rsidR="003B6EFF" w:rsidRPr="00414B84" w:rsidRDefault="003B6EFF" w:rsidP="00342ACA">
            <w:pPr>
              <w:rPr>
                <w:rFonts w:ascii="Times New Roman" w:eastAsia="TimesNewRoman" w:hAnsi="Times New Roman" w:cs="Times New Roman"/>
                <w:b w:val="0"/>
                <w:sz w:val="22"/>
                <w:szCs w:val="22"/>
                <w:lang w:val="sr-Cyrl-CS"/>
              </w:rPr>
            </w:pPr>
          </w:p>
        </w:tc>
      </w:tr>
    </w:tbl>
    <w:p w:rsidR="003B6EFF" w:rsidRPr="00414B84" w:rsidRDefault="003B6EFF" w:rsidP="00380FD7">
      <w:pPr>
        <w:rPr>
          <w:rFonts w:ascii="Times New Roman" w:eastAsia="TimesNewRoman" w:hAnsi="Times New Roman" w:cs="Times New Roman"/>
          <w:b w:val="0"/>
          <w:sz w:val="22"/>
          <w:szCs w:val="22"/>
          <w:lang w:val="sr-Cyrl-CS"/>
        </w:rPr>
      </w:pPr>
    </w:p>
    <w:p w:rsidR="005B2C27" w:rsidRPr="00414B84" w:rsidRDefault="00EF79FA" w:rsidP="005B2C27">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НАПОМЕНА: ЈЕ - НИЈЕ у</w:t>
      </w:r>
      <w:r w:rsidR="005B2C27" w:rsidRPr="00414B84">
        <w:rPr>
          <w:rFonts w:ascii="Times New Roman" w:eastAsia="TimesNewRoman" w:hAnsi="Times New Roman" w:cs="Times New Roman"/>
          <w:b w:val="0"/>
          <w:sz w:val="22"/>
          <w:szCs w:val="22"/>
        </w:rPr>
        <w:t>писан у јавни регистар понуђача</w:t>
      </w:r>
      <w:r w:rsidR="005B2C27" w:rsidRPr="00414B84">
        <w:rPr>
          <w:rFonts w:ascii="Times New Roman" w:eastAsia="TimesNewRoman" w:hAnsi="Times New Roman" w:cs="Times New Roman"/>
          <w:b w:val="0"/>
          <w:sz w:val="22"/>
          <w:szCs w:val="22"/>
          <w:lang w:val="sr-Cyrl-CS"/>
        </w:rPr>
        <w:t xml:space="preserve"> (</w:t>
      </w:r>
      <w:r w:rsidR="00541D2F" w:rsidRPr="00414B84">
        <w:rPr>
          <w:rFonts w:ascii="Times New Roman" w:eastAsia="TimesNewRoman" w:hAnsi="Times New Roman" w:cs="Times New Roman"/>
          <w:b w:val="0"/>
          <w:sz w:val="22"/>
          <w:szCs w:val="22"/>
        </w:rPr>
        <w:t>члан 78</w:t>
      </w:r>
      <w:r w:rsidR="005B2C27" w:rsidRPr="00414B84">
        <w:rPr>
          <w:rFonts w:ascii="Times New Roman" w:eastAsia="TimesNewRoman" w:hAnsi="Times New Roman" w:cs="Times New Roman"/>
          <w:b w:val="0"/>
          <w:sz w:val="22"/>
          <w:szCs w:val="22"/>
          <w:lang w:val="sr-Cyrl-CS"/>
        </w:rPr>
        <w:t xml:space="preserve"> </w:t>
      </w:r>
      <w:r w:rsidR="005B2C27" w:rsidRPr="00414B84">
        <w:rPr>
          <w:rFonts w:ascii="Times New Roman" w:eastAsia="TimesNewRoman" w:hAnsi="Times New Roman" w:cs="Times New Roman"/>
          <w:b w:val="0"/>
          <w:sz w:val="22"/>
          <w:szCs w:val="22"/>
        </w:rPr>
        <w:t>З</w:t>
      </w:r>
      <w:r w:rsidR="00541D2F" w:rsidRPr="00414B84">
        <w:rPr>
          <w:rFonts w:ascii="Times New Roman" w:eastAsia="TimesNewRoman" w:hAnsi="Times New Roman" w:cs="Times New Roman"/>
          <w:b w:val="0"/>
          <w:sz w:val="22"/>
          <w:szCs w:val="22"/>
          <w:lang w:val="sr-Cyrl-CS"/>
        </w:rPr>
        <w:t>акона о јавним набавкама)</w:t>
      </w:r>
    </w:p>
    <w:p w:rsidR="00A273AB" w:rsidRPr="00414B84" w:rsidRDefault="005B2C27" w:rsidP="005B2C2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(Заокружити одговор)</w:t>
      </w:r>
    </w:p>
    <w:p w:rsidR="00541D2F" w:rsidRPr="00414B84" w:rsidRDefault="00541D2F" w:rsidP="005B2C27">
      <w:pPr>
        <w:rPr>
          <w:rFonts w:ascii="Times New Roman" w:eastAsia="TimesNewRoman" w:hAnsi="Times New Roman" w:cs="Times New Roman"/>
          <w:b w:val="0"/>
          <w:sz w:val="22"/>
          <w:szCs w:val="22"/>
        </w:rPr>
      </w:pP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Ако заједничка понуда буде оцењена као најповољнија понуда, </w:t>
      </w:r>
      <w:r w:rsidR="003B6EFF" w:rsidRPr="00414B84">
        <w:rPr>
          <w:rFonts w:ascii="Times New Roman" w:eastAsia="TimesNewRoman" w:hAnsi="Times New Roman" w:cs="Times New Roman"/>
          <w:b w:val="0"/>
          <w:sz w:val="22"/>
          <w:szCs w:val="22"/>
        </w:rPr>
        <w:t>понуђач је спреман да на захтев</w:t>
      </w:r>
      <w:r w:rsidR="003B6EFF"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наручиоца поднесе правни акт о заједничком наступању, којим се регулишу односи унутар групе понуђача.</w:t>
      </w: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Понуђачи из групе понуђача одговарају неограничено солидарно према наручиоцу.</w:t>
      </w:r>
    </w:p>
    <w:p w:rsidR="003B6EFF" w:rsidRPr="00414B84" w:rsidRDefault="003B6EFF" w:rsidP="00380FD7">
      <w:pPr>
        <w:rPr>
          <w:rFonts w:ascii="Times New Roman" w:eastAsia="TimesNewRoman" w:hAnsi="Times New Roman" w:cs="Times New Roman"/>
          <w:b w:val="0"/>
          <w:sz w:val="22"/>
          <w:szCs w:val="22"/>
          <w:lang w:val="sr-Cyrl-CS"/>
        </w:rPr>
      </w:pP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 ____</w:t>
      </w:r>
      <w:r w:rsidR="00A329BF" w:rsidRPr="00414B84">
        <w:rPr>
          <w:rFonts w:ascii="Times New Roman" w:eastAsia="TimesNewRoman" w:hAnsi="Times New Roman" w:cs="Times New Roman"/>
          <w:b w:val="0"/>
          <w:sz w:val="22"/>
          <w:szCs w:val="22"/>
        </w:rPr>
        <w:t>___________, дана __________</w:t>
      </w:r>
      <w:r w:rsidR="00541D2F" w:rsidRPr="00414B84">
        <w:rPr>
          <w:rFonts w:ascii="Times New Roman" w:eastAsia="TimesNewRoman" w:hAnsi="Times New Roman" w:cs="Times New Roman"/>
          <w:b w:val="0"/>
          <w:sz w:val="22"/>
          <w:szCs w:val="22"/>
        </w:rPr>
        <w:t xml:space="preserve"> </w:t>
      </w:r>
      <w:r w:rsidR="00FE23D5" w:rsidRPr="00414B84">
        <w:rPr>
          <w:rFonts w:ascii="Times New Roman" w:eastAsia="TimesNewRoman" w:hAnsi="Times New Roman" w:cs="Times New Roman"/>
          <w:b w:val="0"/>
          <w:sz w:val="22"/>
          <w:szCs w:val="22"/>
        </w:rPr>
        <w:t>2020</w:t>
      </w:r>
      <w:r w:rsidRPr="00414B84">
        <w:rPr>
          <w:rFonts w:ascii="Times New Roman" w:eastAsia="TimesNewRoman" w:hAnsi="Times New Roman" w:cs="Times New Roman"/>
          <w:b w:val="0"/>
          <w:sz w:val="22"/>
          <w:szCs w:val="22"/>
        </w:rPr>
        <w:t>. године</w:t>
      </w:r>
    </w:p>
    <w:p w:rsidR="00EF79FA" w:rsidRPr="00414B84" w:rsidRDefault="000B280B" w:rsidP="000B280B">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 xml:space="preserve">                                                                                                                      </w:t>
      </w:r>
      <w:r w:rsidR="00EF79FA" w:rsidRPr="00414B84">
        <w:rPr>
          <w:rFonts w:ascii="Times New Roman" w:eastAsia="TimesNewRoman" w:hAnsi="Times New Roman" w:cs="Times New Roman"/>
          <w:b w:val="0"/>
          <w:sz w:val="22"/>
          <w:szCs w:val="22"/>
        </w:rPr>
        <w:t>_______________________________</w:t>
      </w:r>
    </w:p>
    <w:p w:rsidR="00EF79FA" w:rsidRPr="00414B84" w:rsidRDefault="000B280B" w:rsidP="000B280B">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 xml:space="preserve">                                                                                                          </w:t>
      </w:r>
      <w:r w:rsidR="00FE23D5" w:rsidRPr="00414B84">
        <w:rPr>
          <w:rFonts w:ascii="Times New Roman" w:eastAsia="TimesNewRoman" w:hAnsi="Times New Roman" w:cs="Times New Roman"/>
          <w:b w:val="0"/>
          <w:sz w:val="22"/>
          <w:szCs w:val="22"/>
        </w:rPr>
        <w:t xml:space="preserve">          </w:t>
      </w:r>
      <w:r w:rsidR="00541D2F" w:rsidRPr="00414B84">
        <w:rPr>
          <w:rFonts w:ascii="Times New Roman" w:eastAsia="TimesNewRoman" w:hAnsi="Times New Roman" w:cs="Times New Roman"/>
          <w:b w:val="0"/>
          <w:sz w:val="22"/>
          <w:szCs w:val="22"/>
          <w:lang w:val="sr-Cyrl-CS"/>
        </w:rPr>
        <w:t xml:space="preserve">    </w:t>
      </w:r>
      <w:r w:rsidR="00166AA5" w:rsidRPr="00414B84">
        <w:rPr>
          <w:rFonts w:ascii="Times New Roman" w:eastAsia="TimesNewRoman" w:hAnsi="Times New Roman" w:cs="Times New Roman"/>
          <w:b w:val="0"/>
          <w:sz w:val="22"/>
          <w:szCs w:val="22"/>
        </w:rPr>
        <w:t>потпис о</w:t>
      </w:r>
      <w:r w:rsidR="00166AA5" w:rsidRPr="00414B84">
        <w:rPr>
          <w:rFonts w:ascii="Times New Roman" w:eastAsia="TimesNewRoman" w:hAnsi="Times New Roman" w:cs="Times New Roman"/>
          <w:b w:val="0"/>
          <w:sz w:val="22"/>
          <w:szCs w:val="22"/>
          <w:lang w:val="sr-Cyrl-CS"/>
        </w:rPr>
        <w:t>дговорног</w:t>
      </w:r>
      <w:r w:rsidR="00EF79FA" w:rsidRPr="00414B84">
        <w:rPr>
          <w:rFonts w:ascii="Times New Roman" w:eastAsia="TimesNewRoman" w:hAnsi="Times New Roman" w:cs="Times New Roman"/>
          <w:b w:val="0"/>
          <w:sz w:val="22"/>
          <w:szCs w:val="22"/>
        </w:rPr>
        <w:t xml:space="preserve"> лица понуђача</w:t>
      </w:r>
    </w:p>
    <w:p w:rsidR="00EF79FA" w:rsidRPr="00414B84" w:rsidRDefault="00EF79FA" w:rsidP="00380FD7">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Напомена:</w:t>
      </w:r>
    </w:p>
    <w:p w:rsidR="0090192A" w:rsidRPr="00414B84" w:rsidRDefault="00EF79FA" w:rsidP="00AA3A42">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Табелу „Подаци о учеснику у заједничкој понуди“ попуњавају само они понуђачи који подносе заједничку</w:t>
      </w:r>
      <w:r w:rsidR="00F27E3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понуду, а уколико има већи број учесника у заједничкој понуди од места предвиђених у табели, потребно је да</w:t>
      </w:r>
      <w:r w:rsidR="00F27E3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се наведени образац копира у довољном броју примерака, да се попуни и достави за сваког понуђача који је</w:t>
      </w:r>
      <w:r w:rsidR="00F27E3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rPr>
        <w:t>учесник у заједничкој понуди</w:t>
      </w:r>
      <w:r w:rsidR="003B6EFF" w:rsidRPr="00414B84">
        <w:rPr>
          <w:rFonts w:ascii="Times New Roman" w:eastAsia="TimesNewRoman" w:hAnsi="Times New Roman" w:cs="Times New Roman"/>
          <w:b w:val="0"/>
          <w:sz w:val="22"/>
          <w:szCs w:val="22"/>
          <w:lang w:val="sr-Cyrl-CS"/>
        </w:rPr>
        <w:t>.</w:t>
      </w:r>
    </w:p>
    <w:p w:rsidR="00613284" w:rsidRPr="00414B84" w:rsidRDefault="00613284" w:rsidP="00AA3A42">
      <w:pPr>
        <w:rPr>
          <w:rFonts w:ascii="Times New Roman" w:hAnsi="Times New Roman" w:cs="Times New Roman"/>
          <w:sz w:val="22"/>
          <w:szCs w:val="22"/>
          <w:lang w:val="sr-Cyrl-CS"/>
        </w:rPr>
      </w:pPr>
    </w:p>
    <w:p w:rsidR="00255183" w:rsidRPr="00414B84" w:rsidRDefault="00255183" w:rsidP="00AA3A42">
      <w:pPr>
        <w:rPr>
          <w:rFonts w:ascii="Times New Roman" w:hAnsi="Times New Roman" w:cs="Times New Roman"/>
          <w:sz w:val="22"/>
          <w:szCs w:val="22"/>
          <w:lang w:val="sr-Cyrl-CS"/>
        </w:rPr>
      </w:pPr>
    </w:p>
    <w:p w:rsidR="00255183" w:rsidRPr="00414B84" w:rsidRDefault="00255183" w:rsidP="00AA3A42">
      <w:pPr>
        <w:rPr>
          <w:rFonts w:ascii="Times New Roman" w:hAnsi="Times New Roman" w:cs="Times New Roman"/>
          <w:sz w:val="22"/>
          <w:szCs w:val="22"/>
          <w:lang w:val="sr-Cyrl-CS"/>
        </w:rPr>
      </w:pPr>
    </w:p>
    <w:p w:rsidR="00FA051D" w:rsidRPr="00414B84" w:rsidRDefault="00FA051D" w:rsidP="00AA3A42">
      <w:pPr>
        <w:rPr>
          <w:rFonts w:ascii="Times New Roman" w:hAnsi="Times New Roman" w:cs="Times New Roman"/>
          <w:sz w:val="22"/>
          <w:szCs w:val="22"/>
          <w:lang w:val="sr-Cyrl-CS"/>
        </w:rPr>
      </w:pPr>
    </w:p>
    <w:p w:rsidR="00255183" w:rsidRPr="00414B84" w:rsidRDefault="00255183" w:rsidP="00AA3A42">
      <w:pPr>
        <w:rPr>
          <w:rFonts w:ascii="Times New Roman" w:hAnsi="Times New Roman" w:cs="Times New Roman"/>
          <w:sz w:val="22"/>
          <w:szCs w:val="22"/>
        </w:rPr>
      </w:pPr>
    </w:p>
    <w:p w:rsidR="00C52726" w:rsidRPr="00414B84" w:rsidRDefault="00C52726" w:rsidP="00AA3A42">
      <w:pPr>
        <w:rPr>
          <w:rFonts w:ascii="Times New Roman" w:hAnsi="Times New Roman" w:cs="Times New Roman"/>
          <w:sz w:val="22"/>
          <w:szCs w:val="22"/>
        </w:rPr>
      </w:pPr>
    </w:p>
    <w:p w:rsidR="00255183" w:rsidRPr="00414B84" w:rsidRDefault="00255183" w:rsidP="00AA3A42">
      <w:pPr>
        <w:rPr>
          <w:rFonts w:ascii="Times New Roman" w:hAnsi="Times New Roman" w:cs="Times New Roman"/>
          <w:sz w:val="22"/>
          <w:szCs w:val="22"/>
          <w:lang w:val="sr-Cyrl-CS"/>
        </w:rPr>
      </w:pPr>
    </w:p>
    <w:p w:rsidR="000C2601" w:rsidRPr="00414B84" w:rsidRDefault="00541D2F" w:rsidP="00AA3A42">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Образац број 3) 1.</w:t>
      </w:r>
    </w:p>
    <w:p w:rsidR="002F1F28" w:rsidRPr="00414B84" w:rsidRDefault="002F1F28" w:rsidP="00AA3A42">
      <w:pPr>
        <w:rPr>
          <w:rFonts w:ascii="Times New Roman" w:eastAsia="TimesNewRoman" w:hAnsi="Times New Roman" w:cs="Times New Roman"/>
          <w:b w:val="0"/>
          <w:sz w:val="22"/>
          <w:szCs w:val="22"/>
          <w:lang w:val="sr-Cyrl-CS"/>
        </w:rPr>
      </w:pPr>
    </w:p>
    <w:p w:rsidR="000C2601" w:rsidRPr="00414B84" w:rsidRDefault="000C2601" w:rsidP="000C2601">
      <w:pPr>
        <w:rPr>
          <w:rFonts w:ascii="Times New Roman" w:eastAsia="Arial Unicode MS" w:hAnsi="Times New Roman" w:cs="Times New Roman"/>
          <w:b w:val="0"/>
          <w:sz w:val="22"/>
          <w:szCs w:val="22"/>
          <w:lang w:val="sr-Cyrl-CS"/>
        </w:rPr>
      </w:pPr>
      <w:r w:rsidRPr="00414B84">
        <w:rPr>
          <w:rFonts w:ascii="Times New Roman" w:hAnsi="Times New Roman" w:cs="Times New Roman"/>
          <w:sz w:val="22"/>
          <w:szCs w:val="22"/>
        </w:rPr>
        <w:t xml:space="preserve">                                           </w:t>
      </w:r>
      <w:r w:rsidR="00541D2F" w:rsidRPr="00414B84">
        <w:rPr>
          <w:rFonts w:ascii="Times New Roman" w:hAnsi="Times New Roman" w:cs="Times New Roman"/>
          <w:sz w:val="22"/>
          <w:szCs w:val="22"/>
        </w:rPr>
        <w:t xml:space="preserve">           </w:t>
      </w:r>
      <w:r w:rsidR="00425FD1" w:rsidRPr="00414B84">
        <w:rPr>
          <w:rFonts w:ascii="Times New Roman" w:hAnsi="Times New Roman" w:cs="Times New Roman"/>
          <w:sz w:val="22"/>
          <w:szCs w:val="22"/>
        </w:rPr>
        <w:t xml:space="preserve">        </w:t>
      </w:r>
      <w:r w:rsidR="00FE23D5" w:rsidRPr="00414B84">
        <w:rPr>
          <w:rFonts w:ascii="Times New Roman" w:eastAsia="Arial Unicode MS" w:hAnsi="Times New Roman" w:cs="Times New Roman"/>
          <w:b w:val="0"/>
          <w:sz w:val="22"/>
          <w:szCs w:val="22"/>
          <w:lang w:val="sr-Cyrl-CS"/>
        </w:rPr>
        <w:t>ЈН</w:t>
      </w:r>
      <w:r w:rsidR="00541D2F" w:rsidRPr="00414B84">
        <w:rPr>
          <w:rFonts w:ascii="Times New Roman" w:eastAsia="Arial Unicode MS" w:hAnsi="Times New Roman" w:cs="Times New Roman"/>
          <w:b w:val="0"/>
          <w:sz w:val="22"/>
          <w:szCs w:val="22"/>
          <w:lang w:val="sr-Cyrl-CS"/>
        </w:rPr>
        <w:t xml:space="preserve"> број:</w:t>
      </w:r>
      <w:r w:rsidRPr="00414B84">
        <w:rPr>
          <w:rFonts w:ascii="Times New Roman" w:eastAsia="Arial Unicode MS" w:hAnsi="Times New Roman" w:cs="Times New Roman"/>
          <w:b w:val="0"/>
          <w:sz w:val="22"/>
          <w:szCs w:val="22"/>
          <w:lang w:val="sr-Cyrl-CS"/>
        </w:rPr>
        <w:t xml:space="preserve"> </w:t>
      </w:r>
      <w:r w:rsidRPr="00414B84">
        <w:rPr>
          <w:rFonts w:ascii="Times New Roman" w:eastAsia="Arial Unicode MS" w:hAnsi="Times New Roman" w:cs="Times New Roman"/>
          <w:b w:val="0"/>
          <w:sz w:val="22"/>
          <w:szCs w:val="22"/>
        </w:rPr>
        <w:t>0</w:t>
      </w:r>
      <w:r w:rsidR="00FE23D5" w:rsidRPr="00414B84">
        <w:rPr>
          <w:rFonts w:ascii="Times New Roman" w:eastAsia="Arial Unicode MS" w:hAnsi="Times New Roman" w:cs="Times New Roman"/>
          <w:b w:val="0"/>
          <w:sz w:val="22"/>
          <w:szCs w:val="22"/>
        </w:rPr>
        <w:t>2</w:t>
      </w:r>
      <w:r w:rsidR="00FE23D5" w:rsidRPr="00414B84">
        <w:rPr>
          <w:rFonts w:ascii="Times New Roman" w:eastAsia="Arial Unicode MS" w:hAnsi="Times New Roman" w:cs="Times New Roman"/>
          <w:b w:val="0"/>
          <w:sz w:val="22"/>
          <w:szCs w:val="22"/>
          <w:lang w:val="sr-Cyrl-CS"/>
        </w:rPr>
        <w:t>/2020</w:t>
      </w:r>
      <w:r w:rsidR="00541D2F" w:rsidRPr="00414B84">
        <w:rPr>
          <w:rFonts w:ascii="Times New Roman" w:eastAsia="Arial Unicode MS" w:hAnsi="Times New Roman" w:cs="Times New Roman"/>
          <w:b w:val="0"/>
          <w:sz w:val="22"/>
          <w:szCs w:val="22"/>
          <w:lang w:val="sr-Cyrl-CS"/>
        </w:rPr>
        <w:t xml:space="preserve"> </w:t>
      </w:r>
      <w:r w:rsidR="00541D2F" w:rsidRPr="00414B84">
        <w:rPr>
          <w:rFonts w:ascii="Times New Roman" w:hAnsi="Times New Roman" w:cs="Times New Roman"/>
          <w:b w:val="0"/>
          <w:sz w:val="22"/>
          <w:szCs w:val="22"/>
          <w:lang w:val="sr-Cyrl-CS"/>
        </w:rPr>
        <w:t>– добра</w:t>
      </w:r>
    </w:p>
    <w:p w:rsidR="000C2601" w:rsidRPr="00414B84" w:rsidRDefault="00547F4A" w:rsidP="000C2601">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000C2601" w:rsidRPr="00414B84">
        <w:rPr>
          <w:rFonts w:ascii="Times New Roman" w:hAnsi="Times New Roman" w:cs="Times New Roman"/>
          <w:b w:val="0"/>
          <w:sz w:val="22"/>
          <w:szCs w:val="22"/>
          <w:lang w:val="sr-Cyrl-CS"/>
        </w:rPr>
        <w:t>Пред</w:t>
      </w:r>
      <w:r w:rsidR="00541D2F" w:rsidRPr="00414B84">
        <w:rPr>
          <w:rFonts w:ascii="Times New Roman" w:hAnsi="Times New Roman" w:cs="Times New Roman"/>
          <w:b w:val="0"/>
          <w:sz w:val="22"/>
          <w:szCs w:val="22"/>
          <w:lang w:val="sr-Cyrl-CS"/>
        </w:rPr>
        <w:t xml:space="preserve">мет: добра, </w:t>
      </w:r>
      <w:r w:rsidR="002F1F28" w:rsidRPr="00414B84">
        <w:rPr>
          <w:rFonts w:ascii="Times New Roman" w:hAnsi="Times New Roman" w:cs="Times New Roman"/>
          <w:b w:val="0"/>
          <w:sz w:val="22"/>
          <w:szCs w:val="22"/>
          <w:lang w:val="sr-Cyrl-CS"/>
        </w:rPr>
        <w:t>електрична енергија за потребе ПУ „Полетарац“Стара Пазова</w:t>
      </w:r>
    </w:p>
    <w:p w:rsidR="000C2601" w:rsidRPr="00414B84" w:rsidRDefault="000C2601" w:rsidP="00AA3A42">
      <w:pPr>
        <w:rPr>
          <w:rFonts w:ascii="Times New Roman" w:hAnsi="Times New Roman" w:cs="Times New Roman"/>
          <w:sz w:val="22"/>
          <w:szCs w:val="22"/>
        </w:rPr>
      </w:pPr>
    </w:p>
    <w:p w:rsidR="00AA3A42" w:rsidRPr="00414B84" w:rsidRDefault="00A273AB" w:rsidP="00AA3A42">
      <w:pPr>
        <w:rPr>
          <w:rFonts w:ascii="Times New Roman" w:hAnsi="Times New Roman" w:cs="Times New Roman"/>
          <w:color w:val="000000"/>
          <w:sz w:val="22"/>
          <w:szCs w:val="22"/>
          <w:lang w:val="sr-Cyrl-CS"/>
        </w:rPr>
      </w:pPr>
      <w:r w:rsidRPr="00414B84">
        <w:rPr>
          <w:rFonts w:ascii="Times New Roman" w:hAnsi="Times New Roman" w:cs="Times New Roman"/>
          <w:color w:val="000000"/>
          <w:sz w:val="22"/>
          <w:szCs w:val="22"/>
          <w:lang w:val="sr-Cyrl-CS"/>
        </w:rPr>
        <w:t xml:space="preserve">                    </w:t>
      </w:r>
      <w:r w:rsidR="00AA3A42" w:rsidRPr="00414B84">
        <w:rPr>
          <w:rFonts w:ascii="Times New Roman" w:hAnsi="Times New Roman" w:cs="Times New Roman"/>
          <w:color w:val="000000"/>
          <w:sz w:val="22"/>
          <w:szCs w:val="22"/>
          <w:lang w:val="sr-Cyrl-CS"/>
        </w:rPr>
        <w:t xml:space="preserve"> </w:t>
      </w:r>
      <w:r w:rsidR="00541D2F" w:rsidRPr="00414B84">
        <w:rPr>
          <w:rFonts w:ascii="Times New Roman" w:hAnsi="Times New Roman" w:cs="Times New Roman"/>
          <w:color w:val="000000"/>
          <w:sz w:val="22"/>
          <w:szCs w:val="22"/>
          <w:lang w:val="sr-Cyrl-CS"/>
        </w:rPr>
        <w:t xml:space="preserve">          </w:t>
      </w:r>
      <w:r w:rsidR="00AA3A42" w:rsidRPr="00414B84">
        <w:rPr>
          <w:rFonts w:ascii="Times New Roman" w:hAnsi="Times New Roman" w:cs="Times New Roman"/>
          <w:color w:val="000000"/>
          <w:sz w:val="22"/>
          <w:szCs w:val="22"/>
          <w:lang w:val="sr-Cyrl-CS"/>
        </w:rPr>
        <w:t>СПОРАЗУМ КАО САСТАВНИ ДЕО ЗАЈЕДНИЧКЕ ПОНУДЕ</w:t>
      </w:r>
    </w:p>
    <w:p w:rsidR="00AA3A42" w:rsidRPr="00414B84" w:rsidRDefault="00AA3A42" w:rsidP="00AA3A42">
      <w:pPr>
        <w:rPr>
          <w:rFonts w:ascii="Times New Roman" w:hAnsi="Times New Roman" w:cs="Times New Roman"/>
          <w:color w:val="000000"/>
          <w:sz w:val="22"/>
          <w:szCs w:val="22"/>
          <w:lang w:val="sr-Cyrl-CS"/>
        </w:rPr>
      </w:pPr>
    </w:p>
    <w:p w:rsidR="00AA3A42" w:rsidRPr="00414B84" w:rsidRDefault="00FB539F"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AA3A42" w:rsidRPr="00414B84">
        <w:rPr>
          <w:rFonts w:ascii="Times New Roman" w:hAnsi="Times New Roman" w:cs="Times New Roman"/>
          <w:b w:val="0"/>
          <w:sz w:val="22"/>
          <w:szCs w:val="22"/>
          <w:lang w:val="sr-Cyrl-CS"/>
        </w:rPr>
        <w:t>Закључен дана: ____________________</w:t>
      </w:r>
    </w:p>
    <w:p w:rsidR="00AA3A42" w:rsidRPr="00414B84" w:rsidRDefault="00541D2F" w:rsidP="00FB539F">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Сходно члану 81</w:t>
      </w:r>
      <w:r w:rsidR="00AA3A42" w:rsidRPr="00414B84">
        <w:rPr>
          <w:rFonts w:ascii="Times New Roman" w:hAnsi="Times New Roman" w:cs="Times New Roman"/>
          <w:b w:val="0"/>
          <w:sz w:val="22"/>
          <w:szCs w:val="22"/>
          <w:lang w:val="sr-Cyrl-CS"/>
        </w:rPr>
        <w:t xml:space="preserve"> Закона о јавним набавкама („Сл. гласник РС“, бр.</w:t>
      </w:r>
      <w:r w:rsidRPr="00414B84">
        <w:rPr>
          <w:rFonts w:ascii="Times New Roman" w:hAnsi="Times New Roman" w:cs="Times New Roman"/>
          <w:b w:val="0"/>
          <w:sz w:val="22"/>
          <w:szCs w:val="22"/>
          <w:lang w:val="sr-Cyrl-CS"/>
        </w:rPr>
        <w:t xml:space="preserve"> </w:t>
      </w:r>
      <w:r w:rsidR="00AA3A42" w:rsidRPr="00414B84">
        <w:rPr>
          <w:rFonts w:ascii="Times New Roman" w:hAnsi="Times New Roman" w:cs="Times New Roman"/>
          <w:b w:val="0"/>
          <w:sz w:val="22"/>
          <w:szCs w:val="22"/>
          <w:lang w:val="sr-Cyrl-CS"/>
        </w:rPr>
        <w:t>124/</w:t>
      </w:r>
      <w:r w:rsidRPr="00414B84">
        <w:rPr>
          <w:rFonts w:ascii="Times New Roman" w:hAnsi="Times New Roman" w:cs="Times New Roman"/>
          <w:b w:val="0"/>
          <w:sz w:val="22"/>
          <w:szCs w:val="22"/>
          <w:lang w:val="sr-Cyrl-CS"/>
        </w:rPr>
        <w:t>20</w:t>
      </w:r>
      <w:r w:rsidR="00AA3A42" w:rsidRPr="00414B84">
        <w:rPr>
          <w:rFonts w:ascii="Times New Roman" w:hAnsi="Times New Roman" w:cs="Times New Roman"/>
          <w:b w:val="0"/>
          <w:sz w:val="22"/>
          <w:szCs w:val="22"/>
          <w:lang w:val="sr-Cyrl-CS"/>
        </w:rPr>
        <w:t>12</w:t>
      </w:r>
      <w:r w:rsidR="00F22B90"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w:t>
      </w:r>
      <w:r w:rsidR="00F22B90" w:rsidRPr="00414B84">
        <w:rPr>
          <w:rFonts w:ascii="Times New Roman" w:hAnsi="Times New Roman" w:cs="Times New Roman"/>
          <w:b w:val="0"/>
          <w:sz w:val="22"/>
          <w:szCs w:val="22"/>
          <w:lang w:val="sr-Cyrl-CS"/>
        </w:rPr>
        <w:t>14/</w:t>
      </w:r>
      <w:r w:rsidRPr="00414B84">
        <w:rPr>
          <w:rFonts w:ascii="Times New Roman" w:hAnsi="Times New Roman" w:cs="Times New Roman"/>
          <w:b w:val="0"/>
          <w:sz w:val="22"/>
          <w:szCs w:val="22"/>
          <w:lang w:val="sr-Cyrl-CS"/>
        </w:rPr>
        <w:t>20</w:t>
      </w:r>
      <w:r w:rsidR="00F22B90" w:rsidRPr="00414B84">
        <w:rPr>
          <w:rFonts w:ascii="Times New Roman" w:hAnsi="Times New Roman" w:cs="Times New Roman"/>
          <w:b w:val="0"/>
          <w:sz w:val="22"/>
          <w:szCs w:val="22"/>
          <w:lang w:val="sr-Cyrl-CS"/>
        </w:rPr>
        <w:t>15 и 68/</w:t>
      </w:r>
      <w:r w:rsidRPr="00414B84">
        <w:rPr>
          <w:rFonts w:ascii="Times New Roman" w:hAnsi="Times New Roman" w:cs="Times New Roman"/>
          <w:b w:val="0"/>
          <w:sz w:val="22"/>
          <w:szCs w:val="22"/>
          <w:lang w:val="sr-Cyrl-CS"/>
        </w:rPr>
        <w:t>20</w:t>
      </w:r>
      <w:r w:rsidR="00F22B90" w:rsidRPr="00414B84">
        <w:rPr>
          <w:rFonts w:ascii="Times New Roman" w:hAnsi="Times New Roman" w:cs="Times New Roman"/>
          <w:b w:val="0"/>
          <w:sz w:val="22"/>
          <w:szCs w:val="22"/>
          <w:lang w:val="sr-Cyrl-CS"/>
        </w:rPr>
        <w:t>15</w:t>
      </w:r>
      <w:r w:rsidR="00AA3A42" w:rsidRPr="00414B84">
        <w:rPr>
          <w:rFonts w:ascii="Times New Roman" w:hAnsi="Times New Roman" w:cs="Times New Roman"/>
          <w:b w:val="0"/>
          <w:sz w:val="22"/>
          <w:szCs w:val="22"/>
          <w:lang w:val="sr-Cyrl-CS"/>
        </w:rPr>
        <w:t>), понуђачи из групе понуђача који подносе заједничку понуду у поступку јавне набавке добара</w:t>
      </w:r>
      <w:r w:rsidRPr="00414B84">
        <w:rPr>
          <w:rFonts w:ascii="Times New Roman" w:hAnsi="Times New Roman" w:cs="Times New Roman"/>
          <w:b w:val="0"/>
          <w:sz w:val="22"/>
          <w:szCs w:val="22"/>
          <w:lang w:val="sr-Cyrl-CS"/>
        </w:rPr>
        <w:t>, електрична енергија</w:t>
      </w:r>
      <w:r w:rsidR="004B56F6" w:rsidRPr="00414B84">
        <w:rPr>
          <w:rFonts w:ascii="Times New Roman" w:hAnsi="Times New Roman" w:cs="Times New Roman"/>
          <w:b w:val="0"/>
          <w:sz w:val="22"/>
          <w:szCs w:val="22"/>
          <w:lang w:val="sr-Cyrl-CS"/>
        </w:rPr>
        <w:t xml:space="preserve"> за потребе </w:t>
      </w:r>
      <w:r w:rsidR="004864AC" w:rsidRPr="00414B84">
        <w:rPr>
          <w:rFonts w:ascii="Times New Roman" w:hAnsi="Times New Roman" w:cs="Times New Roman"/>
          <w:b w:val="0"/>
          <w:sz w:val="22"/>
          <w:szCs w:val="22"/>
          <w:lang w:val="sr-Cyrl-CS"/>
        </w:rPr>
        <w:t xml:space="preserve">ПУ „Полетарац“Стара Пазова , </w:t>
      </w:r>
      <w:r w:rsidR="00FE23D5" w:rsidRPr="00414B84">
        <w:rPr>
          <w:rFonts w:ascii="Times New Roman" w:hAnsi="Times New Roman" w:cs="Times New Roman"/>
          <w:b w:val="0"/>
          <w:sz w:val="22"/>
          <w:szCs w:val="22"/>
          <w:lang w:val="sr-Cyrl-CS"/>
        </w:rPr>
        <w:t>ЈН</w:t>
      </w:r>
      <w:r w:rsidRPr="00414B84">
        <w:rPr>
          <w:rFonts w:ascii="Times New Roman" w:hAnsi="Times New Roman" w:cs="Times New Roman"/>
          <w:b w:val="0"/>
          <w:sz w:val="22"/>
          <w:szCs w:val="22"/>
          <w:lang w:val="sr-Cyrl-CS"/>
        </w:rPr>
        <w:t xml:space="preserve"> број: </w:t>
      </w:r>
      <w:r w:rsidR="00F22B90" w:rsidRPr="00414B84">
        <w:rPr>
          <w:rFonts w:ascii="Times New Roman" w:hAnsi="Times New Roman" w:cs="Times New Roman"/>
          <w:b w:val="0"/>
          <w:sz w:val="22"/>
          <w:szCs w:val="22"/>
          <w:lang w:val="sr-Cyrl-CS"/>
        </w:rPr>
        <w:t>0</w:t>
      </w:r>
      <w:r w:rsidR="00FE23D5" w:rsidRPr="00414B84">
        <w:rPr>
          <w:rFonts w:ascii="Times New Roman" w:hAnsi="Times New Roman" w:cs="Times New Roman"/>
          <w:b w:val="0"/>
          <w:sz w:val="22"/>
          <w:szCs w:val="22"/>
        </w:rPr>
        <w:t>2</w:t>
      </w:r>
      <w:r w:rsidR="00FE23D5" w:rsidRPr="00414B84">
        <w:rPr>
          <w:rFonts w:ascii="Times New Roman" w:hAnsi="Times New Roman" w:cs="Times New Roman"/>
          <w:b w:val="0"/>
          <w:sz w:val="22"/>
          <w:szCs w:val="22"/>
          <w:lang w:val="sr-Cyrl-CS"/>
        </w:rPr>
        <w:t>/2020</w:t>
      </w:r>
      <w:r w:rsidRPr="00414B84">
        <w:rPr>
          <w:rFonts w:ascii="Times New Roman" w:hAnsi="Times New Roman" w:cs="Times New Roman"/>
          <w:b w:val="0"/>
          <w:sz w:val="22"/>
          <w:szCs w:val="22"/>
          <w:lang w:val="sr-Cyrl-CS"/>
        </w:rPr>
        <w:t xml:space="preserve"> – добра,</w:t>
      </w:r>
      <w:r w:rsidR="00AA3A42" w:rsidRPr="00414B84">
        <w:rPr>
          <w:rFonts w:ascii="Times New Roman" w:hAnsi="Times New Roman" w:cs="Times New Roman"/>
          <w:b w:val="0"/>
          <w:sz w:val="22"/>
          <w:szCs w:val="22"/>
          <w:lang w:val="sr-Cyrl-CS"/>
        </w:rPr>
        <w:t xml:space="preserve"> су се спораз</w:t>
      </w:r>
      <w:r w:rsidRPr="00414B84">
        <w:rPr>
          <w:rFonts w:ascii="Times New Roman" w:hAnsi="Times New Roman" w:cs="Times New Roman"/>
          <w:b w:val="0"/>
          <w:sz w:val="22"/>
          <w:szCs w:val="22"/>
          <w:lang w:val="sr-Cyrl-CS"/>
        </w:rPr>
        <w:t>умели:</w:t>
      </w:r>
    </w:p>
    <w:p w:rsidR="004864AC" w:rsidRPr="00414B84" w:rsidRDefault="004864AC" w:rsidP="00FB539F">
      <w:pPr>
        <w:ind w:firstLine="720"/>
        <w:rPr>
          <w:rFonts w:ascii="Times New Roman" w:hAnsi="Times New Roman" w:cs="Times New Roman"/>
          <w:b w:val="0"/>
          <w:sz w:val="22"/>
          <w:szCs w:val="22"/>
          <w:lang w:val="sr-Cyrl-CS"/>
        </w:rPr>
      </w:pP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1. да је члан групе који ће бити носилац посла, односно који ће поднети понуду и који ће заступати</w:t>
      </w:r>
    </w:p>
    <w:p w:rsidR="008E440B"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г</w:t>
      </w:r>
      <w:r w:rsidR="00541D2F" w:rsidRPr="00414B84">
        <w:rPr>
          <w:rFonts w:ascii="Times New Roman" w:hAnsi="Times New Roman" w:cs="Times New Roman"/>
          <w:b w:val="0"/>
          <w:sz w:val="22"/>
          <w:szCs w:val="22"/>
          <w:lang w:val="sr-Cyrl-CS"/>
        </w:rPr>
        <w:t xml:space="preserve">рупу понуђача пред наручиоцем: </w:t>
      </w:r>
      <w:r w:rsidR="00F96111" w:rsidRPr="00414B84">
        <w:rPr>
          <w:rFonts w:ascii="Times New Roman" w:hAnsi="Times New Roman" w:cs="Times New Roman"/>
          <w:b w:val="0"/>
          <w:sz w:val="22"/>
          <w:szCs w:val="22"/>
          <w:lang w:val="sr-Cyrl-CS"/>
        </w:rPr>
        <w:t>__________________________________________________________________________________________</w:t>
      </w:r>
    </w:p>
    <w:p w:rsidR="008E440B"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2. да је понуђач који ће у име групе понуђача </w:t>
      </w:r>
      <w:r w:rsidR="000C2601" w:rsidRPr="00414B84">
        <w:rPr>
          <w:rFonts w:ascii="Times New Roman" w:hAnsi="Times New Roman" w:cs="Times New Roman"/>
          <w:b w:val="0"/>
          <w:sz w:val="22"/>
          <w:szCs w:val="22"/>
          <w:lang w:val="sr-Cyrl-CS"/>
        </w:rPr>
        <w:t>дати средство обезбеђења</w:t>
      </w:r>
      <w:r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____________________________________________________________________________________________________________________________________________________________________________________</w:t>
      </w:r>
    </w:p>
    <w:p w:rsidR="008E440B" w:rsidRPr="00414B84" w:rsidRDefault="00AA3A42" w:rsidP="00AA3A42">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3. да је понуђач који ће изд</w:t>
      </w:r>
      <w:r w:rsidR="00541D2F" w:rsidRPr="00414B84">
        <w:rPr>
          <w:rFonts w:ascii="Times New Roman" w:hAnsi="Times New Roman" w:cs="Times New Roman"/>
          <w:b w:val="0"/>
          <w:sz w:val="22"/>
          <w:szCs w:val="22"/>
          <w:lang w:val="sr-Cyrl-CS"/>
        </w:rPr>
        <w:t xml:space="preserve">ати </w:t>
      </w:r>
      <w:r w:rsidRPr="00414B84">
        <w:rPr>
          <w:rFonts w:ascii="Times New Roman" w:hAnsi="Times New Roman" w:cs="Times New Roman"/>
          <w:b w:val="0"/>
          <w:sz w:val="22"/>
          <w:szCs w:val="22"/>
          <w:lang w:val="sr-Cyrl-CS"/>
        </w:rPr>
        <w:t>рачун:</w:t>
      </w:r>
      <w:r w:rsidR="00541D2F"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__________________________________________________________________________________________</w:t>
      </w:r>
    </w:p>
    <w:p w:rsidR="008E440B"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4. да је</w:t>
      </w:r>
      <w:r w:rsidR="00541D2F" w:rsidRPr="00414B84">
        <w:rPr>
          <w:rFonts w:ascii="Times New Roman" w:hAnsi="Times New Roman" w:cs="Times New Roman"/>
          <w:b w:val="0"/>
          <w:sz w:val="22"/>
          <w:szCs w:val="22"/>
          <w:lang w:val="sr-Cyrl-CS"/>
        </w:rPr>
        <w:t xml:space="preserve"> рачун на који ће бити извршено </w:t>
      </w:r>
      <w:r w:rsidRPr="00414B84">
        <w:rPr>
          <w:rFonts w:ascii="Times New Roman" w:hAnsi="Times New Roman" w:cs="Times New Roman"/>
          <w:b w:val="0"/>
          <w:sz w:val="22"/>
          <w:szCs w:val="22"/>
          <w:lang w:val="sr-Cyrl-CS"/>
        </w:rPr>
        <w:t>плаћање:</w:t>
      </w:r>
      <w:r w:rsidR="00541D2F"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w:t>
      </w:r>
      <w:r w:rsidR="008E440B" w:rsidRPr="00414B84">
        <w:rPr>
          <w:rFonts w:ascii="Times New Roman" w:hAnsi="Times New Roman" w:cs="Times New Roman"/>
          <w:b w:val="0"/>
          <w:sz w:val="22"/>
          <w:szCs w:val="22"/>
          <w:lang w:val="sr-Cyrl-CS"/>
        </w:rPr>
        <w:t>_____________</w:t>
      </w:r>
      <w:r w:rsidR="00541D2F" w:rsidRPr="00414B84">
        <w:rPr>
          <w:rFonts w:ascii="Times New Roman" w:hAnsi="Times New Roman" w:cs="Times New Roman"/>
          <w:b w:val="0"/>
          <w:sz w:val="22"/>
          <w:szCs w:val="22"/>
          <w:lang w:val="sr-Cyrl-CS"/>
        </w:rPr>
        <w:t xml:space="preserve">код пословне </w:t>
      </w:r>
      <w:r w:rsidRPr="00414B84">
        <w:rPr>
          <w:rFonts w:ascii="Times New Roman" w:hAnsi="Times New Roman" w:cs="Times New Roman"/>
          <w:b w:val="0"/>
          <w:sz w:val="22"/>
          <w:szCs w:val="22"/>
          <w:lang w:val="sr-Cyrl-CS"/>
        </w:rPr>
        <w:t>банке:</w:t>
      </w:r>
      <w:r w:rsidR="00541D2F"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__________________________________________________________________________________________</w:t>
      </w:r>
    </w:p>
    <w:p w:rsidR="00F96111"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5. о обавезама сваког од понуђач</w:t>
      </w:r>
      <w:r w:rsidR="00541D2F" w:rsidRPr="00414B84">
        <w:rPr>
          <w:rFonts w:ascii="Times New Roman" w:hAnsi="Times New Roman" w:cs="Times New Roman"/>
          <w:b w:val="0"/>
          <w:sz w:val="22"/>
          <w:szCs w:val="22"/>
          <w:lang w:val="sr-Cyrl-CS"/>
        </w:rPr>
        <w:t xml:space="preserve">а из групе понуђача за извршење </w:t>
      </w:r>
      <w:r w:rsidRPr="00414B84">
        <w:rPr>
          <w:rFonts w:ascii="Times New Roman" w:hAnsi="Times New Roman" w:cs="Times New Roman"/>
          <w:b w:val="0"/>
          <w:sz w:val="22"/>
          <w:szCs w:val="22"/>
          <w:lang w:val="sr-Cyrl-CS"/>
        </w:rPr>
        <w:t>уговора:</w:t>
      </w:r>
      <w:r w:rsidR="00541D2F"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111" w:rsidRPr="00414B84" w:rsidRDefault="00F96111" w:rsidP="00AA3A42">
      <w:pPr>
        <w:rPr>
          <w:rFonts w:ascii="Times New Roman" w:hAnsi="Times New Roman" w:cs="Times New Roman"/>
          <w:b w:val="0"/>
          <w:sz w:val="22"/>
          <w:szCs w:val="22"/>
          <w:lang w:val="sr-Cyrl-CS"/>
        </w:rPr>
      </w:pP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Место:</w:t>
      </w:r>
      <w:r w:rsidR="00541D2F"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_________________</w:t>
      </w:r>
    </w:p>
    <w:p w:rsidR="00AA3A42" w:rsidRPr="00414B84" w:rsidRDefault="00AA3A42" w:rsidP="00AA3A42">
      <w:pPr>
        <w:rPr>
          <w:rFonts w:ascii="Times New Roman" w:hAnsi="Times New Roman" w:cs="Times New Roman"/>
          <w:b w:val="0"/>
          <w:sz w:val="22"/>
          <w:szCs w:val="22"/>
          <w:lang w:val="sr-Cyrl-CS"/>
        </w:rPr>
      </w:pPr>
    </w:p>
    <w:p w:rsidR="00F96111" w:rsidRPr="00414B84" w:rsidRDefault="00AA3A42" w:rsidP="00F96111">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Датум:</w:t>
      </w:r>
      <w:r w:rsidR="00F96111" w:rsidRPr="00414B84">
        <w:rPr>
          <w:rFonts w:ascii="Times New Roman" w:hAnsi="Times New Roman" w:cs="Times New Roman"/>
          <w:b w:val="0"/>
          <w:sz w:val="22"/>
          <w:szCs w:val="22"/>
          <w:lang w:val="sr-Cyrl-CS"/>
        </w:rPr>
        <w:t xml:space="preserve"> _________________</w:t>
      </w:r>
    </w:p>
    <w:p w:rsidR="009A2A32" w:rsidRPr="00414B84" w:rsidRDefault="009A2A32" w:rsidP="00F96111">
      <w:pPr>
        <w:rPr>
          <w:rFonts w:ascii="Times New Roman" w:hAnsi="Times New Roman" w:cs="Times New Roman"/>
          <w:b w:val="0"/>
          <w:sz w:val="22"/>
          <w:szCs w:val="22"/>
          <w:lang w:val="sr-Cyrl-CS"/>
        </w:rPr>
      </w:pPr>
    </w:p>
    <w:p w:rsidR="00AA3A42" w:rsidRPr="00414B84" w:rsidRDefault="00F96111" w:rsidP="00F96111">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FE23D5" w:rsidRPr="00414B84">
        <w:rPr>
          <w:rFonts w:ascii="Times New Roman" w:hAnsi="Times New Roman" w:cs="Times New Roman"/>
          <w:b w:val="0"/>
          <w:sz w:val="22"/>
          <w:szCs w:val="22"/>
          <w:lang w:val="sr-Cyrl-CS"/>
        </w:rPr>
        <w:t xml:space="preserve">      </w:t>
      </w:r>
      <w:r w:rsidR="00414B84">
        <w:rPr>
          <w:rFonts w:ascii="Times New Roman" w:hAnsi="Times New Roman" w:cs="Times New Roman"/>
          <w:b w:val="0"/>
          <w:sz w:val="22"/>
          <w:szCs w:val="22"/>
          <w:lang w:val="sr-Cyrl-CS"/>
        </w:rPr>
        <w:t xml:space="preserve">                    </w:t>
      </w:r>
      <w:r w:rsidR="00AA3A42" w:rsidRPr="00414B84">
        <w:rPr>
          <w:rFonts w:ascii="Times New Roman" w:hAnsi="Times New Roman" w:cs="Times New Roman"/>
          <w:b w:val="0"/>
          <w:sz w:val="22"/>
          <w:szCs w:val="22"/>
          <w:lang w:val="sr-Cyrl-CS"/>
        </w:rPr>
        <w:t>ПО</w:t>
      </w:r>
      <w:r w:rsidR="00FE23D5" w:rsidRPr="00414B84">
        <w:rPr>
          <w:rFonts w:ascii="Times New Roman" w:hAnsi="Times New Roman" w:cs="Times New Roman"/>
          <w:b w:val="0"/>
          <w:sz w:val="22"/>
          <w:szCs w:val="22"/>
          <w:lang w:val="sr-Cyrl-CS"/>
        </w:rPr>
        <w:t>ТПИСИ</w:t>
      </w:r>
      <w:r w:rsidRPr="00414B84">
        <w:rPr>
          <w:rFonts w:ascii="Times New Roman" w:hAnsi="Times New Roman" w:cs="Times New Roman"/>
          <w:b w:val="0"/>
          <w:sz w:val="22"/>
          <w:szCs w:val="22"/>
          <w:lang w:val="sr-Cyrl-CS"/>
        </w:rPr>
        <w:t xml:space="preserve"> ОДГОВОРНИХ ЛИЦА </w:t>
      </w:r>
      <w:r w:rsidR="00AA3A42" w:rsidRPr="00414B84">
        <w:rPr>
          <w:rFonts w:ascii="Times New Roman" w:hAnsi="Times New Roman" w:cs="Times New Roman"/>
          <w:b w:val="0"/>
          <w:sz w:val="22"/>
          <w:szCs w:val="22"/>
          <w:lang w:val="sr-Cyrl-CS"/>
        </w:rPr>
        <w:t>ПОНУЂАЧА ИЗ ГРУПЕ ПОНУЂАЧА</w:t>
      </w: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 xml:space="preserve">                        </w:t>
      </w:r>
      <w:r w:rsidR="00414B84">
        <w:rPr>
          <w:rFonts w:ascii="Times New Roman" w:hAnsi="Times New Roman" w:cs="Times New Roman"/>
          <w:b w:val="0"/>
          <w:sz w:val="22"/>
          <w:szCs w:val="22"/>
          <w:lang w:val="sr-Cyrl-CS"/>
        </w:rPr>
        <w:t xml:space="preserve">                 </w:t>
      </w:r>
      <w:r w:rsidR="00F96111"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КОЈИ ПОДНОСЕ ЗАЈЕДНИЧКУ ПОНУДУ</w:t>
      </w: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p>
    <w:p w:rsidR="00AA3A42"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FE23D5" w:rsidRPr="00414B84">
        <w:rPr>
          <w:rFonts w:ascii="Times New Roman" w:hAnsi="Times New Roman" w:cs="Times New Roman"/>
          <w:b w:val="0"/>
          <w:sz w:val="22"/>
          <w:szCs w:val="22"/>
          <w:lang w:val="sr-Cyrl-CS"/>
        </w:rPr>
        <w:t xml:space="preserve">                            </w:t>
      </w:r>
    </w:p>
    <w:p w:rsidR="00AA3A42" w:rsidRPr="00414B84" w:rsidRDefault="00AA3A42" w:rsidP="00AA3A42">
      <w:pPr>
        <w:ind w:left="4320" w:firstLine="720"/>
        <w:rPr>
          <w:rFonts w:ascii="Times New Roman" w:hAnsi="Times New Roman" w:cs="Times New Roman"/>
          <w:b w:val="0"/>
          <w:sz w:val="22"/>
          <w:szCs w:val="22"/>
        </w:rPr>
      </w:pPr>
      <w:r w:rsidRPr="00414B84">
        <w:rPr>
          <w:rFonts w:ascii="Times New Roman" w:hAnsi="Times New Roman" w:cs="Times New Roman"/>
          <w:b w:val="0"/>
          <w:sz w:val="22"/>
          <w:szCs w:val="22"/>
        </w:rPr>
        <w:t>________________________________</w:t>
      </w:r>
    </w:p>
    <w:p w:rsidR="00F96111" w:rsidRPr="00414B84" w:rsidRDefault="00F96111" w:rsidP="00AA3A42">
      <w:pPr>
        <w:ind w:left="4320" w:firstLine="720"/>
        <w:rPr>
          <w:rFonts w:ascii="Times New Roman" w:hAnsi="Times New Roman" w:cs="Times New Roman"/>
          <w:b w:val="0"/>
          <w:sz w:val="22"/>
          <w:szCs w:val="22"/>
        </w:rPr>
      </w:pPr>
    </w:p>
    <w:p w:rsidR="00F96111" w:rsidRPr="00414B84" w:rsidRDefault="00AA3A42" w:rsidP="00AA3A42">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w:t>
      </w:r>
    </w:p>
    <w:p w:rsidR="00F96111" w:rsidRPr="00414B84" w:rsidRDefault="00F96111" w:rsidP="00F96111">
      <w:pPr>
        <w:ind w:left="4320" w:firstLine="720"/>
        <w:rPr>
          <w:rFonts w:ascii="Times New Roman" w:hAnsi="Times New Roman" w:cs="Times New Roman"/>
          <w:b w:val="0"/>
          <w:sz w:val="22"/>
          <w:szCs w:val="22"/>
        </w:rPr>
      </w:pPr>
      <w:r w:rsidRPr="00414B84">
        <w:rPr>
          <w:rFonts w:ascii="Times New Roman" w:hAnsi="Times New Roman" w:cs="Times New Roman"/>
          <w:b w:val="0"/>
          <w:sz w:val="22"/>
          <w:szCs w:val="22"/>
        </w:rPr>
        <w:t>________________________________</w:t>
      </w:r>
    </w:p>
    <w:p w:rsidR="00996D8B" w:rsidRPr="00414B84" w:rsidRDefault="00AA3A42" w:rsidP="00996D8B">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ab/>
        <w:t xml:space="preserve"> </w:t>
      </w:r>
    </w:p>
    <w:p w:rsidR="00F96111" w:rsidRPr="00414B84" w:rsidRDefault="00996D8B" w:rsidP="00996D8B">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w:t>
      </w:r>
    </w:p>
    <w:p w:rsidR="00F96111" w:rsidRPr="00414B84" w:rsidRDefault="00F96111" w:rsidP="00F96111">
      <w:pPr>
        <w:ind w:left="4320" w:firstLine="720"/>
        <w:rPr>
          <w:rFonts w:ascii="Times New Roman" w:hAnsi="Times New Roman" w:cs="Times New Roman"/>
          <w:b w:val="0"/>
          <w:sz w:val="22"/>
          <w:szCs w:val="22"/>
        </w:rPr>
      </w:pPr>
      <w:r w:rsidRPr="00414B84">
        <w:rPr>
          <w:rFonts w:ascii="Times New Roman" w:hAnsi="Times New Roman" w:cs="Times New Roman"/>
          <w:b w:val="0"/>
          <w:sz w:val="22"/>
          <w:szCs w:val="22"/>
        </w:rPr>
        <w:t>________________________________</w:t>
      </w:r>
    </w:p>
    <w:p w:rsidR="00996D8B" w:rsidRPr="00414B84" w:rsidRDefault="00996D8B" w:rsidP="00F96111">
      <w:pPr>
        <w:ind w:left="4320" w:firstLine="720"/>
        <w:rPr>
          <w:rFonts w:ascii="Times New Roman" w:hAnsi="Times New Roman" w:cs="Times New Roman"/>
          <w:b w:val="0"/>
          <w:sz w:val="22"/>
          <w:szCs w:val="22"/>
        </w:rPr>
      </w:pPr>
    </w:p>
    <w:p w:rsidR="00AA3A42" w:rsidRPr="00414B84" w:rsidRDefault="00AA3A42" w:rsidP="00F96111">
      <w:pPr>
        <w:rPr>
          <w:rFonts w:ascii="Times New Roman" w:hAnsi="Times New Roman" w:cs="Times New Roman"/>
          <w:b w:val="0"/>
          <w:sz w:val="22"/>
          <w:szCs w:val="22"/>
          <w:lang w:val="sr-Cyrl-CS"/>
        </w:rPr>
      </w:pPr>
    </w:p>
    <w:p w:rsidR="00996D8B" w:rsidRPr="00414B84" w:rsidRDefault="00996D8B" w:rsidP="00F96111">
      <w:pPr>
        <w:rPr>
          <w:rFonts w:ascii="Times New Roman" w:hAnsi="Times New Roman" w:cs="Times New Roman"/>
          <w:b w:val="0"/>
          <w:sz w:val="22"/>
          <w:szCs w:val="22"/>
          <w:lang w:val="sr-Cyrl-CS"/>
        </w:rPr>
      </w:pPr>
    </w:p>
    <w:p w:rsidR="00AA3A42" w:rsidRPr="00414B84" w:rsidRDefault="00AA3A42" w:rsidP="00AA3A42">
      <w:pPr>
        <w:rPr>
          <w:rFonts w:ascii="Times New Roman" w:hAnsi="Times New Roman" w:cs="Times New Roman"/>
          <w:b w:val="0"/>
          <w:sz w:val="22"/>
          <w:szCs w:val="22"/>
        </w:rPr>
      </w:pPr>
      <w:r w:rsidRPr="00414B84">
        <w:rPr>
          <w:rFonts w:ascii="Times New Roman" w:hAnsi="Times New Roman" w:cs="Times New Roman"/>
          <w:b w:val="0"/>
          <w:sz w:val="22"/>
          <w:szCs w:val="22"/>
        </w:rPr>
        <w:t>НАПОМЕНА: Попуњава се само у случају подношења заједничке понуде.</w:t>
      </w:r>
    </w:p>
    <w:p w:rsidR="00F66EB4" w:rsidRPr="00414B84" w:rsidRDefault="00AA3A42" w:rsidP="00AA3A42">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Уколико има више понуђача у групи, овај образац приложити у потребном броју примерака.</w:t>
      </w:r>
    </w:p>
    <w:p w:rsidR="00F96111" w:rsidRPr="00414B84" w:rsidRDefault="00F96111" w:rsidP="00AA3A42">
      <w:pPr>
        <w:rPr>
          <w:rFonts w:ascii="Times New Roman" w:hAnsi="Times New Roman" w:cs="Times New Roman"/>
          <w:b w:val="0"/>
          <w:sz w:val="22"/>
          <w:szCs w:val="22"/>
          <w:lang w:val="sr-Cyrl-CS"/>
        </w:rPr>
      </w:pPr>
    </w:p>
    <w:p w:rsidR="00255183" w:rsidRPr="00414B84" w:rsidRDefault="00255183" w:rsidP="00AA3A42">
      <w:pPr>
        <w:rPr>
          <w:rFonts w:ascii="Times New Roman" w:hAnsi="Times New Roman" w:cs="Times New Roman"/>
          <w:b w:val="0"/>
          <w:sz w:val="22"/>
          <w:szCs w:val="22"/>
          <w:lang w:val="sr-Cyrl-CS"/>
        </w:rPr>
      </w:pPr>
    </w:p>
    <w:p w:rsidR="00255183" w:rsidRPr="00414B84" w:rsidRDefault="00255183" w:rsidP="00AA3A42">
      <w:pPr>
        <w:rPr>
          <w:rFonts w:ascii="Times New Roman" w:hAnsi="Times New Roman" w:cs="Times New Roman"/>
          <w:b w:val="0"/>
          <w:sz w:val="22"/>
          <w:szCs w:val="22"/>
          <w:lang w:val="sr-Cyrl-CS"/>
        </w:rPr>
      </w:pPr>
    </w:p>
    <w:p w:rsidR="00255183" w:rsidRPr="00414B84" w:rsidRDefault="00255183" w:rsidP="00AA3A42">
      <w:pPr>
        <w:rPr>
          <w:rFonts w:ascii="Times New Roman" w:hAnsi="Times New Roman" w:cs="Times New Roman"/>
          <w:b w:val="0"/>
          <w:sz w:val="22"/>
          <w:szCs w:val="22"/>
          <w:lang w:val="sr-Cyrl-CS"/>
        </w:rPr>
      </w:pPr>
    </w:p>
    <w:p w:rsidR="00255183" w:rsidRPr="00414B84" w:rsidRDefault="00255183" w:rsidP="00AA3A42">
      <w:pPr>
        <w:rPr>
          <w:rFonts w:ascii="Times New Roman" w:hAnsi="Times New Roman" w:cs="Times New Roman"/>
          <w:b w:val="0"/>
          <w:sz w:val="22"/>
          <w:szCs w:val="22"/>
          <w:lang w:val="sr-Cyrl-CS"/>
        </w:rPr>
      </w:pPr>
    </w:p>
    <w:p w:rsidR="00DC2D8C" w:rsidRPr="00414B84" w:rsidRDefault="00A15EAE" w:rsidP="00DC2D8C">
      <w:pPr>
        <w:rPr>
          <w:rFonts w:ascii="Times New Roman" w:eastAsia="Arial Unicode MS" w:hAnsi="Times New Roman" w:cs="Times New Roman"/>
          <w:kern w:val="1"/>
          <w:sz w:val="22"/>
          <w:szCs w:val="22"/>
        </w:rPr>
      </w:pPr>
      <w:r w:rsidRPr="00414B84">
        <w:rPr>
          <w:rFonts w:ascii="Times New Roman" w:eastAsia="TimesNewRomanPSMT" w:hAnsi="Times New Roman" w:cs="Times New Roman"/>
          <w:bCs w:val="0"/>
          <w:sz w:val="22"/>
          <w:szCs w:val="22"/>
          <w:lang w:val="sr-Cyrl-CS"/>
        </w:rPr>
        <w:lastRenderedPageBreak/>
        <w:t>Образац број</w:t>
      </w:r>
      <w:r w:rsidR="002F43E1" w:rsidRPr="00414B84">
        <w:rPr>
          <w:rFonts w:ascii="Times New Roman" w:eastAsia="TimesNewRomanPSMT" w:hAnsi="Times New Roman" w:cs="Times New Roman"/>
          <w:bCs w:val="0"/>
          <w:sz w:val="22"/>
          <w:szCs w:val="22"/>
          <w:lang w:val="sr-Cyrl-CS"/>
        </w:rPr>
        <w:t xml:space="preserve"> 4) </w:t>
      </w:r>
      <w:r w:rsidR="00F96111" w:rsidRPr="00414B84">
        <w:rPr>
          <w:rFonts w:ascii="Times New Roman" w:eastAsia="TimesNewRomanPSMT" w:hAnsi="Times New Roman" w:cs="Times New Roman"/>
          <w:bCs w:val="0"/>
          <w:sz w:val="22"/>
          <w:szCs w:val="22"/>
          <w:lang w:val="sr-Cyrl-CS"/>
        </w:rPr>
        <w:t>ОБРАЗАЦ СТРУКТУРЕ ЦЕНЕ</w:t>
      </w:r>
      <w:r w:rsidR="0037786C" w:rsidRPr="00414B84">
        <w:rPr>
          <w:rFonts w:ascii="Times New Roman" w:eastAsia="TimesNewRomanPSMT" w:hAnsi="Times New Roman" w:cs="Times New Roman"/>
          <w:bCs w:val="0"/>
          <w:sz w:val="22"/>
          <w:szCs w:val="22"/>
        </w:rPr>
        <w:t xml:space="preserve"> </w:t>
      </w:r>
      <w:r w:rsidR="0037786C" w:rsidRPr="00414B84">
        <w:rPr>
          <w:rFonts w:ascii="Times New Roman" w:eastAsia="Arial Unicode MS" w:hAnsi="Times New Roman" w:cs="Times New Roman"/>
          <w:kern w:val="1"/>
          <w:sz w:val="22"/>
          <w:szCs w:val="22"/>
        </w:rPr>
        <w:t>СА УПУТСТВОМ КАКО ДА СЕ ПОПУНИ</w:t>
      </w:r>
    </w:p>
    <w:p w:rsidR="00B7623F" w:rsidRPr="00414B84" w:rsidRDefault="00FE23D5" w:rsidP="00DC2D8C">
      <w:pPr>
        <w:rPr>
          <w:rFonts w:ascii="Times New Roman" w:eastAsia="TimesNewRomanPSMT" w:hAnsi="Times New Roman" w:cs="Times New Roman"/>
          <w:bCs w:val="0"/>
          <w:sz w:val="22"/>
          <w:szCs w:val="22"/>
        </w:rPr>
      </w:pPr>
      <w:r w:rsidRPr="00414B84">
        <w:rPr>
          <w:rFonts w:ascii="Times New Roman" w:hAnsi="Times New Roman" w:cs="Times New Roman"/>
          <w:b w:val="0"/>
          <w:sz w:val="22"/>
          <w:szCs w:val="22"/>
        </w:rPr>
        <w:t>ЈН</w:t>
      </w:r>
      <w:r w:rsidR="00B7623F" w:rsidRPr="00414B84">
        <w:rPr>
          <w:rFonts w:ascii="Times New Roman" w:hAnsi="Times New Roman" w:cs="Times New Roman"/>
          <w:b w:val="0"/>
          <w:sz w:val="22"/>
          <w:szCs w:val="22"/>
        </w:rPr>
        <w:t xml:space="preserve"> 0</w:t>
      </w:r>
      <w:r w:rsidRPr="00414B84">
        <w:rPr>
          <w:rFonts w:ascii="Times New Roman" w:hAnsi="Times New Roman" w:cs="Times New Roman"/>
          <w:b w:val="0"/>
          <w:sz w:val="22"/>
          <w:szCs w:val="22"/>
        </w:rPr>
        <w:t>2/2020 – добр</w:t>
      </w:r>
      <w:r w:rsidR="00B7623F"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rPr>
        <w:t xml:space="preserve"> </w:t>
      </w:r>
      <w:r w:rsidR="00B7623F" w:rsidRPr="00414B84">
        <w:rPr>
          <w:rFonts w:ascii="Times New Roman" w:hAnsi="Times New Roman" w:cs="Times New Roman"/>
          <w:b w:val="0"/>
          <w:sz w:val="22"/>
          <w:szCs w:val="22"/>
          <w:lang w:val="sr-Cyrl-CS"/>
        </w:rPr>
        <w:t>Предмет: добра, електрична енергија за потребе ПУ „Полетарац“Стара Пазова</w:t>
      </w: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170"/>
        <w:gridCol w:w="1530"/>
        <w:gridCol w:w="1080"/>
        <w:gridCol w:w="1440"/>
        <w:gridCol w:w="1350"/>
        <w:gridCol w:w="1440"/>
        <w:gridCol w:w="1350"/>
        <w:gridCol w:w="1350"/>
      </w:tblGrid>
      <w:tr w:rsidR="00144B65" w:rsidRPr="00414B84" w:rsidTr="00AE26D7">
        <w:trPr>
          <w:trHeight w:val="2205"/>
        </w:trPr>
        <w:tc>
          <w:tcPr>
            <w:tcW w:w="558" w:type="dxa"/>
            <w:tcBorders>
              <w:top w:val="single" w:sz="4" w:space="0" w:color="000000"/>
              <w:left w:val="single" w:sz="4" w:space="0" w:color="000000"/>
              <w:bottom w:val="single" w:sz="4" w:space="0" w:color="000000"/>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Редни број</w:t>
            </w:r>
          </w:p>
        </w:tc>
        <w:tc>
          <w:tcPr>
            <w:tcW w:w="2700" w:type="dxa"/>
            <w:gridSpan w:val="2"/>
            <w:tcBorders>
              <w:top w:val="single" w:sz="4" w:space="0" w:color="000000"/>
              <w:left w:val="single" w:sz="4" w:space="0" w:color="auto"/>
              <w:bottom w:val="single" w:sz="4" w:space="0" w:color="000000"/>
              <w:right w:val="single" w:sz="4" w:space="0" w:color="000000"/>
            </w:tcBorders>
          </w:tcPr>
          <w:p w:rsidR="00144B65" w:rsidRPr="00414B84" w:rsidRDefault="00144B65" w:rsidP="00AE26D7">
            <w:pPr>
              <w:spacing w:line="288" w:lineRule="atLeast"/>
              <w:jc w:val="center"/>
              <w:rPr>
                <w:rFonts w:ascii="Times New Roman" w:hAnsi="Times New Roman" w:cs="Times New Roman"/>
                <w:b w:val="0"/>
                <w:bCs w:val="0"/>
                <w:color w:val="000000"/>
                <w:sz w:val="22"/>
                <w:szCs w:val="22"/>
              </w:rPr>
            </w:pPr>
          </w:p>
          <w:p w:rsidR="00144B65" w:rsidRPr="00414B84" w:rsidRDefault="00144B65" w:rsidP="00AE26D7">
            <w:pPr>
              <w:spacing w:line="288" w:lineRule="atLeast"/>
              <w:jc w:val="center"/>
              <w:rPr>
                <w:rFonts w:ascii="Times New Roman" w:hAnsi="Times New Roman" w:cs="Times New Roman"/>
                <w:b w:val="0"/>
                <w:bCs w:val="0"/>
                <w:color w:val="000000"/>
                <w:sz w:val="22"/>
                <w:szCs w:val="22"/>
              </w:rPr>
            </w:pPr>
          </w:p>
          <w:p w:rsidR="00144B65" w:rsidRPr="00414B84" w:rsidRDefault="00144B65" w:rsidP="00AE26D7">
            <w:pPr>
              <w:spacing w:line="288" w:lineRule="atLeast"/>
              <w:jc w:val="center"/>
              <w:rPr>
                <w:rFonts w:ascii="Times New Roman" w:hAnsi="Times New Roman" w:cs="Times New Roman"/>
                <w:b w:val="0"/>
                <w:bCs w:val="0"/>
                <w:color w:val="000000"/>
                <w:sz w:val="22"/>
                <w:szCs w:val="22"/>
              </w:rPr>
            </w:pPr>
          </w:p>
          <w:p w:rsidR="00144B65" w:rsidRPr="00414B84" w:rsidRDefault="00144B65" w:rsidP="00AE26D7">
            <w:pPr>
              <w:spacing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Предмет набавке-</w:t>
            </w:r>
          </w:p>
          <w:p w:rsidR="00144B65" w:rsidRPr="00414B84" w:rsidRDefault="00144B65" w:rsidP="00AE26D7">
            <w:pPr>
              <w:spacing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Електрична енергија</w:t>
            </w:r>
          </w:p>
        </w:tc>
        <w:tc>
          <w:tcPr>
            <w:tcW w:w="1080" w:type="dxa"/>
            <w:tcBorders>
              <w:top w:val="single" w:sz="4" w:space="0" w:color="000000"/>
              <w:left w:val="single" w:sz="4" w:space="0" w:color="000000"/>
              <w:bottom w:val="single" w:sz="4" w:space="0" w:color="000000"/>
              <w:right w:val="single" w:sz="4" w:space="0" w:color="000000"/>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p>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Јединица мере</w:t>
            </w:r>
          </w:p>
        </w:tc>
        <w:tc>
          <w:tcPr>
            <w:tcW w:w="1440" w:type="dxa"/>
            <w:tcBorders>
              <w:top w:val="single" w:sz="4" w:space="0" w:color="000000"/>
              <w:left w:val="single" w:sz="4" w:space="0" w:color="000000"/>
              <w:bottom w:val="single" w:sz="4" w:space="0" w:color="000000"/>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p>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Kоличинa</w:t>
            </w:r>
          </w:p>
        </w:tc>
        <w:tc>
          <w:tcPr>
            <w:tcW w:w="1350" w:type="dxa"/>
            <w:tcBorders>
              <w:top w:val="single" w:sz="4" w:space="0" w:color="000000"/>
              <w:left w:val="single" w:sz="4" w:space="0" w:color="auto"/>
              <w:bottom w:val="single" w:sz="4" w:space="0" w:color="000000"/>
              <w:right w:val="single" w:sz="4" w:space="0" w:color="auto"/>
            </w:tcBorders>
            <w:vAlign w:val="center"/>
          </w:tcPr>
          <w:p w:rsidR="00144B65" w:rsidRPr="00414B84" w:rsidRDefault="00144B65" w:rsidP="00AE26D7">
            <w:pPr>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Јединичнa цена</w:t>
            </w:r>
          </w:p>
          <w:p w:rsidR="00144B65" w:rsidRPr="00414B84" w:rsidRDefault="00144B65" w:rsidP="00AE26D7">
            <w:pPr>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kWh</w:t>
            </w:r>
          </w:p>
          <w:p w:rsidR="00144B65" w:rsidRPr="00414B84" w:rsidRDefault="00144B65" w:rsidP="00AE26D7">
            <w:pPr>
              <w:jc w:val="center"/>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sr-Cyrl-CS"/>
              </w:rPr>
              <w:t xml:space="preserve">без </w:t>
            </w:r>
            <w:r w:rsidRPr="00414B84">
              <w:rPr>
                <w:rFonts w:ascii="Times New Roman" w:hAnsi="Times New Roman" w:cs="Times New Roman"/>
                <w:b w:val="0"/>
                <w:color w:val="000000"/>
                <w:sz w:val="22"/>
                <w:szCs w:val="22"/>
              </w:rPr>
              <w:t>ПДВ-а</w:t>
            </w:r>
          </w:p>
        </w:tc>
        <w:tc>
          <w:tcPr>
            <w:tcW w:w="1440" w:type="dxa"/>
            <w:tcBorders>
              <w:top w:val="single" w:sz="4" w:space="0" w:color="000000"/>
              <w:left w:val="single" w:sz="4" w:space="0" w:color="auto"/>
              <w:bottom w:val="single" w:sz="4" w:space="0" w:color="000000"/>
              <w:right w:val="single" w:sz="4" w:space="0" w:color="auto"/>
            </w:tcBorders>
            <w:vAlign w:val="center"/>
          </w:tcPr>
          <w:p w:rsidR="00144B65" w:rsidRPr="00414B84" w:rsidRDefault="00144B65" w:rsidP="00AE26D7">
            <w:pPr>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Јединична цена</w:t>
            </w:r>
          </w:p>
          <w:p w:rsidR="00144B65" w:rsidRPr="00414B84" w:rsidRDefault="00144B65" w:rsidP="00AE26D7">
            <w:pPr>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kWh</w:t>
            </w:r>
          </w:p>
          <w:p w:rsidR="00144B65" w:rsidRPr="00414B84" w:rsidRDefault="00144B65" w:rsidP="00AE26D7">
            <w:pPr>
              <w:jc w:val="center"/>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sr-Cyrl-CS"/>
              </w:rPr>
              <w:t>са</w:t>
            </w:r>
            <w:r w:rsidRPr="00414B84">
              <w:rPr>
                <w:rFonts w:ascii="Times New Roman" w:hAnsi="Times New Roman" w:cs="Times New Roman"/>
                <w:b w:val="0"/>
                <w:color w:val="000000"/>
                <w:sz w:val="22"/>
                <w:szCs w:val="22"/>
              </w:rPr>
              <w:t xml:space="preserve"> ПДВ-ом</w:t>
            </w:r>
          </w:p>
          <w:p w:rsidR="00144B65" w:rsidRPr="00414B84" w:rsidRDefault="00144B65" w:rsidP="00AE26D7">
            <w:pPr>
              <w:jc w:val="center"/>
              <w:rPr>
                <w:rFonts w:ascii="Times New Roman" w:hAnsi="Times New Roman" w:cs="Times New Roman"/>
                <w:color w:val="000000"/>
                <w:sz w:val="22"/>
                <w:szCs w:val="22"/>
                <w:lang w:val="sr-Cyrl-CS"/>
              </w:rPr>
            </w:pPr>
          </w:p>
        </w:tc>
        <w:tc>
          <w:tcPr>
            <w:tcW w:w="1350" w:type="dxa"/>
            <w:tcBorders>
              <w:top w:val="single" w:sz="4" w:space="0" w:color="000000"/>
              <w:left w:val="single" w:sz="4" w:space="0" w:color="auto"/>
              <w:bottom w:val="single" w:sz="4" w:space="0" w:color="000000"/>
              <w:right w:val="single" w:sz="4" w:space="0" w:color="auto"/>
            </w:tcBorders>
            <w:vAlign w:val="center"/>
          </w:tcPr>
          <w:p w:rsidR="00144B65" w:rsidRPr="00414B84" w:rsidRDefault="00144B65" w:rsidP="00AE26D7">
            <w:pPr>
              <w:jc w:val="center"/>
              <w:rPr>
                <w:rFonts w:ascii="Times New Roman" w:hAnsi="Times New Roman" w:cs="Times New Roman"/>
                <w:color w:val="000000"/>
                <w:sz w:val="22"/>
                <w:szCs w:val="22"/>
                <w:lang w:val="sr-Cyrl-CS"/>
              </w:rPr>
            </w:pPr>
            <w:r w:rsidRPr="00414B84">
              <w:rPr>
                <w:rFonts w:ascii="Times New Roman" w:hAnsi="Times New Roman" w:cs="Times New Roman"/>
                <w:b w:val="0"/>
                <w:color w:val="000000"/>
                <w:sz w:val="22"/>
                <w:szCs w:val="22"/>
                <w:lang w:val="sr-Cyrl-CS"/>
              </w:rPr>
              <w:t xml:space="preserve">Укупна </w:t>
            </w:r>
            <w:r w:rsidRPr="00414B84">
              <w:rPr>
                <w:rFonts w:ascii="Times New Roman" w:hAnsi="Times New Roman" w:cs="Times New Roman"/>
                <w:color w:val="000000"/>
                <w:sz w:val="22"/>
                <w:szCs w:val="22"/>
                <w:lang w:val="sr-Cyrl-CS"/>
              </w:rPr>
              <w:t xml:space="preserve">вредност </w:t>
            </w:r>
            <w:r w:rsidRPr="00414B84">
              <w:rPr>
                <w:rFonts w:ascii="Times New Roman" w:hAnsi="Times New Roman" w:cs="Times New Roman"/>
                <w:b w:val="0"/>
                <w:color w:val="000000"/>
                <w:sz w:val="22"/>
                <w:szCs w:val="22"/>
                <w:lang w:val="sr-Cyrl-CS"/>
              </w:rPr>
              <w:t>без  ПДВ-а</w:t>
            </w:r>
            <w:r w:rsidRPr="00414B84">
              <w:rPr>
                <w:rFonts w:ascii="Times New Roman" w:hAnsi="Times New Roman" w:cs="Times New Roman"/>
                <w:color w:val="000000"/>
                <w:sz w:val="22"/>
                <w:szCs w:val="22"/>
                <w:lang w:val="sr-Cyrl-CS"/>
              </w:rPr>
              <w:t>, за процењене количине</w:t>
            </w:r>
          </w:p>
          <w:p w:rsidR="00E654B1" w:rsidRPr="00414B84" w:rsidRDefault="00E654B1" w:rsidP="00AE26D7">
            <w:pPr>
              <w:jc w:val="center"/>
              <w:rPr>
                <w:rFonts w:ascii="Times New Roman" w:hAnsi="Times New Roman" w:cs="Times New Roman"/>
                <w:color w:val="000000"/>
                <w:sz w:val="22"/>
                <w:szCs w:val="22"/>
                <w:lang w:val="sr-Cyrl-CS"/>
              </w:rPr>
            </w:pPr>
          </w:p>
          <w:p w:rsidR="00144B65" w:rsidRPr="00414B84" w:rsidRDefault="00144B65" w:rsidP="00E654B1">
            <w:pPr>
              <w:rPr>
                <w:rFonts w:ascii="Times New Roman" w:hAnsi="Times New Roman" w:cs="Times New Roman"/>
                <w:color w:val="000000"/>
                <w:sz w:val="22"/>
                <w:szCs w:val="22"/>
                <w:lang w:val="sr-Cyrl-CS"/>
              </w:rPr>
            </w:pPr>
          </w:p>
        </w:tc>
        <w:tc>
          <w:tcPr>
            <w:tcW w:w="1350" w:type="dxa"/>
            <w:tcBorders>
              <w:top w:val="single" w:sz="4" w:space="0" w:color="000000"/>
              <w:left w:val="single" w:sz="4" w:space="0" w:color="auto"/>
              <w:bottom w:val="single" w:sz="4" w:space="0" w:color="000000"/>
              <w:right w:val="single" w:sz="4" w:space="0" w:color="000000"/>
            </w:tcBorders>
          </w:tcPr>
          <w:p w:rsidR="00144B65" w:rsidRPr="00414B84" w:rsidRDefault="00144B65" w:rsidP="00AE26D7">
            <w:pPr>
              <w:jc w:val="center"/>
              <w:rPr>
                <w:rFonts w:ascii="Times New Roman" w:hAnsi="Times New Roman" w:cs="Times New Roman"/>
                <w:color w:val="000000"/>
                <w:sz w:val="22"/>
                <w:szCs w:val="22"/>
              </w:rPr>
            </w:pPr>
          </w:p>
          <w:p w:rsidR="00144B65" w:rsidRPr="00414B84" w:rsidRDefault="00144B65" w:rsidP="00AE26D7">
            <w:pPr>
              <w:jc w:val="center"/>
              <w:rPr>
                <w:rFonts w:ascii="Times New Roman" w:hAnsi="Times New Roman" w:cs="Times New Roman"/>
                <w:b w:val="0"/>
                <w:color w:val="000000"/>
                <w:sz w:val="22"/>
                <w:szCs w:val="22"/>
              </w:rPr>
            </w:pPr>
          </w:p>
          <w:p w:rsidR="00144B65" w:rsidRPr="00414B84" w:rsidRDefault="00144B65" w:rsidP="00AE26D7">
            <w:pPr>
              <w:jc w:val="center"/>
              <w:rPr>
                <w:rFonts w:ascii="Times New Roman" w:hAnsi="Times New Roman" w:cs="Times New Roman"/>
                <w:color w:val="000000"/>
                <w:sz w:val="22"/>
                <w:szCs w:val="22"/>
                <w:lang w:val="sr-Cyrl-CS"/>
              </w:rPr>
            </w:pPr>
            <w:r w:rsidRPr="00414B84">
              <w:rPr>
                <w:rFonts w:ascii="Times New Roman" w:hAnsi="Times New Roman" w:cs="Times New Roman"/>
                <w:b w:val="0"/>
                <w:color w:val="000000"/>
                <w:sz w:val="22"/>
                <w:szCs w:val="22"/>
              </w:rPr>
              <w:t xml:space="preserve">Укупна </w:t>
            </w:r>
            <w:r w:rsidRPr="00414B84">
              <w:rPr>
                <w:rFonts w:ascii="Times New Roman" w:hAnsi="Times New Roman" w:cs="Times New Roman"/>
                <w:color w:val="000000"/>
                <w:sz w:val="22"/>
                <w:szCs w:val="22"/>
                <w:lang w:val="sr-Cyrl-CS"/>
              </w:rPr>
              <w:t xml:space="preserve">вредност </w:t>
            </w:r>
            <w:r w:rsidRPr="00414B84">
              <w:rPr>
                <w:rFonts w:ascii="Times New Roman" w:hAnsi="Times New Roman" w:cs="Times New Roman"/>
                <w:b w:val="0"/>
                <w:color w:val="000000"/>
                <w:sz w:val="22"/>
                <w:szCs w:val="22"/>
              </w:rPr>
              <w:t>са ПД</w:t>
            </w:r>
            <w:r w:rsidRPr="00414B84">
              <w:rPr>
                <w:rFonts w:ascii="Times New Roman" w:hAnsi="Times New Roman" w:cs="Times New Roman"/>
                <w:b w:val="0"/>
                <w:color w:val="000000"/>
                <w:sz w:val="22"/>
                <w:szCs w:val="22"/>
                <w:lang w:val="sr-Cyrl-CS"/>
              </w:rPr>
              <w:t xml:space="preserve">В-ом </w:t>
            </w:r>
            <w:r w:rsidRPr="00414B84">
              <w:rPr>
                <w:rFonts w:ascii="Times New Roman" w:hAnsi="Times New Roman" w:cs="Times New Roman"/>
                <w:color w:val="000000"/>
                <w:sz w:val="22"/>
                <w:szCs w:val="22"/>
                <w:lang w:val="sr-Cyrl-CS"/>
              </w:rPr>
              <w:t xml:space="preserve"> за процењене количине</w:t>
            </w:r>
          </w:p>
          <w:p w:rsidR="00E654B1" w:rsidRPr="00414B84" w:rsidRDefault="00E654B1" w:rsidP="00AE26D7">
            <w:pPr>
              <w:jc w:val="center"/>
              <w:rPr>
                <w:rFonts w:ascii="Times New Roman" w:hAnsi="Times New Roman" w:cs="Times New Roman"/>
                <w:color w:val="000000"/>
                <w:sz w:val="22"/>
                <w:szCs w:val="22"/>
                <w:lang w:val="sr-Cyrl-CS"/>
              </w:rPr>
            </w:pPr>
          </w:p>
          <w:p w:rsidR="00E654B1" w:rsidRPr="00414B84" w:rsidRDefault="00E654B1" w:rsidP="00E654B1">
            <w:pPr>
              <w:rPr>
                <w:rFonts w:ascii="Times New Roman" w:eastAsia="MS Mincho" w:hAnsi="Times New Roman" w:cs="Times New Roman"/>
                <w:b w:val="0"/>
                <w:sz w:val="22"/>
                <w:szCs w:val="22"/>
              </w:rPr>
            </w:pPr>
          </w:p>
        </w:tc>
      </w:tr>
      <w:tr w:rsidR="00144B65" w:rsidRPr="00414B84" w:rsidTr="00AE26D7">
        <w:tc>
          <w:tcPr>
            <w:tcW w:w="558" w:type="dxa"/>
            <w:tcBorders>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1</w:t>
            </w:r>
          </w:p>
        </w:tc>
        <w:tc>
          <w:tcPr>
            <w:tcW w:w="2700" w:type="dxa"/>
            <w:gridSpan w:val="2"/>
            <w:tcBorders>
              <w:lef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2</w:t>
            </w:r>
          </w:p>
        </w:tc>
        <w:tc>
          <w:tcPr>
            <w:tcW w:w="1080" w:type="dxa"/>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3</w:t>
            </w:r>
          </w:p>
        </w:tc>
        <w:tc>
          <w:tcPr>
            <w:tcW w:w="1440" w:type="dxa"/>
            <w:tcBorders>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4</w:t>
            </w:r>
          </w:p>
        </w:tc>
        <w:tc>
          <w:tcPr>
            <w:tcW w:w="135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5</w:t>
            </w:r>
          </w:p>
        </w:tc>
        <w:tc>
          <w:tcPr>
            <w:tcW w:w="144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6</w:t>
            </w:r>
          </w:p>
        </w:tc>
        <w:tc>
          <w:tcPr>
            <w:tcW w:w="135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7</w:t>
            </w:r>
          </w:p>
        </w:tc>
        <w:tc>
          <w:tcPr>
            <w:tcW w:w="1350" w:type="dxa"/>
            <w:tcBorders>
              <w:lef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8</w:t>
            </w:r>
          </w:p>
        </w:tc>
      </w:tr>
      <w:tr w:rsidR="00144B65" w:rsidRPr="00414B84" w:rsidTr="00AE26D7">
        <w:trPr>
          <w:trHeight w:val="750"/>
        </w:trPr>
        <w:tc>
          <w:tcPr>
            <w:tcW w:w="558" w:type="dxa"/>
            <w:vMerge w:val="restart"/>
            <w:tcBorders>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1.</w:t>
            </w:r>
          </w:p>
        </w:tc>
        <w:tc>
          <w:tcPr>
            <w:tcW w:w="1170" w:type="dxa"/>
            <w:vMerge w:val="restart"/>
            <w:tcBorders>
              <w:left w:val="single" w:sz="4" w:space="0" w:color="auto"/>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Широка потрошња</w:t>
            </w:r>
          </w:p>
          <w:p w:rsidR="00144B65" w:rsidRPr="00414B84" w:rsidRDefault="00144B65" w:rsidP="00AE26D7">
            <w:pPr>
              <w:spacing w:before="272" w:line="288" w:lineRule="atLeast"/>
              <w:rPr>
                <w:rFonts w:ascii="Times New Roman" w:hAnsi="Times New Roman" w:cs="Times New Roman"/>
                <w:b w:val="0"/>
                <w:bCs w:val="0"/>
                <w:color w:val="000000"/>
                <w:sz w:val="22"/>
                <w:szCs w:val="22"/>
              </w:rPr>
            </w:pPr>
          </w:p>
        </w:tc>
        <w:tc>
          <w:tcPr>
            <w:tcW w:w="1530" w:type="dxa"/>
            <w:tcBorders>
              <w:left w:val="single" w:sz="4" w:space="0" w:color="auto"/>
              <w:bottom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ВТ</w:t>
            </w:r>
          </w:p>
        </w:tc>
        <w:tc>
          <w:tcPr>
            <w:tcW w:w="1080" w:type="dxa"/>
            <w:tcBorders>
              <w:bottom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sz w:val="22"/>
                <w:szCs w:val="22"/>
              </w:rPr>
              <w:t>kWh</w:t>
            </w:r>
          </w:p>
        </w:tc>
        <w:tc>
          <w:tcPr>
            <w:tcW w:w="1440" w:type="dxa"/>
            <w:tcBorders>
              <w:bottom w:val="single" w:sz="4" w:space="0" w:color="auto"/>
              <w:right w:val="single" w:sz="4" w:space="0" w:color="auto"/>
            </w:tcBorders>
          </w:tcPr>
          <w:p w:rsidR="00144B65" w:rsidRPr="00414B84" w:rsidRDefault="009C4E42" w:rsidP="001D47AE">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2</w:t>
            </w:r>
            <w:r w:rsidR="00414B84" w:rsidRPr="00414B84">
              <w:rPr>
                <w:rFonts w:ascii="Times New Roman" w:hAnsi="Times New Roman" w:cs="Times New Roman"/>
                <w:b w:val="0"/>
                <w:bCs w:val="0"/>
                <w:sz w:val="22"/>
                <w:szCs w:val="22"/>
              </w:rPr>
              <w:t>30</w:t>
            </w:r>
            <w:r w:rsidRPr="00414B84">
              <w:rPr>
                <w:rFonts w:ascii="Times New Roman" w:hAnsi="Times New Roman" w:cs="Times New Roman"/>
                <w:b w:val="0"/>
                <w:bCs w:val="0"/>
                <w:sz w:val="22"/>
                <w:szCs w:val="22"/>
              </w:rPr>
              <w:t>000</w:t>
            </w:r>
          </w:p>
        </w:tc>
        <w:tc>
          <w:tcPr>
            <w:tcW w:w="1350" w:type="dxa"/>
            <w:tcBorders>
              <w:left w:val="single" w:sz="4" w:space="0" w:color="auto"/>
              <w:bottom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440" w:type="dxa"/>
            <w:tcBorders>
              <w:left w:val="single" w:sz="4" w:space="0" w:color="auto"/>
              <w:bottom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left w:val="single" w:sz="4" w:space="0" w:color="auto"/>
              <w:bottom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left w:val="single" w:sz="4" w:space="0" w:color="auto"/>
              <w:bottom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r>
      <w:tr w:rsidR="00144B65" w:rsidRPr="00414B84" w:rsidTr="00AE26D7">
        <w:trPr>
          <w:trHeight w:val="660"/>
        </w:trPr>
        <w:tc>
          <w:tcPr>
            <w:tcW w:w="558" w:type="dxa"/>
            <w:vMerge/>
            <w:tcBorders>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p>
        </w:tc>
        <w:tc>
          <w:tcPr>
            <w:tcW w:w="1170" w:type="dxa"/>
            <w:vMerge/>
            <w:tcBorders>
              <w:left w:val="single" w:sz="4" w:space="0" w:color="auto"/>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p>
        </w:tc>
        <w:tc>
          <w:tcPr>
            <w:tcW w:w="1530" w:type="dxa"/>
            <w:tcBorders>
              <w:top w:val="single" w:sz="4" w:space="0" w:color="auto"/>
              <w:lef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НТ</w:t>
            </w:r>
          </w:p>
        </w:tc>
        <w:tc>
          <w:tcPr>
            <w:tcW w:w="1080" w:type="dxa"/>
            <w:tcBorders>
              <w:top w:val="single" w:sz="4" w:space="0" w:color="auto"/>
            </w:tcBorders>
          </w:tcPr>
          <w:p w:rsidR="00144B65" w:rsidRPr="00414B84" w:rsidRDefault="00144B65" w:rsidP="00AE26D7">
            <w:pPr>
              <w:spacing w:before="272" w:line="288" w:lineRule="atLeast"/>
              <w:jc w:val="center"/>
              <w:rPr>
                <w:rFonts w:ascii="Times New Roman" w:hAnsi="Times New Roman" w:cs="Times New Roman"/>
                <w:b w:val="0"/>
                <w:sz w:val="22"/>
                <w:szCs w:val="22"/>
              </w:rPr>
            </w:pPr>
            <w:r w:rsidRPr="00414B84">
              <w:rPr>
                <w:rFonts w:ascii="Times New Roman" w:hAnsi="Times New Roman" w:cs="Times New Roman"/>
                <w:b w:val="0"/>
                <w:sz w:val="22"/>
                <w:szCs w:val="22"/>
              </w:rPr>
              <w:t>kWh</w:t>
            </w:r>
          </w:p>
        </w:tc>
        <w:tc>
          <w:tcPr>
            <w:tcW w:w="1440" w:type="dxa"/>
            <w:tcBorders>
              <w:top w:val="single" w:sz="4" w:space="0" w:color="auto"/>
              <w:right w:val="single" w:sz="4" w:space="0" w:color="auto"/>
            </w:tcBorders>
          </w:tcPr>
          <w:p w:rsidR="00144B65" w:rsidRPr="00414B84" w:rsidRDefault="00414B84" w:rsidP="00AE26D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95</w:t>
            </w:r>
            <w:r w:rsidR="009C4E42" w:rsidRPr="00414B84">
              <w:rPr>
                <w:rFonts w:ascii="Times New Roman" w:hAnsi="Times New Roman" w:cs="Times New Roman"/>
                <w:b w:val="0"/>
                <w:bCs w:val="0"/>
                <w:sz w:val="22"/>
                <w:szCs w:val="22"/>
              </w:rPr>
              <w:t>000</w:t>
            </w:r>
          </w:p>
        </w:tc>
        <w:tc>
          <w:tcPr>
            <w:tcW w:w="1350" w:type="dxa"/>
            <w:tcBorders>
              <w:top w:val="single" w:sz="4" w:space="0" w:color="auto"/>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440" w:type="dxa"/>
            <w:tcBorders>
              <w:top w:val="single" w:sz="4" w:space="0" w:color="auto"/>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top w:val="single" w:sz="4" w:space="0" w:color="auto"/>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top w:val="single" w:sz="4" w:space="0" w:color="auto"/>
              <w:lef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r>
      <w:tr w:rsidR="00144B65" w:rsidRPr="00414B84" w:rsidTr="00AE26D7">
        <w:tc>
          <w:tcPr>
            <w:tcW w:w="558" w:type="dxa"/>
            <w:tcBorders>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2.</w:t>
            </w:r>
          </w:p>
        </w:tc>
        <w:tc>
          <w:tcPr>
            <w:tcW w:w="1170" w:type="dxa"/>
            <w:tcBorders>
              <w:left w:val="single" w:sz="4" w:space="0" w:color="auto"/>
              <w:righ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Широка потрошња</w:t>
            </w:r>
          </w:p>
          <w:p w:rsidR="00144B65" w:rsidRPr="00414B84" w:rsidRDefault="00144B65" w:rsidP="00AE26D7">
            <w:pPr>
              <w:spacing w:before="272" w:line="288" w:lineRule="atLeast"/>
              <w:rPr>
                <w:rFonts w:ascii="Times New Roman" w:hAnsi="Times New Roman" w:cs="Times New Roman"/>
                <w:b w:val="0"/>
                <w:bCs w:val="0"/>
                <w:color w:val="000000"/>
                <w:sz w:val="22"/>
                <w:szCs w:val="22"/>
              </w:rPr>
            </w:pPr>
          </w:p>
        </w:tc>
        <w:tc>
          <w:tcPr>
            <w:tcW w:w="1530" w:type="dxa"/>
            <w:tcBorders>
              <w:left w:val="single" w:sz="4" w:space="0" w:color="auto"/>
            </w:tcBorders>
          </w:tcPr>
          <w:p w:rsidR="00144B65" w:rsidRPr="00414B84" w:rsidRDefault="00144B65" w:rsidP="00AE26D7">
            <w:pPr>
              <w:spacing w:before="272" w:line="288" w:lineRule="atLeast"/>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rPr>
              <w:t>Једнотарифно мерење</w:t>
            </w:r>
          </w:p>
        </w:tc>
        <w:tc>
          <w:tcPr>
            <w:tcW w:w="1080" w:type="dxa"/>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r w:rsidRPr="00414B84">
              <w:rPr>
                <w:rFonts w:ascii="Times New Roman" w:hAnsi="Times New Roman" w:cs="Times New Roman"/>
                <w:b w:val="0"/>
                <w:sz w:val="22"/>
                <w:szCs w:val="22"/>
              </w:rPr>
              <w:t>kWh</w:t>
            </w:r>
          </w:p>
        </w:tc>
        <w:tc>
          <w:tcPr>
            <w:tcW w:w="1440" w:type="dxa"/>
            <w:tcBorders>
              <w:right w:val="single" w:sz="4" w:space="0" w:color="auto"/>
            </w:tcBorders>
          </w:tcPr>
          <w:p w:rsidR="00144B65" w:rsidRPr="00414B84" w:rsidRDefault="001D47AE" w:rsidP="00AE26D7">
            <w:pPr>
              <w:spacing w:before="272" w:line="288" w:lineRule="atLeast"/>
              <w:jc w:val="center"/>
              <w:rPr>
                <w:rFonts w:ascii="Times New Roman" w:hAnsi="Times New Roman" w:cs="Times New Roman"/>
                <w:b w:val="0"/>
                <w:bCs w:val="0"/>
                <w:sz w:val="22"/>
                <w:szCs w:val="22"/>
                <w:highlight w:val="yellow"/>
              </w:rPr>
            </w:pPr>
            <w:r w:rsidRPr="00414B84">
              <w:rPr>
                <w:rFonts w:ascii="Times New Roman" w:hAnsi="Times New Roman" w:cs="Times New Roman"/>
                <w:b w:val="0"/>
                <w:bCs w:val="0"/>
                <w:sz w:val="22"/>
                <w:szCs w:val="22"/>
              </w:rPr>
              <w:t>40</w:t>
            </w:r>
            <w:r w:rsidR="009C4E42" w:rsidRPr="00414B84">
              <w:rPr>
                <w:rFonts w:ascii="Times New Roman" w:hAnsi="Times New Roman" w:cs="Times New Roman"/>
                <w:b w:val="0"/>
                <w:bCs w:val="0"/>
                <w:sz w:val="22"/>
                <w:szCs w:val="22"/>
              </w:rPr>
              <w:t>000</w:t>
            </w:r>
          </w:p>
        </w:tc>
        <w:tc>
          <w:tcPr>
            <w:tcW w:w="135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44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left w:val="single" w:sz="4" w:space="0" w:color="auto"/>
              <w:righ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c>
          <w:tcPr>
            <w:tcW w:w="1350" w:type="dxa"/>
            <w:tcBorders>
              <w:left w:val="single" w:sz="4" w:space="0" w:color="auto"/>
            </w:tcBorders>
          </w:tcPr>
          <w:p w:rsidR="00144B65" w:rsidRPr="00414B84" w:rsidRDefault="00144B65" w:rsidP="00AE26D7">
            <w:pPr>
              <w:spacing w:before="272" w:line="288" w:lineRule="atLeast"/>
              <w:jc w:val="center"/>
              <w:rPr>
                <w:rFonts w:ascii="Times New Roman" w:hAnsi="Times New Roman" w:cs="Times New Roman"/>
                <w:b w:val="0"/>
                <w:bCs w:val="0"/>
                <w:color w:val="000000"/>
                <w:sz w:val="22"/>
                <w:szCs w:val="22"/>
              </w:rPr>
            </w:pPr>
          </w:p>
        </w:tc>
      </w:tr>
    </w:tbl>
    <w:p w:rsidR="00144B65" w:rsidRPr="00414B84" w:rsidRDefault="00144B65" w:rsidP="00DC2D8C">
      <w:pPr>
        <w:rPr>
          <w:rFonts w:ascii="Times New Roman" w:eastAsia="TimesNewRomanPSMT" w:hAnsi="Times New Roman" w:cs="Times New Roman"/>
          <w:bCs w:val="0"/>
          <w:sz w:val="22"/>
          <w:szCs w:val="22"/>
        </w:rPr>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5490"/>
      </w:tblGrid>
      <w:tr w:rsidR="00144B65" w:rsidRPr="00414B84" w:rsidTr="00AE26D7">
        <w:tc>
          <w:tcPr>
            <w:tcW w:w="5778" w:type="dxa"/>
            <w:tcBorders>
              <w:right w:val="single" w:sz="4" w:space="0" w:color="auto"/>
            </w:tcBorders>
          </w:tcPr>
          <w:p w:rsidR="00144B65" w:rsidRPr="00414B84" w:rsidRDefault="00144B65" w:rsidP="00AE26D7">
            <w:pPr>
              <w:rPr>
                <w:rFonts w:ascii="Times New Roman" w:hAnsi="Times New Roman" w:cs="Times New Roman"/>
                <w:bCs w:val="0"/>
                <w:sz w:val="22"/>
                <w:szCs w:val="22"/>
              </w:rPr>
            </w:pPr>
            <w:r w:rsidRPr="00414B84">
              <w:rPr>
                <w:rFonts w:ascii="Times New Roman" w:hAnsi="Times New Roman" w:cs="Times New Roman"/>
                <w:bCs w:val="0"/>
                <w:sz w:val="22"/>
                <w:szCs w:val="22"/>
              </w:rPr>
              <w:t>Укупна уговорена вредност</w:t>
            </w:r>
            <w:r w:rsidR="00FE23D5" w:rsidRPr="00414B84">
              <w:rPr>
                <w:rFonts w:ascii="Times New Roman" w:hAnsi="Times New Roman" w:cs="Times New Roman"/>
                <w:bCs w:val="0"/>
                <w:sz w:val="22"/>
                <w:szCs w:val="22"/>
              </w:rPr>
              <w:t xml:space="preserve"> </w:t>
            </w:r>
            <w:r w:rsidRPr="00414B84">
              <w:rPr>
                <w:rFonts w:ascii="Times New Roman" w:hAnsi="Times New Roman" w:cs="Times New Roman"/>
                <w:bCs w:val="0"/>
                <w:sz w:val="22"/>
                <w:szCs w:val="22"/>
              </w:rPr>
              <w:t>(без ПДВ-а)</w:t>
            </w:r>
          </w:p>
          <w:p w:rsidR="00144B65" w:rsidRPr="00414B84" w:rsidRDefault="00144B65" w:rsidP="00AE26D7">
            <w:pPr>
              <w:rPr>
                <w:rFonts w:ascii="Times New Roman" w:hAnsi="Times New Roman" w:cs="Times New Roman"/>
                <w:b w:val="0"/>
                <w:bCs w:val="0"/>
                <w:sz w:val="22"/>
                <w:szCs w:val="22"/>
              </w:rPr>
            </w:pPr>
          </w:p>
        </w:tc>
        <w:tc>
          <w:tcPr>
            <w:tcW w:w="5490" w:type="dxa"/>
            <w:tcBorders>
              <w:left w:val="single" w:sz="4" w:space="0" w:color="auto"/>
            </w:tcBorders>
          </w:tcPr>
          <w:p w:rsidR="00144B65" w:rsidRPr="00414B84" w:rsidRDefault="00144B65" w:rsidP="00AE26D7">
            <w:pPr>
              <w:rPr>
                <w:rFonts w:ascii="Times New Roman" w:hAnsi="Times New Roman" w:cs="Times New Roman"/>
                <w:b w:val="0"/>
                <w:bCs w:val="0"/>
                <w:sz w:val="22"/>
                <w:szCs w:val="22"/>
              </w:rPr>
            </w:pPr>
          </w:p>
        </w:tc>
      </w:tr>
      <w:tr w:rsidR="00144B65" w:rsidRPr="00414B84" w:rsidTr="00AE26D7">
        <w:tc>
          <w:tcPr>
            <w:tcW w:w="5778" w:type="dxa"/>
            <w:tcBorders>
              <w:right w:val="single" w:sz="4" w:space="0" w:color="auto"/>
            </w:tcBorders>
          </w:tcPr>
          <w:p w:rsidR="00144B65" w:rsidRPr="00414B84" w:rsidRDefault="00144B65" w:rsidP="00AE26D7">
            <w:pPr>
              <w:rPr>
                <w:rFonts w:ascii="Times New Roman" w:hAnsi="Times New Roman" w:cs="Times New Roman"/>
                <w:color w:val="000000"/>
                <w:sz w:val="22"/>
                <w:szCs w:val="22"/>
              </w:rPr>
            </w:pPr>
            <w:r w:rsidRPr="00414B84">
              <w:rPr>
                <w:rFonts w:ascii="Times New Roman" w:hAnsi="Times New Roman" w:cs="Times New Roman"/>
                <w:bCs w:val="0"/>
                <w:sz w:val="22"/>
                <w:szCs w:val="22"/>
              </w:rPr>
              <w:t>Укупна</w:t>
            </w:r>
            <w:r w:rsidR="00AF65C8" w:rsidRPr="00414B84">
              <w:rPr>
                <w:rFonts w:ascii="Times New Roman" w:hAnsi="Times New Roman" w:cs="Times New Roman"/>
                <w:bCs w:val="0"/>
                <w:sz w:val="22"/>
                <w:szCs w:val="22"/>
              </w:rPr>
              <w:t xml:space="preserve"> </w:t>
            </w:r>
            <w:r w:rsidRPr="00414B84">
              <w:rPr>
                <w:rFonts w:ascii="Times New Roman" w:hAnsi="Times New Roman" w:cs="Times New Roman"/>
                <w:bCs w:val="0"/>
                <w:sz w:val="22"/>
                <w:szCs w:val="22"/>
              </w:rPr>
              <w:t>уговорена вредност  (са ПДВ</w:t>
            </w:r>
            <w:r w:rsidRPr="00414B84">
              <w:rPr>
                <w:rFonts w:ascii="Times New Roman" w:hAnsi="Times New Roman" w:cs="Times New Roman"/>
                <w:color w:val="000000"/>
                <w:sz w:val="22"/>
                <w:szCs w:val="22"/>
              </w:rPr>
              <w:t xml:space="preserve"> –ом)</w:t>
            </w:r>
          </w:p>
          <w:p w:rsidR="00144B65" w:rsidRPr="00414B84" w:rsidRDefault="00144B65" w:rsidP="00AE26D7">
            <w:pPr>
              <w:rPr>
                <w:rFonts w:ascii="Times New Roman" w:hAnsi="Times New Roman" w:cs="Times New Roman"/>
                <w:b w:val="0"/>
                <w:bCs w:val="0"/>
                <w:sz w:val="22"/>
                <w:szCs w:val="22"/>
              </w:rPr>
            </w:pPr>
          </w:p>
        </w:tc>
        <w:tc>
          <w:tcPr>
            <w:tcW w:w="5490" w:type="dxa"/>
            <w:tcBorders>
              <w:left w:val="single" w:sz="4" w:space="0" w:color="auto"/>
            </w:tcBorders>
          </w:tcPr>
          <w:p w:rsidR="00144B65" w:rsidRPr="00414B84" w:rsidRDefault="00144B65" w:rsidP="00AE26D7">
            <w:pPr>
              <w:rPr>
                <w:rFonts w:ascii="Times New Roman" w:hAnsi="Times New Roman" w:cs="Times New Roman"/>
                <w:b w:val="0"/>
                <w:bCs w:val="0"/>
                <w:sz w:val="22"/>
                <w:szCs w:val="22"/>
              </w:rPr>
            </w:pPr>
          </w:p>
        </w:tc>
      </w:tr>
    </w:tbl>
    <w:p w:rsidR="00C603A9" w:rsidRPr="00414B84" w:rsidRDefault="00C603A9" w:rsidP="00DC2D8C">
      <w:pPr>
        <w:rPr>
          <w:rFonts w:ascii="Times New Roman" w:eastAsia="TimesNewRomanPSMT" w:hAnsi="Times New Roman" w:cs="Times New Roman"/>
          <w:bCs w:val="0"/>
          <w:sz w:val="22"/>
          <w:szCs w:val="22"/>
        </w:rPr>
      </w:pPr>
    </w:p>
    <w:p w:rsidR="00C603A9" w:rsidRDefault="00C603A9" w:rsidP="00DC2D8C">
      <w:pPr>
        <w:rPr>
          <w:rFonts w:ascii="Times New Roman" w:hAnsi="Times New Roman" w:cs="Times New Roman"/>
          <w:sz w:val="22"/>
          <w:szCs w:val="22"/>
          <w:lang w:val="ru-RU"/>
        </w:rPr>
      </w:pPr>
    </w:p>
    <w:p w:rsidR="00414B84" w:rsidRPr="00414B84" w:rsidRDefault="00414B84" w:rsidP="00DC2D8C">
      <w:pPr>
        <w:rPr>
          <w:rFonts w:ascii="Times New Roman" w:hAnsi="Times New Roman" w:cs="Times New Roman"/>
          <w:sz w:val="22"/>
          <w:szCs w:val="22"/>
          <w:lang w:val="ru-RU"/>
        </w:rPr>
      </w:pPr>
    </w:p>
    <w:p w:rsidR="00DC2D8C" w:rsidRPr="00414B84" w:rsidRDefault="00DC2D8C" w:rsidP="00DC2D8C">
      <w:pPr>
        <w:rPr>
          <w:rFonts w:ascii="Times New Roman" w:eastAsia="TimesNewRoman" w:hAnsi="Times New Roman" w:cs="Times New Roman"/>
          <w:b w:val="0"/>
          <w:color w:val="000000"/>
          <w:sz w:val="22"/>
          <w:szCs w:val="22"/>
        </w:rPr>
      </w:pPr>
      <w:r w:rsidRPr="00414B84">
        <w:rPr>
          <w:rFonts w:ascii="Times New Roman" w:eastAsia="TimesNewRoman" w:hAnsi="Times New Roman" w:cs="Times New Roman"/>
          <w:b w:val="0"/>
          <w:color w:val="000000"/>
          <w:sz w:val="22"/>
          <w:szCs w:val="22"/>
        </w:rPr>
        <w:t>Укупна цена обухвата цену е</w:t>
      </w:r>
      <w:r w:rsidR="00A15EAE" w:rsidRPr="00414B84">
        <w:rPr>
          <w:rFonts w:ascii="Times New Roman" w:eastAsia="TimesNewRoman" w:hAnsi="Times New Roman" w:cs="Times New Roman"/>
          <w:b w:val="0"/>
          <w:color w:val="000000"/>
          <w:sz w:val="22"/>
          <w:szCs w:val="22"/>
        </w:rPr>
        <w:t>лектричне енергије</w:t>
      </w:r>
      <w:r w:rsidRPr="00414B84">
        <w:rPr>
          <w:rFonts w:ascii="Times New Roman" w:eastAsia="TimesNewRoman" w:hAnsi="Times New Roman" w:cs="Times New Roman"/>
          <w:b w:val="0"/>
          <w:color w:val="000000"/>
          <w:sz w:val="22"/>
          <w:szCs w:val="22"/>
        </w:rPr>
        <w:t xml:space="preserve"> са балансном одговорношћу у складу са</w:t>
      </w:r>
      <w:r w:rsidRPr="00414B84">
        <w:rPr>
          <w:rFonts w:ascii="Times New Roman" w:eastAsia="TimesNewRoman" w:hAnsi="Times New Roman" w:cs="Times New Roman"/>
          <w:b w:val="0"/>
          <w:color w:val="000000"/>
          <w:sz w:val="22"/>
          <w:szCs w:val="22"/>
          <w:lang w:val="sr-Cyrl-CS"/>
        </w:rPr>
        <w:t xml:space="preserve"> </w:t>
      </w:r>
      <w:r w:rsidRPr="00414B84">
        <w:rPr>
          <w:rFonts w:ascii="Times New Roman" w:eastAsia="TimesNewRoman" w:hAnsi="Times New Roman" w:cs="Times New Roman"/>
          <w:b w:val="0"/>
          <w:color w:val="000000"/>
          <w:sz w:val="22"/>
          <w:szCs w:val="22"/>
        </w:rPr>
        <w:t>Законом о енергетици, набавку и испоруку електричне енергије</w:t>
      </w:r>
      <w:r w:rsidRPr="00414B84">
        <w:rPr>
          <w:rFonts w:ascii="Times New Roman" w:eastAsia="TimesNewRoman" w:hAnsi="Times New Roman" w:cs="Times New Roman"/>
          <w:b w:val="0"/>
          <w:color w:val="000000"/>
          <w:sz w:val="22"/>
          <w:szCs w:val="22"/>
          <w:lang w:val="sr-Cyrl-CS"/>
        </w:rPr>
        <w:t>. У цену су урачунати сви трошкови продаје електричне енергије</w:t>
      </w:r>
      <w:r w:rsidR="00183800" w:rsidRPr="00414B84">
        <w:rPr>
          <w:rFonts w:ascii="Times New Roman" w:eastAsia="TimesNewRoman" w:hAnsi="Times New Roman" w:cs="Times New Roman"/>
          <w:b w:val="0"/>
          <w:color w:val="000000"/>
          <w:sz w:val="22"/>
          <w:szCs w:val="22"/>
        </w:rPr>
        <w:t>.</w:t>
      </w:r>
    </w:p>
    <w:p w:rsidR="00CE373E" w:rsidRPr="00414B84" w:rsidRDefault="00CE373E" w:rsidP="00CE373E">
      <w:pPr>
        <w:rPr>
          <w:rFonts w:ascii="Times New Roman" w:hAnsi="Times New Roman" w:cs="Times New Roman"/>
          <w:color w:val="000000"/>
          <w:sz w:val="22"/>
          <w:szCs w:val="22"/>
          <w:lang w:val="sr-Cyrl-CS"/>
        </w:rPr>
      </w:pPr>
      <w:r w:rsidRPr="00414B84">
        <w:rPr>
          <w:rFonts w:ascii="Times New Roman" w:hAnsi="Times New Roman" w:cs="Times New Roman"/>
          <w:b w:val="0"/>
          <w:color w:val="000000"/>
          <w:sz w:val="22"/>
          <w:szCs w:val="22"/>
        </w:rPr>
        <w:t>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r w:rsidR="00A15EAE" w:rsidRPr="00414B84">
        <w:rPr>
          <w:rFonts w:ascii="Times New Roman" w:hAnsi="Times New Roman" w:cs="Times New Roman"/>
          <w:color w:val="000000"/>
          <w:sz w:val="22"/>
          <w:szCs w:val="22"/>
        </w:rPr>
        <w:t>.</w:t>
      </w:r>
    </w:p>
    <w:p w:rsidR="00241E60" w:rsidRPr="00414B84" w:rsidRDefault="00241E60" w:rsidP="00241E60">
      <w:pPr>
        <w:rPr>
          <w:rFonts w:ascii="Times New Roman" w:eastAsia="TimesNewRoman" w:hAnsi="Times New Roman" w:cs="Times New Roman"/>
          <w:b w:val="0"/>
          <w:color w:val="000000"/>
          <w:sz w:val="22"/>
          <w:szCs w:val="22"/>
          <w:lang w:val="sr-Cyrl-CS"/>
        </w:rPr>
      </w:pPr>
      <w:r w:rsidRPr="00414B84">
        <w:rPr>
          <w:rFonts w:ascii="Times New Roman" w:eastAsia="TimesNewRoman" w:hAnsi="Times New Roman" w:cs="Times New Roman"/>
          <w:b w:val="0"/>
          <w:color w:val="000000"/>
          <w:sz w:val="22"/>
          <w:szCs w:val="22"/>
          <w:lang w:val="sr-Cyrl-CS"/>
        </w:rPr>
        <w:t>Акциза за утрошену електричну енергију није урачуната у понуђену цену активне електричне енергије.</w:t>
      </w:r>
    </w:p>
    <w:p w:rsidR="00DC2D8C" w:rsidRPr="00414B84" w:rsidRDefault="00DC2D8C" w:rsidP="00DC2D8C">
      <w:pPr>
        <w:rPr>
          <w:rFonts w:ascii="Times New Roman" w:hAnsi="Times New Roman" w:cs="Times New Roman"/>
          <w:b w:val="0"/>
          <w:color w:val="000000"/>
          <w:sz w:val="22"/>
          <w:szCs w:val="22"/>
          <w:lang w:eastAsia="en-US"/>
        </w:rPr>
      </w:pPr>
      <w:r w:rsidRPr="00414B84">
        <w:rPr>
          <w:rFonts w:ascii="Times New Roman" w:eastAsia="TimesNewRoman" w:hAnsi="Times New Roman" w:cs="Times New Roman"/>
          <w:b w:val="0"/>
          <w:color w:val="000000"/>
          <w:sz w:val="22"/>
          <w:szCs w:val="22"/>
          <w:lang w:val="sr-Cyrl-CS"/>
        </w:rPr>
        <w:t>Процењене количине</w:t>
      </w:r>
      <w:r w:rsidRPr="00414B84">
        <w:rPr>
          <w:rFonts w:ascii="Times New Roman" w:eastAsia="TimesNewRoman" w:hAnsi="Times New Roman" w:cs="Times New Roman"/>
          <w:color w:val="000000"/>
          <w:sz w:val="22"/>
          <w:szCs w:val="22"/>
          <w:lang w:val="sr-Cyrl-CS"/>
        </w:rPr>
        <w:t xml:space="preserve">: оквирно: </w:t>
      </w:r>
      <w:r w:rsidR="00255183" w:rsidRPr="00414B84">
        <w:rPr>
          <w:rFonts w:ascii="Times New Roman" w:eastAsia="TimesNewRoman" w:hAnsi="Times New Roman" w:cs="Times New Roman"/>
          <w:sz w:val="22"/>
          <w:szCs w:val="22"/>
          <w:lang w:val="sr-Cyrl-CS"/>
        </w:rPr>
        <w:t>3</w:t>
      </w:r>
      <w:r w:rsidR="00414B84" w:rsidRPr="00414B84">
        <w:rPr>
          <w:rFonts w:ascii="Times New Roman" w:eastAsia="TimesNewRoman" w:hAnsi="Times New Roman" w:cs="Times New Roman"/>
          <w:sz w:val="22"/>
          <w:szCs w:val="22"/>
        </w:rPr>
        <w:t>6</w:t>
      </w:r>
      <w:r w:rsidR="00013497" w:rsidRPr="00414B84">
        <w:rPr>
          <w:rFonts w:ascii="Times New Roman" w:eastAsia="TimesNewRoman" w:hAnsi="Times New Roman" w:cs="Times New Roman"/>
          <w:sz w:val="22"/>
          <w:szCs w:val="22"/>
        </w:rPr>
        <w:t>5</w:t>
      </w:r>
      <w:r w:rsidRPr="00414B84">
        <w:rPr>
          <w:rFonts w:ascii="Times New Roman" w:eastAsia="TimesNewRoman" w:hAnsi="Times New Roman" w:cs="Times New Roman"/>
          <w:sz w:val="22"/>
          <w:szCs w:val="22"/>
          <w:lang w:val="sr-Cyrl-CS"/>
        </w:rPr>
        <w:t>.</w:t>
      </w:r>
      <w:r w:rsidR="00E35F50" w:rsidRPr="00414B84">
        <w:rPr>
          <w:rFonts w:ascii="Times New Roman" w:eastAsia="TimesNewRoman" w:hAnsi="Times New Roman" w:cs="Times New Roman"/>
          <w:sz w:val="22"/>
          <w:szCs w:val="22"/>
        </w:rPr>
        <w:t>000</w:t>
      </w:r>
      <w:r w:rsidRPr="00414B84">
        <w:rPr>
          <w:rFonts w:ascii="Times New Roman" w:eastAsia="TimesNewRoman" w:hAnsi="Times New Roman" w:cs="Times New Roman"/>
          <w:color w:val="000000"/>
          <w:sz w:val="22"/>
          <w:szCs w:val="22"/>
        </w:rPr>
        <w:t xml:space="preserve"> kWh</w:t>
      </w:r>
      <w:r w:rsidRPr="00414B84">
        <w:rPr>
          <w:rFonts w:ascii="Times New Roman" w:eastAsia="TimesNewRoman" w:hAnsi="Times New Roman" w:cs="Times New Roman"/>
          <w:b w:val="0"/>
          <w:color w:val="000000"/>
          <w:sz w:val="22"/>
          <w:szCs w:val="22"/>
        </w:rPr>
        <w:t xml:space="preserve"> (</w:t>
      </w:r>
      <w:r w:rsidR="00FE23D5" w:rsidRPr="00414B84">
        <w:rPr>
          <w:rFonts w:ascii="Times New Roman" w:hAnsi="Times New Roman" w:cs="Times New Roman"/>
          <w:b w:val="0"/>
          <w:color w:val="000000"/>
          <w:sz w:val="22"/>
          <w:szCs w:val="22"/>
          <w:lang w:val="ru-RU" w:eastAsia="en-US"/>
        </w:rPr>
        <w:t>оквирна потрошња за 2020</w:t>
      </w:r>
      <w:r w:rsidR="008D4B87" w:rsidRPr="00414B84">
        <w:rPr>
          <w:rFonts w:ascii="Times New Roman" w:hAnsi="Times New Roman" w:cs="Times New Roman"/>
          <w:b w:val="0"/>
          <w:color w:val="000000"/>
          <w:sz w:val="22"/>
          <w:szCs w:val="22"/>
          <w:lang w:val="ru-RU" w:eastAsia="en-US"/>
        </w:rPr>
        <w:t>. годину утврђена је аналогно утрошку електричне енергије из претходног периода</w:t>
      </w:r>
      <w:r w:rsidRPr="00414B84">
        <w:rPr>
          <w:rFonts w:ascii="Times New Roman" w:hAnsi="Times New Roman" w:cs="Times New Roman"/>
          <w:b w:val="0"/>
          <w:color w:val="000000"/>
          <w:sz w:val="22"/>
          <w:szCs w:val="22"/>
          <w:lang w:eastAsia="en-US"/>
        </w:rPr>
        <w:t>)</w:t>
      </w:r>
      <w:r w:rsidR="00A15EAE" w:rsidRPr="00414B84">
        <w:rPr>
          <w:rFonts w:ascii="Times New Roman" w:hAnsi="Times New Roman" w:cs="Times New Roman"/>
          <w:b w:val="0"/>
          <w:color w:val="000000"/>
          <w:sz w:val="22"/>
          <w:szCs w:val="22"/>
          <w:lang w:eastAsia="en-US"/>
        </w:rPr>
        <w:t>.</w:t>
      </w:r>
    </w:p>
    <w:p w:rsidR="00DC2D8C" w:rsidRPr="00414B84" w:rsidRDefault="00A15EAE" w:rsidP="00DC2D8C">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Рок плаћања не може бити</w:t>
      </w:r>
      <w:r w:rsidR="00DC2D8C" w:rsidRPr="00414B84">
        <w:rPr>
          <w:rFonts w:ascii="Times New Roman" w:eastAsia="TimesNewRoman" w:hAnsi="Times New Roman" w:cs="Times New Roman"/>
          <w:b w:val="0"/>
          <w:sz w:val="22"/>
          <w:szCs w:val="22"/>
        </w:rPr>
        <w:t xml:space="preserve"> дужи од 45 дана од дана службеног пријема фактуре/рачуна</w:t>
      </w:r>
      <w:r w:rsidR="00DC2D8C" w:rsidRPr="00414B84">
        <w:rPr>
          <w:rFonts w:ascii="Times New Roman" w:eastAsia="TimesNewRoman" w:hAnsi="Times New Roman" w:cs="Times New Roman"/>
          <w:b w:val="0"/>
          <w:sz w:val="22"/>
          <w:szCs w:val="22"/>
          <w:lang w:val="sr-Cyrl-CS"/>
        </w:rPr>
        <w:t>.</w:t>
      </w:r>
    </w:p>
    <w:p w:rsidR="00DC2D8C" w:rsidRPr="00414B84" w:rsidRDefault="00DC2D8C" w:rsidP="00DC2D8C">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 xml:space="preserve">Понуда важи </w:t>
      </w:r>
      <w:r w:rsidRPr="00414B84">
        <w:rPr>
          <w:rFonts w:ascii="Times New Roman" w:eastAsia="TimesNewRoman" w:hAnsi="Times New Roman" w:cs="Times New Roman"/>
          <w:color w:val="000000"/>
          <w:sz w:val="22"/>
          <w:szCs w:val="22"/>
        </w:rPr>
        <w:t>(најмање 60</w:t>
      </w:r>
      <w:r w:rsidRPr="00414B84">
        <w:rPr>
          <w:rFonts w:ascii="Times New Roman" w:eastAsia="TimesNewRoman" w:hAnsi="Times New Roman" w:cs="Times New Roman"/>
          <w:color w:val="FF0000"/>
          <w:sz w:val="22"/>
          <w:szCs w:val="22"/>
        </w:rPr>
        <w:t xml:space="preserve"> </w:t>
      </w:r>
      <w:r w:rsidRPr="00414B84">
        <w:rPr>
          <w:rFonts w:ascii="Times New Roman" w:eastAsia="TimesNewRoman" w:hAnsi="Times New Roman" w:cs="Times New Roman"/>
          <w:color w:val="000000"/>
          <w:sz w:val="22"/>
          <w:szCs w:val="22"/>
        </w:rPr>
        <w:t>дана)</w:t>
      </w:r>
      <w:r w:rsidRPr="00414B84">
        <w:rPr>
          <w:rFonts w:ascii="Times New Roman" w:eastAsia="TimesNewRoman" w:hAnsi="Times New Roman" w:cs="Times New Roman"/>
          <w:sz w:val="22"/>
          <w:szCs w:val="22"/>
        </w:rPr>
        <w:t>:</w:t>
      </w:r>
      <w:r w:rsidRPr="00414B84">
        <w:rPr>
          <w:rFonts w:ascii="Times New Roman" w:eastAsia="TimesNewRoman" w:hAnsi="Times New Roman" w:cs="Times New Roman"/>
          <w:b w:val="0"/>
          <w:sz w:val="22"/>
          <w:szCs w:val="22"/>
        </w:rPr>
        <w:t xml:space="preserve"> _________ дана од дана отварања понуда</w:t>
      </w:r>
      <w:r w:rsidR="00A15EAE" w:rsidRPr="00414B84">
        <w:rPr>
          <w:rFonts w:ascii="Times New Roman" w:eastAsia="TimesNewRoman" w:hAnsi="Times New Roman" w:cs="Times New Roman"/>
          <w:b w:val="0"/>
          <w:sz w:val="22"/>
          <w:szCs w:val="22"/>
        </w:rPr>
        <w:t>.</w:t>
      </w:r>
    </w:p>
    <w:p w:rsidR="00DC2D8C" w:rsidRPr="00414B84" w:rsidRDefault="00DC2D8C" w:rsidP="00DC2D8C">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t>Период испоруке: 12 (дванаест) месеци од дана закључења уговора</w:t>
      </w:r>
      <w:r w:rsidR="00FE23D5" w:rsidRPr="00414B84">
        <w:rPr>
          <w:rFonts w:ascii="Times New Roman" w:hAnsi="Times New Roman" w:cs="Times New Roman"/>
          <w:sz w:val="22"/>
          <w:szCs w:val="22"/>
        </w:rPr>
        <w:t xml:space="preserve"> или 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 од</w:t>
      </w:r>
      <w:r w:rsidR="00FE23D5" w:rsidRPr="00414B84">
        <w:rPr>
          <w:rFonts w:ascii="Times New Roman" w:hAnsi="Times New Roman" w:cs="Times New Roman"/>
          <w:color w:val="FF0000"/>
          <w:sz w:val="22"/>
          <w:szCs w:val="22"/>
        </w:rPr>
        <w:t xml:space="preserve"> </w:t>
      </w:r>
      <w:r w:rsidR="00FE23D5" w:rsidRPr="00414B84">
        <w:rPr>
          <w:rFonts w:ascii="Times New Roman" w:hAnsi="Times New Roman" w:cs="Times New Roman"/>
          <w:sz w:val="22"/>
          <w:szCs w:val="22"/>
        </w:rPr>
        <w:t>00:00 до 24:00 часова.</w:t>
      </w:r>
      <w:r w:rsidR="00A15EAE" w:rsidRPr="00414B84">
        <w:rPr>
          <w:rFonts w:ascii="Times New Roman" w:eastAsia="TimesNewRoman" w:hAnsi="Times New Roman" w:cs="Times New Roman"/>
          <w:b w:val="0"/>
          <w:sz w:val="22"/>
          <w:szCs w:val="22"/>
          <w:lang w:val="sr-Cyrl-CS"/>
        </w:rPr>
        <w:t>.</w:t>
      </w:r>
    </w:p>
    <w:p w:rsidR="00DC2D8C" w:rsidRPr="00414B84" w:rsidRDefault="00DC2D8C" w:rsidP="00DC2D8C">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Наручилац цену плаћа на основу испостављеног рачуна, односно фактуре.</w:t>
      </w:r>
    </w:p>
    <w:p w:rsidR="00DC2D8C" w:rsidRPr="00414B84" w:rsidRDefault="00DC2D8C" w:rsidP="00DC2D8C">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Понуђач одговара за квалитет и недостатке предмета јавне набавке.</w:t>
      </w:r>
    </w:p>
    <w:p w:rsidR="00DC2D8C" w:rsidRPr="00414B84" w:rsidRDefault="00DC2D8C" w:rsidP="00DC2D8C">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Понуђач прихвата све услове уговарања из Конкурсне документације.</w:t>
      </w:r>
    </w:p>
    <w:p w:rsidR="00C658B2" w:rsidRPr="00414B84" w:rsidRDefault="00DC2D8C" w:rsidP="00DC2D8C">
      <w:pPr>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Саставни део ове понуде је Конкурсна документација.</w:t>
      </w:r>
    </w:p>
    <w:p w:rsidR="00C658B2" w:rsidRPr="00414B84" w:rsidRDefault="00C658B2" w:rsidP="00DC2D8C">
      <w:pPr>
        <w:rPr>
          <w:rFonts w:ascii="Times New Roman" w:eastAsia="TimesNewRoman" w:hAnsi="Times New Roman" w:cs="Times New Roman"/>
          <w:b w:val="0"/>
          <w:sz w:val="22"/>
          <w:szCs w:val="22"/>
          <w:lang w:val="sr-Cyrl-CS"/>
        </w:rPr>
      </w:pPr>
    </w:p>
    <w:p w:rsidR="00DC2D8C" w:rsidRPr="00414B84" w:rsidRDefault="00DC2D8C" w:rsidP="00DC2D8C">
      <w:pPr>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rPr>
        <w:t>У _______________, дана __________</w:t>
      </w:r>
      <w:r w:rsidR="00A15EAE" w:rsidRPr="00414B84">
        <w:rPr>
          <w:rFonts w:ascii="Times New Roman" w:eastAsia="TimesNewRoman" w:hAnsi="Times New Roman" w:cs="Times New Roman"/>
          <w:b w:val="0"/>
          <w:sz w:val="22"/>
          <w:szCs w:val="22"/>
        </w:rPr>
        <w:t xml:space="preserve"> </w:t>
      </w:r>
      <w:r w:rsidR="00FE23D5" w:rsidRPr="00414B84">
        <w:rPr>
          <w:rFonts w:ascii="Times New Roman" w:eastAsia="TimesNewRoman" w:hAnsi="Times New Roman" w:cs="Times New Roman"/>
          <w:b w:val="0"/>
          <w:sz w:val="22"/>
          <w:szCs w:val="22"/>
        </w:rPr>
        <w:t>2020</w:t>
      </w:r>
      <w:r w:rsidRPr="00414B84">
        <w:rPr>
          <w:rFonts w:ascii="Times New Roman" w:eastAsia="TimesNewRoman" w:hAnsi="Times New Roman" w:cs="Times New Roman"/>
          <w:b w:val="0"/>
          <w:sz w:val="22"/>
          <w:szCs w:val="22"/>
        </w:rPr>
        <w:t xml:space="preserve">. </w:t>
      </w:r>
      <w:r w:rsidRPr="00414B84">
        <w:rPr>
          <w:rFonts w:ascii="Times New Roman" w:eastAsia="TimesNewRoman" w:hAnsi="Times New Roman" w:cs="Times New Roman"/>
          <w:b w:val="0"/>
          <w:sz w:val="22"/>
          <w:szCs w:val="22"/>
          <w:lang w:val="sr-Cyrl-CS"/>
        </w:rPr>
        <w:t>г</w:t>
      </w:r>
      <w:r w:rsidRPr="00414B84">
        <w:rPr>
          <w:rFonts w:ascii="Times New Roman" w:eastAsia="TimesNewRoman" w:hAnsi="Times New Roman" w:cs="Times New Roman"/>
          <w:b w:val="0"/>
          <w:sz w:val="22"/>
          <w:szCs w:val="22"/>
        </w:rPr>
        <w:t>одине</w:t>
      </w:r>
    </w:p>
    <w:p w:rsidR="00C658B2" w:rsidRPr="00414B84" w:rsidRDefault="00DC2D8C" w:rsidP="00FE23D5">
      <w:pPr>
        <w:ind w:left="1440"/>
        <w:rPr>
          <w:rFonts w:ascii="Times New Roman" w:eastAsia="TimesNewRoman" w:hAnsi="Times New Roman" w:cs="Times New Roman"/>
          <w:b w:val="0"/>
          <w:sz w:val="22"/>
          <w:szCs w:val="22"/>
          <w:lang w:val="sr-Cyrl-CS"/>
        </w:rPr>
      </w:pPr>
      <w:r w:rsidRPr="00414B84">
        <w:rPr>
          <w:rFonts w:ascii="Times New Roman" w:eastAsia="TimesNewRoman" w:hAnsi="Times New Roman" w:cs="Times New Roman"/>
          <w:b w:val="0"/>
          <w:sz w:val="22"/>
          <w:szCs w:val="22"/>
          <w:lang w:val="sr-Cyrl-CS"/>
        </w:rPr>
        <w:lastRenderedPageBreak/>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r>
      <w:r w:rsidR="00FE23D5" w:rsidRPr="00414B84">
        <w:rPr>
          <w:rFonts w:ascii="Times New Roman" w:eastAsia="TimesNewRoman" w:hAnsi="Times New Roman" w:cs="Times New Roman"/>
          <w:b w:val="0"/>
          <w:sz w:val="22"/>
          <w:szCs w:val="22"/>
          <w:lang w:val="sr-Cyrl-CS"/>
        </w:rPr>
        <w:tab/>
      </w:r>
      <w:r w:rsidR="00FE23D5" w:rsidRPr="00414B84">
        <w:rPr>
          <w:rFonts w:ascii="Times New Roman" w:eastAsia="TimesNewRoman" w:hAnsi="Times New Roman" w:cs="Times New Roman"/>
          <w:b w:val="0"/>
          <w:sz w:val="22"/>
          <w:szCs w:val="22"/>
          <w:lang w:val="sr-Cyrl-CS"/>
        </w:rPr>
        <w:tab/>
      </w:r>
      <w:r w:rsidR="00FE23D5" w:rsidRPr="00414B84">
        <w:rPr>
          <w:rFonts w:ascii="Times New Roman" w:eastAsia="TimesNewRoman" w:hAnsi="Times New Roman" w:cs="Times New Roman"/>
          <w:b w:val="0"/>
          <w:sz w:val="22"/>
          <w:szCs w:val="22"/>
          <w:lang w:val="sr-Cyrl-CS"/>
        </w:rPr>
        <w:tab/>
      </w:r>
      <w:r w:rsidR="00FE23D5" w:rsidRPr="00414B84">
        <w:rPr>
          <w:rFonts w:ascii="Times New Roman" w:eastAsia="TimesNewRoman" w:hAnsi="Times New Roman" w:cs="Times New Roman"/>
          <w:b w:val="0"/>
          <w:sz w:val="22"/>
          <w:szCs w:val="22"/>
          <w:lang w:val="sr-Cyrl-CS"/>
        </w:rPr>
        <w:tab/>
      </w:r>
      <w:r w:rsidRPr="00414B84">
        <w:rPr>
          <w:rFonts w:ascii="Times New Roman" w:eastAsia="TimesNewRoman" w:hAnsi="Times New Roman" w:cs="Times New Roman"/>
          <w:b w:val="0"/>
          <w:sz w:val="22"/>
          <w:szCs w:val="22"/>
          <w:lang w:val="sr-Cyrl-CS"/>
        </w:rPr>
        <w:tab/>
        <w:t xml:space="preserve">           </w:t>
      </w:r>
      <w:r w:rsidR="00FE23D5"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lang w:val="sr-Cyrl-CS"/>
        </w:rPr>
        <w:t>________________________________</w:t>
      </w:r>
    </w:p>
    <w:p w:rsidR="009A36DC" w:rsidRPr="00414B84" w:rsidRDefault="009A36DC" w:rsidP="00DC2D8C">
      <w:pPr>
        <w:ind w:left="5040" w:firstLine="720"/>
        <w:rPr>
          <w:rFonts w:ascii="Times New Roman" w:eastAsia="TimesNewRoman" w:hAnsi="Times New Roman" w:cs="Times New Roman"/>
          <w:b w:val="0"/>
          <w:sz w:val="22"/>
          <w:szCs w:val="22"/>
          <w:lang w:val="sr-Cyrl-CS"/>
        </w:rPr>
      </w:pPr>
    </w:p>
    <w:p w:rsidR="00DC2D8C" w:rsidRPr="00414B84" w:rsidRDefault="00DC2D8C" w:rsidP="00DC2D8C">
      <w:pPr>
        <w:ind w:left="5040" w:firstLine="720"/>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lang w:val="sr-Cyrl-CS"/>
        </w:rPr>
        <w:t xml:space="preserve">          </w:t>
      </w:r>
      <w:r w:rsidR="00A15EAE" w:rsidRPr="00414B84">
        <w:rPr>
          <w:rFonts w:ascii="Times New Roman" w:eastAsia="TimesNewRoman" w:hAnsi="Times New Roman" w:cs="Times New Roman"/>
          <w:b w:val="0"/>
          <w:sz w:val="22"/>
          <w:szCs w:val="22"/>
          <w:lang w:val="sr-Cyrl-CS"/>
        </w:rPr>
        <w:t xml:space="preserve">  </w:t>
      </w:r>
      <w:r w:rsidRPr="00414B84">
        <w:rPr>
          <w:rFonts w:ascii="Times New Roman" w:eastAsia="TimesNewRoman" w:hAnsi="Times New Roman" w:cs="Times New Roman"/>
          <w:b w:val="0"/>
          <w:sz w:val="22"/>
          <w:szCs w:val="22"/>
          <w:lang w:val="sr-Cyrl-CS"/>
        </w:rPr>
        <w:t>(П</w:t>
      </w:r>
      <w:r w:rsidRPr="00414B84">
        <w:rPr>
          <w:rFonts w:ascii="Times New Roman" w:eastAsia="TimesNewRoman" w:hAnsi="Times New Roman" w:cs="Times New Roman"/>
          <w:b w:val="0"/>
          <w:sz w:val="22"/>
          <w:szCs w:val="22"/>
        </w:rPr>
        <w:t>отпис о</w:t>
      </w:r>
      <w:r w:rsidRPr="00414B84">
        <w:rPr>
          <w:rFonts w:ascii="Times New Roman" w:eastAsia="TimesNewRoman" w:hAnsi="Times New Roman" w:cs="Times New Roman"/>
          <w:b w:val="0"/>
          <w:sz w:val="22"/>
          <w:szCs w:val="22"/>
          <w:lang w:val="sr-Cyrl-CS"/>
        </w:rPr>
        <w:t>дговорног</w:t>
      </w:r>
      <w:r w:rsidRPr="00414B84">
        <w:rPr>
          <w:rFonts w:ascii="Times New Roman" w:eastAsia="TimesNewRoman" w:hAnsi="Times New Roman" w:cs="Times New Roman"/>
          <w:b w:val="0"/>
          <w:sz w:val="22"/>
          <w:szCs w:val="22"/>
        </w:rPr>
        <w:t xml:space="preserve"> лица понуђача</w:t>
      </w:r>
      <w:r w:rsidR="00A15EAE" w:rsidRPr="00414B84">
        <w:rPr>
          <w:rFonts w:ascii="Times New Roman" w:eastAsia="TimesNewRoman" w:hAnsi="Times New Roman" w:cs="Times New Roman"/>
          <w:b w:val="0"/>
          <w:sz w:val="22"/>
          <w:szCs w:val="22"/>
          <w:lang w:val="sr-Cyrl-CS"/>
        </w:rPr>
        <w:t>)</w:t>
      </w:r>
    </w:p>
    <w:p w:rsidR="008C6420" w:rsidRPr="00414B84" w:rsidRDefault="008C6420" w:rsidP="00DC2D8C">
      <w:pPr>
        <w:ind w:left="5040" w:firstLine="720"/>
        <w:rPr>
          <w:rFonts w:ascii="Times New Roman" w:eastAsia="TimesNewRoman" w:hAnsi="Times New Roman" w:cs="Times New Roman"/>
          <w:b w:val="0"/>
          <w:sz w:val="22"/>
          <w:szCs w:val="22"/>
        </w:rPr>
      </w:pPr>
    </w:p>
    <w:p w:rsidR="009A36DC" w:rsidRPr="00414B84" w:rsidRDefault="009A36DC" w:rsidP="009A36DC">
      <w:pPr>
        <w:pStyle w:val="PlainText"/>
        <w:tabs>
          <w:tab w:val="left" w:pos="9180"/>
        </w:tabs>
        <w:ind w:right="-6"/>
        <w:jc w:val="both"/>
        <w:rPr>
          <w:rFonts w:ascii="Times New Roman" w:eastAsia="MS Mincho" w:hAnsi="Times New Roman" w:cs="Times New Roman"/>
          <w:sz w:val="22"/>
          <w:szCs w:val="22"/>
          <w:u w:val="single"/>
          <w:lang w:val="sr-Cyrl-CS"/>
        </w:rPr>
      </w:pPr>
      <w:r w:rsidRPr="00414B84">
        <w:rPr>
          <w:rFonts w:ascii="Times New Roman" w:eastAsia="MS Mincho" w:hAnsi="Times New Roman" w:cs="Times New Roman"/>
          <w:sz w:val="22"/>
          <w:szCs w:val="22"/>
          <w:u w:val="single"/>
          <w:lang w:val="sr-Cyrl-CS"/>
        </w:rPr>
        <w:t>Образац структуре цене понуђачи попуњавају према следећем упутству:</w:t>
      </w:r>
    </w:p>
    <w:p w:rsidR="009A36DC" w:rsidRPr="00414B84" w:rsidRDefault="009A36DC" w:rsidP="009A36DC">
      <w:pPr>
        <w:pStyle w:val="PlainText"/>
        <w:tabs>
          <w:tab w:val="left" w:pos="9180"/>
        </w:tabs>
        <w:ind w:right="-6"/>
        <w:jc w:val="both"/>
        <w:rPr>
          <w:rFonts w:ascii="Times New Roman" w:eastAsia="MS Mincho" w:hAnsi="Times New Roman" w:cs="Times New Roman"/>
          <w:b w:val="0"/>
          <w:sz w:val="22"/>
          <w:szCs w:val="22"/>
          <w:lang w:val="sr-Cyrl-CS"/>
        </w:rPr>
      </w:pPr>
      <w:r w:rsidRPr="00414B84">
        <w:rPr>
          <w:rFonts w:ascii="Times New Roman" w:eastAsia="MS Mincho" w:hAnsi="Times New Roman" w:cs="Times New Roman"/>
          <w:b w:val="0"/>
          <w:sz w:val="22"/>
          <w:szCs w:val="22"/>
          <w:lang w:val="sr-Cyrl-CS"/>
        </w:rPr>
        <w:t>У колону 5. понуђач уписује јединичну цену без ПДВ-а ,</w:t>
      </w:r>
    </w:p>
    <w:p w:rsidR="009A36DC" w:rsidRPr="00414B84" w:rsidRDefault="009A36DC" w:rsidP="009A36DC">
      <w:pPr>
        <w:pStyle w:val="PlainText"/>
        <w:tabs>
          <w:tab w:val="left" w:pos="9180"/>
        </w:tabs>
        <w:ind w:right="-6"/>
        <w:jc w:val="both"/>
        <w:rPr>
          <w:rFonts w:ascii="Times New Roman" w:eastAsia="MS Mincho" w:hAnsi="Times New Roman" w:cs="Times New Roman"/>
          <w:b w:val="0"/>
          <w:sz w:val="22"/>
          <w:szCs w:val="22"/>
          <w:lang w:val="sr-Cyrl-CS"/>
        </w:rPr>
      </w:pPr>
      <w:r w:rsidRPr="00414B84">
        <w:rPr>
          <w:rFonts w:ascii="Times New Roman" w:eastAsia="MS Mincho" w:hAnsi="Times New Roman" w:cs="Times New Roman"/>
          <w:b w:val="0"/>
          <w:sz w:val="22"/>
          <w:szCs w:val="22"/>
          <w:lang w:val="sr-Cyrl-CS"/>
        </w:rPr>
        <w:t xml:space="preserve">У колону 6. понуђач уписује јединичну  цену   са ПДВ-ом </w:t>
      </w:r>
    </w:p>
    <w:p w:rsidR="009A36DC" w:rsidRPr="00414B84" w:rsidRDefault="009A36DC" w:rsidP="009A36DC">
      <w:pPr>
        <w:pStyle w:val="PlainText"/>
        <w:tabs>
          <w:tab w:val="left" w:pos="9180"/>
        </w:tabs>
        <w:ind w:right="-6"/>
        <w:jc w:val="both"/>
        <w:rPr>
          <w:rFonts w:ascii="Times New Roman" w:eastAsia="MS Mincho" w:hAnsi="Times New Roman" w:cs="Times New Roman"/>
          <w:b w:val="0"/>
          <w:sz w:val="22"/>
          <w:szCs w:val="22"/>
        </w:rPr>
      </w:pPr>
      <w:r w:rsidRPr="00414B84">
        <w:rPr>
          <w:rFonts w:ascii="Times New Roman" w:eastAsia="MS Mincho" w:hAnsi="Times New Roman" w:cs="Times New Roman"/>
          <w:b w:val="0"/>
          <w:sz w:val="22"/>
          <w:szCs w:val="22"/>
          <w:lang w:val="sr-Cyrl-CS"/>
        </w:rPr>
        <w:t xml:space="preserve">У колони 7. понуђач уписује укупну   цену  без ПДВ-а (колона 4 </w:t>
      </w:r>
      <w:r w:rsidRPr="00414B84">
        <w:rPr>
          <w:rFonts w:ascii="Times New Roman" w:eastAsia="MS Mincho" w:hAnsi="Times New Roman" w:cs="Times New Roman"/>
          <w:b w:val="0"/>
          <w:sz w:val="22"/>
          <w:szCs w:val="22"/>
        </w:rPr>
        <w:t>x колона</w:t>
      </w:r>
      <w:r w:rsidRPr="00414B84">
        <w:rPr>
          <w:rFonts w:ascii="Times New Roman" w:eastAsia="MS Mincho" w:hAnsi="Times New Roman" w:cs="Times New Roman"/>
          <w:b w:val="0"/>
          <w:sz w:val="22"/>
          <w:szCs w:val="22"/>
          <w:lang w:val="sr-Cyrl-CS"/>
        </w:rPr>
        <w:t>5 )</w:t>
      </w:r>
    </w:p>
    <w:p w:rsidR="009A36DC" w:rsidRPr="00414B84" w:rsidRDefault="009A36DC" w:rsidP="009A36DC">
      <w:pPr>
        <w:pStyle w:val="PlainText"/>
        <w:tabs>
          <w:tab w:val="left" w:pos="9180"/>
        </w:tabs>
        <w:ind w:right="-6"/>
        <w:jc w:val="both"/>
        <w:rPr>
          <w:rFonts w:ascii="Times New Roman" w:eastAsia="MS Mincho" w:hAnsi="Times New Roman" w:cs="Times New Roman"/>
          <w:b w:val="0"/>
          <w:sz w:val="22"/>
          <w:szCs w:val="22"/>
          <w:lang w:val="sr-Cyrl-CS"/>
        </w:rPr>
      </w:pPr>
      <w:r w:rsidRPr="00414B84">
        <w:rPr>
          <w:rFonts w:ascii="Times New Roman" w:eastAsia="MS Mincho" w:hAnsi="Times New Roman" w:cs="Times New Roman"/>
          <w:b w:val="0"/>
          <w:sz w:val="22"/>
          <w:szCs w:val="22"/>
          <w:lang w:val="sr-Cyrl-CS"/>
        </w:rPr>
        <w:t>У колони 8. понуђач уписује у</w:t>
      </w:r>
      <w:r w:rsidRPr="00414B84">
        <w:rPr>
          <w:rFonts w:ascii="Times New Roman" w:eastAsia="MS Mincho" w:hAnsi="Times New Roman" w:cs="Times New Roman"/>
          <w:b w:val="0"/>
          <w:sz w:val="22"/>
          <w:szCs w:val="22"/>
        </w:rPr>
        <w:t>ку</w:t>
      </w:r>
      <w:r w:rsidRPr="00414B84">
        <w:rPr>
          <w:rFonts w:ascii="Times New Roman" w:eastAsia="MS Mincho" w:hAnsi="Times New Roman" w:cs="Times New Roman"/>
          <w:b w:val="0"/>
          <w:sz w:val="22"/>
          <w:szCs w:val="22"/>
          <w:lang w:val="sr-Cyrl-CS"/>
        </w:rPr>
        <w:t xml:space="preserve">пну  цену  са ПДВ-ом (колона 4 </w:t>
      </w:r>
      <w:r w:rsidRPr="00414B84">
        <w:rPr>
          <w:rFonts w:ascii="Times New Roman" w:eastAsia="MS Mincho" w:hAnsi="Times New Roman" w:cs="Times New Roman"/>
          <w:b w:val="0"/>
          <w:sz w:val="22"/>
          <w:szCs w:val="22"/>
        </w:rPr>
        <w:t xml:space="preserve">x колона </w:t>
      </w:r>
      <w:r w:rsidRPr="00414B84">
        <w:rPr>
          <w:rFonts w:ascii="Times New Roman" w:eastAsia="MS Mincho" w:hAnsi="Times New Roman" w:cs="Times New Roman"/>
          <w:b w:val="0"/>
          <w:sz w:val="22"/>
          <w:szCs w:val="22"/>
          <w:lang w:val="sr-Cyrl-CS"/>
        </w:rPr>
        <w:t>6)</w:t>
      </w:r>
    </w:p>
    <w:p w:rsidR="009A36DC" w:rsidRPr="00414B84" w:rsidRDefault="009A36DC" w:rsidP="009A36DC">
      <w:pPr>
        <w:pStyle w:val="PlainText"/>
        <w:tabs>
          <w:tab w:val="left" w:pos="9180"/>
        </w:tabs>
        <w:jc w:val="both"/>
        <w:rPr>
          <w:rFonts w:ascii="Times New Roman" w:eastAsia="MS Mincho" w:hAnsi="Times New Roman" w:cs="Times New Roman"/>
          <w:b w:val="0"/>
          <w:sz w:val="22"/>
          <w:szCs w:val="22"/>
          <w:lang w:val="sr-Cyrl-CS"/>
        </w:rPr>
      </w:pPr>
      <w:r w:rsidRPr="00414B84">
        <w:rPr>
          <w:rFonts w:ascii="Times New Roman" w:eastAsia="MS Mincho" w:hAnsi="Times New Roman" w:cs="Times New Roman"/>
          <w:b w:val="0"/>
          <w:sz w:val="22"/>
          <w:szCs w:val="22"/>
          <w:lang w:val="sr-Cyrl-CS"/>
        </w:rPr>
        <w:t>Уколико се на предметно добро не обрачунава ПДВ, уписује се  исти износ као и за цену без ПДВ</w:t>
      </w:r>
      <w:r w:rsidR="00FE23D5" w:rsidRPr="00414B84">
        <w:rPr>
          <w:rFonts w:ascii="Times New Roman" w:eastAsia="MS Mincho" w:hAnsi="Times New Roman" w:cs="Times New Roman"/>
          <w:b w:val="0"/>
          <w:sz w:val="22"/>
          <w:szCs w:val="22"/>
          <w:lang w:val="sr-Cyrl-CS"/>
        </w:rPr>
        <w:t>-а.</w:t>
      </w:r>
    </w:p>
    <w:p w:rsidR="00C658B2" w:rsidRPr="00414B84" w:rsidRDefault="00C658B2" w:rsidP="00065D70">
      <w:pPr>
        <w:rPr>
          <w:rFonts w:ascii="Times New Roman" w:eastAsia="TimesNewRoman" w:hAnsi="Times New Roman" w:cs="Times New Roman"/>
          <w:b w:val="0"/>
          <w:sz w:val="22"/>
          <w:szCs w:val="22"/>
          <w:lang w:val="sr-Cyrl-CS"/>
        </w:rPr>
      </w:pPr>
    </w:p>
    <w:p w:rsidR="009A36DC" w:rsidRPr="00414B84" w:rsidRDefault="009A36DC" w:rsidP="00065D70">
      <w:pPr>
        <w:rPr>
          <w:rFonts w:ascii="Times New Roman" w:eastAsia="TimesNewRoman" w:hAnsi="Times New Roman" w:cs="Times New Roman"/>
          <w:sz w:val="22"/>
          <w:szCs w:val="22"/>
          <w:u w:val="single"/>
          <w:lang w:val="sr-Cyrl-CS"/>
        </w:rPr>
      </w:pPr>
      <w:r w:rsidRPr="00414B84">
        <w:rPr>
          <w:rFonts w:ascii="Times New Roman" w:eastAsia="TimesNewRoman" w:hAnsi="Times New Roman" w:cs="Times New Roman"/>
          <w:sz w:val="22"/>
          <w:szCs w:val="22"/>
          <w:u w:val="single"/>
          <w:lang w:val="sr-Cyrl-CS"/>
        </w:rPr>
        <w:t>НАПОМЕНА:</w:t>
      </w:r>
    </w:p>
    <w:p w:rsidR="009A36DC" w:rsidRPr="00414B84" w:rsidRDefault="009A36DC" w:rsidP="009A36DC">
      <w:pPr>
        <w:ind w:firstLine="540"/>
        <w:jc w:val="both"/>
        <w:rPr>
          <w:rFonts w:ascii="Times New Roman" w:hAnsi="Times New Roman" w:cs="Times New Roman"/>
          <w:b w:val="0"/>
          <w:i/>
          <w:sz w:val="22"/>
          <w:szCs w:val="22"/>
          <w:lang w:val="sr-Cyrl-CS"/>
        </w:rPr>
      </w:pPr>
      <w:r w:rsidRPr="00414B84">
        <w:rPr>
          <w:rFonts w:ascii="Times New Roman" w:hAnsi="Times New Roman" w:cs="Times New Roman"/>
          <w:b w:val="0"/>
          <w:i/>
          <w:sz w:val="22"/>
          <w:szCs w:val="22"/>
          <w:lang w:val="sr-Cyrl-CS"/>
        </w:rPr>
        <w:t>Образац структ</w:t>
      </w:r>
      <w:r w:rsidR="00FE23D5" w:rsidRPr="00414B84">
        <w:rPr>
          <w:rFonts w:ascii="Times New Roman" w:hAnsi="Times New Roman" w:cs="Times New Roman"/>
          <w:b w:val="0"/>
          <w:i/>
          <w:sz w:val="22"/>
          <w:szCs w:val="22"/>
          <w:lang w:val="sr-Cyrl-CS"/>
        </w:rPr>
        <w:t>уре цене понуђач мора да попуни и потпише</w:t>
      </w:r>
      <w:r w:rsidRPr="00414B84">
        <w:rPr>
          <w:rFonts w:ascii="Times New Roman" w:hAnsi="Times New Roman" w:cs="Times New Roman"/>
          <w:b w:val="0"/>
          <w:i/>
          <w:sz w:val="22"/>
          <w:szCs w:val="22"/>
          <w:lang w:val="sr-Cyrl-CS"/>
        </w:rPr>
        <w:t>, чиме потврђује да су тачни подаци који су у обрасцу наведени.Уколико понуђачи подносе заједничку понуду, група понуђача може да се определи да образац структуре це</w:t>
      </w:r>
      <w:r w:rsidR="00FE23D5" w:rsidRPr="00414B84">
        <w:rPr>
          <w:rFonts w:ascii="Times New Roman" w:hAnsi="Times New Roman" w:cs="Times New Roman"/>
          <w:b w:val="0"/>
          <w:i/>
          <w:sz w:val="22"/>
          <w:szCs w:val="22"/>
          <w:lang w:val="sr-Cyrl-CS"/>
        </w:rPr>
        <w:t>не потписуј</w:t>
      </w:r>
      <w:r w:rsidRPr="00414B84">
        <w:rPr>
          <w:rFonts w:ascii="Times New Roman" w:hAnsi="Times New Roman" w:cs="Times New Roman"/>
          <w:b w:val="0"/>
          <w:i/>
          <w:sz w:val="22"/>
          <w:szCs w:val="22"/>
          <w:lang w:val="sr-Cyrl-CS"/>
        </w:rPr>
        <w:t xml:space="preserve"> сви понуђачи из групе понуђача или група понуђача може да одреди једног пону</w:t>
      </w:r>
      <w:r w:rsidR="00FE23D5" w:rsidRPr="00414B84">
        <w:rPr>
          <w:rFonts w:ascii="Times New Roman" w:hAnsi="Times New Roman" w:cs="Times New Roman"/>
          <w:b w:val="0"/>
          <w:i/>
          <w:sz w:val="22"/>
          <w:szCs w:val="22"/>
          <w:lang w:val="sr-Cyrl-CS"/>
        </w:rPr>
        <w:t>ђача из групе који ће попунити и потписати</w:t>
      </w:r>
      <w:r w:rsidRPr="00414B84">
        <w:rPr>
          <w:rFonts w:ascii="Times New Roman" w:hAnsi="Times New Roman" w:cs="Times New Roman"/>
          <w:b w:val="0"/>
          <w:i/>
          <w:sz w:val="22"/>
          <w:szCs w:val="22"/>
          <w:lang w:val="sr-Cyrl-CS"/>
        </w:rPr>
        <w:t xml:space="preserve"> образац структуре цене.</w:t>
      </w:r>
    </w:p>
    <w:p w:rsidR="003C5085" w:rsidRPr="00414B84" w:rsidRDefault="003C5085" w:rsidP="00AB6095">
      <w:pPr>
        <w:rPr>
          <w:rFonts w:ascii="Times New Roman" w:hAnsi="Times New Roman" w:cs="Times New Roman"/>
          <w:b w:val="0"/>
          <w:sz w:val="22"/>
          <w:szCs w:val="22"/>
          <w:lang w:val="sr-Cyrl-CS"/>
        </w:rPr>
      </w:pPr>
    </w:p>
    <w:p w:rsidR="00255183" w:rsidRPr="00414B84" w:rsidRDefault="00255183" w:rsidP="00AB6095">
      <w:pPr>
        <w:rPr>
          <w:rFonts w:ascii="Times New Roman" w:hAnsi="Times New Roman" w:cs="Times New Roman"/>
          <w:b w:val="0"/>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F04FE" w:rsidRPr="00414B84" w:rsidRDefault="002F04FE" w:rsidP="00AB6095">
      <w:pPr>
        <w:rPr>
          <w:rFonts w:ascii="Times New Roman" w:hAnsi="Times New Roman" w:cs="Times New Roman"/>
          <w:sz w:val="22"/>
          <w:szCs w:val="22"/>
          <w:lang w:val="sr-Cyrl-CS"/>
        </w:rPr>
      </w:pPr>
    </w:p>
    <w:p w:rsidR="00255183" w:rsidRPr="00414B84" w:rsidRDefault="00255183" w:rsidP="00AB6095">
      <w:pPr>
        <w:rPr>
          <w:rFonts w:ascii="Times New Roman" w:hAnsi="Times New Roman" w:cs="Times New Roman"/>
          <w:sz w:val="22"/>
          <w:szCs w:val="22"/>
          <w:lang w:val="sr-Cyrl-CS"/>
        </w:rPr>
      </w:pPr>
    </w:p>
    <w:p w:rsidR="00F010AD" w:rsidRPr="00414B84" w:rsidRDefault="00F010AD" w:rsidP="00F010AD">
      <w:pPr>
        <w:ind w:right="-573"/>
        <w:rPr>
          <w:rFonts w:ascii="Times New Roman" w:hAnsi="Times New Roman" w:cs="Times New Roman"/>
          <w:b w:val="0"/>
          <w:sz w:val="22"/>
          <w:szCs w:val="22"/>
          <w:lang w:val="sr-Cyrl-CS"/>
        </w:rPr>
      </w:pPr>
      <w:r w:rsidRPr="00414B84">
        <w:rPr>
          <w:rFonts w:ascii="Times New Roman" w:hAnsi="Times New Roman" w:cs="Times New Roman"/>
          <w:kern w:val="1"/>
          <w:sz w:val="22"/>
          <w:szCs w:val="22"/>
          <w:lang w:val="sr-Cyrl-CS"/>
        </w:rPr>
        <w:lastRenderedPageBreak/>
        <w:t>Об</w:t>
      </w:r>
      <w:r w:rsidR="008E14E5" w:rsidRPr="00414B84">
        <w:rPr>
          <w:rFonts w:ascii="Times New Roman" w:hAnsi="Times New Roman" w:cs="Times New Roman"/>
          <w:kern w:val="1"/>
          <w:sz w:val="22"/>
          <w:szCs w:val="22"/>
          <w:lang w:val="sr-Cyrl-CS"/>
        </w:rPr>
        <w:t>разац број 5</w:t>
      </w:r>
      <w:r w:rsidR="001B2470" w:rsidRPr="00414B84">
        <w:rPr>
          <w:rFonts w:ascii="Times New Roman" w:hAnsi="Times New Roman" w:cs="Times New Roman"/>
          <w:kern w:val="1"/>
          <w:sz w:val="22"/>
          <w:szCs w:val="22"/>
          <w:lang w:val="sr-Cyrl-CS"/>
        </w:rPr>
        <w:t>) 1</w:t>
      </w:r>
      <w:r w:rsidRPr="00414B84">
        <w:rPr>
          <w:rFonts w:ascii="Times New Roman" w:hAnsi="Times New Roman" w:cs="Times New Roman"/>
          <w:kern w:val="1"/>
          <w:sz w:val="22"/>
          <w:szCs w:val="22"/>
          <w:lang w:val="sr-Cyrl-CS"/>
        </w:rPr>
        <w:t xml:space="preserve">. </w:t>
      </w:r>
      <w:r w:rsidRPr="00414B84">
        <w:rPr>
          <w:rFonts w:ascii="Times New Roman" w:hAnsi="Times New Roman" w:cs="Times New Roman"/>
          <w:sz w:val="22"/>
          <w:szCs w:val="22"/>
          <w:lang w:val="sr-Cyrl-CS"/>
        </w:rPr>
        <w:t>ТЕХНИЧКА СПЕЦИФИКАЦИЈА ДОБ</w:t>
      </w:r>
      <w:r w:rsidR="00903B91" w:rsidRPr="00414B84">
        <w:rPr>
          <w:rFonts w:ascii="Times New Roman" w:hAnsi="Times New Roman" w:cs="Times New Roman"/>
          <w:sz w:val="22"/>
          <w:szCs w:val="22"/>
          <w:lang w:val="sr-Cyrl-CS"/>
        </w:rPr>
        <w:t>А</w:t>
      </w:r>
      <w:r w:rsidRPr="00414B84">
        <w:rPr>
          <w:rFonts w:ascii="Times New Roman" w:hAnsi="Times New Roman" w:cs="Times New Roman"/>
          <w:sz w:val="22"/>
          <w:szCs w:val="22"/>
          <w:lang w:val="sr-Cyrl-CS"/>
        </w:rPr>
        <w:t>РА</w:t>
      </w:r>
    </w:p>
    <w:p w:rsidR="00F010AD" w:rsidRPr="00414B84" w:rsidRDefault="00F010AD" w:rsidP="00613284">
      <w:pPr>
        <w:ind w:right="-573"/>
        <w:rPr>
          <w:rFonts w:ascii="Times New Roman" w:hAnsi="Times New Roman" w:cs="Times New Roman"/>
          <w:b w:val="0"/>
          <w:sz w:val="22"/>
          <w:szCs w:val="22"/>
          <w:lang w:val="sr-Cyrl-CS"/>
        </w:rPr>
      </w:pPr>
    </w:p>
    <w:p w:rsidR="00F010AD" w:rsidRPr="00414B84" w:rsidRDefault="00F010AD" w:rsidP="00F70FFE">
      <w:pPr>
        <w:widowControl w:val="0"/>
        <w:numPr>
          <w:ilvl w:val="0"/>
          <w:numId w:val="5"/>
        </w:numPr>
        <w:jc w:val="both"/>
        <w:rPr>
          <w:rFonts w:ascii="Times New Roman" w:hAnsi="Times New Roman" w:cs="Times New Roman"/>
          <w:b w:val="0"/>
          <w:sz w:val="22"/>
          <w:szCs w:val="22"/>
        </w:rPr>
      </w:pPr>
      <w:r w:rsidRPr="00414B84">
        <w:rPr>
          <w:rFonts w:ascii="Times New Roman" w:hAnsi="Times New Roman" w:cs="Times New Roman"/>
          <w:b w:val="0"/>
          <w:sz w:val="22"/>
          <w:szCs w:val="22"/>
        </w:rPr>
        <w:t>Количина електричне енергије одређиваће се по</w:t>
      </w:r>
      <w:r w:rsidR="00B8503A" w:rsidRPr="00414B84">
        <w:rPr>
          <w:rFonts w:ascii="Times New Roman" w:hAnsi="Times New Roman" w:cs="Times New Roman"/>
          <w:b w:val="0"/>
          <w:sz w:val="22"/>
          <w:szCs w:val="22"/>
        </w:rPr>
        <w:t xml:space="preserve"> основу остварене потрошње </w:t>
      </w:r>
      <w:r w:rsidR="00B8503A" w:rsidRPr="00414B84">
        <w:rPr>
          <w:rFonts w:ascii="Times New Roman" w:hAnsi="Times New Roman" w:cs="Times New Roman"/>
          <w:b w:val="0"/>
          <w:sz w:val="22"/>
          <w:szCs w:val="22"/>
          <w:lang w:val="sr-Cyrl-CS"/>
        </w:rPr>
        <w:t>наручиоца</w:t>
      </w:r>
      <w:r w:rsidRPr="00414B84">
        <w:rPr>
          <w:rFonts w:ascii="Times New Roman" w:hAnsi="Times New Roman" w:cs="Times New Roman"/>
          <w:b w:val="0"/>
          <w:sz w:val="22"/>
          <w:szCs w:val="22"/>
        </w:rPr>
        <w:t xml:space="preserve"> на местима примопредаје током периода снабдевања;</w:t>
      </w:r>
    </w:p>
    <w:p w:rsidR="00F010AD" w:rsidRPr="00414B84" w:rsidRDefault="00A52CF6" w:rsidP="00F70FFE">
      <w:pPr>
        <w:widowControl w:val="0"/>
        <w:numPr>
          <w:ilvl w:val="0"/>
          <w:numId w:val="5"/>
        </w:numPr>
        <w:suppressAutoHyphens/>
        <w:autoSpaceDE/>
        <w:autoSpaceDN/>
        <w:ind w:right="-573"/>
        <w:jc w:val="both"/>
        <w:textAlignment w:val="baseline"/>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w:t>
      </w:r>
      <w:r w:rsidR="00B8503A" w:rsidRPr="00414B84">
        <w:rPr>
          <w:rFonts w:ascii="Times New Roman" w:hAnsi="Times New Roman" w:cs="Times New Roman"/>
          <w:b w:val="0"/>
          <w:sz w:val="22"/>
          <w:szCs w:val="22"/>
          <w:lang w:val="sr-Cyrl-CS"/>
        </w:rPr>
        <w:t>онуђач</w:t>
      </w:r>
      <w:r w:rsidR="00F010AD" w:rsidRPr="00414B84">
        <w:rPr>
          <w:rFonts w:ascii="Times New Roman" w:hAnsi="Times New Roman" w:cs="Times New Roman"/>
          <w:b w:val="0"/>
          <w:sz w:val="22"/>
          <w:szCs w:val="22"/>
          <w:lang w:val="sr-Cyrl-CS"/>
        </w:rPr>
        <w:t xml:space="preserve"> је балансно одговоран за место примоп</w:t>
      </w:r>
      <w:r w:rsidR="00B8503A" w:rsidRPr="00414B84">
        <w:rPr>
          <w:rFonts w:ascii="Times New Roman" w:hAnsi="Times New Roman" w:cs="Times New Roman"/>
          <w:b w:val="0"/>
          <w:sz w:val="22"/>
          <w:szCs w:val="22"/>
          <w:lang w:val="sr-Cyrl-CS"/>
        </w:rPr>
        <w:t>редаје наручиоцу</w:t>
      </w:r>
      <w:r w:rsidR="004336F1" w:rsidRPr="00414B84">
        <w:rPr>
          <w:rFonts w:ascii="Times New Roman" w:hAnsi="Times New Roman" w:cs="Times New Roman"/>
          <w:b w:val="0"/>
          <w:sz w:val="22"/>
          <w:szCs w:val="22"/>
          <w:lang w:val="sr-Cyrl-CS"/>
        </w:rPr>
        <w:t>;</w:t>
      </w:r>
    </w:p>
    <w:p w:rsidR="00F010AD" w:rsidRPr="00414B84" w:rsidRDefault="00A52CF6" w:rsidP="00F70FFE">
      <w:pPr>
        <w:widowControl w:val="0"/>
        <w:numPr>
          <w:ilvl w:val="0"/>
          <w:numId w:val="5"/>
        </w:numPr>
        <w:suppressAutoHyphens/>
        <w:autoSpaceDE/>
        <w:autoSpaceDN/>
        <w:ind w:right="-573"/>
        <w:jc w:val="both"/>
        <w:textAlignment w:val="baseline"/>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В</w:t>
      </w:r>
      <w:r w:rsidR="00F010AD" w:rsidRPr="00414B84">
        <w:rPr>
          <w:rFonts w:ascii="Times New Roman" w:hAnsi="Times New Roman" w:cs="Times New Roman"/>
          <w:b w:val="0"/>
          <w:sz w:val="22"/>
          <w:szCs w:val="22"/>
          <w:lang w:val="ru-RU"/>
        </w:rPr>
        <w:t>рста продаје: стална и гарантована у уговореном периоду</w:t>
      </w:r>
      <w:r w:rsidR="00F010AD" w:rsidRPr="00414B84">
        <w:rPr>
          <w:rFonts w:ascii="Times New Roman" w:hAnsi="Times New Roman" w:cs="Times New Roman"/>
          <w:b w:val="0"/>
          <w:sz w:val="22"/>
          <w:szCs w:val="22"/>
        </w:rPr>
        <w:t>;</w:t>
      </w:r>
    </w:p>
    <w:p w:rsidR="00F010AD" w:rsidRPr="00414B84" w:rsidRDefault="00A52CF6" w:rsidP="00F70FFE">
      <w:pPr>
        <w:widowControl w:val="0"/>
        <w:numPr>
          <w:ilvl w:val="0"/>
          <w:numId w:val="5"/>
        </w:numPr>
        <w:suppressAutoHyphens/>
        <w:autoSpaceDE/>
        <w:autoSpaceDN/>
        <w:ind w:right="-573"/>
        <w:jc w:val="both"/>
        <w:textAlignment w:val="baseline"/>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К</w:t>
      </w:r>
      <w:r w:rsidR="00F010AD" w:rsidRPr="00414B84">
        <w:rPr>
          <w:rFonts w:ascii="Times New Roman" w:hAnsi="Times New Roman" w:cs="Times New Roman"/>
          <w:b w:val="0"/>
          <w:sz w:val="22"/>
          <w:szCs w:val="22"/>
          <w:lang w:val="ru-RU"/>
        </w:rPr>
        <w:t xml:space="preserve">апацитет испоруке: </w:t>
      </w:r>
      <w:r w:rsidR="00F010AD" w:rsidRPr="00414B84">
        <w:rPr>
          <w:rFonts w:ascii="Times New Roman" w:hAnsi="Times New Roman" w:cs="Times New Roman"/>
          <w:b w:val="0"/>
          <w:sz w:val="22"/>
          <w:szCs w:val="22"/>
          <w:lang w:val="sr-Cyrl-CS"/>
        </w:rPr>
        <w:t xml:space="preserve">на бази јединичне цене електричне енергије по </w:t>
      </w:r>
      <w:r w:rsidR="00F010AD" w:rsidRPr="00414B84">
        <w:rPr>
          <w:rFonts w:ascii="Times New Roman" w:hAnsi="Times New Roman" w:cs="Times New Roman"/>
          <w:b w:val="0"/>
          <w:sz w:val="22"/>
          <w:szCs w:val="22"/>
        </w:rPr>
        <w:t>kWh</w:t>
      </w:r>
      <w:r w:rsidR="004336F1" w:rsidRPr="00414B84">
        <w:rPr>
          <w:rFonts w:ascii="Times New Roman" w:hAnsi="Times New Roman" w:cs="Times New Roman"/>
          <w:b w:val="0"/>
          <w:sz w:val="22"/>
          <w:szCs w:val="22"/>
          <w:lang w:val="sr-Cyrl-CS"/>
        </w:rPr>
        <w:t>;</w:t>
      </w:r>
    </w:p>
    <w:p w:rsidR="00F010AD" w:rsidRPr="00414B84" w:rsidRDefault="00A52CF6" w:rsidP="00F70FFE">
      <w:pPr>
        <w:widowControl w:val="0"/>
        <w:numPr>
          <w:ilvl w:val="0"/>
          <w:numId w:val="5"/>
        </w:numPr>
        <w:suppressAutoHyphens/>
        <w:autoSpaceDE/>
        <w:autoSpaceDN/>
        <w:ind w:right="49"/>
        <w:jc w:val="both"/>
        <w:textAlignment w:val="baseline"/>
        <w:rPr>
          <w:rFonts w:ascii="Times New Roman" w:hAnsi="Times New Roman" w:cs="Times New Roman"/>
          <w:b w:val="0"/>
          <w:sz w:val="22"/>
          <w:szCs w:val="22"/>
          <w:lang w:val="sr-Cyrl-CS"/>
        </w:rPr>
      </w:pPr>
      <w:r w:rsidRPr="00414B84">
        <w:rPr>
          <w:rFonts w:ascii="Times New Roman" w:hAnsi="Times New Roman" w:cs="Times New Roman"/>
          <w:b w:val="0"/>
          <w:sz w:val="22"/>
          <w:szCs w:val="22"/>
        </w:rPr>
        <w:t>П</w:t>
      </w:r>
      <w:r w:rsidR="00F010AD" w:rsidRPr="00414B84">
        <w:rPr>
          <w:rFonts w:ascii="Times New Roman" w:hAnsi="Times New Roman" w:cs="Times New Roman"/>
          <w:b w:val="0"/>
          <w:sz w:val="22"/>
          <w:szCs w:val="22"/>
        </w:rPr>
        <w:t>ериод испоруке: годину дана од дана закључивања уговора или до утр</w:t>
      </w:r>
      <w:r w:rsidR="00B8503A" w:rsidRPr="00414B84">
        <w:rPr>
          <w:rFonts w:ascii="Times New Roman" w:hAnsi="Times New Roman" w:cs="Times New Roman"/>
          <w:b w:val="0"/>
          <w:sz w:val="22"/>
          <w:szCs w:val="22"/>
        </w:rPr>
        <w:t xml:space="preserve">ошка расположивих средстава </w:t>
      </w:r>
      <w:r w:rsidR="00B8503A" w:rsidRPr="00414B84">
        <w:rPr>
          <w:rFonts w:ascii="Times New Roman" w:hAnsi="Times New Roman" w:cs="Times New Roman"/>
          <w:b w:val="0"/>
          <w:sz w:val="22"/>
          <w:szCs w:val="22"/>
          <w:lang w:val="sr-Cyrl-CS"/>
        </w:rPr>
        <w:t>наручиоца</w:t>
      </w:r>
      <w:r w:rsidR="00F010AD" w:rsidRPr="00414B84">
        <w:rPr>
          <w:rFonts w:ascii="Times New Roman" w:hAnsi="Times New Roman" w:cs="Times New Roman"/>
          <w:b w:val="0"/>
          <w:sz w:val="22"/>
          <w:szCs w:val="22"/>
        </w:rPr>
        <w:t xml:space="preserve"> (до испуњења финансијске вредности уговора), од 00:00 до 24:00 часова</w:t>
      </w:r>
      <w:r w:rsidR="004336F1" w:rsidRPr="00414B84">
        <w:rPr>
          <w:rFonts w:ascii="Times New Roman" w:hAnsi="Times New Roman" w:cs="Times New Roman"/>
          <w:b w:val="0"/>
          <w:sz w:val="22"/>
          <w:szCs w:val="22"/>
        </w:rPr>
        <w:t>.</w:t>
      </w:r>
    </w:p>
    <w:p w:rsidR="0081408E" w:rsidRPr="00414B84" w:rsidRDefault="00A52CF6" w:rsidP="004336F1">
      <w:pPr>
        <w:numPr>
          <w:ilvl w:val="0"/>
          <w:numId w:val="5"/>
        </w:numPr>
        <w:rPr>
          <w:rFonts w:ascii="Times New Roman" w:hAnsi="Times New Roman" w:cs="Times New Roman"/>
          <w:b w:val="0"/>
          <w:kern w:val="1"/>
          <w:sz w:val="22"/>
          <w:szCs w:val="22"/>
          <w:lang w:val="sr-Cyrl-CS"/>
        </w:rPr>
      </w:pPr>
      <w:r w:rsidRPr="00414B84">
        <w:rPr>
          <w:rFonts w:ascii="Times New Roman" w:hAnsi="Times New Roman" w:cs="Times New Roman"/>
          <w:b w:val="0"/>
          <w:sz w:val="22"/>
          <w:szCs w:val="22"/>
        </w:rPr>
        <w:t>М</w:t>
      </w:r>
      <w:r w:rsidR="00F010AD" w:rsidRPr="00414B84">
        <w:rPr>
          <w:rFonts w:ascii="Times New Roman" w:hAnsi="Times New Roman" w:cs="Times New Roman"/>
          <w:b w:val="0"/>
          <w:sz w:val="22"/>
          <w:szCs w:val="22"/>
        </w:rPr>
        <w:t>еста</w:t>
      </w:r>
      <w:r w:rsidR="00B8503A" w:rsidRPr="00414B84">
        <w:rPr>
          <w:rFonts w:ascii="Times New Roman" w:hAnsi="Times New Roman" w:cs="Times New Roman"/>
          <w:b w:val="0"/>
          <w:sz w:val="22"/>
          <w:szCs w:val="22"/>
        </w:rPr>
        <w:t xml:space="preserve"> примопредаје: мерна места </w:t>
      </w:r>
      <w:r w:rsidR="00B8503A" w:rsidRPr="00414B84">
        <w:rPr>
          <w:rFonts w:ascii="Times New Roman" w:hAnsi="Times New Roman" w:cs="Times New Roman"/>
          <w:b w:val="0"/>
          <w:sz w:val="22"/>
          <w:szCs w:val="22"/>
          <w:lang w:val="sr-Cyrl-CS"/>
        </w:rPr>
        <w:t>наручиоца</w:t>
      </w:r>
      <w:r w:rsidR="00F010AD" w:rsidRPr="00414B84">
        <w:rPr>
          <w:rFonts w:ascii="Times New Roman" w:hAnsi="Times New Roman" w:cs="Times New Roman"/>
          <w:b w:val="0"/>
          <w:sz w:val="22"/>
          <w:szCs w:val="22"/>
        </w:rPr>
        <w:t xml:space="preserve"> прикључена на дистрибутивни систем </w:t>
      </w:r>
      <w:r w:rsidR="00D90AF2" w:rsidRPr="00414B84">
        <w:rPr>
          <w:rFonts w:ascii="Times New Roman" w:hAnsi="Times New Roman" w:cs="Times New Roman"/>
          <w:b w:val="0"/>
          <w:color w:val="000000"/>
          <w:sz w:val="22"/>
          <w:szCs w:val="22"/>
          <w:lang w:val="ru-RU"/>
        </w:rPr>
        <w:t>у категорији широке потрошње</w:t>
      </w:r>
      <w:r w:rsidR="004336F1" w:rsidRPr="00414B84">
        <w:rPr>
          <w:rFonts w:ascii="Times New Roman" w:hAnsi="Times New Roman" w:cs="Times New Roman"/>
          <w:b w:val="0"/>
          <w:sz w:val="22"/>
          <w:szCs w:val="22"/>
        </w:rPr>
        <w:t>.</w:t>
      </w:r>
    </w:p>
    <w:p w:rsidR="0081408E" w:rsidRPr="00414B84" w:rsidRDefault="0081408E" w:rsidP="00AA3A42">
      <w:pPr>
        <w:rPr>
          <w:rFonts w:ascii="Times New Roman" w:hAnsi="Times New Roman" w:cs="Times New Roman"/>
          <w:kern w:val="1"/>
          <w:sz w:val="22"/>
          <w:szCs w:val="22"/>
        </w:rPr>
      </w:pPr>
    </w:p>
    <w:p w:rsidR="008C6420" w:rsidRPr="00414B84" w:rsidRDefault="008C6420" w:rsidP="00AA3A42">
      <w:pPr>
        <w:rPr>
          <w:rFonts w:ascii="Times New Roman" w:hAnsi="Times New Roman" w:cs="Times New Roman"/>
          <w:kern w:val="1"/>
          <w:sz w:val="22"/>
          <w:szCs w:val="22"/>
        </w:rPr>
      </w:pPr>
    </w:p>
    <w:p w:rsidR="008C6420" w:rsidRPr="00414B84" w:rsidRDefault="008C6420" w:rsidP="00AA3A42">
      <w:pPr>
        <w:rPr>
          <w:rFonts w:ascii="Times New Roman" w:hAnsi="Times New Roman" w:cs="Times New Roman"/>
          <w:sz w:val="22"/>
          <w:szCs w:val="22"/>
          <w:lang w:eastAsia="en-US"/>
        </w:rPr>
      </w:pPr>
      <w:r w:rsidRPr="00414B84">
        <w:rPr>
          <w:rFonts w:ascii="Times New Roman" w:hAnsi="Times New Roman" w:cs="Times New Roman"/>
          <w:kern w:val="1"/>
          <w:sz w:val="22"/>
          <w:szCs w:val="22"/>
          <w:lang w:val="sr-Cyrl-CS"/>
        </w:rPr>
        <w:t xml:space="preserve">Образац број 5) </w:t>
      </w:r>
      <w:r w:rsidRPr="00414B84">
        <w:rPr>
          <w:rFonts w:ascii="Times New Roman" w:hAnsi="Times New Roman" w:cs="Times New Roman"/>
          <w:kern w:val="1"/>
          <w:sz w:val="22"/>
          <w:szCs w:val="22"/>
        </w:rPr>
        <w:t>2</w:t>
      </w:r>
      <w:r w:rsidRPr="00414B84">
        <w:rPr>
          <w:rFonts w:ascii="Times New Roman" w:hAnsi="Times New Roman" w:cs="Times New Roman"/>
          <w:kern w:val="1"/>
          <w:sz w:val="22"/>
          <w:szCs w:val="22"/>
          <w:lang w:val="sr-Cyrl-CS"/>
        </w:rPr>
        <w:t xml:space="preserve">. </w:t>
      </w:r>
      <w:r w:rsidRPr="00414B84">
        <w:rPr>
          <w:rFonts w:ascii="Times New Roman" w:hAnsi="Times New Roman" w:cs="Times New Roman"/>
          <w:kern w:val="1"/>
          <w:sz w:val="22"/>
          <w:szCs w:val="22"/>
        </w:rPr>
        <w:t>СПИСАК ОБЈЕКАТА СА ЕД БРОЈЕВИМА</w:t>
      </w:r>
    </w:p>
    <w:p w:rsidR="008C6420" w:rsidRPr="00414B84" w:rsidRDefault="008C6420" w:rsidP="00AA3A42">
      <w:pPr>
        <w:rPr>
          <w:rFonts w:ascii="Times New Roman" w:hAnsi="Times New Roman" w:cs="Times New Roman"/>
          <w:kern w:val="1"/>
          <w:sz w:val="22"/>
          <w:szCs w:val="22"/>
        </w:rPr>
      </w:pPr>
    </w:p>
    <w:tbl>
      <w:tblPr>
        <w:tblStyle w:val="TableGrid"/>
        <w:tblW w:w="0" w:type="auto"/>
        <w:tblLayout w:type="fixed"/>
        <w:tblLook w:val="04A0"/>
      </w:tblPr>
      <w:tblGrid>
        <w:gridCol w:w="1101"/>
        <w:gridCol w:w="2571"/>
        <w:gridCol w:w="1836"/>
        <w:gridCol w:w="1836"/>
        <w:gridCol w:w="1836"/>
      </w:tblGrid>
      <w:tr w:rsidR="00A30F56" w:rsidRPr="00414B84" w:rsidTr="00D70236">
        <w:tc>
          <w:tcPr>
            <w:tcW w:w="1101" w:type="dxa"/>
          </w:tcPr>
          <w:p w:rsidR="00A30F56" w:rsidRPr="00414B84" w:rsidRDefault="00D70236" w:rsidP="00A30F56">
            <w:pPr>
              <w:rPr>
                <w:rFonts w:ascii="Times New Roman" w:hAnsi="Times New Roman" w:cs="Times New Roman"/>
                <w:sz w:val="22"/>
                <w:szCs w:val="22"/>
                <w:lang w:eastAsia="en-US"/>
              </w:rPr>
            </w:pPr>
            <w:r w:rsidRPr="00414B84">
              <w:rPr>
                <w:rFonts w:ascii="Times New Roman" w:hAnsi="Times New Roman" w:cs="Times New Roman"/>
                <w:sz w:val="22"/>
                <w:szCs w:val="22"/>
                <w:lang w:eastAsia="en-US"/>
              </w:rPr>
              <w:t>РЕДНИ БРОЈ</w:t>
            </w:r>
          </w:p>
          <w:p w:rsidR="00A30F56" w:rsidRPr="00414B84" w:rsidRDefault="00A30F56" w:rsidP="00A30F56">
            <w:pPr>
              <w:rPr>
                <w:rFonts w:ascii="Times New Roman" w:hAnsi="Times New Roman" w:cs="Times New Roman"/>
                <w:sz w:val="22"/>
                <w:szCs w:val="22"/>
              </w:rPr>
            </w:pPr>
            <w:r w:rsidRPr="00414B84">
              <w:rPr>
                <w:rFonts w:ascii="Times New Roman" w:hAnsi="Times New Roman" w:cs="Times New Roman"/>
                <w:sz w:val="22"/>
                <w:szCs w:val="22"/>
                <w:lang w:val="en-US" w:eastAsia="en-US"/>
              </w:rPr>
              <w:t xml:space="preserve"> </w:t>
            </w:r>
            <w:r w:rsidRPr="00414B84">
              <w:rPr>
                <w:rFonts w:ascii="Times New Roman" w:hAnsi="Times New Roman" w:cs="Times New Roman"/>
                <w:sz w:val="22"/>
                <w:szCs w:val="22"/>
                <w:lang w:eastAsia="en-US"/>
              </w:rPr>
              <w:t xml:space="preserve"> </w:t>
            </w:r>
          </w:p>
        </w:tc>
        <w:tc>
          <w:tcPr>
            <w:tcW w:w="2571" w:type="dxa"/>
          </w:tcPr>
          <w:p w:rsidR="00A30F56" w:rsidRPr="00414B84" w:rsidRDefault="00A30F56" w:rsidP="00492D87">
            <w:pPr>
              <w:rPr>
                <w:rFonts w:ascii="Times New Roman" w:hAnsi="Times New Roman" w:cs="Times New Roman"/>
                <w:sz w:val="22"/>
                <w:szCs w:val="22"/>
              </w:rPr>
            </w:pPr>
            <w:r w:rsidRPr="00414B84">
              <w:rPr>
                <w:rFonts w:ascii="Times New Roman" w:hAnsi="Times New Roman" w:cs="Times New Roman"/>
                <w:sz w:val="22"/>
                <w:szCs w:val="22"/>
              </w:rPr>
              <w:t>НАЗИВ</w:t>
            </w:r>
          </w:p>
        </w:tc>
        <w:tc>
          <w:tcPr>
            <w:tcW w:w="1836" w:type="dxa"/>
          </w:tcPr>
          <w:p w:rsidR="00A30F56" w:rsidRPr="00414B84" w:rsidRDefault="00A30F56" w:rsidP="00492D87">
            <w:pPr>
              <w:rPr>
                <w:rFonts w:ascii="Times New Roman" w:hAnsi="Times New Roman" w:cs="Times New Roman"/>
                <w:sz w:val="22"/>
                <w:szCs w:val="22"/>
              </w:rPr>
            </w:pPr>
            <w:r w:rsidRPr="00414B84">
              <w:rPr>
                <w:rFonts w:ascii="Times New Roman" w:hAnsi="Times New Roman" w:cs="Times New Roman"/>
                <w:sz w:val="22"/>
                <w:szCs w:val="22"/>
              </w:rPr>
              <w:t>ЕД БРОЈ-1</w:t>
            </w:r>
          </w:p>
        </w:tc>
        <w:tc>
          <w:tcPr>
            <w:tcW w:w="1836" w:type="dxa"/>
          </w:tcPr>
          <w:p w:rsidR="00A30F56" w:rsidRPr="00414B84" w:rsidRDefault="00A30F56" w:rsidP="00492D87">
            <w:pPr>
              <w:rPr>
                <w:rFonts w:ascii="Times New Roman" w:hAnsi="Times New Roman" w:cs="Times New Roman"/>
                <w:sz w:val="22"/>
                <w:szCs w:val="22"/>
              </w:rPr>
            </w:pPr>
            <w:r w:rsidRPr="00414B84">
              <w:rPr>
                <w:rFonts w:ascii="Times New Roman" w:hAnsi="Times New Roman" w:cs="Times New Roman"/>
                <w:sz w:val="22"/>
                <w:szCs w:val="22"/>
              </w:rPr>
              <w:t>ЕД БРОЈ-2</w:t>
            </w:r>
          </w:p>
        </w:tc>
        <w:tc>
          <w:tcPr>
            <w:tcW w:w="1836" w:type="dxa"/>
          </w:tcPr>
          <w:p w:rsidR="00A30F56" w:rsidRPr="00414B84" w:rsidRDefault="00A30F56" w:rsidP="00492D87">
            <w:pPr>
              <w:rPr>
                <w:rFonts w:ascii="Times New Roman" w:hAnsi="Times New Roman" w:cs="Times New Roman"/>
                <w:sz w:val="22"/>
                <w:szCs w:val="22"/>
              </w:rPr>
            </w:pPr>
            <w:r w:rsidRPr="00414B84">
              <w:rPr>
                <w:rFonts w:ascii="Times New Roman" w:hAnsi="Times New Roman" w:cs="Times New Roman"/>
                <w:sz w:val="22"/>
                <w:szCs w:val="22"/>
              </w:rPr>
              <w:t>ЕД БРОЈ-3</w:t>
            </w:r>
          </w:p>
        </w:tc>
      </w:tr>
      <w:tr w:rsidR="00A30F56" w:rsidRPr="00414B84" w:rsidTr="00D70236">
        <w:tc>
          <w:tcPr>
            <w:tcW w:w="1101" w:type="dxa"/>
          </w:tcPr>
          <w:p w:rsidR="00A30F56" w:rsidRPr="00414B84" w:rsidRDefault="00D70236"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1.</w:t>
            </w:r>
          </w:p>
        </w:tc>
        <w:tc>
          <w:tcPr>
            <w:tcW w:w="2571" w:type="dxa"/>
          </w:tcPr>
          <w:p w:rsidR="002D07DF" w:rsidRPr="00414B84" w:rsidRDefault="002D07DF"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ОБЈЕКАТ „СУНЦЕ“</w:t>
            </w:r>
          </w:p>
          <w:p w:rsidR="00D70236" w:rsidRPr="00414B84" w:rsidRDefault="00FE23D5"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 xml:space="preserve">улица Владимира Хурбана број </w:t>
            </w:r>
            <w:r w:rsidR="00D70236" w:rsidRPr="00414B84">
              <w:rPr>
                <w:rFonts w:ascii="Times New Roman" w:hAnsi="Times New Roman" w:cs="Times New Roman"/>
                <w:b w:val="0"/>
                <w:kern w:val="1"/>
                <w:sz w:val="22"/>
                <w:szCs w:val="22"/>
                <w:lang w:val="sr-Cyrl-CS"/>
              </w:rPr>
              <w:t>13, Стара Пазова</w:t>
            </w:r>
          </w:p>
        </w:tc>
        <w:tc>
          <w:tcPr>
            <w:tcW w:w="1836" w:type="dxa"/>
          </w:tcPr>
          <w:p w:rsidR="00A30F56" w:rsidRPr="00414B84" w:rsidRDefault="00641C19"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70691</w:t>
            </w:r>
          </w:p>
          <w:p w:rsidR="00414B84" w:rsidRPr="00414B84" w:rsidRDefault="00414B84" w:rsidP="00AA3A42">
            <w:pPr>
              <w:rPr>
                <w:rFonts w:ascii="Times New Roman" w:hAnsi="Times New Roman" w:cs="Times New Roman"/>
                <w:b w:val="0"/>
                <w:color w:val="FF0000"/>
                <w:kern w:val="1"/>
                <w:sz w:val="22"/>
                <w:szCs w:val="22"/>
                <w:lang w:val="sr-Cyrl-CS"/>
              </w:rPr>
            </w:pPr>
            <w:r w:rsidRPr="00414B84">
              <w:rPr>
                <w:rFonts w:ascii="Times New Roman" w:hAnsi="Times New Roman" w:cs="Times New Roman"/>
                <w:b w:val="0"/>
                <w:kern w:val="1"/>
                <w:sz w:val="22"/>
                <w:szCs w:val="22"/>
                <w:lang w:val="sr-Cyrl-CS"/>
              </w:rPr>
              <w:t>10706645</w:t>
            </w:r>
          </w:p>
        </w:tc>
        <w:tc>
          <w:tcPr>
            <w:tcW w:w="1836"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2.</w:t>
            </w:r>
          </w:p>
        </w:tc>
        <w:tc>
          <w:tcPr>
            <w:tcW w:w="2571" w:type="dxa"/>
          </w:tcPr>
          <w:p w:rsidR="002D07DF" w:rsidRPr="00414B84" w:rsidRDefault="002D07DF" w:rsidP="002D07DF">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A9243D" w:rsidRPr="00414B84" w:rsidRDefault="002D07DF" w:rsidP="00A9243D">
            <w:pPr>
              <w:rPr>
                <w:rFonts w:ascii="Times New Roman" w:hAnsi="Times New Roman" w:cs="Times New Roman"/>
                <w:kern w:val="1"/>
                <w:sz w:val="22"/>
                <w:szCs w:val="22"/>
                <w:lang w:val="sr-Cyrl-CS"/>
              </w:rPr>
            </w:pPr>
            <w:r w:rsidRPr="00414B84">
              <w:rPr>
                <w:rFonts w:ascii="Times New Roman" w:hAnsi="Times New Roman" w:cs="Times New Roman"/>
                <w:b w:val="0"/>
                <w:kern w:val="1"/>
                <w:sz w:val="22"/>
                <w:szCs w:val="22"/>
                <w:lang w:val="sr-Cyrl-CS"/>
              </w:rPr>
              <w:t xml:space="preserve"> </w:t>
            </w:r>
            <w:r w:rsidR="00A9243D" w:rsidRPr="00414B84">
              <w:rPr>
                <w:rFonts w:ascii="Times New Roman" w:hAnsi="Times New Roman" w:cs="Times New Roman"/>
                <w:kern w:val="1"/>
                <w:sz w:val="22"/>
                <w:szCs w:val="22"/>
                <w:lang w:val="sr-Cyrl-CS"/>
              </w:rPr>
              <w:t>ОБЈЕКАТ „ЛЕПТИРИЋ“</w:t>
            </w:r>
          </w:p>
          <w:p w:rsidR="00A30F56" w:rsidRPr="00414B84" w:rsidRDefault="00FE23D5" w:rsidP="00A9243D">
            <w:pPr>
              <w:rPr>
                <w:rFonts w:ascii="Times New Roman" w:hAnsi="Times New Roman" w:cs="Times New Roman"/>
                <w:kern w:val="1"/>
                <w:sz w:val="22"/>
                <w:szCs w:val="22"/>
                <w:lang w:val="sr-Cyrl-CS"/>
              </w:rPr>
            </w:pPr>
            <w:r w:rsidRPr="00414B84">
              <w:rPr>
                <w:rFonts w:ascii="Times New Roman" w:hAnsi="Times New Roman" w:cs="Times New Roman"/>
                <w:b w:val="0"/>
                <w:kern w:val="1"/>
                <w:sz w:val="22"/>
                <w:szCs w:val="22"/>
                <w:lang w:val="sr-Cyrl-CS"/>
              </w:rPr>
              <w:t xml:space="preserve">улица </w:t>
            </w:r>
            <w:r w:rsidR="00A9243D" w:rsidRPr="00414B84">
              <w:rPr>
                <w:rFonts w:ascii="Times New Roman" w:hAnsi="Times New Roman" w:cs="Times New Roman"/>
                <w:b w:val="0"/>
                <w:kern w:val="1"/>
                <w:sz w:val="22"/>
                <w:szCs w:val="22"/>
                <w:lang w:val="sr-Cyrl-CS"/>
              </w:rPr>
              <w:t>Јован Стерије Поповића</w:t>
            </w:r>
            <w:r w:rsidRPr="00414B84">
              <w:rPr>
                <w:rFonts w:ascii="Times New Roman" w:hAnsi="Times New Roman" w:cs="Times New Roman"/>
                <w:b w:val="0"/>
                <w:kern w:val="1"/>
                <w:sz w:val="22"/>
                <w:szCs w:val="22"/>
                <w:lang w:val="sr-Cyrl-CS"/>
              </w:rPr>
              <w:t xml:space="preserve"> </w:t>
            </w:r>
            <w:r w:rsidR="00A9243D" w:rsidRPr="00414B84">
              <w:rPr>
                <w:rFonts w:ascii="Times New Roman" w:hAnsi="Times New Roman" w:cs="Times New Roman"/>
                <w:b w:val="0"/>
                <w:kern w:val="1"/>
                <w:sz w:val="22"/>
                <w:szCs w:val="22"/>
                <w:lang w:val="sr-Cyrl-CS"/>
              </w:rPr>
              <w:t>бб, Нова Пазова</w:t>
            </w:r>
          </w:p>
        </w:tc>
        <w:tc>
          <w:tcPr>
            <w:tcW w:w="1836" w:type="dxa"/>
          </w:tcPr>
          <w:p w:rsidR="00A30F56" w:rsidRPr="00414B84" w:rsidRDefault="004B67D3"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5295</w:t>
            </w:r>
          </w:p>
        </w:tc>
        <w:tc>
          <w:tcPr>
            <w:tcW w:w="1836" w:type="dxa"/>
          </w:tcPr>
          <w:p w:rsidR="00A30F56" w:rsidRPr="00414B84" w:rsidRDefault="00F1369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F1369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3.</w:t>
            </w:r>
          </w:p>
        </w:tc>
        <w:tc>
          <w:tcPr>
            <w:tcW w:w="2571" w:type="dxa"/>
          </w:tcPr>
          <w:p w:rsidR="002D07DF" w:rsidRPr="00414B84" w:rsidRDefault="002D07DF" w:rsidP="002D07DF">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5532DF" w:rsidRPr="00414B84" w:rsidRDefault="005532DF" w:rsidP="005532DF">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ОБЈЕКАТ</w:t>
            </w:r>
          </w:p>
          <w:p w:rsidR="005532DF" w:rsidRPr="00414B84" w:rsidRDefault="005532DF" w:rsidP="005532DF">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„БУБАМАРА“</w:t>
            </w:r>
          </w:p>
          <w:p w:rsidR="00A30F56" w:rsidRPr="00414B84" w:rsidRDefault="005532DF" w:rsidP="005532DF">
            <w:pPr>
              <w:rPr>
                <w:rFonts w:ascii="Times New Roman" w:hAnsi="Times New Roman" w:cs="Times New Roman"/>
                <w:kern w:val="1"/>
                <w:sz w:val="22"/>
                <w:szCs w:val="22"/>
                <w:lang w:val="sr-Cyrl-CS"/>
              </w:rPr>
            </w:pPr>
            <w:r w:rsidRPr="00414B84">
              <w:rPr>
                <w:rFonts w:ascii="Times New Roman" w:hAnsi="Times New Roman" w:cs="Times New Roman"/>
                <w:b w:val="0"/>
                <w:kern w:val="1"/>
                <w:sz w:val="22"/>
                <w:szCs w:val="22"/>
                <w:lang w:val="sr-Cyrl-CS"/>
              </w:rPr>
              <w:t>у</w:t>
            </w:r>
            <w:r w:rsidR="00FE23D5" w:rsidRPr="00414B84">
              <w:rPr>
                <w:rFonts w:ascii="Times New Roman" w:hAnsi="Times New Roman" w:cs="Times New Roman"/>
                <w:b w:val="0"/>
                <w:kern w:val="1"/>
                <w:sz w:val="22"/>
                <w:szCs w:val="22"/>
                <w:lang w:val="sr-Cyrl-CS"/>
              </w:rPr>
              <w:t xml:space="preserve">лица Дрварска </w:t>
            </w:r>
            <w:r w:rsidRPr="00414B84">
              <w:rPr>
                <w:rFonts w:ascii="Times New Roman" w:hAnsi="Times New Roman" w:cs="Times New Roman"/>
                <w:b w:val="0"/>
                <w:kern w:val="1"/>
                <w:sz w:val="22"/>
                <w:szCs w:val="22"/>
                <w:lang w:val="sr-Cyrl-CS"/>
              </w:rPr>
              <w:t>бб, Нова Пазова</w:t>
            </w:r>
          </w:p>
        </w:tc>
        <w:tc>
          <w:tcPr>
            <w:tcW w:w="1836" w:type="dxa"/>
          </w:tcPr>
          <w:p w:rsidR="00A30F56" w:rsidRPr="00414B84" w:rsidRDefault="00655E3F"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26614</w:t>
            </w:r>
          </w:p>
        </w:tc>
        <w:tc>
          <w:tcPr>
            <w:tcW w:w="1836" w:type="dxa"/>
          </w:tcPr>
          <w:p w:rsidR="00A30F56" w:rsidRPr="00414B84" w:rsidRDefault="00F1369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F1369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4.</w:t>
            </w:r>
          </w:p>
        </w:tc>
        <w:tc>
          <w:tcPr>
            <w:tcW w:w="2571" w:type="dxa"/>
          </w:tcPr>
          <w:p w:rsidR="006D2502" w:rsidRPr="00414B84" w:rsidRDefault="006D2502" w:rsidP="006D250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B635E1" w:rsidRPr="00414B84" w:rsidRDefault="00B635E1" w:rsidP="00B635E1">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 xml:space="preserve">ОБЈЕКАТ </w:t>
            </w:r>
            <w:r w:rsidR="00FE23D5" w:rsidRPr="00414B84">
              <w:rPr>
                <w:rFonts w:ascii="Times New Roman" w:hAnsi="Times New Roman" w:cs="Times New Roman"/>
                <w:kern w:val="1"/>
                <w:sz w:val="22"/>
                <w:szCs w:val="22"/>
                <w:lang w:val="sr-Cyrl-CS"/>
              </w:rPr>
              <w:t>„ПАЛЧИЦА“</w:t>
            </w:r>
          </w:p>
          <w:p w:rsidR="00A30F56" w:rsidRPr="00414B84" w:rsidRDefault="00B635E1" w:rsidP="00460F92">
            <w:pPr>
              <w:rPr>
                <w:rFonts w:ascii="Times New Roman" w:hAnsi="Times New Roman" w:cs="Times New Roman"/>
                <w:kern w:val="1"/>
                <w:sz w:val="22"/>
                <w:szCs w:val="22"/>
                <w:lang w:val="sr-Cyrl-CS"/>
              </w:rPr>
            </w:pPr>
            <w:r w:rsidRPr="00414B84">
              <w:rPr>
                <w:rFonts w:ascii="Times New Roman" w:hAnsi="Times New Roman" w:cs="Times New Roman"/>
                <w:b w:val="0"/>
                <w:kern w:val="1"/>
                <w:sz w:val="22"/>
                <w:szCs w:val="22"/>
                <w:lang w:val="sr-Cyrl-CS"/>
              </w:rPr>
              <w:t>у</w:t>
            </w:r>
            <w:r w:rsidR="00BF76EA" w:rsidRPr="00414B84">
              <w:rPr>
                <w:rFonts w:ascii="Times New Roman" w:hAnsi="Times New Roman" w:cs="Times New Roman"/>
                <w:b w:val="0"/>
                <w:kern w:val="1"/>
                <w:sz w:val="22"/>
                <w:szCs w:val="22"/>
                <w:lang w:val="sr-Cyrl-CS"/>
              </w:rPr>
              <w:t>лица</w:t>
            </w:r>
            <w:r w:rsidRPr="00414B84">
              <w:rPr>
                <w:rFonts w:ascii="Times New Roman" w:hAnsi="Times New Roman" w:cs="Times New Roman"/>
                <w:b w:val="0"/>
                <w:kern w:val="1"/>
                <w:sz w:val="22"/>
                <w:szCs w:val="22"/>
                <w:lang w:val="sr-Cyrl-CS"/>
              </w:rPr>
              <w:t xml:space="preserve"> </w:t>
            </w:r>
            <w:r w:rsidR="00D2611E" w:rsidRPr="00414B84">
              <w:rPr>
                <w:rFonts w:ascii="Times New Roman" w:hAnsi="Times New Roman" w:cs="Times New Roman"/>
                <w:b w:val="0"/>
                <w:kern w:val="1"/>
                <w:sz w:val="22"/>
                <w:szCs w:val="22"/>
                <w:lang w:val="sr-Cyrl-CS"/>
              </w:rPr>
              <w:t>Кнез Михај</w:t>
            </w:r>
            <w:r w:rsidRPr="00414B84">
              <w:rPr>
                <w:rFonts w:ascii="Times New Roman" w:hAnsi="Times New Roman" w:cs="Times New Roman"/>
                <w:b w:val="0"/>
                <w:kern w:val="1"/>
                <w:sz w:val="22"/>
                <w:szCs w:val="22"/>
                <w:lang w:val="sr-Cyrl-CS"/>
              </w:rPr>
              <w:t xml:space="preserve">лова </w:t>
            </w:r>
            <w:r w:rsidR="00BF76EA" w:rsidRPr="00414B84">
              <w:rPr>
                <w:rFonts w:ascii="Times New Roman" w:hAnsi="Times New Roman" w:cs="Times New Roman"/>
                <w:b w:val="0"/>
                <w:kern w:val="1"/>
                <w:sz w:val="22"/>
                <w:szCs w:val="22"/>
                <w:lang w:val="sr-Cyrl-CS"/>
              </w:rPr>
              <w:t xml:space="preserve">број </w:t>
            </w:r>
            <w:r w:rsidR="00460F92" w:rsidRPr="00414B84">
              <w:rPr>
                <w:rFonts w:ascii="Times New Roman" w:hAnsi="Times New Roman" w:cs="Times New Roman"/>
                <w:b w:val="0"/>
                <w:kern w:val="1"/>
                <w:sz w:val="22"/>
                <w:szCs w:val="22"/>
                <w:lang w:val="sr-Cyrl-CS"/>
              </w:rPr>
              <w:t>15</w:t>
            </w:r>
            <w:r w:rsidRPr="00414B84">
              <w:rPr>
                <w:rFonts w:ascii="Times New Roman" w:hAnsi="Times New Roman" w:cs="Times New Roman"/>
                <w:b w:val="0"/>
                <w:kern w:val="1"/>
                <w:sz w:val="22"/>
                <w:szCs w:val="22"/>
                <w:lang w:val="sr-Cyrl-CS"/>
              </w:rPr>
              <w:t>, Нова Пазова</w:t>
            </w:r>
          </w:p>
        </w:tc>
        <w:tc>
          <w:tcPr>
            <w:tcW w:w="1836" w:type="dxa"/>
          </w:tcPr>
          <w:p w:rsidR="00A30F56" w:rsidRPr="00414B84" w:rsidRDefault="00DC329C"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1847122</w:t>
            </w:r>
          </w:p>
        </w:tc>
        <w:tc>
          <w:tcPr>
            <w:tcW w:w="1836" w:type="dxa"/>
          </w:tcPr>
          <w:p w:rsidR="00A30F56" w:rsidRPr="00414B84" w:rsidRDefault="00DC329C"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3468652</w:t>
            </w:r>
          </w:p>
        </w:tc>
        <w:tc>
          <w:tcPr>
            <w:tcW w:w="1836" w:type="dxa"/>
          </w:tcPr>
          <w:p w:rsidR="00A30F56" w:rsidRPr="00414B84" w:rsidRDefault="00DC329C"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518713</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5.</w:t>
            </w:r>
          </w:p>
        </w:tc>
        <w:tc>
          <w:tcPr>
            <w:tcW w:w="2571" w:type="dxa"/>
          </w:tcPr>
          <w:p w:rsidR="00A13911" w:rsidRPr="00414B84" w:rsidRDefault="00A13911" w:rsidP="00A13911">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0371C8" w:rsidRPr="00414B84" w:rsidRDefault="000371C8" w:rsidP="000371C8">
            <w:pPr>
              <w:rPr>
                <w:rFonts w:ascii="Times New Roman" w:hAnsi="Times New Roman" w:cs="Times New Roman"/>
                <w:kern w:val="1"/>
                <w:sz w:val="22"/>
                <w:szCs w:val="22"/>
              </w:rPr>
            </w:pPr>
            <w:r w:rsidRPr="00414B84">
              <w:rPr>
                <w:rFonts w:ascii="Times New Roman" w:hAnsi="Times New Roman" w:cs="Times New Roman"/>
                <w:kern w:val="1"/>
                <w:sz w:val="22"/>
                <w:szCs w:val="22"/>
              </w:rPr>
              <w:t>ОБЈЕКАТ“БАМБИ“</w:t>
            </w:r>
          </w:p>
          <w:p w:rsidR="000371C8" w:rsidRPr="00414B84" w:rsidRDefault="00BF76EA" w:rsidP="000371C8">
            <w:pPr>
              <w:rPr>
                <w:rFonts w:ascii="Times New Roman" w:hAnsi="Times New Roman" w:cs="Times New Roman"/>
                <w:kern w:val="1"/>
                <w:sz w:val="22"/>
                <w:szCs w:val="22"/>
              </w:rPr>
            </w:pPr>
            <w:r w:rsidRPr="00414B84">
              <w:rPr>
                <w:rFonts w:ascii="Times New Roman" w:hAnsi="Times New Roman" w:cs="Times New Roman"/>
                <w:b w:val="0"/>
                <w:kern w:val="1"/>
                <w:sz w:val="22"/>
                <w:szCs w:val="22"/>
              </w:rPr>
              <w:t>у</w:t>
            </w:r>
            <w:r w:rsidR="000371C8" w:rsidRPr="00414B84">
              <w:rPr>
                <w:rFonts w:ascii="Times New Roman" w:hAnsi="Times New Roman" w:cs="Times New Roman"/>
                <w:b w:val="0"/>
                <w:kern w:val="1"/>
                <w:sz w:val="22"/>
                <w:szCs w:val="22"/>
              </w:rPr>
              <w:t>л</w:t>
            </w:r>
            <w:r w:rsidRPr="00414B84">
              <w:rPr>
                <w:rFonts w:ascii="Times New Roman" w:hAnsi="Times New Roman" w:cs="Times New Roman"/>
                <w:b w:val="0"/>
                <w:kern w:val="1"/>
                <w:sz w:val="22"/>
                <w:szCs w:val="22"/>
              </w:rPr>
              <w:t>ица Путиначка број</w:t>
            </w:r>
            <w:r w:rsidR="000371C8" w:rsidRPr="00414B84">
              <w:rPr>
                <w:rFonts w:ascii="Times New Roman" w:hAnsi="Times New Roman" w:cs="Times New Roman"/>
                <w:b w:val="0"/>
                <w:kern w:val="1"/>
                <w:sz w:val="22"/>
                <w:szCs w:val="22"/>
              </w:rPr>
              <w:t xml:space="preserve"> 14, Голубинци</w:t>
            </w:r>
          </w:p>
          <w:p w:rsidR="00A30F56" w:rsidRPr="00414B84" w:rsidRDefault="00A30F56" w:rsidP="00AA3A42">
            <w:pPr>
              <w:rPr>
                <w:rFonts w:ascii="Times New Roman" w:hAnsi="Times New Roman" w:cs="Times New Roman"/>
                <w:kern w:val="1"/>
                <w:sz w:val="22"/>
                <w:szCs w:val="22"/>
                <w:lang w:val="sr-Cyrl-CS"/>
              </w:rPr>
            </w:pPr>
          </w:p>
        </w:tc>
        <w:tc>
          <w:tcPr>
            <w:tcW w:w="1836" w:type="dxa"/>
          </w:tcPr>
          <w:p w:rsidR="00A30F56" w:rsidRPr="00414B84" w:rsidRDefault="00DE7628"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020780201165</w:t>
            </w:r>
          </w:p>
        </w:tc>
        <w:tc>
          <w:tcPr>
            <w:tcW w:w="1836" w:type="dxa"/>
          </w:tcPr>
          <w:p w:rsidR="00A30F56" w:rsidRPr="00414B84" w:rsidRDefault="00A13911"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A13911"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r w:rsidR="00A30F56" w:rsidRPr="00414B84" w:rsidTr="00D70236">
        <w:tc>
          <w:tcPr>
            <w:tcW w:w="1101" w:type="dxa"/>
          </w:tcPr>
          <w:p w:rsidR="00A30F56" w:rsidRPr="00414B84" w:rsidRDefault="00D70236"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6.</w:t>
            </w:r>
          </w:p>
        </w:tc>
        <w:tc>
          <w:tcPr>
            <w:tcW w:w="2571" w:type="dxa"/>
          </w:tcPr>
          <w:p w:rsidR="00A13911" w:rsidRPr="00414B84" w:rsidRDefault="00A13911" w:rsidP="00A13911">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ПУ“ПОЛЕТАРАЦ“</w:t>
            </w:r>
          </w:p>
          <w:p w:rsidR="00A13911" w:rsidRPr="00414B84" w:rsidRDefault="00A13911" w:rsidP="00A13911">
            <w:pPr>
              <w:rPr>
                <w:rFonts w:ascii="Times New Roman" w:hAnsi="Times New Roman" w:cs="Times New Roman"/>
                <w:kern w:val="1"/>
                <w:sz w:val="22"/>
                <w:szCs w:val="22"/>
              </w:rPr>
            </w:pPr>
            <w:r w:rsidRPr="00414B84">
              <w:rPr>
                <w:rFonts w:ascii="Times New Roman" w:hAnsi="Times New Roman" w:cs="Times New Roman"/>
                <w:kern w:val="1"/>
                <w:sz w:val="22"/>
                <w:szCs w:val="22"/>
              </w:rPr>
              <w:t>ОБЈЕКАТ“ПЕТАР ПАН“</w:t>
            </w:r>
          </w:p>
          <w:p w:rsidR="00A30F56" w:rsidRPr="00414B84" w:rsidRDefault="00BF76EA" w:rsidP="00A13911">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rPr>
              <w:t xml:space="preserve">Улица </w:t>
            </w:r>
            <w:r w:rsidR="00AB3386" w:rsidRPr="00414B84">
              <w:rPr>
                <w:rFonts w:ascii="Times New Roman" w:hAnsi="Times New Roman" w:cs="Times New Roman"/>
                <w:b w:val="0"/>
                <w:kern w:val="1"/>
                <w:sz w:val="22"/>
                <w:szCs w:val="22"/>
              </w:rPr>
              <w:t xml:space="preserve">Угринивачка </w:t>
            </w:r>
            <w:r w:rsidR="00AB3386" w:rsidRPr="00414B84">
              <w:rPr>
                <w:rFonts w:ascii="Times New Roman" w:hAnsi="Times New Roman" w:cs="Times New Roman"/>
                <w:b w:val="0"/>
                <w:kern w:val="1"/>
                <w:sz w:val="22"/>
                <w:szCs w:val="22"/>
                <w:lang w:val="sr-Cyrl-CS"/>
              </w:rPr>
              <w:t>бр</w:t>
            </w:r>
            <w:r w:rsidRPr="00414B84">
              <w:rPr>
                <w:rFonts w:ascii="Times New Roman" w:hAnsi="Times New Roman" w:cs="Times New Roman"/>
                <w:b w:val="0"/>
                <w:kern w:val="1"/>
                <w:sz w:val="22"/>
                <w:szCs w:val="22"/>
                <w:lang w:val="sr-Cyrl-CS"/>
              </w:rPr>
              <w:t>ој</w:t>
            </w:r>
            <w:r w:rsidR="00AB3386" w:rsidRPr="00414B84">
              <w:rPr>
                <w:rFonts w:ascii="Times New Roman" w:hAnsi="Times New Roman" w:cs="Times New Roman"/>
                <w:b w:val="0"/>
                <w:kern w:val="1"/>
                <w:sz w:val="22"/>
                <w:szCs w:val="22"/>
                <w:lang w:val="sr-Cyrl-CS"/>
              </w:rPr>
              <w:t xml:space="preserve"> 3</w:t>
            </w:r>
            <w:r w:rsidR="00A13911" w:rsidRPr="00414B84">
              <w:rPr>
                <w:rFonts w:ascii="Times New Roman" w:hAnsi="Times New Roman" w:cs="Times New Roman"/>
                <w:b w:val="0"/>
                <w:kern w:val="1"/>
                <w:sz w:val="22"/>
                <w:szCs w:val="22"/>
                <w:lang w:val="sr-Cyrl-CS"/>
              </w:rPr>
              <w:t>,</w:t>
            </w:r>
          </w:p>
          <w:p w:rsidR="00A13911" w:rsidRPr="00414B84" w:rsidRDefault="00A13911" w:rsidP="00A13911">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Крњешевци</w:t>
            </w:r>
          </w:p>
        </w:tc>
        <w:tc>
          <w:tcPr>
            <w:tcW w:w="1836" w:type="dxa"/>
          </w:tcPr>
          <w:p w:rsidR="00A30F56" w:rsidRPr="00414B84" w:rsidRDefault="00DE7628" w:rsidP="00AA3A42">
            <w:pPr>
              <w:rPr>
                <w:rFonts w:ascii="Times New Roman" w:hAnsi="Times New Roman" w:cs="Times New Roman"/>
                <w:b w:val="0"/>
                <w:kern w:val="1"/>
                <w:sz w:val="22"/>
                <w:szCs w:val="22"/>
                <w:lang w:val="sr-Cyrl-CS"/>
              </w:rPr>
            </w:pPr>
            <w:r w:rsidRPr="00414B84">
              <w:rPr>
                <w:rFonts w:ascii="Times New Roman" w:hAnsi="Times New Roman" w:cs="Times New Roman"/>
                <w:b w:val="0"/>
                <w:kern w:val="1"/>
                <w:sz w:val="22"/>
                <w:szCs w:val="22"/>
                <w:lang w:val="sr-Cyrl-CS"/>
              </w:rPr>
              <w:t>80887</w:t>
            </w:r>
          </w:p>
        </w:tc>
        <w:tc>
          <w:tcPr>
            <w:tcW w:w="1836" w:type="dxa"/>
          </w:tcPr>
          <w:p w:rsidR="00A30F56" w:rsidRPr="00414B84" w:rsidRDefault="00A13911"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c>
          <w:tcPr>
            <w:tcW w:w="1836" w:type="dxa"/>
          </w:tcPr>
          <w:p w:rsidR="00A30F56" w:rsidRPr="00414B84" w:rsidRDefault="00A13911" w:rsidP="00AA3A42">
            <w:pPr>
              <w:rPr>
                <w:rFonts w:ascii="Times New Roman" w:hAnsi="Times New Roman" w:cs="Times New Roman"/>
                <w:kern w:val="1"/>
                <w:sz w:val="22"/>
                <w:szCs w:val="22"/>
                <w:lang w:val="sr-Cyrl-CS"/>
              </w:rPr>
            </w:pPr>
            <w:r w:rsidRPr="00414B84">
              <w:rPr>
                <w:rFonts w:ascii="Times New Roman" w:hAnsi="Times New Roman" w:cs="Times New Roman"/>
                <w:kern w:val="1"/>
                <w:sz w:val="22"/>
                <w:szCs w:val="22"/>
                <w:lang w:val="sr-Cyrl-CS"/>
              </w:rPr>
              <w:t>/</w:t>
            </w:r>
          </w:p>
        </w:tc>
      </w:tr>
    </w:tbl>
    <w:p w:rsidR="00377D19" w:rsidRPr="00414B84" w:rsidRDefault="00377D19" w:rsidP="00AA3A42">
      <w:pPr>
        <w:rPr>
          <w:rFonts w:ascii="Times New Roman" w:hAnsi="Times New Roman" w:cs="Times New Roman"/>
          <w:kern w:val="1"/>
          <w:sz w:val="22"/>
          <w:szCs w:val="22"/>
          <w:lang w:val="sr-Cyrl-CS"/>
        </w:rPr>
        <w:sectPr w:rsidR="00377D19" w:rsidRPr="00414B84" w:rsidSect="006645B7">
          <w:footerReference w:type="default" r:id="rId18"/>
          <w:pgSz w:w="12240" w:h="15840"/>
          <w:pgMar w:top="720" w:right="720" w:bottom="720" w:left="720" w:header="709" w:footer="709" w:gutter="0"/>
          <w:cols w:space="708"/>
          <w:docGrid w:linePitch="360"/>
        </w:sectPr>
      </w:pPr>
    </w:p>
    <w:p w:rsidR="00B86C6F" w:rsidRPr="00414B84" w:rsidRDefault="00B86C6F" w:rsidP="004336F1">
      <w:pPr>
        <w:jc w:val="both"/>
        <w:rPr>
          <w:rFonts w:ascii="Times New Roman" w:hAnsi="Times New Roman" w:cs="Times New Roman"/>
          <w:sz w:val="22"/>
          <w:szCs w:val="22"/>
        </w:rPr>
      </w:pPr>
      <w:r w:rsidRPr="00414B84">
        <w:rPr>
          <w:rFonts w:ascii="Times New Roman" w:hAnsi="Times New Roman" w:cs="Times New Roman"/>
          <w:sz w:val="22"/>
          <w:szCs w:val="22"/>
          <w:lang w:val="sr-Cyrl-CS"/>
        </w:rPr>
        <w:lastRenderedPageBreak/>
        <w:t xml:space="preserve">Образац број 6) </w:t>
      </w:r>
      <w:r w:rsidR="004336F1" w:rsidRPr="00414B84">
        <w:rPr>
          <w:rFonts w:ascii="Times New Roman" w:hAnsi="Times New Roman" w:cs="Times New Roman"/>
          <w:sz w:val="22"/>
          <w:szCs w:val="22"/>
          <w:lang w:val="sr-Cyrl-CS"/>
        </w:rPr>
        <w:t>ОБРАЗАЦ</w:t>
      </w:r>
      <w:r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rPr>
        <w:t>ИЗЈАВ</w:t>
      </w:r>
      <w:r w:rsidR="004336F1" w:rsidRPr="00414B84">
        <w:rPr>
          <w:rFonts w:ascii="Times New Roman" w:hAnsi="Times New Roman" w:cs="Times New Roman"/>
          <w:sz w:val="22"/>
          <w:szCs w:val="22"/>
          <w:lang w:val="sr-Cyrl-CS"/>
        </w:rPr>
        <w:t>Е</w:t>
      </w:r>
      <w:r w:rsidR="005726E0" w:rsidRPr="00414B84">
        <w:rPr>
          <w:rFonts w:ascii="Times New Roman" w:hAnsi="Times New Roman" w:cs="Times New Roman"/>
          <w:sz w:val="22"/>
          <w:szCs w:val="22"/>
        </w:rPr>
        <w:t xml:space="preserve"> О </w:t>
      </w:r>
      <w:r w:rsidR="004336F1" w:rsidRPr="00414B84">
        <w:rPr>
          <w:rFonts w:ascii="Times New Roman" w:hAnsi="Times New Roman" w:cs="Times New Roman"/>
          <w:sz w:val="22"/>
          <w:szCs w:val="22"/>
        </w:rPr>
        <w:t>ИСПУЊЕНОСТИ УСЛОВА</w:t>
      </w:r>
    </w:p>
    <w:p w:rsidR="00FA051D" w:rsidRPr="00414B84" w:rsidRDefault="00FA051D" w:rsidP="004336F1">
      <w:pPr>
        <w:jc w:val="both"/>
        <w:rPr>
          <w:rFonts w:ascii="Times New Roman" w:hAnsi="Times New Roman" w:cs="Times New Roman"/>
          <w:sz w:val="22"/>
          <w:szCs w:val="22"/>
        </w:rPr>
      </w:pPr>
    </w:p>
    <w:p w:rsidR="00B71064" w:rsidRPr="00414B84" w:rsidRDefault="00B71064" w:rsidP="004336F1">
      <w:pPr>
        <w:jc w:val="both"/>
        <w:rPr>
          <w:rFonts w:ascii="Times New Roman" w:hAnsi="Times New Roman" w:cs="Times New Roman"/>
          <w:sz w:val="22"/>
          <w:szCs w:val="22"/>
        </w:rPr>
      </w:pPr>
    </w:p>
    <w:p w:rsidR="00B71064" w:rsidRPr="00414B84" w:rsidRDefault="00B71064" w:rsidP="004336F1">
      <w:pPr>
        <w:jc w:val="both"/>
        <w:rPr>
          <w:rFonts w:ascii="Times New Roman" w:hAnsi="Times New Roman" w:cs="Times New Roman"/>
          <w:sz w:val="22"/>
          <w:szCs w:val="22"/>
        </w:rPr>
      </w:pPr>
    </w:p>
    <w:p w:rsidR="00B71064" w:rsidRPr="00414B84" w:rsidRDefault="00B71064" w:rsidP="00B71064">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 xml:space="preserve">                                              </w:t>
      </w:r>
      <w:r w:rsidR="00C424DB" w:rsidRPr="00414B84">
        <w:rPr>
          <w:rFonts w:ascii="Times New Roman" w:eastAsia="Arial Unicode MS" w:hAnsi="Times New Roman" w:cs="Times New Roman"/>
          <w:b w:val="0"/>
          <w:sz w:val="22"/>
          <w:szCs w:val="22"/>
          <w:lang w:val="sr-Cyrl-CS"/>
        </w:rPr>
        <w:t xml:space="preserve">              </w:t>
      </w:r>
      <w:r w:rsidRPr="00414B84">
        <w:rPr>
          <w:rFonts w:ascii="Times New Roman" w:hAnsi="Times New Roman" w:cs="Times New Roman"/>
          <w:sz w:val="22"/>
          <w:szCs w:val="22"/>
        </w:rPr>
        <w:t xml:space="preserve"> </w:t>
      </w:r>
      <w:r w:rsidR="00BF76EA" w:rsidRPr="00414B84">
        <w:rPr>
          <w:rFonts w:ascii="Times New Roman" w:eastAsia="Arial Unicode MS" w:hAnsi="Times New Roman" w:cs="Times New Roman"/>
          <w:b w:val="0"/>
          <w:sz w:val="22"/>
          <w:szCs w:val="22"/>
          <w:lang w:val="sr-Cyrl-CS"/>
        </w:rPr>
        <w:t>ЈН</w:t>
      </w:r>
      <w:r w:rsidRPr="00414B84">
        <w:rPr>
          <w:rFonts w:ascii="Times New Roman" w:eastAsia="Arial Unicode MS" w:hAnsi="Times New Roman" w:cs="Times New Roman"/>
          <w:b w:val="0"/>
          <w:sz w:val="22"/>
          <w:szCs w:val="22"/>
          <w:lang w:val="sr-Cyrl-CS"/>
        </w:rPr>
        <w:t xml:space="preserve"> број: </w:t>
      </w:r>
      <w:r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BF76EA" w:rsidRPr="00414B84">
        <w:rPr>
          <w:rFonts w:ascii="Times New Roman" w:eastAsia="Arial Unicode MS" w:hAnsi="Times New Roman" w:cs="Times New Roman"/>
          <w:b w:val="0"/>
          <w:sz w:val="22"/>
          <w:szCs w:val="22"/>
          <w:lang w:val="sr-Cyrl-CS"/>
        </w:rPr>
        <w:t>/2020</w:t>
      </w:r>
      <w:r w:rsidRPr="00414B84">
        <w:rPr>
          <w:rFonts w:ascii="Times New Roman" w:eastAsia="Arial Unicode MS"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добра</w:t>
      </w:r>
    </w:p>
    <w:p w:rsidR="00B71064" w:rsidRPr="00414B84" w:rsidRDefault="00B71064" w:rsidP="00B71064">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Предмет: добра, електрична енергија за потребе ПУ „Полетарац“Стара Пазова</w:t>
      </w:r>
    </w:p>
    <w:p w:rsidR="00B86C6F" w:rsidRPr="00414B84" w:rsidRDefault="00B86C6F" w:rsidP="00B71064">
      <w:pPr>
        <w:rPr>
          <w:rFonts w:ascii="Times New Roman" w:eastAsia="Lucida Sans Unicode" w:hAnsi="Times New Roman" w:cs="Times New Roman"/>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B86C6F" w:rsidRPr="00414B84" w:rsidRDefault="004336F1"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color w:val="000000"/>
          <w:kern w:val="1"/>
          <w:sz w:val="22"/>
          <w:szCs w:val="22"/>
          <w:lang w:eastAsia="zh-CN"/>
        </w:rPr>
      </w:pPr>
      <w:r w:rsidRPr="00414B84">
        <w:rPr>
          <w:rFonts w:ascii="Times New Roman" w:eastAsia="Lucida Sans Unicode" w:hAnsi="Times New Roman" w:cs="Times New Roman"/>
          <w:b w:val="0"/>
          <w:bCs w:val="0"/>
          <w:kern w:val="1"/>
          <w:sz w:val="22"/>
          <w:szCs w:val="22"/>
          <w:lang w:val="en-US" w:eastAsia="zh-CN"/>
        </w:rPr>
        <w:t>На основу чл</w:t>
      </w:r>
      <w:r w:rsidRPr="00414B84">
        <w:rPr>
          <w:rFonts w:ascii="Times New Roman" w:eastAsia="Lucida Sans Unicode" w:hAnsi="Times New Roman" w:cs="Times New Roman"/>
          <w:b w:val="0"/>
          <w:bCs w:val="0"/>
          <w:kern w:val="1"/>
          <w:sz w:val="22"/>
          <w:szCs w:val="22"/>
          <w:lang w:eastAsia="zh-CN"/>
        </w:rPr>
        <w:t>ана</w:t>
      </w:r>
      <w:r w:rsidRPr="00414B84">
        <w:rPr>
          <w:rFonts w:ascii="Times New Roman" w:eastAsia="Lucida Sans Unicode" w:hAnsi="Times New Roman" w:cs="Times New Roman"/>
          <w:b w:val="0"/>
          <w:bCs w:val="0"/>
          <w:kern w:val="1"/>
          <w:sz w:val="22"/>
          <w:szCs w:val="22"/>
          <w:lang w:val="en-US" w:eastAsia="zh-CN"/>
        </w:rPr>
        <w:t xml:space="preserve"> 77 став 4</w:t>
      </w:r>
      <w:r w:rsidR="00B86C6F" w:rsidRPr="00414B84">
        <w:rPr>
          <w:rFonts w:ascii="Times New Roman" w:eastAsia="Lucida Sans Unicode" w:hAnsi="Times New Roman" w:cs="Times New Roman"/>
          <w:b w:val="0"/>
          <w:bCs w:val="0"/>
          <w:kern w:val="1"/>
          <w:sz w:val="22"/>
          <w:szCs w:val="22"/>
          <w:lang w:val="en-US" w:eastAsia="zh-CN"/>
        </w:rPr>
        <w:t xml:space="preserve"> Закона о јавним набавкама </w:t>
      </w:r>
      <w:r w:rsidRPr="00414B84">
        <w:rPr>
          <w:rFonts w:ascii="Times New Roman" w:eastAsia="Lucida Sans Unicode" w:hAnsi="Times New Roman" w:cs="Times New Roman"/>
          <w:b w:val="0"/>
          <w:bCs w:val="0"/>
          <w:color w:val="000000"/>
          <w:kern w:val="1"/>
          <w:sz w:val="22"/>
          <w:szCs w:val="22"/>
          <w:lang w:val="en-US" w:eastAsia="zh-CN"/>
        </w:rPr>
        <w:t>(</w:t>
      </w:r>
      <w:r w:rsidR="00B86C6F" w:rsidRPr="00414B84">
        <w:rPr>
          <w:rFonts w:ascii="Times New Roman" w:eastAsia="Lucida Sans Unicode" w:hAnsi="Times New Roman" w:cs="Times New Roman"/>
          <w:b w:val="0"/>
          <w:bCs w:val="0"/>
          <w:color w:val="000000"/>
          <w:kern w:val="1"/>
          <w:sz w:val="22"/>
          <w:szCs w:val="22"/>
          <w:lang w:val="en-US" w:eastAsia="zh-CN"/>
        </w:rPr>
        <w:t>„Сл. гласник РС</w:t>
      </w:r>
      <w:r w:rsidRPr="00414B84">
        <w:rPr>
          <w:rFonts w:ascii="Times New Roman" w:eastAsia="Lucida Sans Unicode" w:hAnsi="Times New Roman" w:cs="Times New Roman"/>
          <w:b w:val="0"/>
          <w:bCs w:val="0"/>
          <w:color w:val="000000"/>
          <w:kern w:val="1"/>
          <w:sz w:val="22"/>
          <w:szCs w:val="22"/>
          <w:lang w:eastAsia="zh-CN"/>
        </w:rPr>
        <w:t>“</w:t>
      </w:r>
      <w:r w:rsidRPr="00414B84">
        <w:rPr>
          <w:rFonts w:ascii="Times New Roman" w:eastAsia="Lucida Sans Unicode" w:hAnsi="Times New Roman" w:cs="Times New Roman"/>
          <w:b w:val="0"/>
          <w:bCs w:val="0"/>
          <w:color w:val="000000"/>
          <w:kern w:val="1"/>
          <w:sz w:val="22"/>
          <w:szCs w:val="22"/>
          <w:lang w:val="en-US" w:eastAsia="zh-CN"/>
        </w:rPr>
        <w:t>, бр</w:t>
      </w:r>
      <w:r w:rsidRPr="00414B84">
        <w:rPr>
          <w:rFonts w:ascii="Times New Roman" w:eastAsia="Lucida Sans Unicode" w:hAnsi="Times New Roman" w:cs="Times New Roman"/>
          <w:b w:val="0"/>
          <w:bCs w:val="0"/>
          <w:color w:val="000000"/>
          <w:kern w:val="1"/>
          <w:sz w:val="22"/>
          <w:szCs w:val="22"/>
          <w:lang w:eastAsia="zh-CN"/>
        </w:rPr>
        <w:t>.</w:t>
      </w:r>
      <w:r w:rsidR="00B86C6F" w:rsidRPr="00414B84">
        <w:rPr>
          <w:rFonts w:ascii="Times New Roman" w:eastAsia="Lucida Sans Unicode" w:hAnsi="Times New Roman" w:cs="Times New Roman"/>
          <w:b w:val="0"/>
          <w:bCs w:val="0"/>
          <w:color w:val="000000"/>
          <w:kern w:val="1"/>
          <w:sz w:val="22"/>
          <w:szCs w:val="22"/>
          <w:lang w:val="en-US" w:eastAsia="zh-CN"/>
        </w:rPr>
        <w:t xml:space="preserve"> 124/2012</w:t>
      </w:r>
      <w:r w:rsidR="00B86C6F" w:rsidRPr="00414B84">
        <w:rPr>
          <w:rFonts w:ascii="Times New Roman" w:eastAsia="Lucida Sans Unicode" w:hAnsi="Times New Roman" w:cs="Times New Roman"/>
          <w:b w:val="0"/>
          <w:bCs w:val="0"/>
          <w:color w:val="000000"/>
          <w:kern w:val="1"/>
          <w:sz w:val="22"/>
          <w:szCs w:val="22"/>
          <w:lang w:val="sr-Cyrl-CS" w:eastAsia="zh-CN"/>
        </w:rPr>
        <w:t>, 14/2015</w:t>
      </w:r>
      <w:r w:rsidR="00B86C6F" w:rsidRPr="00414B84">
        <w:rPr>
          <w:rFonts w:ascii="Times New Roman" w:eastAsia="Lucida Sans Unicode" w:hAnsi="Times New Roman" w:cs="Times New Roman"/>
          <w:b w:val="0"/>
          <w:bCs w:val="0"/>
          <w:color w:val="000000"/>
          <w:kern w:val="1"/>
          <w:sz w:val="22"/>
          <w:szCs w:val="22"/>
          <w:lang w:val="en-US" w:eastAsia="zh-CN"/>
        </w:rPr>
        <w:t xml:space="preserve"> </w:t>
      </w:r>
      <w:r w:rsidR="00B86C6F" w:rsidRPr="00414B84">
        <w:rPr>
          <w:rFonts w:ascii="Times New Roman" w:eastAsia="Lucida Sans Unicode" w:hAnsi="Times New Roman" w:cs="Times New Roman"/>
          <w:b w:val="0"/>
          <w:bCs w:val="0"/>
          <w:color w:val="000000"/>
          <w:kern w:val="1"/>
          <w:sz w:val="22"/>
          <w:szCs w:val="22"/>
          <w:lang w:eastAsia="zh-CN"/>
        </w:rPr>
        <w:t>и 68/2015</w:t>
      </w:r>
      <w:r w:rsidR="00B86C6F" w:rsidRPr="00414B84">
        <w:rPr>
          <w:rFonts w:ascii="Times New Roman" w:eastAsia="Lucida Sans Unicode" w:hAnsi="Times New Roman" w:cs="Times New Roman"/>
          <w:b w:val="0"/>
          <w:bCs w:val="0"/>
          <w:color w:val="000000"/>
          <w:kern w:val="1"/>
          <w:sz w:val="22"/>
          <w:szCs w:val="22"/>
          <w:lang w:val="en-US" w:eastAsia="zh-CN"/>
        </w:rPr>
        <w:t>), понуђач __________________________ из _____________________ даје:</w:t>
      </w:r>
    </w:p>
    <w:p w:rsidR="00B71064" w:rsidRPr="00414B84" w:rsidRDefault="00B71064"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color w:val="000000"/>
          <w:kern w:val="1"/>
          <w:sz w:val="22"/>
          <w:szCs w:val="22"/>
          <w:lang w:eastAsia="zh-CN"/>
        </w:rPr>
      </w:pPr>
    </w:p>
    <w:p w:rsidR="00B71064" w:rsidRPr="00414B84" w:rsidRDefault="00B71064"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eastAsia="zh-CN"/>
        </w:rPr>
      </w:pPr>
    </w:p>
    <w:p w:rsidR="00B86C6F" w:rsidRPr="00414B84"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center"/>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Lucida Sans Unicode" w:hAnsi="Times New Roman" w:cs="Times New Roman"/>
          <w:color w:val="000000"/>
          <w:kern w:val="1"/>
          <w:sz w:val="22"/>
          <w:szCs w:val="22"/>
          <w:lang w:val="en-US" w:eastAsia="zh-CN"/>
        </w:rPr>
        <w:t>ИЗЈАВУ О</w:t>
      </w:r>
      <w:r w:rsidRPr="00414B84">
        <w:rPr>
          <w:rFonts w:ascii="Times New Roman" w:eastAsia="Lucida Sans Unicode" w:hAnsi="Times New Roman" w:cs="Times New Roman"/>
          <w:b w:val="0"/>
          <w:bCs w:val="0"/>
          <w:kern w:val="1"/>
          <w:sz w:val="22"/>
          <w:szCs w:val="22"/>
          <w:lang w:val="en-US" w:eastAsia="zh-CN"/>
        </w:rPr>
        <w:t xml:space="preserve"> </w:t>
      </w:r>
      <w:r w:rsidRPr="00414B84">
        <w:rPr>
          <w:rFonts w:ascii="Times New Roman" w:eastAsia="Lucida Sans Unicode" w:hAnsi="Times New Roman" w:cs="Times New Roman"/>
          <w:kern w:val="1"/>
          <w:sz w:val="22"/>
          <w:szCs w:val="22"/>
          <w:lang w:val="en-US" w:eastAsia="zh-CN"/>
        </w:rPr>
        <w:t>ИСПУЊЕНОСТИ УСЛОВА</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kern w:val="1"/>
          <w:sz w:val="22"/>
          <w:szCs w:val="22"/>
          <w:lang w:val="en-US" w:eastAsia="zh-CN"/>
        </w:rPr>
      </w:pPr>
    </w:p>
    <w:p w:rsidR="00B86C6F" w:rsidRPr="00414B84"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TrebuchetMS" w:hAnsi="Times New Roman" w:cs="Times New Roman"/>
          <w:b w:val="0"/>
          <w:iCs/>
          <w:color w:val="000000"/>
          <w:kern w:val="1"/>
          <w:sz w:val="22"/>
          <w:szCs w:val="22"/>
          <w:lang w:val="en-US" w:eastAsia="zh-CN"/>
        </w:rPr>
        <w:t>У циљу установљавања испуњености услова за учешће у поступк</w:t>
      </w:r>
      <w:r w:rsidR="00BF76EA" w:rsidRPr="00414B84">
        <w:rPr>
          <w:rFonts w:ascii="Times New Roman" w:eastAsia="TrebuchetMS" w:hAnsi="Times New Roman" w:cs="Times New Roman"/>
          <w:b w:val="0"/>
          <w:iCs/>
          <w:color w:val="000000"/>
          <w:kern w:val="1"/>
          <w:sz w:val="22"/>
          <w:szCs w:val="22"/>
          <w:lang w:val="en-US" w:eastAsia="zh-CN"/>
        </w:rPr>
        <w:t>у јавне набавке</w:t>
      </w:r>
      <w:r w:rsidR="004336F1" w:rsidRPr="00414B84">
        <w:rPr>
          <w:rFonts w:ascii="Times New Roman" w:eastAsia="TrebuchetMS" w:hAnsi="Times New Roman" w:cs="Times New Roman"/>
          <w:b w:val="0"/>
          <w:iCs/>
          <w:color w:val="000000"/>
          <w:kern w:val="1"/>
          <w:sz w:val="22"/>
          <w:szCs w:val="22"/>
          <w:lang w:val="en-US" w:eastAsia="zh-CN"/>
        </w:rPr>
        <w:t>,</w:t>
      </w:r>
      <w:r w:rsidRPr="00414B84">
        <w:rPr>
          <w:rFonts w:ascii="Times New Roman" w:eastAsia="TrebuchetMS" w:hAnsi="Times New Roman" w:cs="Times New Roman"/>
          <w:b w:val="0"/>
          <w:iCs/>
          <w:color w:val="000000"/>
          <w:kern w:val="1"/>
          <w:sz w:val="22"/>
          <w:szCs w:val="22"/>
          <w:lang w:val="en-US" w:eastAsia="zh-CN"/>
        </w:rPr>
        <w:t xml:space="preserve"> </w:t>
      </w:r>
      <w:r w:rsidRPr="00414B84">
        <w:rPr>
          <w:rFonts w:ascii="Times New Roman" w:hAnsi="Times New Roman" w:cs="Times New Roman"/>
          <w:b w:val="0"/>
          <w:bCs w:val="0"/>
          <w:color w:val="000000"/>
          <w:kern w:val="1"/>
          <w:sz w:val="22"/>
          <w:szCs w:val="22"/>
          <w:lang w:val="en-US" w:eastAsia="zh-CN"/>
        </w:rPr>
        <w:t>набавке</w:t>
      </w:r>
      <w:r w:rsidRPr="00414B84">
        <w:rPr>
          <w:rFonts w:ascii="Times New Roman" w:hAnsi="Times New Roman" w:cs="Times New Roman"/>
          <w:bCs w:val="0"/>
          <w:color w:val="000000"/>
          <w:kern w:val="1"/>
          <w:sz w:val="22"/>
          <w:szCs w:val="22"/>
          <w:lang w:val="en-US" w:eastAsia="zh-CN"/>
        </w:rPr>
        <w:t xml:space="preserve"> </w:t>
      </w:r>
      <w:r w:rsidRPr="00414B84">
        <w:rPr>
          <w:rFonts w:ascii="Times New Roman" w:hAnsi="Times New Roman" w:cs="Times New Roman"/>
          <w:b w:val="0"/>
          <w:bCs w:val="0"/>
          <w:color w:val="000000"/>
          <w:kern w:val="1"/>
          <w:sz w:val="22"/>
          <w:szCs w:val="22"/>
          <w:lang w:val="sr-Cyrl-CS" w:eastAsia="zh-CN"/>
        </w:rPr>
        <w:t>електричне енергије</w:t>
      </w:r>
      <w:r w:rsidR="004336F1" w:rsidRPr="00414B84">
        <w:rPr>
          <w:rFonts w:ascii="Times New Roman" w:hAnsi="Times New Roman" w:cs="Times New Roman"/>
          <w:b w:val="0"/>
          <w:bCs w:val="0"/>
          <w:color w:val="000000"/>
          <w:kern w:val="1"/>
          <w:sz w:val="22"/>
          <w:szCs w:val="22"/>
          <w:lang w:val="en-US" w:eastAsia="zh-CN"/>
        </w:rPr>
        <w:t xml:space="preserve"> за потребе</w:t>
      </w:r>
      <w:r w:rsidRPr="00414B84">
        <w:rPr>
          <w:rFonts w:ascii="Times New Roman" w:hAnsi="Times New Roman" w:cs="Times New Roman"/>
          <w:b w:val="0"/>
          <w:bCs w:val="0"/>
          <w:color w:val="000000"/>
          <w:kern w:val="1"/>
          <w:sz w:val="22"/>
          <w:szCs w:val="22"/>
          <w:lang w:val="en-US" w:eastAsia="zh-CN"/>
        </w:rPr>
        <w:t xml:space="preserve"> наручиоца, у својству овлашћеног лица понуђача, </w:t>
      </w:r>
      <w:r w:rsidR="004336F1" w:rsidRPr="00414B84">
        <w:rPr>
          <w:rFonts w:ascii="Times New Roman" w:hAnsi="Times New Roman" w:cs="Times New Roman"/>
          <w:b w:val="0"/>
          <w:bCs w:val="0"/>
          <w:kern w:val="1"/>
          <w:sz w:val="22"/>
          <w:szCs w:val="22"/>
          <w:lang w:val="en-US" w:eastAsia="zh-CN"/>
        </w:rPr>
        <w:t>изјављујем</w:t>
      </w:r>
      <w:r w:rsidR="004336F1" w:rsidRPr="00414B84">
        <w:rPr>
          <w:rFonts w:ascii="Times New Roman" w:eastAsia="TrebuchetMS" w:hAnsi="Times New Roman" w:cs="Times New Roman"/>
          <w:b w:val="0"/>
          <w:iCs/>
          <w:color w:val="000000"/>
          <w:kern w:val="1"/>
          <w:sz w:val="22"/>
          <w:szCs w:val="22"/>
          <w:lang w:val="en-US" w:eastAsia="zh-CN"/>
        </w:rPr>
        <w:t xml:space="preserve"> под пуном материјалном и кривичном одговорношћу да понуђач испуњава услове из члана 75</w:t>
      </w:r>
      <w:r w:rsidR="004336F1" w:rsidRPr="00414B84">
        <w:rPr>
          <w:rFonts w:ascii="Times New Roman" w:eastAsia="TrebuchetMS" w:hAnsi="Times New Roman" w:cs="Times New Roman"/>
          <w:b w:val="0"/>
          <w:iCs/>
          <w:color w:val="000000"/>
          <w:kern w:val="1"/>
          <w:sz w:val="22"/>
          <w:szCs w:val="22"/>
          <w:lang w:eastAsia="zh-CN"/>
        </w:rPr>
        <w:t xml:space="preserve"> </w:t>
      </w:r>
      <w:r w:rsidR="004336F1" w:rsidRPr="00414B84">
        <w:rPr>
          <w:rFonts w:ascii="Times New Roman" w:eastAsia="TrebuchetMS" w:hAnsi="Times New Roman" w:cs="Times New Roman"/>
          <w:b w:val="0"/>
          <w:iCs/>
          <w:color w:val="000000"/>
          <w:kern w:val="1"/>
          <w:sz w:val="22"/>
          <w:szCs w:val="22"/>
          <w:lang w:val="en-US" w:eastAsia="zh-CN"/>
        </w:rPr>
        <w:t>став 1 тач</w:t>
      </w:r>
      <w:r w:rsidR="004336F1" w:rsidRPr="00414B84">
        <w:rPr>
          <w:rFonts w:ascii="Times New Roman" w:eastAsia="TrebuchetMS" w:hAnsi="Times New Roman" w:cs="Times New Roman"/>
          <w:b w:val="0"/>
          <w:iCs/>
          <w:color w:val="000000"/>
          <w:kern w:val="1"/>
          <w:sz w:val="22"/>
          <w:szCs w:val="22"/>
          <w:lang w:eastAsia="zh-CN"/>
        </w:rPr>
        <w:t>.</w:t>
      </w:r>
      <w:r w:rsidRPr="00414B84">
        <w:rPr>
          <w:rFonts w:ascii="Times New Roman" w:eastAsia="TrebuchetMS" w:hAnsi="Times New Roman" w:cs="Times New Roman"/>
          <w:b w:val="0"/>
          <w:iCs/>
          <w:color w:val="000000"/>
          <w:kern w:val="1"/>
          <w:sz w:val="22"/>
          <w:szCs w:val="22"/>
          <w:lang w:val="en-US" w:eastAsia="zh-CN"/>
        </w:rPr>
        <w:t xml:space="preserve"> 1) до 4) Закона о</w:t>
      </w:r>
      <w:r w:rsidR="004336F1" w:rsidRPr="00414B84">
        <w:rPr>
          <w:rFonts w:ascii="Times New Roman" w:eastAsia="TrebuchetMS" w:hAnsi="Times New Roman" w:cs="Times New Roman"/>
          <w:b w:val="0"/>
          <w:iCs/>
          <w:color w:val="000000"/>
          <w:kern w:val="1"/>
          <w:sz w:val="22"/>
          <w:szCs w:val="22"/>
          <w:lang w:val="en-US" w:eastAsia="zh-CN"/>
        </w:rPr>
        <w:t xml:space="preserve"> јавним набавкама и да поседује доказе из члана 77 наведеног закона, те да је понуђач:</w:t>
      </w:r>
    </w:p>
    <w:p w:rsidR="00B86C6F" w:rsidRPr="00414B84"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b w:val="0"/>
          <w:bCs w:val="0"/>
          <w:color w:val="000000"/>
          <w:kern w:val="1"/>
          <w:sz w:val="22"/>
          <w:szCs w:val="22"/>
          <w:lang w:val="en-US" w:eastAsia="zh-CN"/>
        </w:rPr>
        <w:t xml:space="preserve">1) </w:t>
      </w:r>
      <w:r w:rsidR="00B86C6F" w:rsidRPr="00414B84">
        <w:rPr>
          <w:rFonts w:ascii="Times New Roman" w:eastAsia="Lucida Sans Unicode" w:hAnsi="Times New Roman" w:cs="Times New Roman"/>
          <w:b w:val="0"/>
          <w:bCs w:val="0"/>
          <w:color w:val="000000"/>
          <w:kern w:val="1"/>
          <w:sz w:val="22"/>
          <w:szCs w:val="22"/>
          <w:lang w:val="en-US" w:eastAsia="zh-CN"/>
        </w:rPr>
        <w:t>регистрован код надлежног органа, односно уписан у одговарајући регистар;</w:t>
      </w:r>
    </w:p>
    <w:p w:rsidR="00B86C6F" w:rsidRPr="00414B84"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b w:val="0"/>
          <w:bCs w:val="0"/>
          <w:kern w:val="1"/>
          <w:sz w:val="22"/>
          <w:szCs w:val="22"/>
          <w:lang w:val="en-US" w:eastAsia="zh-CN"/>
        </w:rPr>
        <w:t>2)</w:t>
      </w:r>
      <w:r w:rsidRPr="00414B84">
        <w:rPr>
          <w:rFonts w:ascii="Times New Roman" w:eastAsia="Lucida Sans Unicode" w:hAnsi="Times New Roman" w:cs="Times New Roman"/>
          <w:b w:val="0"/>
          <w:bCs w:val="0"/>
          <w:kern w:val="1"/>
          <w:sz w:val="22"/>
          <w:szCs w:val="22"/>
          <w:lang w:eastAsia="zh-CN"/>
        </w:rPr>
        <w:t xml:space="preserve"> </w:t>
      </w:r>
      <w:r w:rsidRPr="00414B84">
        <w:rPr>
          <w:rFonts w:ascii="Times New Roman" w:eastAsia="Lucida Sans Unicode" w:hAnsi="Times New Roman" w:cs="Times New Roman"/>
          <w:b w:val="0"/>
          <w:bCs w:val="0"/>
          <w:kern w:val="1"/>
          <w:sz w:val="22"/>
          <w:szCs w:val="22"/>
          <w:lang w:val="en-US" w:eastAsia="zh-CN"/>
        </w:rPr>
        <w:t>понуђач</w:t>
      </w:r>
      <w:r w:rsidR="00B86C6F" w:rsidRPr="00414B84">
        <w:rPr>
          <w:rFonts w:ascii="Times New Roman" w:eastAsia="Lucida Sans Unicode" w:hAnsi="Times New Roman" w:cs="Times New Roman"/>
          <w:b w:val="0"/>
          <w:bCs w:val="0"/>
          <w:kern w:val="1"/>
          <w:sz w:val="22"/>
          <w:szCs w:val="22"/>
          <w:lang w:val="en-US" w:eastAsia="zh-CN"/>
        </w:rPr>
        <w:t xml:space="preserve"> и</w:t>
      </w:r>
      <w:r w:rsidR="00F934A7" w:rsidRPr="00414B84">
        <w:rPr>
          <w:rFonts w:ascii="Times New Roman" w:eastAsia="Lucida Sans Unicode" w:hAnsi="Times New Roman" w:cs="Times New Roman"/>
          <w:b w:val="0"/>
          <w:bCs w:val="0"/>
          <w:kern w:val="1"/>
          <w:sz w:val="22"/>
          <w:szCs w:val="22"/>
          <w:lang w:val="en-US" w:eastAsia="zh-CN"/>
        </w:rPr>
        <w:t xml:space="preserve"> његов законски заступник ни</w:t>
      </w:r>
      <w:r w:rsidR="00F934A7" w:rsidRPr="00414B84">
        <w:rPr>
          <w:rFonts w:ascii="Times New Roman" w:eastAsia="Lucida Sans Unicode" w:hAnsi="Times New Roman" w:cs="Times New Roman"/>
          <w:b w:val="0"/>
          <w:bCs w:val="0"/>
          <w:kern w:val="1"/>
          <w:sz w:val="22"/>
          <w:szCs w:val="22"/>
          <w:lang w:eastAsia="zh-CN"/>
        </w:rPr>
        <w:t>је</w:t>
      </w:r>
      <w:r w:rsidR="00F934A7" w:rsidRPr="00414B84">
        <w:rPr>
          <w:rFonts w:ascii="Times New Roman" w:eastAsia="Lucida Sans Unicode" w:hAnsi="Times New Roman" w:cs="Times New Roman"/>
          <w:b w:val="0"/>
          <w:bCs w:val="0"/>
          <w:kern w:val="1"/>
          <w:sz w:val="22"/>
          <w:szCs w:val="22"/>
          <w:lang w:val="en-US" w:eastAsia="zh-CN"/>
        </w:rPr>
        <w:t xml:space="preserve"> осуђиван</w:t>
      </w:r>
      <w:r w:rsidR="00B86C6F" w:rsidRPr="00414B84">
        <w:rPr>
          <w:rFonts w:ascii="Times New Roman" w:eastAsia="Lucida Sans Unicode" w:hAnsi="Times New Roman" w:cs="Times New Roman"/>
          <w:b w:val="0"/>
          <w:bCs w:val="0"/>
          <w:kern w:val="1"/>
          <w:sz w:val="22"/>
          <w:szCs w:val="22"/>
          <w:lang w:val="en-US" w:eastAsia="zh-C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86C6F" w:rsidRPr="00414B84" w:rsidRDefault="00B86C6F" w:rsidP="004336F1">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color w:val="000000"/>
          <w:kern w:val="1"/>
          <w:sz w:val="22"/>
          <w:szCs w:val="22"/>
          <w:lang w:eastAsia="zh-CN"/>
        </w:rPr>
      </w:pPr>
      <w:r w:rsidRPr="00414B84">
        <w:rPr>
          <w:rFonts w:ascii="Times New Roman" w:eastAsia="Lucida Sans Unicode" w:hAnsi="Times New Roman" w:cs="Times New Roman"/>
          <w:b w:val="0"/>
          <w:bCs w:val="0"/>
          <w:kern w:val="1"/>
          <w:sz w:val="22"/>
          <w:szCs w:val="22"/>
          <w:lang w:val="en-US" w:eastAsia="zh-CN"/>
        </w:rPr>
        <w:t>3</w:t>
      </w:r>
      <w:r w:rsidR="004336F1" w:rsidRPr="00414B84">
        <w:rPr>
          <w:rFonts w:ascii="Times New Roman" w:eastAsia="Lucida Sans Unicode" w:hAnsi="Times New Roman" w:cs="Times New Roman"/>
          <w:b w:val="0"/>
          <w:bCs w:val="0"/>
          <w:kern w:val="1"/>
          <w:sz w:val="22"/>
          <w:szCs w:val="22"/>
          <w:lang w:val="en-US" w:eastAsia="zh-CN"/>
        </w:rPr>
        <w:t>)</w:t>
      </w:r>
      <w:r w:rsidR="004336F1" w:rsidRPr="00414B84">
        <w:rPr>
          <w:rFonts w:ascii="Times New Roman" w:eastAsia="Lucida Sans Unicode" w:hAnsi="Times New Roman" w:cs="Times New Roman"/>
          <w:b w:val="0"/>
          <w:bCs w:val="0"/>
          <w:kern w:val="1"/>
          <w:sz w:val="22"/>
          <w:szCs w:val="22"/>
          <w:lang w:eastAsia="zh-CN"/>
        </w:rPr>
        <w:t xml:space="preserve"> </w:t>
      </w:r>
      <w:r w:rsidRPr="00414B84">
        <w:rPr>
          <w:rFonts w:ascii="Times New Roman" w:eastAsia="Lucida Sans Unicode" w:hAnsi="Times New Roman" w:cs="Times New Roman"/>
          <w:b w:val="0"/>
          <w:bCs w:val="0"/>
          <w:kern w:val="1"/>
          <w:sz w:val="22"/>
          <w:szCs w:val="22"/>
          <w:lang w:val="en-US" w:eastAsia="zh-CN"/>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23BE7" w:rsidRPr="00414B84">
        <w:rPr>
          <w:rFonts w:ascii="Times New Roman" w:eastAsia="Lucida Sans Unicode" w:hAnsi="Times New Roman" w:cs="Times New Roman"/>
          <w:b w:val="0"/>
          <w:bCs w:val="0"/>
          <w:kern w:val="1"/>
          <w:sz w:val="22"/>
          <w:szCs w:val="22"/>
          <w:lang w:eastAsia="zh-CN"/>
        </w:rPr>
        <w:t>.</w:t>
      </w:r>
    </w:p>
    <w:p w:rsidR="004336F1" w:rsidRPr="00414B84"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kern w:val="1"/>
          <w:sz w:val="22"/>
          <w:szCs w:val="22"/>
          <w:lang w:eastAsia="zh-CN"/>
        </w:rPr>
      </w:pPr>
    </w:p>
    <w:p w:rsidR="00B86C6F" w:rsidRPr="00414B84" w:rsidRDefault="004336F1"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Cs/>
          <w:kern w:val="1"/>
          <w:sz w:val="22"/>
          <w:szCs w:val="22"/>
          <w:lang w:val="en-US" w:eastAsia="zh-CN"/>
        </w:rPr>
      </w:pPr>
      <w:r w:rsidRPr="00414B84">
        <w:rPr>
          <w:rFonts w:ascii="Times New Roman" w:hAnsi="Times New Roman" w:cs="Times New Roman"/>
          <w:b w:val="0"/>
          <w:bCs w:val="0"/>
          <w:iCs/>
          <w:kern w:val="1"/>
          <w:sz w:val="22"/>
          <w:szCs w:val="22"/>
          <w:lang w:eastAsia="zh-CN"/>
        </w:rPr>
        <w:t xml:space="preserve">    </w:t>
      </w:r>
      <w:r w:rsidR="00996D8B" w:rsidRPr="00414B84">
        <w:rPr>
          <w:rFonts w:ascii="Times New Roman" w:hAnsi="Times New Roman" w:cs="Times New Roman"/>
          <w:b w:val="0"/>
          <w:bCs w:val="0"/>
          <w:iCs/>
          <w:kern w:val="1"/>
          <w:sz w:val="22"/>
          <w:szCs w:val="22"/>
          <w:lang w:val="en-US" w:eastAsia="zh-CN"/>
        </w:rPr>
        <w:t>Место и датум</w:t>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t xml:space="preserve">   </w:t>
      </w:r>
      <w:r w:rsidR="00996D8B" w:rsidRPr="00414B84">
        <w:rPr>
          <w:rFonts w:ascii="Times New Roman" w:hAnsi="Times New Roman" w:cs="Times New Roman"/>
          <w:b w:val="0"/>
          <w:bCs w:val="0"/>
          <w:iCs/>
          <w:kern w:val="1"/>
          <w:sz w:val="22"/>
          <w:szCs w:val="22"/>
          <w:lang w:eastAsia="zh-CN"/>
        </w:rPr>
        <w:t xml:space="preserve"> </w:t>
      </w:r>
      <w:r w:rsidR="00B86C6F" w:rsidRPr="00414B84">
        <w:rPr>
          <w:rFonts w:ascii="Times New Roman" w:hAnsi="Times New Roman" w:cs="Times New Roman"/>
          <w:b w:val="0"/>
          <w:bCs w:val="0"/>
          <w:iCs/>
          <w:kern w:val="1"/>
          <w:sz w:val="22"/>
          <w:szCs w:val="22"/>
          <w:lang w:val="en-US" w:eastAsia="zh-CN"/>
        </w:rPr>
        <w:t>ПОНУЂАЧ</w:t>
      </w:r>
    </w:p>
    <w:p w:rsidR="00B86C6F" w:rsidRPr="00414B84" w:rsidRDefault="00BF76EA"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
          <w:iCs/>
          <w:kern w:val="1"/>
          <w:sz w:val="22"/>
          <w:szCs w:val="22"/>
          <w:lang w:val="en-US" w:eastAsia="zh-CN"/>
        </w:rPr>
      </w:pPr>
      <w:r w:rsidRPr="00414B84">
        <w:rPr>
          <w:rFonts w:ascii="Times New Roman" w:hAnsi="Times New Roman" w:cs="Times New Roman"/>
          <w:b w:val="0"/>
          <w:bCs w:val="0"/>
          <w:iCs/>
          <w:kern w:val="1"/>
          <w:sz w:val="22"/>
          <w:szCs w:val="22"/>
          <w:lang w:val="en-US" w:eastAsia="zh-CN"/>
        </w:rPr>
        <w:t>_________________</w:t>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00B86C6F" w:rsidRPr="00414B84">
        <w:rPr>
          <w:rFonts w:ascii="Times New Roman" w:hAnsi="Times New Roman" w:cs="Times New Roman"/>
          <w:b w:val="0"/>
          <w:bCs w:val="0"/>
          <w:iCs/>
          <w:kern w:val="1"/>
          <w:sz w:val="22"/>
          <w:szCs w:val="22"/>
          <w:lang w:val="en-US" w:eastAsia="zh-CN"/>
        </w:rPr>
        <w:tab/>
      </w:r>
      <w:r w:rsidR="00B86C6F" w:rsidRPr="00414B84">
        <w:rPr>
          <w:rFonts w:ascii="Times New Roman" w:hAnsi="Times New Roman" w:cs="Times New Roman"/>
          <w:b w:val="0"/>
          <w:bCs w:val="0"/>
          <w:iCs/>
          <w:kern w:val="1"/>
          <w:sz w:val="22"/>
          <w:szCs w:val="22"/>
          <w:lang w:val="en-US" w:eastAsia="zh-CN"/>
        </w:rPr>
        <w:tab/>
        <w:t xml:space="preserve">            </w:t>
      </w:r>
      <w:r w:rsidR="004336F1" w:rsidRPr="00414B84">
        <w:rPr>
          <w:rFonts w:ascii="Times New Roman" w:hAnsi="Times New Roman" w:cs="Times New Roman"/>
          <w:b w:val="0"/>
          <w:bCs w:val="0"/>
          <w:iCs/>
          <w:kern w:val="1"/>
          <w:sz w:val="22"/>
          <w:szCs w:val="22"/>
          <w:lang w:eastAsia="zh-CN"/>
        </w:rPr>
        <w:t xml:space="preserve">   </w:t>
      </w:r>
      <w:r w:rsidR="00B86C6F" w:rsidRPr="00414B84">
        <w:rPr>
          <w:rFonts w:ascii="Times New Roman" w:hAnsi="Times New Roman" w:cs="Times New Roman"/>
          <w:b w:val="0"/>
          <w:bCs w:val="0"/>
          <w:iCs/>
          <w:kern w:val="1"/>
          <w:sz w:val="22"/>
          <w:szCs w:val="22"/>
          <w:lang w:val="en-US" w:eastAsia="zh-CN"/>
        </w:rPr>
        <w:t>_________________________</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t xml:space="preserve"> </w:t>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004336F1" w:rsidRPr="00414B84">
        <w:rPr>
          <w:rFonts w:ascii="Times New Roman" w:hAnsi="Times New Roman" w:cs="Times New Roman"/>
          <w:b w:val="0"/>
          <w:bCs w:val="0"/>
          <w:i/>
          <w:iCs/>
          <w:kern w:val="1"/>
          <w:sz w:val="22"/>
          <w:szCs w:val="22"/>
          <w:lang w:eastAsia="zh-CN"/>
        </w:rPr>
        <w:t xml:space="preserve">      </w:t>
      </w:r>
      <w:r w:rsidR="004336F1" w:rsidRPr="00414B84">
        <w:rPr>
          <w:rFonts w:ascii="Times New Roman" w:hAnsi="Times New Roman" w:cs="Times New Roman"/>
          <w:b w:val="0"/>
          <w:bCs w:val="0"/>
          <w:iCs/>
          <w:kern w:val="1"/>
          <w:sz w:val="22"/>
          <w:szCs w:val="22"/>
          <w:lang w:val="en-US" w:eastAsia="zh-CN"/>
        </w:rPr>
        <w:t>(потпис овлашћеног лица</w:t>
      </w:r>
      <w:r w:rsidRPr="00414B84">
        <w:rPr>
          <w:rFonts w:ascii="Times New Roman" w:hAnsi="Times New Roman" w:cs="Times New Roman"/>
          <w:b w:val="0"/>
          <w:bCs w:val="0"/>
          <w:iCs/>
          <w:kern w:val="1"/>
          <w:sz w:val="22"/>
          <w:szCs w:val="22"/>
          <w:lang w:val="en-US" w:eastAsia="zh-CN"/>
        </w:rPr>
        <w:t>)</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color w:val="000000"/>
          <w:kern w:val="1"/>
          <w:sz w:val="22"/>
          <w:szCs w:val="22"/>
          <w:lang w:val="en-US" w:eastAsia="zh-CN"/>
        </w:rPr>
      </w:pPr>
      <w:r w:rsidRPr="00414B84">
        <w:rPr>
          <w:rFonts w:ascii="Times New Roman" w:eastAsia="Lucida Sans Unicode" w:hAnsi="Times New Roman" w:cs="Times New Roman"/>
          <w:kern w:val="1"/>
          <w:sz w:val="22"/>
          <w:szCs w:val="22"/>
          <w:lang w:val="en-US" w:eastAsia="zh-CN"/>
        </w:rPr>
        <w:t xml:space="preserve">Напомена: </w:t>
      </w:r>
      <w:r w:rsidRPr="00414B84">
        <w:rPr>
          <w:rFonts w:ascii="Times New Roman" w:eastAsia="Lucida Sans Unicode" w:hAnsi="Times New Roman" w:cs="Times New Roman"/>
          <w:b w:val="0"/>
          <w:kern w:val="1"/>
          <w:sz w:val="22"/>
          <w:szCs w:val="22"/>
          <w:lang w:val="en-US" w:eastAsia="zh-CN"/>
        </w:rPr>
        <w:t>Уколико понуду подноси група понуђача</w:t>
      </w:r>
      <w:r w:rsidRPr="00414B84">
        <w:rPr>
          <w:rFonts w:ascii="Times New Roman" w:eastAsia="Lucida Sans Unicode" w:hAnsi="Times New Roman" w:cs="Times New Roman"/>
          <w:b w:val="0"/>
          <w:bCs w:val="0"/>
          <w:kern w:val="1"/>
          <w:sz w:val="22"/>
          <w:szCs w:val="22"/>
          <w:lang w:val="en-US" w:eastAsia="zh-CN"/>
        </w:rPr>
        <w:t>, Изјава мора бити потписана од стране овла</w:t>
      </w:r>
      <w:r w:rsidR="00F934A7" w:rsidRPr="00414B84">
        <w:rPr>
          <w:rFonts w:ascii="Times New Roman" w:eastAsia="Lucida Sans Unicode" w:hAnsi="Times New Roman" w:cs="Times New Roman"/>
          <w:b w:val="0"/>
          <w:bCs w:val="0"/>
          <w:kern w:val="1"/>
          <w:sz w:val="22"/>
          <w:szCs w:val="22"/>
          <w:lang w:eastAsia="zh-CN"/>
        </w:rPr>
        <w:t>ш</w:t>
      </w:r>
      <w:r w:rsidRPr="00414B84">
        <w:rPr>
          <w:rFonts w:ascii="Times New Roman" w:eastAsia="Lucida Sans Unicode" w:hAnsi="Times New Roman" w:cs="Times New Roman"/>
          <w:b w:val="0"/>
          <w:bCs w:val="0"/>
          <w:kern w:val="1"/>
          <w:sz w:val="22"/>
          <w:szCs w:val="22"/>
          <w:lang w:val="en-US" w:eastAsia="zh-CN"/>
        </w:rPr>
        <w:t>ћеног лица сваког</w:t>
      </w:r>
      <w:r w:rsidR="00BF76EA" w:rsidRPr="00414B84">
        <w:rPr>
          <w:rFonts w:ascii="Times New Roman" w:eastAsia="Lucida Sans Unicode" w:hAnsi="Times New Roman" w:cs="Times New Roman"/>
          <w:b w:val="0"/>
          <w:bCs w:val="0"/>
          <w:kern w:val="1"/>
          <w:sz w:val="22"/>
          <w:szCs w:val="22"/>
          <w:lang w:val="en-US" w:eastAsia="zh-CN"/>
        </w:rPr>
        <w:t xml:space="preserve"> понуђача из групе понуђача</w:t>
      </w:r>
      <w:r w:rsidRPr="00414B84">
        <w:rPr>
          <w:rFonts w:ascii="Times New Roman" w:eastAsia="Lucida Sans Unicode" w:hAnsi="Times New Roman" w:cs="Times New Roman"/>
          <w:b w:val="0"/>
          <w:bCs w:val="0"/>
          <w:kern w:val="1"/>
          <w:sz w:val="22"/>
          <w:szCs w:val="22"/>
          <w:lang w:val="en-US" w:eastAsia="zh-CN"/>
        </w:rPr>
        <w:t>.</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B71064" w:rsidRPr="00414B84" w:rsidRDefault="00B71064"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B86C6F" w:rsidRPr="00414B84" w:rsidRDefault="00B86C6F" w:rsidP="00F934A7">
      <w:pPr>
        <w:jc w:val="both"/>
        <w:rPr>
          <w:rFonts w:ascii="Times New Roman" w:hAnsi="Times New Roman" w:cs="Times New Roman"/>
          <w:sz w:val="22"/>
          <w:szCs w:val="22"/>
        </w:rPr>
      </w:pPr>
      <w:r w:rsidRPr="00414B84">
        <w:rPr>
          <w:rFonts w:ascii="Times New Roman" w:hAnsi="Times New Roman" w:cs="Times New Roman"/>
          <w:sz w:val="22"/>
          <w:szCs w:val="22"/>
          <w:lang w:val="sr-Cyrl-CS"/>
        </w:rPr>
        <w:lastRenderedPageBreak/>
        <w:t>Образац број 6</w:t>
      </w:r>
      <w:r w:rsidR="00424A9E" w:rsidRPr="00414B84">
        <w:rPr>
          <w:rFonts w:ascii="Times New Roman" w:hAnsi="Times New Roman" w:cs="Times New Roman"/>
          <w:sz w:val="22"/>
          <w:szCs w:val="22"/>
          <w:lang w:val="sr-Cyrl-CS"/>
        </w:rPr>
        <w:t xml:space="preserve"> а</w:t>
      </w:r>
      <w:r w:rsidR="00F934A7" w:rsidRPr="00414B84">
        <w:rPr>
          <w:rFonts w:ascii="Times New Roman" w:hAnsi="Times New Roman" w:cs="Times New Roman"/>
          <w:sz w:val="22"/>
          <w:szCs w:val="22"/>
          <w:lang w:val="sr-Cyrl-CS"/>
        </w:rPr>
        <w:t>)</w:t>
      </w:r>
      <w:r w:rsidR="00424A9E" w:rsidRPr="00414B84">
        <w:rPr>
          <w:rFonts w:ascii="Times New Roman" w:hAnsi="Times New Roman" w:cs="Times New Roman"/>
          <w:sz w:val="22"/>
          <w:szCs w:val="22"/>
          <w:lang w:val="sr-Cyrl-CS"/>
        </w:rPr>
        <w:t xml:space="preserve"> </w:t>
      </w:r>
      <w:r w:rsidR="00F934A7" w:rsidRPr="00414B84">
        <w:rPr>
          <w:rFonts w:ascii="Times New Roman" w:hAnsi="Times New Roman" w:cs="Times New Roman"/>
          <w:sz w:val="22"/>
          <w:szCs w:val="22"/>
          <w:lang w:val="sr-Cyrl-CS"/>
        </w:rPr>
        <w:t>ОБРАЗАЦ</w:t>
      </w:r>
      <w:r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rPr>
        <w:t>ИЗЈАВ</w:t>
      </w:r>
      <w:r w:rsidRPr="00414B84">
        <w:rPr>
          <w:rFonts w:ascii="Times New Roman" w:hAnsi="Times New Roman" w:cs="Times New Roman"/>
          <w:sz w:val="22"/>
          <w:szCs w:val="22"/>
          <w:lang w:val="sr-Cyrl-CS"/>
        </w:rPr>
        <w:t>Е</w:t>
      </w:r>
      <w:r w:rsidR="00F934A7" w:rsidRPr="00414B84">
        <w:rPr>
          <w:rFonts w:ascii="Times New Roman" w:hAnsi="Times New Roman" w:cs="Times New Roman"/>
          <w:sz w:val="22"/>
          <w:szCs w:val="22"/>
        </w:rPr>
        <w:t xml:space="preserve"> О ИСПУЊЕНОСТИ УСЛОВА</w:t>
      </w:r>
    </w:p>
    <w:p w:rsidR="00FA051D" w:rsidRPr="00414B84" w:rsidRDefault="00FA051D" w:rsidP="00F934A7">
      <w:pPr>
        <w:jc w:val="both"/>
        <w:rPr>
          <w:rFonts w:ascii="Times New Roman" w:hAnsi="Times New Roman" w:cs="Times New Roman"/>
          <w:sz w:val="22"/>
          <w:szCs w:val="22"/>
        </w:rPr>
      </w:pPr>
    </w:p>
    <w:p w:rsidR="00B71064" w:rsidRPr="00414B84" w:rsidRDefault="00B71064" w:rsidP="00F934A7">
      <w:pPr>
        <w:jc w:val="both"/>
        <w:rPr>
          <w:rFonts w:ascii="Times New Roman" w:hAnsi="Times New Roman" w:cs="Times New Roman"/>
          <w:sz w:val="22"/>
          <w:szCs w:val="22"/>
        </w:rPr>
      </w:pPr>
    </w:p>
    <w:p w:rsidR="00B71064" w:rsidRPr="00414B84" w:rsidRDefault="00B71064" w:rsidP="00F934A7">
      <w:pPr>
        <w:jc w:val="both"/>
        <w:rPr>
          <w:rFonts w:ascii="Times New Roman" w:hAnsi="Times New Roman" w:cs="Times New Roman"/>
          <w:sz w:val="22"/>
          <w:szCs w:val="22"/>
        </w:rPr>
      </w:pPr>
    </w:p>
    <w:p w:rsidR="00B86C6F" w:rsidRPr="00414B84" w:rsidRDefault="00B71064" w:rsidP="00B86C6F">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 xml:space="preserve">                                                           </w:t>
      </w:r>
      <w:r w:rsidR="00BF76EA" w:rsidRPr="00414B84">
        <w:rPr>
          <w:rFonts w:ascii="Times New Roman" w:eastAsia="Arial Unicode MS" w:hAnsi="Times New Roman" w:cs="Times New Roman"/>
          <w:b w:val="0"/>
          <w:sz w:val="22"/>
          <w:szCs w:val="22"/>
          <w:lang w:val="sr-Cyrl-CS"/>
        </w:rPr>
        <w:t xml:space="preserve">       ЈН</w:t>
      </w:r>
      <w:r w:rsidR="00F934A7" w:rsidRPr="00414B84">
        <w:rPr>
          <w:rFonts w:ascii="Times New Roman" w:eastAsia="Arial Unicode MS" w:hAnsi="Times New Roman" w:cs="Times New Roman"/>
          <w:b w:val="0"/>
          <w:sz w:val="22"/>
          <w:szCs w:val="22"/>
          <w:lang w:val="sr-Cyrl-CS"/>
        </w:rPr>
        <w:t xml:space="preserve"> број:</w:t>
      </w:r>
      <w:r w:rsidR="00B86C6F" w:rsidRPr="00414B84">
        <w:rPr>
          <w:rFonts w:ascii="Times New Roman" w:eastAsia="Arial Unicode MS" w:hAnsi="Times New Roman" w:cs="Times New Roman"/>
          <w:b w:val="0"/>
          <w:sz w:val="22"/>
          <w:szCs w:val="22"/>
          <w:lang w:val="sr-Cyrl-CS"/>
        </w:rPr>
        <w:t xml:space="preserve"> </w:t>
      </w:r>
      <w:r w:rsidR="00B86C6F"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BF76EA" w:rsidRPr="00414B84">
        <w:rPr>
          <w:rFonts w:ascii="Times New Roman" w:eastAsia="Arial Unicode MS" w:hAnsi="Times New Roman" w:cs="Times New Roman"/>
          <w:b w:val="0"/>
          <w:sz w:val="22"/>
          <w:szCs w:val="22"/>
          <w:lang w:val="sr-Cyrl-CS"/>
        </w:rPr>
        <w:t>/2020</w:t>
      </w:r>
      <w:r w:rsidR="00F934A7" w:rsidRPr="00414B84">
        <w:rPr>
          <w:rFonts w:ascii="Times New Roman" w:eastAsia="Arial Unicode MS" w:hAnsi="Times New Roman" w:cs="Times New Roman"/>
          <w:b w:val="0"/>
          <w:sz w:val="22"/>
          <w:szCs w:val="22"/>
          <w:lang w:val="sr-Cyrl-CS"/>
        </w:rPr>
        <w:t xml:space="preserve"> </w:t>
      </w:r>
      <w:r w:rsidR="00F934A7" w:rsidRPr="00414B84">
        <w:rPr>
          <w:rFonts w:ascii="Times New Roman" w:hAnsi="Times New Roman" w:cs="Times New Roman"/>
          <w:b w:val="0"/>
          <w:sz w:val="22"/>
          <w:szCs w:val="22"/>
          <w:lang w:val="sr-Cyrl-CS"/>
        </w:rPr>
        <w:t xml:space="preserve">– </w:t>
      </w:r>
      <w:r w:rsidR="00B86C6F" w:rsidRPr="00414B84">
        <w:rPr>
          <w:rFonts w:ascii="Times New Roman" w:eastAsia="Arial Unicode MS" w:hAnsi="Times New Roman" w:cs="Times New Roman"/>
          <w:b w:val="0"/>
          <w:sz w:val="22"/>
          <w:szCs w:val="22"/>
          <w:lang w:val="sr-Cyrl-CS"/>
        </w:rPr>
        <w:t>д</w:t>
      </w:r>
      <w:r w:rsidR="00F934A7" w:rsidRPr="00414B84">
        <w:rPr>
          <w:rFonts w:ascii="Times New Roman" w:eastAsia="Arial Unicode MS" w:hAnsi="Times New Roman" w:cs="Times New Roman"/>
          <w:b w:val="0"/>
          <w:sz w:val="22"/>
          <w:szCs w:val="22"/>
          <w:lang w:val="sr-Cyrl-CS"/>
        </w:rPr>
        <w:t>обра</w:t>
      </w:r>
    </w:p>
    <w:p w:rsidR="00B86C6F" w:rsidRPr="00414B84" w:rsidRDefault="00B71064" w:rsidP="00B86C6F">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B86C6F" w:rsidRPr="00414B84">
        <w:rPr>
          <w:rFonts w:ascii="Times New Roman" w:hAnsi="Times New Roman" w:cs="Times New Roman"/>
          <w:b w:val="0"/>
          <w:sz w:val="22"/>
          <w:szCs w:val="22"/>
          <w:lang w:val="sr-Cyrl-CS"/>
        </w:rPr>
        <w:t>Пред</w:t>
      </w:r>
      <w:r w:rsidR="00F934A7" w:rsidRPr="00414B84">
        <w:rPr>
          <w:rFonts w:ascii="Times New Roman" w:hAnsi="Times New Roman" w:cs="Times New Roman"/>
          <w:b w:val="0"/>
          <w:sz w:val="22"/>
          <w:szCs w:val="22"/>
          <w:lang w:val="sr-Cyrl-CS"/>
        </w:rPr>
        <w:t>мет: добра, електрична енергија</w:t>
      </w:r>
      <w:r w:rsidR="00B86C6F" w:rsidRPr="00414B84">
        <w:rPr>
          <w:rFonts w:ascii="Times New Roman" w:hAnsi="Times New Roman" w:cs="Times New Roman"/>
          <w:b w:val="0"/>
          <w:sz w:val="22"/>
          <w:szCs w:val="22"/>
          <w:lang w:val="sr-Cyrl-CS"/>
        </w:rPr>
        <w:t xml:space="preserve"> за потребе П</w:t>
      </w:r>
      <w:r w:rsidR="00FA051D" w:rsidRPr="00414B84">
        <w:rPr>
          <w:rFonts w:ascii="Times New Roman" w:hAnsi="Times New Roman" w:cs="Times New Roman"/>
          <w:b w:val="0"/>
          <w:sz w:val="22"/>
          <w:szCs w:val="22"/>
          <w:lang w:val="sr-Cyrl-CS"/>
        </w:rPr>
        <w:t>У „Полетарац</w:t>
      </w:r>
      <w:r w:rsidR="00F934A7" w:rsidRPr="00414B84">
        <w:rPr>
          <w:rFonts w:ascii="Times New Roman" w:hAnsi="Times New Roman" w:cs="Times New Roman"/>
          <w:b w:val="0"/>
          <w:sz w:val="22"/>
          <w:szCs w:val="22"/>
          <w:lang w:val="sr-Cyrl-CS"/>
        </w:rPr>
        <w:t xml:space="preserve">“ </w:t>
      </w:r>
      <w:r w:rsidR="00B86C6F" w:rsidRPr="00414B84">
        <w:rPr>
          <w:rFonts w:ascii="Times New Roman" w:hAnsi="Times New Roman" w:cs="Times New Roman"/>
          <w:b w:val="0"/>
          <w:sz w:val="22"/>
          <w:szCs w:val="22"/>
          <w:lang w:val="sr-Cyrl-CS"/>
        </w:rPr>
        <w:t>Стара Пазова</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FA051D" w:rsidRPr="00414B84" w:rsidRDefault="00FA051D"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kern w:val="1"/>
          <w:sz w:val="22"/>
          <w:szCs w:val="22"/>
          <w:lang w:eastAsia="zh-CN"/>
        </w:rPr>
      </w:pPr>
    </w:p>
    <w:p w:rsidR="00B86C6F" w:rsidRPr="00414B84" w:rsidRDefault="00F934A7"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b w:val="0"/>
          <w:bCs w:val="0"/>
          <w:kern w:val="1"/>
          <w:sz w:val="22"/>
          <w:szCs w:val="22"/>
          <w:lang w:val="en-US" w:eastAsia="zh-CN"/>
        </w:rPr>
        <w:t>На основу чл</w:t>
      </w:r>
      <w:r w:rsidRPr="00414B84">
        <w:rPr>
          <w:rFonts w:ascii="Times New Roman" w:eastAsia="Lucida Sans Unicode" w:hAnsi="Times New Roman" w:cs="Times New Roman"/>
          <w:b w:val="0"/>
          <w:bCs w:val="0"/>
          <w:kern w:val="1"/>
          <w:sz w:val="22"/>
          <w:szCs w:val="22"/>
          <w:lang w:eastAsia="zh-CN"/>
        </w:rPr>
        <w:t>ана</w:t>
      </w:r>
      <w:r w:rsidRPr="00414B84">
        <w:rPr>
          <w:rFonts w:ascii="Times New Roman" w:eastAsia="Lucida Sans Unicode" w:hAnsi="Times New Roman" w:cs="Times New Roman"/>
          <w:b w:val="0"/>
          <w:bCs w:val="0"/>
          <w:kern w:val="1"/>
          <w:sz w:val="22"/>
          <w:szCs w:val="22"/>
          <w:lang w:val="en-US" w:eastAsia="zh-CN"/>
        </w:rPr>
        <w:t xml:space="preserve"> 77 став 4</w:t>
      </w:r>
      <w:r w:rsidR="00B86C6F" w:rsidRPr="00414B84">
        <w:rPr>
          <w:rFonts w:ascii="Times New Roman" w:eastAsia="Lucida Sans Unicode" w:hAnsi="Times New Roman" w:cs="Times New Roman"/>
          <w:b w:val="0"/>
          <w:bCs w:val="0"/>
          <w:kern w:val="1"/>
          <w:sz w:val="22"/>
          <w:szCs w:val="22"/>
          <w:lang w:val="en-US" w:eastAsia="zh-CN"/>
        </w:rPr>
        <w:t xml:space="preserve"> Закона о јавним набавкама </w:t>
      </w:r>
      <w:r w:rsidRPr="00414B84">
        <w:rPr>
          <w:rFonts w:ascii="Times New Roman" w:eastAsia="Lucida Sans Unicode" w:hAnsi="Times New Roman" w:cs="Times New Roman"/>
          <w:b w:val="0"/>
          <w:bCs w:val="0"/>
          <w:color w:val="000000"/>
          <w:kern w:val="1"/>
          <w:sz w:val="22"/>
          <w:szCs w:val="22"/>
          <w:lang w:val="en-US" w:eastAsia="zh-CN"/>
        </w:rPr>
        <w:t>(</w:t>
      </w:r>
      <w:r w:rsidR="00B86C6F" w:rsidRPr="00414B84">
        <w:rPr>
          <w:rFonts w:ascii="Times New Roman" w:eastAsia="Lucida Sans Unicode" w:hAnsi="Times New Roman" w:cs="Times New Roman"/>
          <w:b w:val="0"/>
          <w:bCs w:val="0"/>
          <w:color w:val="000000"/>
          <w:kern w:val="1"/>
          <w:sz w:val="22"/>
          <w:szCs w:val="22"/>
          <w:lang w:val="en-US" w:eastAsia="zh-CN"/>
        </w:rPr>
        <w:t>„Сл. гласник РС</w:t>
      </w:r>
      <w:r w:rsidRPr="00414B84">
        <w:rPr>
          <w:rFonts w:ascii="Times New Roman" w:eastAsia="Lucida Sans Unicode" w:hAnsi="Times New Roman" w:cs="Times New Roman"/>
          <w:b w:val="0"/>
          <w:bCs w:val="0"/>
          <w:color w:val="000000"/>
          <w:kern w:val="1"/>
          <w:sz w:val="22"/>
          <w:szCs w:val="22"/>
          <w:lang w:eastAsia="zh-CN"/>
        </w:rPr>
        <w:t>“</w:t>
      </w:r>
      <w:r w:rsidRPr="00414B84">
        <w:rPr>
          <w:rFonts w:ascii="Times New Roman" w:eastAsia="Lucida Sans Unicode" w:hAnsi="Times New Roman" w:cs="Times New Roman"/>
          <w:b w:val="0"/>
          <w:bCs w:val="0"/>
          <w:color w:val="000000"/>
          <w:kern w:val="1"/>
          <w:sz w:val="22"/>
          <w:szCs w:val="22"/>
          <w:lang w:val="en-US" w:eastAsia="zh-CN"/>
        </w:rPr>
        <w:t>, бр</w:t>
      </w:r>
      <w:r w:rsidRPr="00414B84">
        <w:rPr>
          <w:rFonts w:ascii="Times New Roman" w:eastAsia="Lucida Sans Unicode" w:hAnsi="Times New Roman" w:cs="Times New Roman"/>
          <w:b w:val="0"/>
          <w:bCs w:val="0"/>
          <w:color w:val="000000"/>
          <w:kern w:val="1"/>
          <w:sz w:val="22"/>
          <w:szCs w:val="22"/>
          <w:lang w:eastAsia="zh-CN"/>
        </w:rPr>
        <w:t>.</w:t>
      </w:r>
      <w:r w:rsidR="00B86C6F" w:rsidRPr="00414B84">
        <w:rPr>
          <w:rFonts w:ascii="Times New Roman" w:eastAsia="Lucida Sans Unicode" w:hAnsi="Times New Roman" w:cs="Times New Roman"/>
          <w:b w:val="0"/>
          <w:bCs w:val="0"/>
          <w:color w:val="000000"/>
          <w:kern w:val="1"/>
          <w:sz w:val="22"/>
          <w:szCs w:val="22"/>
          <w:lang w:val="en-US" w:eastAsia="zh-CN"/>
        </w:rPr>
        <w:t xml:space="preserve"> 124/2012</w:t>
      </w:r>
      <w:r w:rsidR="00B86C6F" w:rsidRPr="00414B84">
        <w:rPr>
          <w:rFonts w:ascii="Times New Roman" w:eastAsia="Lucida Sans Unicode" w:hAnsi="Times New Roman" w:cs="Times New Roman"/>
          <w:b w:val="0"/>
          <w:bCs w:val="0"/>
          <w:color w:val="000000"/>
          <w:kern w:val="1"/>
          <w:sz w:val="22"/>
          <w:szCs w:val="22"/>
          <w:lang w:val="sr-Cyrl-CS" w:eastAsia="zh-CN"/>
        </w:rPr>
        <w:t xml:space="preserve">, 14/2015 </w:t>
      </w:r>
      <w:r w:rsidR="00B86C6F" w:rsidRPr="00414B84">
        <w:rPr>
          <w:rFonts w:ascii="Times New Roman" w:eastAsia="Lucida Sans Unicode" w:hAnsi="Times New Roman" w:cs="Times New Roman"/>
          <w:b w:val="0"/>
          <w:bCs w:val="0"/>
          <w:color w:val="000000"/>
          <w:kern w:val="1"/>
          <w:sz w:val="22"/>
          <w:szCs w:val="22"/>
          <w:lang w:eastAsia="zh-CN"/>
        </w:rPr>
        <w:t>и 68/20</w:t>
      </w:r>
      <w:r w:rsidRPr="00414B84">
        <w:rPr>
          <w:rFonts w:ascii="Times New Roman" w:eastAsia="Lucida Sans Unicode" w:hAnsi="Times New Roman" w:cs="Times New Roman"/>
          <w:b w:val="0"/>
          <w:bCs w:val="0"/>
          <w:color w:val="000000"/>
          <w:kern w:val="1"/>
          <w:sz w:val="22"/>
          <w:szCs w:val="22"/>
          <w:lang w:eastAsia="zh-CN"/>
        </w:rPr>
        <w:t>15</w:t>
      </w:r>
      <w:r w:rsidR="00B86C6F" w:rsidRPr="00414B84">
        <w:rPr>
          <w:rFonts w:ascii="Times New Roman" w:eastAsia="Lucida Sans Unicode" w:hAnsi="Times New Roman" w:cs="Times New Roman"/>
          <w:b w:val="0"/>
          <w:bCs w:val="0"/>
          <w:color w:val="000000"/>
          <w:kern w:val="1"/>
          <w:sz w:val="22"/>
          <w:szCs w:val="22"/>
          <w:lang w:val="en-US" w:eastAsia="zh-CN"/>
        </w:rPr>
        <w:t>), као заступник по</w:t>
      </w:r>
      <w:r w:rsidRPr="00414B84">
        <w:rPr>
          <w:rFonts w:ascii="Times New Roman" w:eastAsia="Lucida Sans Unicode" w:hAnsi="Times New Roman" w:cs="Times New Roman"/>
          <w:b w:val="0"/>
          <w:bCs w:val="0"/>
          <w:color w:val="000000"/>
          <w:kern w:val="1"/>
          <w:sz w:val="22"/>
          <w:szCs w:val="22"/>
          <w:lang w:eastAsia="zh-CN"/>
        </w:rPr>
        <w:t>д</w:t>
      </w:r>
      <w:r w:rsidRPr="00414B84">
        <w:rPr>
          <w:rFonts w:ascii="Times New Roman" w:eastAsia="Lucida Sans Unicode" w:hAnsi="Times New Roman" w:cs="Times New Roman"/>
          <w:b w:val="0"/>
          <w:bCs w:val="0"/>
          <w:color w:val="000000"/>
          <w:kern w:val="1"/>
          <w:sz w:val="22"/>
          <w:szCs w:val="22"/>
          <w:lang w:val="en-US" w:eastAsia="zh-CN"/>
        </w:rPr>
        <w:t>извођача дајем</w:t>
      </w:r>
      <w:r w:rsidR="00B86C6F" w:rsidRPr="00414B84">
        <w:rPr>
          <w:rFonts w:ascii="Times New Roman" w:eastAsia="Lucida Sans Unicode" w:hAnsi="Times New Roman" w:cs="Times New Roman"/>
          <w:b w:val="0"/>
          <w:bCs w:val="0"/>
          <w:color w:val="000000"/>
          <w:kern w:val="1"/>
          <w:sz w:val="22"/>
          <w:szCs w:val="22"/>
          <w:lang w:val="en-US" w:eastAsia="zh-CN"/>
        </w:rPr>
        <w:t xml:space="preserve"> следећу:</w:t>
      </w:r>
    </w:p>
    <w:p w:rsidR="00B86C6F" w:rsidRPr="00414B84"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textAlignment w:val="baseline"/>
        <w:rPr>
          <w:rFonts w:ascii="Times New Roman" w:eastAsia="Lucida Sans Unicode" w:hAnsi="Times New Roman" w:cs="Times New Roman"/>
          <w:b w:val="0"/>
          <w:bCs w:val="0"/>
          <w:color w:val="000000"/>
          <w:kern w:val="1"/>
          <w:sz w:val="22"/>
          <w:szCs w:val="22"/>
          <w:lang w:eastAsia="zh-CN"/>
        </w:rPr>
      </w:pPr>
    </w:p>
    <w:p w:rsidR="00FA051D" w:rsidRPr="00414B84" w:rsidRDefault="00FA051D"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textAlignment w:val="baseline"/>
        <w:rPr>
          <w:rFonts w:ascii="Times New Roman" w:eastAsia="Lucida Sans Unicode" w:hAnsi="Times New Roman" w:cs="Times New Roman"/>
          <w:b w:val="0"/>
          <w:bCs w:val="0"/>
          <w:color w:val="000000"/>
          <w:kern w:val="1"/>
          <w:sz w:val="22"/>
          <w:szCs w:val="22"/>
          <w:lang w:eastAsia="zh-CN"/>
        </w:rPr>
      </w:pP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center"/>
        <w:textAlignment w:val="baseline"/>
        <w:rPr>
          <w:rFonts w:ascii="Times New Roman" w:eastAsia="Lucida Sans Unicode" w:hAnsi="Times New Roman" w:cs="Times New Roman"/>
          <w:kern w:val="1"/>
          <w:sz w:val="22"/>
          <w:szCs w:val="22"/>
          <w:lang w:eastAsia="zh-CN"/>
        </w:rPr>
      </w:pPr>
      <w:r w:rsidRPr="00414B84">
        <w:rPr>
          <w:rFonts w:ascii="Times New Roman" w:eastAsia="Lucida Sans Unicode" w:hAnsi="Times New Roman" w:cs="Times New Roman"/>
          <w:color w:val="000000"/>
          <w:kern w:val="1"/>
          <w:sz w:val="22"/>
          <w:szCs w:val="22"/>
          <w:lang w:val="en-US" w:eastAsia="zh-CN"/>
        </w:rPr>
        <w:t xml:space="preserve">ИЗЈАВУ О </w:t>
      </w:r>
      <w:r w:rsidRPr="00414B84">
        <w:rPr>
          <w:rFonts w:ascii="Times New Roman" w:eastAsia="Lucida Sans Unicode" w:hAnsi="Times New Roman" w:cs="Times New Roman"/>
          <w:kern w:val="1"/>
          <w:sz w:val="22"/>
          <w:szCs w:val="22"/>
          <w:lang w:val="en-US" w:eastAsia="zh-CN"/>
        </w:rPr>
        <w:t>ИСПУЊЕНОСТИ УСЛОВА</w:t>
      </w:r>
    </w:p>
    <w:p w:rsidR="00FA051D" w:rsidRPr="00414B84" w:rsidRDefault="00FA051D"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center"/>
        <w:textAlignment w:val="baseline"/>
        <w:rPr>
          <w:rFonts w:ascii="Times New Roman" w:eastAsia="Lucida Sans Unicode" w:hAnsi="Times New Roman" w:cs="Times New Roman"/>
          <w:b w:val="0"/>
          <w:bCs w:val="0"/>
          <w:kern w:val="1"/>
          <w:sz w:val="22"/>
          <w:szCs w:val="22"/>
          <w:lang w:eastAsia="zh-CN"/>
        </w:rPr>
      </w:pP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kern w:val="1"/>
          <w:sz w:val="22"/>
          <w:szCs w:val="22"/>
          <w:lang w:eastAsia="zh-CN"/>
        </w:rPr>
      </w:pPr>
    </w:p>
    <w:p w:rsidR="00B86C6F" w:rsidRPr="00414B84"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ind w:firstLine="720"/>
        <w:jc w:val="both"/>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TrebuchetMS" w:hAnsi="Times New Roman" w:cs="Times New Roman"/>
          <w:b w:val="0"/>
          <w:iCs/>
          <w:color w:val="000000"/>
          <w:kern w:val="1"/>
          <w:sz w:val="22"/>
          <w:szCs w:val="22"/>
          <w:lang w:val="en-US" w:eastAsia="zh-CN"/>
        </w:rPr>
        <w:t>Подизвођач ____________________ у поступку јавне набавке</w:t>
      </w:r>
      <w:r w:rsidR="00F934A7" w:rsidRPr="00414B84">
        <w:rPr>
          <w:rFonts w:ascii="Times New Roman" w:eastAsia="TrebuchetMS" w:hAnsi="Times New Roman" w:cs="Times New Roman"/>
          <w:b w:val="0"/>
          <w:iCs/>
          <w:color w:val="000000"/>
          <w:kern w:val="1"/>
          <w:sz w:val="22"/>
          <w:szCs w:val="22"/>
          <w:lang w:eastAsia="zh-CN"/>
        </w:rPr>
        <w:t>,</w:t>
      </w:r>
      <w:r w:rsidRPr="00414B84">
        <w:rPr>
          <w:rFonts w:ascii="Times New Roman" w:eastAsia="TrebuchetMS" w:hAnsi="Times New Roman" w:cs="Times New Roman"/>
          <w:b w:val="0"/>
          <w:iCs/>
          <w:color w:val="000000"/>
          <w:kern w:val="1"/>
          <w:sz w:val="22"/>
          <w:szCs w:val="22"/>
          <w:lang w:val="en-US" w:eastAsia="zh-CN"/>
        </w:rPr>
        <w:t xml:space="preserve"> набавка </w:t>
      </w:r>
      <w:r w:rsidR="00F934A7" w:rsidRPr="00414B84">
        <w:rPr>
          <w:rFonts w:ascii="Times New Roman" w:eastAsia="TrebuchetMS" w:hAnsi="Times New Roman" w:cs="Times New Roman"/>
          <w:b w:val="0"/>
          <w:iCs/>
          <w:color w:val="000000"/>
          <w:kern w:val="1"/>
          <w:sz w:val="22"/>
          <w:szCs w:val="22"/>
          <w:lang w:val="sr-Cyrl-CS" w:eastAsia="zh-CN"/>
        </w:rPr>
        <w:t>електричне енергије</w:t>
      </w:r>
      <w:r w:rsidR="00F934A7" w:rsidRPr="00414B84">
        <w:rPr>
          <w:rFonts w:ascii="Times New Roman" w:eastAsia="TrebuchetMS" w:hAnsi="Times New Roman" w:cs="Times New Roman"/>
          <w:b w:val="0"/>
          <w:iCs/>
          <w:color w:val="000000"/>
          <w:kern w:val="1"/>
          <w:sz w:val="22"/>
          <w:szCs w:val="22"/>
          <w:lang w:val="en-US" w:eastAsia="zh-CN"/>
        </w:rPr>
        <w:t>, испуњава све услове из чл</w:t>
      </w:r>
      <w:r w:rsidR="00F934A7" w:rsidRPr="00414B84">
        <w:rPr>
          <w:rFonts w:ascii="Times New Roman" w:eastAsia="TrebuchetMS" w:hAnsi="Times New Roman" w:cs="Times New Roman"/>
          <w:b w:val="0"/>
          <w:iCs/>
          <w:color w:val="000000"/>
          <w:kern w:val="1"/>
          <w:sz w:val="22"/>
          <w:szCs w:val="22"/>
          <w:lang w:eastAsia="zh-CN"/>
        </w:rPr>
        <w:t>ана</w:t>
      </w:r>
      <w:r w:rsidR="00F934A7" w:rsidRPr="00414B84">
        <w:rPr>
          <w:rFonts w:ascii="Times New Roman" w:eastAsia="TrebuchetMS" w:hAnsi="Times New Roman" w:cs="Times New Roman"/>
          <w:b w:val="0"/>
          <w:iCs/>
          <w:color w:val="000000"/>
          <w:kern w:val="1"/>
          <w:sz w:val="22"/>
          <w:szCs w:val="22"/>
          <w:lang w:val="en-US" w:eastAsia="zh-CN"/>
        </w:rPr>
        <w:t xml:space="preserve"> 75</w:t>
      </w:r>
      <w:r w:rsidRPr="00414B84">
        <w:rPr>
          <w:rFonts w:ascii="Times New Roman" w:eastAsia="TrebuchetMS" w:hAnsi="Times New Roman" w:cs="Times New Roman"/>
          <w:b w:val="0"/>
          <w:iCs/>
          <w:color w:val="000000"/>
          <w:kern w:val="1"/>
          <w:sz w:val="22"/>
          <w:szCs w:val="22"/>
          <w:lang w:val="en-US" w:eastAsia="zh-CN"/>
        </w:rPr>
        <w:t xml:space="preserve"> Закона, односно услове дефинисане конкурсном документацијом, и то:</w:t>
      </w:r>
    </w:p>
    <w:p w:rsidR="00B86C6F" w:rsidRPr="00414B84" w:rsidRDefault="00F934A7"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val="en-US" w:eastAsia="zh-CN"/>
        </w:rPr>
      </w:pPr>
      <w:r w:rsidRPr="00414B84">
        <w:rPr>
          <w:rFonts w:ascii="Times New Roman" w:eastAsia="Lucida Sans Unicode" w:hAnsi="Times New Roman" w:cs="Times New Roman"/>
          <w:b w:val="0"/>
          <w:bCs w:val="0"/>
          <w:color w:val="000000"/>
          <w:kern w:val="1"/>
          <w:sz w:val="22"/>
          <w:szCs w:val="22"/>
          <w:lang w:val="en-US" w:eastAsia="zh-CN"/>
        </w:rPr>
        <w:t>1)</w:t>
      </w:r>
      <w:r w:rsidR="00B86C6F" w:rsidRPr="00414B84">
        <w:rPr>
          <w:rFonts w:ascii="Times New Roman" w:eastAsia="Lucida Sans Unicode" w:hAnsi="Times New Roman" w:cs="Times New Roman"/>
          <w:b w:val="0"/>
          <w:bCs w:val="0"/>
          <w:color w:val="000000"/>
          <w:kern w:val="1"/>
          <w:sz w:val="22"/>
          <w:szCs w:val="22"/>
          <w:lang w:val="en-US" w:eastAsia="zh-CN"/>
        </w:rPr>
        <w:t xml:space="preserve"> да је подизвођач регистрован код надлежног органа, односно уписан у одговарајући регистар;</w:t>
      </w:r>
    </w:p>
    <w:p w:rsidR="00B86C6F" w:rsidRPr="00414B84" w:rsidRDefault="00F934A7"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Lucida Sans Unicode" w:hAnsi="Times New Roman" w:cs="Times New Roman"/>
          <w:b w:val="0"/>
          <w:bCs w:val="0"/>
          <w:kern w:val="1"/>
          <w:sz w:val="22"/>
          <w:szCs w:val="22"/>
          <w:lang w:val="en-US" w:eastAsia="zh-CN"/>
        </w:rPr>
        <w:t>2) подизвођач</w:t>
      </w:r>
      <w:r w:rsidR="00D23BE7" w:rsidRPr="00414B84">
        <w:rPr>
          <w:rFonts w:ascii="Times New Roman" w:eastAsia="Lucida Sans Unicode" w:hAnsi="Times New Roman" w:cs="Times New Roman"/>
          <w:b w:val="0"/>
          <w:bCs w:val="0"/>
          <w:kern w:val="1"/>
          <w:sz w:val="22"/>
          <w:szCs w:val="22"/>
          <w:lang w:val="en-US" w:eastAsia="zh-CN"/>
        </w:rPr>
        <w:t xml:space="preserve"> и његов законски заступник ни</w:t>
      </w:r>
      <w:r w:rsidR="00D23BE7" w:rsidRPr="00414B84">
        <w:rPr>
          <w:rFonts w:ascii="Times New Roman" w:eastAsia="Lucida Sans Unicode" w:hAnsi="Times New Roman" w:cs="Times New Roman"/>
          <w:b w:val="0"/>
          <w:bCs w:val="0"/>
          <w:kern w:val="1"/>
          <w:sz w:val="22"/>
          <w:szCs w:val="22"/>
          <w:lang w:eastAsia="zh-CN"/>
        </w:rPr>
        <w:t>је</w:t>
      </w:r>
      <w:r w:rsidR="00D23BE7" w:rsidRPr="00414B84">
        <w:rPr>
          <w:rFonts w:ascii="Times New Roman" w:eastAsia="Lucida Sans Unicode" w:hAnsi="Times New Roman" w:cs="Times New Roman"/>
          <w:b w:val="0"/>
          <w:bCs w:val="0"/>
          <w:kern w:val="1"/>
          <w:sz w:val="22"/>
          <w:szCs w:val="22"/>
          <w:lang w:val="en-US" w:eastAsia="zh-CN"/>
        </w:rPr>
        <w:t xml:space="preserve"> осуђиван</w:t>
      </w:r>
      <w:r w:rsidR="00B86C6F" w:rsidRPr="00414B84">
        <w:rPr>
          <w:rFonts w:ascii="Times New Roman" w:eastAsia="Lucida Sans Unicode" w:hAnsi="Times New Roman" w:cs="Times New Roman"/>
          <w:b w:val="0"/>
          <w:bCs w:val="0"/>
          <w:kern w:val="1"/>
          <w:sz w:val="22"/>
          <w:szCs w:val="22"/>
          <w:lang w:val="en-US" w:eastAsia="zh-C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86C6F" w:rsidRPr="00414B84"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eastAsia="zh-CN"/>
        </w:rPr>
      </w:pPr>
      <w:r w:rsidRPr="00414B84">
        <w:rPr>
          <w:rFonts w:ascii="Times New Roman" w:eastAsia="Lucida Sans Unicode" w:hAnsi="Times New Roman" w:cs="Times New Roman"/>
          <w:b w:val="0"/>
          <w:bCs w:val="0"/>
          <w:kern w:val="1"/>
          <w:sz w:val="22"/>
          <w:szCs w:val="22"/>
          <w:lang w:val="en-US" w:eastAsia="zh-CN"/>
        </w:rPr>
        <w:t>3</w:t>
      </w:r>
      <w:r w:rsidR="00F934A7" w:rsidRPr="00414B84">
        <w:rPr>
          <w:rFonts w:ascii="Times New Roman" w:eastAsia="Lucida Sans Unicode" w:hAnsi="Times New Roman" w:cs="Times New Roman"/>
          <w:b w:val="0"/>
          <w:bCs w:val="0"/>
          <w:kern w:val="1"/>
          <w:sz w:val="22"/>
          <w:szCs w:val="22"/>
          <w:lang w:val="en-US" w:eastAsia="zh-CN"/>
        </w:rPr>
        <w:t>)</w:t>
      </w:r>
      <w:r w:rsidRPr="00414B84">
        <w:rPr>
          <w:rFonts w:ascii="Times New Roman" w:eastAsia="Lucida Sans Unicode" w:hAnsi="Times New Roman" w:cs="Times New Roman"/>
          <w:b w:val="0"/>
          <w:bCs w:val="0"/>
          <w:kern w:val="1"/>
          <w:sz w:val="22"/>
          <w:szCs w:val="22"/>
          <w:lang w:val="en-US" w:eastAsia="zh-CN"/>
        </w:rPr>
        <w:t>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23BE7" w:rsidRPr="00414B84">
        <w:rPr>
          <w:rFonts w:ascii="Times New Roman" w:eastAsia="Lucida Sans Unicode" w:hAnsi="Times New Roman" w:cs="Times New Roman"/>
          <w:b w:val="0"/>
          <w:bCs w:val="0"/>
          <w:kern w:val="1"/>
          <w:sz w:val="22"/>
          <w:szCs w:val="22"/>
          <w:lang w:eastAsia="zh-CN"/>
        </w:rPr>
        <w:t>.</w:t>
      </w:r>
    </w:p>
    <w:p w:rsidR="00FA051D" w:rsidRPr="00414B84" w:rsidRDefault="00FA051D"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b w:val="0"/>
          <w:bCs w:val="0"/>
          <w:kern w:val="1"/>
          <w:sz w:val="22"/>
          <w:szCs w:val="22"/>
          <w:lang w:eastAsia="zh-CN"/>
        </w:rPr>
      </w:pPr>
    </w:p>
    <w:p w:rsidR="00FA051D" w:rsidRPr="00414B84" w:rsidRDefault="00FA051D"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after="120" w:line="100" w:lineRule="atLeast"/>
        <w:jc w:val="both"/>
        <w:textAlignment w:val="baseline"/>
        <w:rPr>
          <w:rFonts w:ascii="Times New Roman" w:eastAsia="Lucida Sans Unicode" w:hAnsi="Times New Roman" w:cs="Times New Roman"/>
          <w:color w:val="000000"/>
          <w:kern w:val="1"/>
          <w:sz w:val="22"/>
          <w:szCs w:val="22"/>
          <w:lang w:eastAsia="zh-CN"/>
        </w:rPr>
      </w:pPr>
    </w:p>
    <w:p w:rsidR="00B86C6F" w:rsidRPr="00414B84" w:rsidRDefault="00F934A7"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Cs/>
          <w:kern w:val="1"/>
          <w:sz w:val="22"/>
          <w:szCs w:val="22"/>
          <w:lang w:val="en-US" w:eastAsia="zh-CN"/>
        </w:rPr>
      </w:pPr>
      <w:r w:rsidRPr="00414B84">
        <w:rPr>
          <w:rFonts w:ascii="Times New Roman" w:hAnsi="Times New Roman" w:cs="Times New Roman"/>
          <w:b w:val="0"/>
          <w:bCs w:val="0"/>
          <w:iCs/>
          <w:kern w:val="1"/>
          <w:sz w:val="22"/>
          <w:szCs w:val="22"/>
          <w:lang w:eastAsia="zh-CN"/>
        </w:rPr>
        <w:t xml:space="preserve">    </w:t>
      </w:r>
      <w:r w:rsidR="00996D8B" w:rsidRPr="00414B84">
        <w:rPr>
          <w:rFonts w:ascii="Times New Roman" w:hAnsi="Times New Roman" w:cs="Times New Roman"/>
          <w:b w:val="0"/>
          <w:bCs w:val="0"/>
          <w:iCs/>
          <w:kern w:val="1"/>
          <w:sz w:val="22"/>
          <w:szCs w:val="22"/>
          <w:lang w:val="en-US" w:eastAsia="zh-CN"/>
        </w:rPr>
        <w:t>Место и датум</w:t>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r>
      <w:r w:rsidR="00996D8B" w:rsidRPr="00414B84">
        <w:rPr>
          <w:rFonts w:ascii="Times New Roman" w:hAnsi="Times New Roman" w:cs="Times New Roman"/>
          <w:b w:val="0"/>
          <w:bCs w:val="0"/>
          <w:iCs/>
          <w:kern w:val="1"/>
          <w:sz w:val="22"/>
          <w:szCs w:val="22"/>
          <w:lang w:val="en-US" w:eastAsia="zh-CN"/>
        </w:rPr>
        <w:tab/>
        <w:t xml:space="preserve">    </w:t>
      </w:r>
      <w:r w:rsidR="00B86C6F" w:rsidRPr="00414B84">
        <w:rPr>
          <w:rFonts w:ascii="Times New Roman" w:hAnsi="Times New Roman" w:cs="Times New Roman"/>
          <w:b w:val="0"/>
          <w:bCs w:val="0"/>
          <w:iCs/>
          <w:kern w:val="1"/>
          <w:sz w:val="22"/>
          <w:szCs w:val="22"/>
          <w:lang w:val="en-US" w:eastAsia="zh-CN"/>
        </w:rPr>
        <w:t>ПОНУЂАЧ</w:t>
      </w:r>
    </w:p>
    <w:p w:rsidR="00B86C6F" w:rsidRPr="00414B84" w:rsidRDefault="00BF76EA"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hAnsi="Times New Roman" w:cs="Times New Roman"/>
          <w:b w:val="0"/>
          <w:bCs w:val="0"/>
          <w:i/>
          <w:iCs/>
          <w:kern w:val="1"/>
          <w:sz w:val="22"/>
          <w:szCs w:val="22"/>
          <w:lang w:val="en-US" w:eastAsia="zh-CN"/>
        </w:rPr>
      </w:pPr>
      <w:r w:rsidRPr="00414B84">
        <w:rPr>
          <w:rFonts w:ascii="Times New Roman" w:hAnsi="Times New Roman" w:cs="Times New Roman"/>
          <w:b w:val="0"/>
          <w:bCs w:val="0"/>
          <w:iCs/>
          <w:kern w:val="1"/>
          <w:sz w:val="22"/>
          <w:szCs w:val="22"/>
          <w:lang w:val="en-US" w:eastAsia="zh-CN"/>
        </w:rPr>
        <w:t>_________________</w:t>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Pr="00414B84">
        <w:rPr>
          <w:rFonts w:ascii="Times New Roman" w:hAnsi="Times New Roman" w:cs="Times New Roman"/>
          <w:b w:val="0"/>
          <w:bCs w:val="0"/>
          <w:iCs/>
          <w:kern w:val="1"/>
          <w:sz w:val="22"/>
          <w:szCs w:val="22"/>
          <w:lang w:val="en-US" w:eastAsia="zh-CN"/>
        </w:rPr>
        <w:tab/>
      </w:r>
      <w:r w:rsidR="00B86C6F" w:rsidRPr="00414B84">
        <w:rPr>
          <w:rFonts w:ascii="Times New Roman" w:hAnsi="Times New Roman" w:cs="Times New Roman"/>
          <w:b w:val="0"/>
          <w:bCs w:val="0"/>
          <w:iCs/>
          <w:kern w:val="1"/>
          <w:sz w:val="22"/>
          <w:szCs w:val="22"/>
          <w:lang w:val="en-US" w:eastAsia="zh-CN"/>
        </w:rPr>
        <w:tab/>
      </w:r>
      <w:r w:rsidR="00B86C6F" w:rsidRPr="00414B84">
        <w:rPr>
          <w:rFonts w:ascii="Times New Roman" w:hAnsi="Times New Roman" w:cs="Times New Roman"/>
          <w:b w:val="0"/>
          <w:bCs w:val="0"/>
          <w:iCs/>
          <w:kern w:val="1"/>
          <w:sz w:val="22"/>
          <w:szCs w:val="22"/>
          <w:lang w:val="en-US" w:eastAsia="zh-CN"/>
        </w:rPr>
        <w:tab/>
        <w:t xml:space="preserve">            </w:t>
      </w:r>
      <w:r w:rsidR="00F934A7" w:rsidRPr="00414B84">
        <w:rPr>
          <w:rFonts w:ascii="Times New Roman" w:hAnsi="Times New Roman" w:cs="Times New Roman"/>
          <w:b w:val="0"/>
          <w:bCs w:val="0"/>
          <w:iCs/>
          <w:kern w:val="1"/>
          <w:sz w:val="22"/>
          <w:szCs w:val="22"/>
          <w:lang w:eastAsia="zh-CN"/>
        </w:rPr>
        <w:t xml:space="preserve">    </w:t>
      </w:r>
      <w:r w:rsidR="00B86C6F" w:rsidRPr="00414B84">
        <w:rPr>
          <w:rFonts w:ascii="Times New Roman" w:hAnsi="Times New Roman" w:cs="Times New Roman"/>
          <w:b w:val="0"/>
          <w:bCs w:val="0"/>
          <w:iCs/>
          <w:kern w:val="1"/>
          <w:sz w:val="22"/>
          <w:szCs w:val="22"/>
          <w:lang w:val="en-US" w:eastAsia="zh-CN"/>
        </w:rPr>
        <w:t>_________________________</w:t>
      </w:r>
    </w:p>
    <w:p w:rsidR="00B86C6F" w:rsidRPr="00414B84" w:rsidRDefault="00B86C6F" w:rsidP="00F934A7">
      <w:pPr>
        <w:widowControl w:val="0"/>
        <w:pBdr>
          <w:top w:val="none" w:sz="0" w:space="0" w:color="000000"/>
          <w:left w:val="none" w:sz="0" w:space="0" w:color="000000"/>
          <w:bottom w:val="none" w:sz="0" w:space="0" w:color="000000"/>
          <w:right w:val="none" w:sz="0" w:space="0" w:color="000000"/>
        </w:pBdr>
        <w:suppressAutoHyphens/>
        <w:autoSpaceDE/>
        <w:autoSpaceDN/>
        <w:adjustRightInd/>
        <w:spacing w:before="240" w:after="60" w:line="100" w:lineRule="atLeast"/>
        <w:textAlignment w:val="baseline"/>
        <w:rPr>
          <w:rFonts w:ascii="Times New Roman" w:eastAsia="Lucida Sans Unicode" w:hAnsi="Times New Roman" w:cs="Times New Roman"/>
          <w:b w:val="0"/>
          <w:bCs w:val="0"/>
          <w:kern w:val="1"/>
          <w:sz w:val="22"/>
          <w:szCs w:val="22"/>
          <w:lang w:eastAsia="zh-CN"/>
        </w:rPr>
      </w:pP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t xml:space="preserve"> </w:t>
      </w:r>
      <w:r w:rsidRPr="00414B84">
        <w:rPr>
          <w:rFonts w:ascii="Times New Roman" w:hAnsi="Times New Roman" w:cs="Times New Roman"/>
          <w:b w:val="0"/>
          <w:bCs w:val="0"/>
          <w:i/>
          <w:iCs/>
          <w:kern w:val="1"/>
          <w:sz w:val="22"/>
          <w:szCs w:val="22"/>
          <w:lang w:val="en-US" w:eastAsia="zh-CN"/>
        </w:rPr>
        <w:tab/>
      </w:r>
      <w:r w:rsidRPr="00414B84">
        <w:rPr>
          <w:rFonts w:ascii="Times New Roman" w:hAnsi="Times New Roman" w:cs="Times New Roman"/>
          <w:b w:val="0"/>
          <w:bCs w:val="0"/>
          <w:i/>
          <w:iCs/>
          <w:kern w:val="1"/>
          <w:sz w:val="22"/>
          <w:szCs w:val="22"/>
          <w:lang w:val="en-US" w:eastAsia="zh-CN"/>
        </w:rPr>
        <w:tab/>
      </w:r>
      <w:r w:rsidR="00F934A7" w:rsidRPr="00414B84">
        <w:rPr>
          <w:rFonts w:ascii="Times New Roman" w:hAnsi="Times New Roman" w:cs="Times New Roman"/>
          <w:b w:val="0"/>
          <w:bCs w:val="0"/>
          <w:iCs/>
          <w:kern w:val="1"/>
          <w:sz w:val="22"/>
          <w:szCs w:val="22"/>
          <w:lang w:val="en-US" w:eastAsia="zh-CN"/>
        </w:rPr>
        <w:t xml:space="preserve">  </w:t>
      </w:r>
      <w:r w:rsidR="00F934A7" w:rsidRPr="00414B84">
        <w:rPr>
          <w:rFonts w:ascii="Times New Roman" w:hAnsi="Times New Roman" w:cs="Times New Roman"/>
          <w:b w:val="0"/>
          <w:bCs w:val="0"/>
          <w:iCs/>
          <w:kern w:val="1"/>
          <w:sz w:val="22"/>
          <w:szCs w:val="22"/>
          <w:lang w:eastAsia="zh-CN"/>
        </w:rPr>
        <w:t xml:space="preserve">     </w:t>
      </w:r>
      <w:r w:rsidR="00F934A7" w:rsidRPr="00414B84">
        <w:rPr>
          <w:rFonts w:ascii="Times New Roman" w:hAnsi="Times New Roman" w:cs="Times New Roman"/>
          <w:b w:val="0"/>
          <w:bCs w:val="0"/>
          <w:iCs/>
          <w:kern w:val="1"/>
          <w:sz w:val="22"/>
          <w:szCs w:val="22"/>
          <w:lang w:val="en-US" w:eastAsia="zh-CN"/>
        </w:rPr>
        <w:t>(потпис овлашћеног лица</w:t>
      </w:r>
      <w:r w:rsidRPr="00414B84">
        <w:rPr>
          <w:rFonts w:ascii="Times New Roman" w:hAnsi="Times New Roman" w:cs="Times New Roman"/>
          <w:b w:val="0"/>
          <w:bCs w:val="0"/>
          <w:iCs/>
          <w:kern w:val="1"/>
          <w:sz w:val="22"/>
          <w:szCs w:val="22"/>
          <w:lang w:val="en-US" w:eastAsia="zh-CN"/>
        </w:rPr>
        <w:t>)</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EF254A" w:rsidRPr="00414B84" w:rsidRDefault="00EF254A"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hAnsi="Times New Roman" w:cs="Times New Roman"/>
          <w:color w:val="000000"/>
          <w:kern w:val="1"/>
          <w:sz w:val="22"/>
          <w:szCs w:val="22"/>
          <w:lang w:eastAsia="zh-CN"/>
        </w:rPr>
      </w:pP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b w:val="0"/>
          <w:bCs w:val="0"/>
          <w:color w:val="000000"/>
          <w:kern w:val="1"/>
          <w:sz w:val="22"/>
          <w:szCs w:val="22"/>
          <w:lang w:eastAsia="zh-CN"/>
        </w:rPr>
      </w:pPr>
      <w:r w:rsidRPr="00414B84">
        <w:rPr>
          <w:rFonts w:ascii="Times New Roman" w:eastAsia="Lucida Sans Unicode" w:hAnsi="Times New Roman" w:cs="Times New Roman"/>
          <w:kern w:val="1"/>
          <w:sz w:val="22"/>
          <w:szCs w:val="22"/>
          <w:lang w:val="en-US" w:eastAsia="zh-CN"/>
        </w:rPr>
        <w:t>Напомена: Уколико понуђач подноси понуду са подизвођачем</w:t>
      </w:r>
      <w:r w:rsidRPr="00414B84">
        <w:rPr>
          <w:rFonts w:ascii="Times New Roman" w:eastAsia="Lucida Sans Unicode" w:hAnsi="Times New Roman" w:cs="Times New Roman"/>
          <w:b w:val="0"/>
          <w:bCs w:val="0"/>
          <w:kern w:val="1"/>
          <w:sz w:val="22"/>
          <w:szCs w:val="22"/>
          <w:lang w:val="en-US" w:eastAsia="zh-CN"/>
        </w:rPr>
        <w:t>, Изјава мора бити потписана од стране овла</w:t>
      </w:r>
      <w:r w:rsidR="00F934A7" w:rsidRPr="00414B84">
        <w:rPr>
          <w:rFonts w:ascii="Times New Roman" w:eastAsia="Lucida Sans Unicode" w:hAnsi="Times New Roman" w:cs="Times New Roman"/>
          <w:b w:val="0"/>
          <w:bCs w:val="0"/>
          <w:kern w:val="1"/>
          <w:sz w:val="22"/>
          <w:szCs w:val="22"/>
          <w:lang w:eastAsia="zh-CN"/>
        </w:rPr>
        <w:t>ш</w:t>
      </w:r>
      <w:r w:rsidRPr="00414B84">
        <w:rPr>
          <w:rFonts w:ascii="Times New Roman" w:eastAsia="Lucida Sans Unicode" w:hAnsi="Times New Roman" w:cs="Times New Roman"/>
          <w:b w:val="0"/>
          <w:bCs w:val="0"/>
          <w:kern w:val="1"/>
          <w:sz w:val="22"/>
          <w:szCs w:val="22"/>
          <w:lang w:val="en-US" w:eastAsia="zh-CN"/>
        </w:rPr>
        <w:t>ћеног ли</w:t>
      </w:r>
      <w:r w:rsidR="00BF76EA" w:rsidRPr="00414B84">
        <w:rPr>
          <w:rFonts w:ascii="Times New Roman" w:eastAsia="Lucida Sans Unicode" w:hAnsi="Times New Roman" w:cs="Times New Roman"/>
          <w:b w:val="0"/>
          <w:bCs w:val="0"/>
          <w:kern w:val="1"/>
          <w:sz w:val="22"/>
          <w:szCs w:val="22"/>
          <w:lang w:val="en-US" w:eastAsia="zh-CN"/>
        </w:rPr>
        <w:t>ца подизвођача</w:t>
      </w:r>
      <w:r w:rsidRPr="00414B84">
        <w:rPr>
          <w:rFonts w:ascii="Times New Roman" w:eastAsia="Lucida Sans Unicode" w:hAnsi="Times New Roman" w:cs="Times New Roman"/>
          <w:b w:val="0"/>
          <w:bCs w:val="0"/>
          <w:kern w:val="1"/>
          <w:sz w:val="22"/>
          <w:szCs w:val="22"/>
          <w:lang w:val="en-US" w:eastAsia="zh-CN"/>
        </w:rPr>
        <w:t>.</w:t>
      </w:r>
    </w:p>
    <w:p w:rsidR="00B86C6F" w:rsidRPr="00414B84" w:rsidRDefault="00B86C6F"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255183" w:rsidRPr="00414B84" w:rsidRDefault="00255183" w:rsidP="00B86C6F">
      <w:pPr>
        <w:widowControl w:val="0"/>
        <w:pBdr>
          <w:top w:val="none" w:sz="0" w:space="0" w:color="000000"/>
          <w:left w:val="none" w:sz="0" w:space="0" w:color="000000"/>
          <w:bottom w:val="none" w:sz="0" w:space="0" w:color="000000"/>
          <w:right w:val="none" w:sz="0" w:space="0" w:color="000000"/>
        </w:pBdr>
        <w:suppressAutoHyphens/>
        <w:autoSpaceDE/>
        <w:autoSpaceDN/>
        <w:adjustRightInd/>
        <w:spacing w:line="100" w:lineRule="atLeast"/>
        <w:jc w:val="both"/>
        <w:textAlignment w:val="baseline"/>
        <w:rPr>
          <w:rFonts w:ascii="Times New Roman" w:eastAsia="Lucida Sans Unicode" w:hAnsi="Times New Roman" w:cs="Times New Roman"/>
          <w:color w:val="000000"/>
          <w:kern w:val="1"/>
          <w:sz w:val="22"/>
          <w:szCs w:val="22"/>
          <w:lang w:eastAsia="zh-CN"/>
        </w:rPr>
      </w:pPr>
    </w:p>
    <w:p w:rsidR="00F277B0" w:rsidRPr="00414B84" w:rsidRDefault="000E6690" w:rsidP="00F277B0">
      <w:pPr>
        <w:jc w:val="both"/>
        <w:rPr>
          <w:rFonts w:ascii="Times New Roman" w:hAnsi="Times New Roman" w:cs="Times New Roman"/>
          <w:sz w:val="22"/>
          <w:szCs w:val="22"/>
        </w:rPr>
      </w:pPr>
      <w:bookmarkStart w:id="1" w:name="_Hlk479843270"/>
      <w:r w:rsidRPr="00414B84">
        <w:rPr>
          <w:rFonts w:ascii="Times New Roman" w:hAnsi="Times New Roman" w:cs="Times New Roman"/>
          <w:sz w:val="22"/>
          <w:szCs w:val="22"/>
          <w:lang w:val="sr-Cyrl-CS"/>
        </w:rPr>
        <w:lastRenderedPageBreak/>
        <w:t>Обр</w:t>
      </w:r>
      <w:r w:rsidR="007F7D25" w:rsidRPr="00414B84">
        <w:rPr>
          <w:rFonts w:ascii="Times New Roman" w:hAnsi="Times New Roman" w:cs="Times New Roman"/>
          <w:sz w:val="22"/>
          <w:szCs w:val="22"/>
          <w:lang w:val="sr-Cyrl-CS"/>
        </w:rPr>
        <w:t>азац број 7</w:t>
      </w:r>
      <w:r w:rsidRPr="00414B84">
        <w:rPr>
          <w:rFonts w:ascii="Times New Roman" w:hAnsi="Times New Roman" w:cs="Times New Roman"/>
          <w:sz w:val="22"/>
          <w:szCs w:val="22"/>
          <w:lang w:val="sr-Cyrl-CS"/>
        </w:rPr>
        <w:t xml:space="preserve">) </w:t>
      </w:r>
      <w:r w:rsidR="00D23BE7" w:rsidRPr="00414B84">
        <w:rPr>
          <w:rFonts w:ascii="Times New Roman" w:hAnsi="Times New Roman" w:cs="Times New Roman"/>
          <w:sz w:val="22"/>
          <w:szCs w:val="22"/>
          <w:lang w:val="sr-Cyrl-CS"/>
        </w:rPr>
        <w:t>ОБРАЗАЦ</w:t>
      </w:r>
      <w:r w:rsidR="00F277B0" w:rsidRPr="00414B84">
        <w:rPr>
          <w:rFonts w:ascii="Times New Roman" w:hAnsi="Times New Roman" w:cs="Times New Roman"/>
          <w:sz w:val="22"/>
          <w:szCs w:val="22"/>
          <w:lang w:val="sr-Cyrl-CS"/>
        </w:rPr>
        <w:t xml:space="preserve"> </w:t>
      </w:r>
      <w:r w:rsidR="00F277B0" w:rsidRPr="00414B84">
        <w:rPr>
          <w:rFonts w:ascii="Times New Roman" w:hAnsi="Times New Roman" w:cs="Times New Roman"/>
          <w:sz w:val="22"/>
          <w:szCs w:val="22"/>
        </w:rPr>
        <w:t>ИЗЈАВ</w:t>
      </w:r>
      <w:r w:rsidR="00D23BE7" w:rsidRPr="00414B84">
        <w:rPr>
          <w:rFonts w:ascii="Times New Roman" w:hAnsi="Times New Roman" w:cs="Times New Roman"/>
          <w:sz w:val="22"/>
          <w:szCs w:val="22"/>
          <w:lang w:val="sr-Cyrl-CS"/>
        </w:rPr>
        <w:t>Е</w:t>
      </w:r>
      <w:r w:rsidR="00F277B0" w:rsidRPr="00414B84">
        <w:rPr>
          <w:rFonts w:ascii="Times New Roman" w:hAnsi="Times New Roman" w:cs="Times New Roman"/>
          <w:sz w:val="22"/>
          <w:szCs w:val="22"/>
        </w:rPr>
        <w:t xml:space="preserve"> О НЕЗАВИСНОЈ ПОНУДИ</w:t>
      </w:r>
    </w:p>
    <w:p w:rsidR="005C6A2F" w:rsidRPr="00414B84" w:rsidRDefault="005C6A2F" w:rsidP="00F277B0">
      <w:pPr>
        <w:jc w:val="both"/>
        <w:rPr>
          <w:rFonts w:ascii="Times New Roman" w:hAnsi="Times New Roman" w:cs="Times New Roman"/>
          <w:sz w:val="22"/>
          <w:szCs w:val="22"/>
        </w:rPr>
      </w:pPr>
    </w:p>
    <w:p w:rsidR="005C6A2F" w:rsidRPr="00414B84" w:rsidRDefault="005C6A2F" w:rsidP="00F277B0">
      <w:pPr>
        <w:jc w:val="both"/>
        <w:rPr>
          <w:rFonts w:ascii="Times New Roman" w:hAnsi="Times New Roman" w:cs="Times New Roman"/>
          <w:sz w:val="22"/>
          <w:szCs w:val="22"/>
        </w:rPr>
      </w:pPr>
    </w:p>
    <w:p w:rsidR="005C6A2F" w:rsidRPr="00414B84" w:rsidRDefault="005C6A2F" w:rsidP="00F277B0">
      <w:pPr>
        <w:jc w:val="both"/>
        <w:rPr>
          <w:rFonts w:ascii="Times New Roman" w:hAnsi="Times New Roman" w:cs="Times New Roman"/>
          <w:sz w:val="22"/>
          <w:szCs w:val="22"/>
        </w:rPr>
      </w:pPr>
    </w:p>
    <w:bookmarkEnd w:id="1"/>
    <w:p w:rsidR="00B71064" w:rsidRPr="00414B84" w:rsidRDefault="00B71064" w:rsidP="00B71064">
      <w:pPr>
        <w:rPr>
          <w:rFonts w:ascii="Times New Roman" w:eastAsia="Arial Unicode MS" w:hAnsi="Times New Roman" w:cs="Times New Roman"/>
          <w:b w:val="0"/>
          <w:sz w:val="22"/>
          <w:szCs w:val="22"/>
          <w:lang w:val="sr-Cyrl-CS"/>
        </w:rPr>
      </w:pPr>
      <w:r w:rsidRPr="00414B84">
        <w:rPr>
          <w:rFonts w:ascii="Times New Roman" w:hAnsi="Times New Roman" w:cs="Times New Roman"/>
          <w:sz w:val="22"/>
          <w:szCs w:val="22"/>
        </w:rPr>
        <w:t xml:space="preserve">                                                      </w:t>
      </w:r>
      <w:r w:rsidR="00EF254A" w:rsidRPr="00414B84">
        <w:rPr>
          <w:rFonts w:ascii="Times New Roman" w:hAnsi="Times New Roman" w:cs="Times New Roman"/>
          <w:sz w:val="22"/>
          <w:szCs w:val="22"/>
        </w:rPr>
        <w:t xml:space="preserve">            </w:t>
      </w:r>
      <w:r w:rsidR="00BF76EA" w:rsidRPr="00414B84">
        <w:rPr>
          <w:rFonts w:ascii="Times New Roman" w:eastAsia="Arial Unicode MS" w:hAnsi="Times New Roman" w:cs="Times New Roman"/>
          <w:b w:val="0"/>
          <w:sz w:val="22"/>
          <w:szCs w:val="22"/>
          <w:lang w:val="sr-Cyrl-CS"/>
        </w:rPr>
        <w:t>ЈН</w:t>
      </w:r>
      <w:r w:rsidRPr="00414B84">
        <w:rPr>
          <w:rFonts w:ascii="Times New Roman" w:eastAsia="Arial Unicode MS" w:hAnsi="Times New Roman" w:cs="Times New Roman"/>
          <w:b w:val="0"/>
          <w:sz w:val="22"/>
          <w:szCs w:val="22"/>
          <w:lang w:val="sr-Cyrl-CS"/>
        </w:rPr>
        <w:t xml:space="preserve"> број: </w:t>
      </w:r>
      <w:r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BF76EA" w:rsidRPr="00414B84">
        <w:rPr>
          <w:rFonts w:ascii="Times New Roman" w:eastAsia="Arial Unicode MS" w:hAnsi="Times New Roman" w:cs="Times New Roman"/>
          <w:b w:val="0"/>
          <w:sz w:val="22"/>
          <w:szCs w:val="22"/>
          <w:lang w:val="sr-Cyrl-CS"/>
        </w:rPr>
        <w:t>/2020</w:t>
      </w:r>
      <w:r w:rsidRPr="00414B84">
        <w:rPr>
          <w:rFonts w:ascii="Times New Roman" w:eastAsia="Arial Unicode MS"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добра</w:t>
      </w:r>
    </w:p>
    <w:p w:rsidR="00B71064" w:rsidRPr="00414B84" w:rsidRDefault="00B71064" w:rsidP="00B71064">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Предмет: добра, електрична енергија за потребе ПУ „Полетарац“Стара Пазова</w:t>
      </w:r>
    </w:p>
    <w:p w:rsidR="005C6A2F" w:rsidRPr="00414B84" w:rsidRDefault="005C6A2F" w:rsidP="00380FD7">
      <w:pPr>
        <w:rPr>
          <w:rFonts w:ascii="Times New Roman" w:eastAsia="Arial Unicode MS" w:hAnsi="Times New Roman" w:cs="Times New Roman"/>
          <w:sz w:val="22"/>
          <w:szCs w:val="22"/>
        </w:rPr>
      </w:pPr>
    </w:p>
    <w:p w:rsidR="00B71064" w:rsidRPr="00414B84" w:rsidRDefault="00B71064" w:rsidP="00380FD7">
      <w:pPr>
        <w:rPr>
          <w:rFonts w:ascii="Times New Roman" w:eastAsia="Arial Unicode MS" w:hAnsi="Times New Roman" w:cs="Times New Roman"/>
          <w:sz w:val="22"/>
          <w:szCs w:val="22"/>
        </w:rPr>
      </w:pPr>
    </w:p>
    <w:p w:rsidR="00B71064" w:rsidRPr="00414B84" w:rsidRDefault="00B71064" w:rsidP="00380FD7">
      <w:pPr>
        <w:rPr>
          <w:rFonts w:ascii="Times New Roman" w:eastAsia="Arial Unicode MS" w:hAnsi="Times New Roman" w:cs="Times New Roman"/>
          <w:sz w:val="22"/>
          <w:szCs w:val="22"/>
        </w:rPr>
      </w:pPr>
    </w:p>
    <w:p w:rsidR="00B71064" w:rsidRPr="00414B84" w:rsidRDefault="00B71064" w:rsidP="00380FD7">
      <w:pPr>
        <w:rPr>
          <w:rFonts w:ascii="Times New Roman" w:eastAsia="Arial Unicode MS" w:hAnsi="Times New Roman" w:cs="Times New Roman"/>
          <w:sz w:val="22"/>
          <w:szCs w:val="22"/>
        </w:rPr>
      </w:pPr>
    </w:p>
    <w:p w:rsidR="00B71064" w:rsidRPr="00414B84" w:rsidRDefault="00B71064" w:rsidP="00380FD7">
      <w:pPr>
        <w:rPr>
          <w:rFonts w:ascii="Times New Roman" w:eastAsia="Arial Unicode MS" w:hAnsi="Times New Roman" w:cs="Times New Roman"/>
          <w:sz w:val="22"/>
          <w:szCs w:val="22"/>
        </w:rPr>
      </w:pPr>
    </w:p>
    <w:p w:rsidR="00687AC4" w:rsidRPr="00414B84" w:rsidRDefault="00D23BE7" w:rsidP="00D23BE7">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На основу члана 26 Закона о јавним набавкама (</w:t>
      </w:r>
      <w:r w:rsidR="00DF0095" w:rsidRPr="00414B84">
        <w:rPr>
          <w:rFonts w:ascii="Times New Roman" w:hAnsi="Times New Roman" w:cs="Times New Roman"/>
          <w:b w:val="0"/>
          <w:sz w:val="22"/>
          <w:szCs w:val="22"/>
        </w:rPr>
        <w:t>„Сл. гласник РС</w:t>
      </w:r>
      <w:r w:rsidRPr="00414B84">
        <w:rPr>
          <w:rFonts w:ascii="Times New Roman" w:hAnsi="Times New Roman" w:cs="Times New Roman"/>
          <w:b w:val="0"/>
          <w:sz w:val="22"/>
          <w:szCs w:val="22"/>
        </w:rPr>
        <w:t>“, бр.</w:t>
      </w:r>
      <w:r w:rsidR="00D40FAF" w:rsidRPr="00414B84">
        <w:rPr>
          <w:rFonts w:ascii="Times New Roman" w:hAnsi="Times New Roman" w:cs="Times New Roman"/>
          <w:b w:val="0"/>
          <w:sz w:val="22"/>
          <w:szCs w:val="22"/>
          <w:lang w:val="sr-Cyrl-CS"/>
        </w:rPr>
        <w:t xml:space="preserve"> </w:t>
      </w:r>
      <w:r w:rsidR="009744D1" w:rsidRPr="00414B84">
        <w:rPr>
          <w:rFonts w:ascii="Times New Roman" w:hAnsi="Times New Roman" w:cs="Times New Roman"/>
          <w:b w:val="0"/>
          <w:sz w:val="22"/>
          <w:szCs w:val="22"/>
        </w:rPr>
        <w:t>124/</w:t>
      </w:r>
      <w:r w:rsidRPr="00414B84">
        <w:rPr>
          <w:rFonts w:ascii="Times New Roman" w:hAnsi="Times New Roman" w:cs="Times New Roman"/>
          <w:b w:val="0"/>
          <w:sz w:val="22"/>
          <w:szCs w:val="22"/>
        </w:rPr>
        <w:t>20</w:t>
      </w:r>
      <w:r w:rsidR="009744D1" w:rsidRPr="00414B84">
        <w:rPr>
          <w:rFonts w:ascii="Times New Roman" w:hAnsi="Times New Roman" w:cs="Times New Roman"/>
          <w:b w:val="0"/>
          <w:sz w:val="22"/>
          <w:szCs w:val="22"/>
          <w:lang w:val="sr-Cyrl-CS"/>
        </w:rPr>
        <w:t>12,</w:t>
      </w:r>
      <w:r w:rsidRPr="00414B84">
        <w:rPr>
          <w:rFonts w:ascii="Times New Roman" w:hAnsi="Times New Roman" w:cs="Times New Roman"/>
          <w:b w:val="0"/>
          <w:sz w:val="22"/>
          <w:szCs w:val="22"/>
          <w:lang w:val="sr-Cyrl-CS"/>
        </w:rPr>
        <w:t xml:space="preserve"> </w:t>
      </w:r>
      <w:r w:rsidR="009744D1" w:rsidRPr="00414B84">
        <w:rPr>
          <w:rFonts w:ascii="Times New Roman" w:hAnsi="Times New Roman" w:cs="Times New Roman"/>
          <w:b w:val="0"/>
          <w:sz w:val="22"/>
          <w:szCs w:val="22"/>
          <w:lang w:val="sr-Cyrl-CS"/>
        </w:rPr>
        <w:t>14/</w:t>
      </w:r>
      <w:r w:rsidRPr="00414B84">
        <w:rPr>
          <w:rFonts w:ascii="Times New Roman" w:hAnsi="Times New Roman" w:cs="Times New Roman"/>
          <w:b w:val="0"/>
          <w:sz w:val="22"/>
          <w:szCs w:val="22"/>
          <w:lang w:val="sr-Cyrl-CS"/>
        </w:rPr>
        <w:t>20</w:t>
      </w:r>
      <w:r w:rsidR="009744D1" w:rsidRPr="00414B84">
        <w:rPr>
          <w:rFonts w:ascii="Times New Roman" w:hAnsi="Times New Roman" w:cs="Times New Roman"/>
          <w:b w:val="0"/>
          <w:sz w:val="22"/>
          <w:szCs w:val="22"/>
          <w:lang w:val="sr-Cyrl-CS"/>
        </w:rPr>
        <w:t>15 и 68/</w:t>
      </w:r>
      <w:r w:rsidRPr="00414B84">
        <w:rPr>
          <w:rFonts w:ascii="Times New Roman" w:hAnsi="Times New Roman" w:cs="Times New Roman"/>
          <w:b w:val="0"/>
          <w:sz w:val="22"/>
          <w:szCs w:val="22"/>
          <w:lang w:val="sr-Cyrl-CS"/>
        </w:rPr>
        <w:t>20</w:t>
      </w:r>
      <w:r w:rsidR="009744D1" w:rsidRPr="00414B84">
        <w:rPr>
          <w:rFonts w:ascii="Times New Roman" w:hAnsi="Times New Roman" w:cs="Times New Roman"/>
          <w:b w:val="0"/>
          <w:sz w:val="22"/>
          <w:szCs w:val="22"/>
          <w:lang w:val="sr-Cyrl-CS"/>
        </w:rPr>
        <w:t>15</w:t>
      </w:r>
      <w:r w:rsidRPr="00414B84">
        <w:rPr>
          <w:rFonts w:ascii="Times New Roman" w:hAnsi="Times New Roman" w:cs="Times New Roman"/>
          <w:b w:val="0"/>
          <w:sz w:val="22"/>
          <w:szCs w:val="22"/>
        </w:rPr>
        <w:t xml:space="preserve">), </w:t>
      </w:r>
      <w:r w:rsidR="00DF0095" w:rsidRPr="00414B84">
        <w:rPr>
          <w:rFonts w:ascii="Times New Roman" w:hAnsi="Times New Roman" w:cs="Times New Roman"/>
          <w:b w:val="0"/>
          <w:sz w:val="22"/>
          <w:szCs w:val="22"/>
        </w:rPr>
        <w:t>понуђач __________________________</w:t>
      </w:r>
      <w:r w:rsidR="00DF0095" w:rsidRPr="00414B84">
        <w:rPr>
          <w:rFonts w:ascii="Times New Roman" w:hAnsi="Times New Roman" w:cs="Times New Roman"/>
          <w:b w:val="0"/>
          <w:sz w:val="22"/>
          <w:szCs w:val="22"/>
          <w:lang w:val="sr-Cyrl-CS"/>
        </w:rPr>
        <w:t>____________________</w:t>
      </w:r>
      <w:r w:rsidRPr="00414B84">
        <w:rPr>
          <w:rFonts w:ascii="Times New Roman" w:hAnsi="Times New Roman" w:cs="Times New Roman"/>
          <w:b w:val="0"/>
          <w:sz w:val="22"/>
          <w:szCs w:val="22"/>
        </w:rPr>
        <w:t xml:space="preserve"> из </w:t>
      </w:r>
      <w:r w:rsidR="00DF0095" w:rsidRPr="00414B84">
        <w:rPr>
          <w:rFonts w:ascii="Times New Roman" w:hAnsi="Times New Roman" w:cs="Times New Roman"/>
          <w:b w:val="0"/>
          <w:sz w:val="22"/>
          <w:szCs w:val="22"/>
        </w:rPr>
        <w:t>_____________________</w:t>
      </w:r>
      <w:r w:rsidR="00D40FAF" w:rsidRPr="00414B84">
        <w:rPr>
          <w:rFonts w:ascii="Times New Roman" w:hAnsi="Times New Roman" w:cs="Times New Roman"/>
          <w:b w:val="0"/>
          <w:sz w:val="22"/>
          <w:szCs w:val="22"/>
          <w:lang w:val="sr-Cyrl-CS"/>
        </w:rPr>
        <w:t>_____________</w:t>
      </w:r>
      <w:r w:rsidR="00DF0095" w:rsidRPr="00414B84">
        <w:rPr>
          <w:rFonts w:ascii="Times New Roman" w:hAnsi="Times New Roman" w:cs="Times New Roman"/>
          <w:b w:val="0"/>
          <w:sz w:val="22"/>
          <w:szCs w:val="22"/>
        </w:rPr>
        <w:t xml:space="preserve"> даје:</w:t>
      </w:r>
    </w:p>
    <w:p w:rsidR="002C6E98" w:rsidRPr="00414B84" w:rsidRDefault="002C6E98" w:rsidP="00380FD7">
      <w:pPr>
        <w:rPr>
          <w:rFonts w:ascii="Times New Roman" w:hAnsi="Times New Roman" w:cs="Times New Roman"/>
          <w:b w:val="0"/>
          <w:sz w:val="22"/>
          <w:szCs w:val="22"/>
        </w:rPr>
      </w:pPr>
    </w:p>
    <w:p w:rsidR="00B71064" w:rsidRPr="00414B84" w:rsidRDefault="00B71064" w:rsidP="00380FD7">
      <w:pPr>
        <w:rPr>
          <w:rFonts w:ascii="Times New Roman" w:hAnsi="Times New Roman" w:cs="Times New Roman"/>
          <w:b w:val="0"/>
          <w:sz w:val="22"/>
          <w:szCs w:val="22"/>
        </w:rPr>
      </w:pPr>
    </w:p>
    <w:p w:rsidR="00B71064" w:rsidRPr="00414B84" w:rsidRDefault="00B71064" w:rsidP="00380FD7">
      <w:pPr>
        <w:rPr>
          <w:rFonts w:ascii="Times New Roman" w:hAnsi="Times New Roman" w:cs="Times New Roman"/>
          <w:b w:val="0"/>
          <w:sz w:val="22"/>
          <w:szCs w:val="22"/>
        </w:rPr>
      </w:pPr>
    </w:p>
    <w:p w:rsidR="00B71064" w:rsidRPr="00414B84" w:rsidRDefault="00B71064" w:rsidP="00380FD7">
      <w:pPr>
        <w:rPr>
          <w:rFonts w:ascii="Times New Roman" w:hAnsi="Times New Roman" w:cs="Times New Roman"/>
          <w:b w:val="0"/>
          <w:sz w:val="22"/>
          <w:szCs w:val="22"/>
        </w:rPr>
      </w:pPr>
    </w:p>
    <w:p w:rsidR="005C6A2F" w:rsidRPr="00414B84" w:rsidRDefault="005C6A2F" w:rsidP="00380FD7">
      <w:pPr>
        <w:rPr>
          <w:rFonts w:ascii="Times New Roman" w:hAnsi="Times New Roman" w:cs="Times New Roman"/>
          <w:b w:val="0"/>
          <w:sz w:val="22"/>
          <w:szCs w:val="22"/>
        </w:rPr>
      </w:pPr>
    </w:p>
    <w:p w:rsidR="00DF0095" w:rsidRPr="00414B84" w:rsidRDefault="0068623E" w:rsidP="0068623E">
      <w:pPr>
        <w:rPr>
          <w:rFonts w:ascii="Times New Roman" w:hAnsi="Times New Roman" w:cs="Times New Roman"/>
          <w:sz w:val="22"/>
          <w:szCs w:val="22"/>
          <w:lang w:val="sr-Cyrl-CS"/>
        </w:rPr>
      </w:pPr>
      <w:r w:rsidRPr="00414B84">
        <w:rPr>
          <w:rFonts w:ascii="Times New Roman" w:hAnsi="Times New Roman" w:cs="Times New Roman"/>
          <w:b w:val="0"/>
          <w:sz w:val="22"/>
          <w:szCs w:val="22"/>
          <w:lang w:val="sr-Cyrl-CS"/>
        </w:rPr>
        <w:t xml:space="preserve">                                       </w:t>
      </w:r>
      <w:r w:rsidR="00687AC4" w:rsidRPr="00414B84">
        <w:rPr>
          <w:rFonts w:ascii="Times New Roman" w:hAnsi="Times New Roman" w:cs="Times New Roman"/>
          <w:b w:val="0"/>
          <w:sz w:val="22"/>
          <w:szCs w:val="22"/>
          <w:lang w:val="sr-Cyrl-CS"/>
        </w:rPr>
        <w:t xml:space="preserve">       </w:t>
      </w:r>
      <w:r w:rsidR="00D23BE7" w:rsidRPr="00414B84">
        <w:rPr>
          <w:rFonts w:ascii="Times New Roman" w:hAnsi="Times New Roman" w:cs="Times New Roman"/>
          <w:b w:val="0"/>
          <w:sz w:val="22"/>
          <w:szCs w:val="22"/>
          <w:lang w:val="sr-Cyrl-CS"/>
        </w:rPr>
        <w:t xml:space="preserve">     </w:t>
      </w:r>
      <w:r w:rsidR="00B71064" w:rsidRPr="00414B84">
        <w:rPr>
          <w:rFonts w:ascii="Times New Roman" w:hAnsi="Times New Roman" w:cs="Times New Roman"/>
          <w:b w:val="0"/>
          <w:sz w:val="22"/>
          <w:szCs w:val="22"/>
          <w:lang w:val="sr-Cyrl-CS"/>
        </w:rPr>
        <w:t xml:space="preserve">       </w:t>
      </w:r>
      <w:r w:rsidR="00DF0095" w:rsidRPr="00414B84">
        <w:rPr>
          <w:rFonts w:ascii="Times New Roman" w:hAnsi="Times New Roman" w:cs="Times New Roman"/>
          <w:sz w:val="22"/>
          <w:szCs w:val="22"/>
        </w:rPr>
        <w:t>ИЗЈАВ</w:t>
      </w:r>
      <w:r w:rsidR="00D23BE7" w:rsidRPr="00414B84">
        <w:rPr>
          <w:rFonts w:ascii="Times New Roman" w:hAnsi="Times New Roman" w:cs="Times New Roman"/>
          <w:sz w:val="22"/>
          <w:szCs w:val="22"/>
          <w:lang w:val="sr-Cyrl-CS"/>
        </w:rPr>
        <w:t>У</w:t>
      </w:r>
      <w:r w:rsidR="00DF0095" w:rsidRPr="00414B84">
        <w:rPr>
          <w:rFonts w:ascii="Times New Roman" w:hAnsi="Times New Roman" w:cs="Times New Roman"/>
          <w:sz w:val="22"/>
          <w:szCs w:val="22"/>
        </w:rPr>
        <w:t xml:space="preserve"> О НЕЗАВИСНОЈ ПОНУДИ</w:t>
      </w:r>
    </w:p>
    <w:p w:rsidR="00A50B77" w:rsidRPr="00414B84" w:rsidRDefault="00A50B77" w:rsidP="00380FD7">
      <w:pPr>
        <w:rPr>
          <w:rFonts w:ascii="Times New Roman" w:hAnsi="Times New Roman" w:cs="Times New Roman"/>
          <w:b w:val="0"/>
          <w:sz w:val="22"/>
          <w:szCs w:val="22"/>
          <w:lang w:val="sr-Cyrl-CS"/>
        </w:rPr>
      </w:pPr>
    </w:p>
    <w:p w:rsidR="005C6A2F" w:rsidRPr="00414B84" w:rsidRDefault="005C6A2F"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A68A9" w:rsidRPr="00414B84" w:rsidRDefault="00BA68A9" w:rsidP="00D23BE7">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Изјављујем под пуном материјалном и кривичном одговорношћу да сам понуду за јавну набавку</w:t>
      </w:r>
      <w:r w:rsidR="00563F64" w:rsidRPr="00414B84">
        <w:rPr>
          <w:rFonts w:ascii="Times New Roman" w:hAnsi="Times New Roman" w:cs="Times New Roman"/>
          <w:b w:val="0"/>
          <w:sz w:val="22"/>
          <w:szCs w:val="22"/>
          <w:lang w:val="sr-Cyrl-CS"/>
        </w:rPr>
        <w:t xml:space="preserve"> </w:t>
      </w:r>
      <w:r w:rsidR="00D23BE7" w:rsidRPr="00414B84">
        <w:rPr>
          <w:rFonts w:ascii="Times New Roman" w:hAnsi="Times New Roman" w:cs="Times New Roman"/>
          <w:b w:val="0"/>
          <w:sz w:val="22"/>
          <w:szCs w:val="22"/>
          <w:lang w:val="sr-Cyrl-CS"/>
        </w:rPr>
        <w:t>број:</w:t>
      </w:r>
      <w:r w:rsidRPr="00414B84">
        <w:rPr>
          <w:rFonts w:ascii="Times New Roman" w:hAnsi="Times New Roman" w:cs="Times New Roman"/>
          <w:b w:val="0"/>
          <w:sz w:val="22"/>
          <w:szCs w:val="22"/>
          <w:lang w:val="sr-Cyrl-CS"/>
        </w:rPr>
        <w:t xml:space="preserve"> </w:t>
      </w:r>
      <w:r w:rsidR="00E7744A" w:rsidRPr="00414B84">
        <w:rPr>
          <w:rFonts w:ascii="Times New Roman" w:hAnsi="Times New Roman" w:cs="Times New Roman"/>
          <w:b w:val="0"/>
          <w:sz w:val="22"/>
          <w:szCs w:val="22"/>
          <w:lang w:val="sr-Cyrl-CS"/>
        </w:rPr>
        <w:t>0</w:t>
      </w:r>
      <w:r w:rsidR="00BF76EA" w:rsidRPr="00414B84">
        <w:rPr>
          <w:rFonts w:ascii="Times New Roman" w:hAnsi="Times New Roman" w:cs="Times New Roman"/>
          <w:b w:val="0"/>
          <w:sz w:val="22"/>
          <w:szCs w:val="22"/>
        </w:rPr>
        <w:t>2</w:t>
      </w:r>
      <w:r w:rsidR="00DF0095" w:rsidRPr="00414B84">
        <w:rPr>
          <w:rFonts w:ascii="Times New Roman" w:hAnsi="Times New Roman" w:cs="Times New Roman"/>
          <w:b w:val="0"/>
          <w:sz w:val="22"/>
          <w:szCs w:val="22"/>
        </w:rPr>
        <w:t>/</w:t>
      </w:r>
      <w:r w:rsidR="000A40C5" w:rsidRPr="00414B84">
        <w:rPr>
          <w:rFonts w:ascii="Times New Roman" w:hAnsi="Times New Roman" w:cs="Times New Roman"/>
          <w:b w:val="0"/>
          <w:sz w:val="22"/>
          <w:szCs w:val="22"/>
          <w:lang w:val="sr-Cyrl-CS"/>
        </w:rPr>
        <w:t>20</w:t>
      </w:r>
      <w:r w:rsidR="00BF76EA" w:rsidRPr="00414B84">
        <w:rPr>
          <w:rFonts w:ascii="Times New Roman" w:hAnsi="Times New Roman" w:cs="Times New Roman"/>
          <w:b w:val="0"/>
          <w:sz w:val="22"/>
          <w:szCs w:val="22"/>
        </w:rPr>
        <w:t>20</w:t>
      </w:r>
      <w:r w:rsidR="00D23BE7" w:rsidRPr="00414B84">
        <w:rPr>
          <w:rFonts w:ascii="Times New Roman" w:hAnsi="Times New Roman" w:cs="Times New Roman"/>
          <w:b w:val="0"/>
          <w:sz w:val="22"/>
          <w:szCs w:val="22"/>
          <w:lang w:val="sr-Cyrl-CS"/>
        </w:rPr>
        <w:t xml:space="preserve"> – добра,</w:t>
      </w:r>
      <w:r w:rsidR="00D23BE7" w:rsidRPr="00414B84">
        <w:rPr>
          <w:rFonts w:ascii="Times New Roman" w:eastAsia="Arial Unicode MS" w:hAnsi="Times New Roman" w:cs="Times New Roman"/>
          <w:b w:val="0"/>
          <w:sz w:val="22"/>
          <w:szCs w:val="22"/>
          <w:lang w:val="sr-Cyrl-CS"/>
        </w:rPr>
        <w:t xml:space="preserve"> електрична енергија</w:t>
      </w:r>
      <w:r w:rsidR="00DF0095" w:rsidRPr="00414B84">
        <w:rPr>
          <w:rFonts w:ascii="Times New Roman" w:eastAsia="Arial Unicode MS" w:hAnsi="Times New Roman" w:cs="Times New Roman"/>
          <w:b w:val="0"/>
          <w:sz w:val="22"/>
          <w:szCs w:val="22"/>
          <w:lang w:val="sr-Cyrl-CS"/>
        </w:rPr>
        <w:t xml:space="preserve"> за потре</w:t>
      </w:r>
      <w:r w:rsidR="00687AC4" w:rsidRPr="00414B84">
        <w:rPr>
          <w:rFonts w:ascii="Times New Roman" w:eastAsia="Arial Unicode MS" w:hAnsi="Times New Roman" w:cs="Times New Roman"/>
          <w:b w:val="0"/>
          <w:sz w:val="22"/>
          <w:szCs w:val="22"/>
          <w:lang w:val="sr-Cyrl-CS"/>
        </w:rPr>
        <w:t>бе П</w:t>
      </w:r>
      <w:r w:rsidR="00536395" w:rsidRPr="00414B84">
        <w:rPr>
          <w:rFonts w:ascii="Times New Roman" w:eastAsia="Arial Unicode MS" w:hAnsi="Times New Roman" w:cs="Times New Roman"/>
          <w:b w:val="0"/>
          <w:sz w:val="22"/>
          <w:szCs w:val="22"/>
          <w:lang w:val="sr-Cyrl-CS"/>
        </w:rPr>
        <w:t xml:space="preserve">редшколске установе </w:t>
      </w:r>
      <w:r w:rsidR="00052654" w:rsidRPr="00414B84">
        <w:rPr>
          <w:rFonts w:ascii="Times New Roman" w:hAnsi="Times New Roman" w:cs="Times New Roman"/>
          <w:b w:val="0"/>
          <w:color w:val="000000"/>
          <w:sz w:val="22"/>
          <w:szCs w:val="22"/>
        </w:rPr>
        <w:t>„</w:t>
      </w:r>
      <w:r w:rsidR="00052654" w:rsidRPr="00414B84">
        <w:rPr>
          <w:rFonts w:ascii="Times New Roman" w:hAnsi="Times New Roman" w:cs="Times New Roman"/>
          <w:b w:val="0"/>
          <w:color w:val="000000"/>
          <w:sz w:val="22"/>
          <w:szCs w:val="22"/>
          <w:lang w:val="sr-Cyrl-CS"/>
        </w:rPr>
        <w:t>Полетарац“</w:t>
      </w:r>
      <w:r w:rsidR="00D23BE7" w:rsidRPr="00414B84">
        <w:rPr>
          <w:rFonts w:ascii="Times New Roman" w:hAnsi="Times New Roman" w:cs="Times New Roman"/>
          <w:b w:val="0"/>
          <w:color w:val="000000"/>
          <w:sz w:val="22"/>
          <w:szCs w:val="22"/>
          <w:lang w:val="sr-Cyrl-CS"/>
        </w:rPr>
        <w:t xml:space="preserve"> </w:t>
      </w:r>
      <w:r w:rsidR="00D83ED1" w:rsidRPr="00414B84">
        <w:rPr>
          <w:rFonts w:ascii="Times New Roman" w:hAnsi="Times New Roman" w:cs="Times New Roman"/>
          <w:b w:val="0"/>
          <w:sz w:val="22"/>
          <w:szCs w:val="22"/>
          <w:lang w:val="sr-Cyrl-CS"/>
        </w:rPr>
        <w:t>Стара Пазова</w:t>
      </w:r>
      <w:r w:rsidR="00D23BE7" w:rsidRPr="00414B84">
        <w:rPr>
          <w:rFonts w:ascii="Times New Roman" w:hAnsi="Times New Roman" w:cs="Times New Roman"/>
          <w:b w:val="0"/>
          <w:sz w:val="22"/>
          <w:szCs w:val="22"/>
          <w:lang w:val="sr-Cyrl-CS"/>
        </w:rPr>
        <w:t>,</w:t>
      </w:r>
      <w:r w:rsidR="00D83ED1"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поднео независно, без договора са другим понуђачима или заинтересованим</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лицима.</w:t>
      </w:r>
    </w:p>
    <w:p w:rsidR="009744D1" w:rsidRPr="00414B84" w:rsidRDefault="009744D1" w:rsidP="00380FD7">
      <w:pPr>
        <w:rPr>
          <w:rFonts w:ascii="Times New Roman" w:hAnsi="Times New Roman" w:cs="Times New Roman"/>
          <w:b w:val="0"/>
          <w:sz w:val="22"/>
          <w:szCs w:val="22"/>
          <w:lang w:val="sr-Cyrl-CS"/>
        </w:rPr>
      </w:pPr>
    </w:p>
    <w:p w:rsidR="009744D1" w:rsidRPr="00414B84" w:rsidRDefault="009744D1"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9744D1" w:rsidRPr="00414B84" w:rsidRDefault="005C6A2F" w:rsidP="00380FD7">
      <w:pPr>
        <w:rPr>
          <w:rFonts w:ascii="Times New Roman" w:hAnsi="Times New Roman" w:cs="Times New Roman"/>
          <w:b w:val="0"/>
          <w:sz w:val="22"/>
          <w:szCs w:val="22"/>
          <w:lang w:val="sr-Cyrl-CS"/>
        </w:rPr>
      </w:pPr>
      <w:r w:rsidRPr="00414B84">
        <w:rPr>
          <w:rFonts w:ascii="Times New Roman" w:hAnsi="Times New Roman" w:cs="Times New Roman"/>
          <w:b w:val="0"/>
          <w:bCs w:val="0"/>
          <w:iCs/>
          <w:kern w:val="1"/>
          <w:sz w:val="22"/>
          <w:szCs w:val="22"/>
          <w:lang w:eastAsia="zh-CN"/>
        </w:rPr>
        <w:t xml:space="preserve">    </w:t>
      </w:r>
      <w:r w:rsidR="00B71064" w:rsidRPr="00414B84">
        <w:rPr>
          <w:rFonts w:ascii="Times New Roman" w:hAnsi="Times New Roman" w:cs="Times New Roman"/>
          <w:b w:val="0"/>
          <w:bCs w:val="0"/>
          <w:iCs/>
          <w:kern w:val="1"/>
          <w:sz w:val="22"/>
          <w:szCs w:val="22"/>
          <w:lang w:eastAsia="zh-CN"/>
        </w:rPr>
        <w:t>Д</w:t>
      </w:r>
      <w:r w:rsidRPr="00414B84">
        <w:rPr>
          <w:rFonts w:ascii="Times New Roman" w:hAnsi="Times New Roman" w:cs="Times New Roman"/>
          <w:b w:val="0"/>
          <w:bCs w:val="0"/>
          <w:iCs/>
          <w:kern w:val="1"/>
          <w:sz w:val="22"/>
          <w:szCs w:val="22"/>
          <w:lang w:val="en-US" w:eastAsia="zh-CN"/>
        </w:rPr>
        <w:t>атум</w:t>
      </w:r>
    </w:p>
    <w:p w:rsidR="00D40FAF" w:rsidRPr="00414B84" w:rsidRDefault="000A40C5"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t xml:space="preserve"> </w:t>
      </w:r>
      <w:r w:rsidR="0068623E" w:rsidRPr="00414B84">
        <w:rPr>
          <w:rFonts w:ascii="Times New Roman" w:hAnsi="Times New Roman" w:cs="Times New Roman"/>
          <w:b w:val="0"/>
          <w:sz w:val="22"/>
          <w:szCs w:val="22"/>
          <w:lang w:val="sr-Cyrl-CS"/>
        </w:rPr>
        <w:tab/>
      </w:r>
      <w:r w:rsidR="00BF76EA"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D23BE7" w:rsidRPr="00414B84">
        <w:rPr>
          <w:rFonts w:ascii="Times New Roman" w:hAnsi="Times New Roman" w:cs="Times New Roman"/>
          <w:b w:val="0"/>
          <w:sz w:val="22"/>
          <w:szCs w:val="22"/>
          <w:lang w:val="sr-Cyrl-CS"/>
        </w:rPr>
        <w:t xml:space="preserve">         Потпис одговорног лица:</w:t>
      </w:r>
      <w:r w:rsidRPr="00414B84">
        <w:rPr>
          <w:rFonts w:ascii="Times New Roman" w:hAnsi="Times New Roman" w:cs="Times New Roman"/>
          <w:b w:val="0"/>
          <w:sz w:val="22"/>
          <w:szCs w:val="22"/>
          <w:lang w:val="sr-Cyrl-CS"/>
        </w:rPr>
        <w:t xml:space="preserve">                                                                      </w:t>
      </w:r>
      <w:r w:rsidR="005C6A2F" w:rsidRPr="00414B84">
        <w:rPr>
          <w:rFonts w:ascii="Times New Roman" w:hAnsi="Times New Roman" w:cs="Times New Roman"/>
          <w:b w:val="0"/>
          <w:sz w:val="22"/>
          <w:szCs w:val="22"/>
          <w:lang w:val="sr-Cyrl-CS"/>
        </w:rPr>
        <w:t>___________________</w:t>
      </w:r>
      <w:r w:rsidRPr="00414B84">
        <w:rPr>
          <w:rFonts w:ascii="Times New Roman" w:hAnsi="Times New Roman" w:cs="Times New Roman"/>
          <w:b w:val="0"/>
          <w:sz w:val="22"/>
          <w:szCs w:val="22"/>
          <w:lang w:val="sr-Cyrl-CS"/>
        </w:rPr>
        <w:tab/>
        <w:t xml:space="preserve"> </w:t>
      </w:r>
      <w:r w:rsidR="00D40FAF" w:rsidRPr="00414B84">
        <w:rPr>
          <w:rFonts w:ascii="Times New Roman" w:hAnsi="Times New Roman" w:cs="Times New Roman"/>
          <w:b w:val="0"/>
          <w:sz w:val="22"/>
          <w:szCs w:val="22"/>
          <w:lang w:val="sr-Cyrl-CS"/>
        </w:rPr>
        <w:tab/>
      </w:r>
      <w:r w:rsidR="00D40FAF" w:rsidRPr="00414B84">
        <w:rPr>
          <w:rFonts w:ascii="Times New Roman" w:hAnsi="Times New Roman" w:cs="Times New Roman"/>
          <w:b w:val="0"/>
          <w:sz w:val="22"/>
          <w:szCs w:val="22"/>
          <w:lang w:val="sr-Cyrl-CS"/>
        </w:rPr>
        <w:tab/>
      </w:r>
      <w:r w:rsidR="00D40FAF" w:rsidRPr="00414B84">
        <w:rPr>
          <w:rFonts w:ascii="Times New Roman" w:hAnsi="Times New Roman" w:cs="Times New Roman"/>
          <w:b w:val="0"/>
          <w:sz w:val="22"/>
          <w:szCs w:val="22"/>
          <w:lang w:val="sr-Cyrl-CS"/>
        </w:rPr>
        <w:tab/>
      </w:r>
      <w:r w:rsidR="00D40FAF" w:rsidRPr="00414B84">
        <w:rPr>
          <w:rFonts w:ascii="Times New Roman" w:hAnsi="Times New Roman" w:cs="Times New Roman"/>
          <w:b w:val="0"/>
          <w:sz w:val="22"/>
          <w:szCs w:val="22"/>
          <w:lang w:val="sr-Cyrl-CS"/>
        </w:rPr>
        <w:tab/>
      </w:r>
    </w:p>
    <w:p w:rsidR="009744D1" w:rsidRPr="00414B84" w:rsidRDefault="0068623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D23BE7"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000A40C5" w:rsidRPr="00414B84">
        <w:rPr>
          <w:rFonts w:ascii="Times New Roman" w:hAnsi="Times New Roman" w:cs="Times New Roman"/>
          <w:b w:val="0"/>
          <w:sz w:val="22"/>
          <w:szCs w:val="22"/>
          <w:lang w:val="sr-Cyrl-CS"/>
        </w:rPr>
        <w:t>___________________________</w:t>
      </w:r>
    </w:p>
    <w:p w:rsidR="005C6A2F" w:rsidRPr="00414B84" w:rsidRDefault="005C6A2F" w:rsidP="00380FD7">
      <w:pPr>
        <w:rPr>
          <w:rFonts w:ascii="Times New Roman" w:hAnsi="Times New Roman" w:cs="Times New Roman"/>
          <w:b w:val="0"/>
          <w:sz w:val="22"/>
          <w:szCs w:val="22"/>
          <w:lang w:val="sr-Cyrl-CS"/>
        </w:rPr>
      </w:pPr>
    </w:p>
    <w:p w:rsidR="005C6A2F" w:rsidRPr="00414B84" w:rsidRDefault="005C6A2F" w:rsidP="00380FD7">
      <w:pPr>
        <w:rPr>
          <w:rFonts w:ascii="Times New Roman" w:hAnsi="Times New Roman" w:cs="Times New Roman"/>
          <w:b w:val="0"/>
          <w:sz w:val="22"/>
          <w:szCs w:val="22"/>
          <w:lang w:val="sr-Cyrl-CS"/>
        </w:rPr>
      </w:pPr>
    </w:p>
    <w:p w:rsidR="009744D1" w:rsidRPr="00414B84" w:rsidRDefault="009744D1"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3C611A" w:rsidRPr="00414B84" w:rsidRDefault="00BA68A9" w:rsidP="00380FD7">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У случају подношења заједничке понуде, наведени образац потписуј</w:t>
      </w:r>
      <w:r w:rsidRPr="00414B84">
        <w:rPr>
          <w:rFonts w:ascii="Times New Roman" w:hAnsi="Times New Roman" w:cs="Times New Roman"/>
          <w:b w:val="0"/>
          <w:sz w:val="22"/>
          <w:szCs w:val="22"/>
        </w:rPr>
        <w:t>у и оверав</w:t>
      </w:r>
      <w:r w:rsidR="00D23BE7" w:rsidRPr="00414B84">
        <w:rPr>
          <w:rFonts w:ascii="Times New Roman" w:hAnsi="Times New Roman" w:cs="Times New Roman"/>
          <w:b w:val="0"/>
          <w:sz w:val="22"/>
          <w:szCs w:val="22"/>
        </w:rPr>
        <w:t>ају сви чланови групе понуђача.</w:t>
      </w:r>
    </w:p>
    <w:p w:rsidR="00255183" w:rsidRPr="00414B84" w:rsidRDefault="00255183" w:rsidP="00380FD7">
      <w:pPr>
        <w:rPr>
          <w:rFonts w:ascii="Times New Roman" w:hAnsi="Times New Roman" w:cs="Times New Roman"/>
          <w:sz w:val="22"/>
          <w:szCs w:val="22"/>
          <w:lang w:val="sr-Cyrl-CS"/>
        </w:rPr>
      </w:pPr>
    </w:p>
    <w:p w:rsidR="00414B84" w:rsidRDefault="00414B84" w:rsidP="00380FD7">
      <w:pPr>
        <w:rPr>
          <w:rFonts w:ascii="Times New Roman" w:hAnsi="Times New Roman" w:cs="Times New Roman"/>
          <w:sz w:val="22"/>
          <w:szCs w:val="22"/>
          <w:lang w:val="sr-Cyrl-CS"/>
        </w:rPr>
      </w:pPr>
    </w:p>
    <w:p w:rsidR="00414B84" w:rsidRDefault="00414B84" w:rsidP="00380FD7">
      <w:pPr>
        <w:rPr>
          <w:rFonts w:ascii="Times New Roman" w:hAnsi="Times New Roman" w:cs="Times New Roman"/>
          <w:sz w:val="22"/>
          <w:szCs w:val="22"/>
          <w:lang w:val="sr-Cyrl-CS"/>
        </w:rPr>
      </w:pPr>
    </w:p>
    <w:p w:rsidR="006F734D" w:rsidRPr="00414B84" w:rsidRDefault="000E6690"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w:t>
      </w:r>
      <w:r w:rsidR="008E14E5" w:rsidRPr="00414B84">
        <w:rPr>
          <w:rFonts w:ascii="Times New Roman" w:hAnsi="Times New Roman" w:cs="Times New Roman"/>
          <w:sz w:val="22"/>
          <w:szCs w:val="22"/>
          <w:lang w:val="sr-Cyrl-CS"/>
        </w:rPr>
        <w:t xml:space="preserve">азац број </w:t>
      </w:r>
      <w:r w:rsidR="007F7D25" w:rsidRPr="00414B84">
        <w:rPr>
          <w:rFonts w:ascii="Times New Roman" w:hAnsi="Times New Roman" w:cs="Times New Roman"/>
          <w:sz w:val="22"/>
          <w:szCs w:val="22"/>
          <w:lang w:val="sr-Cyrl-CS"/>
        </w:rPr>
        <w:t>8</w:t>
      </w:r>
      <w:r w:rsidRPr="00414B84">
        <w:rPr>
          <w:rFonts w:ascii="Times New Roman" w:hAnsi="Times New Roman" w:cs="Times New Roman"/>
          <w:sz w:val="22"/>
          <w:szCs w:val="22"/>
          <w:lang w:val="sr-Cyrl-CS"/>
        </w:rPr>
        <w:t xml:space="preserve">) </w:t>
      </w:r>
      <w:r w:rsidR="00F277B0" w:rsidRPr="00414B84">
        <w:rPr>
          <w:rFonts w:ascii="Times New Roman" w:hAnsi="Times New Roman" w:cs="Times New Roman"/>
          <w:sz w:val="22"/>
          <w:szCs w:val="22"/>
          <w:lang w:val="sr-Cyrl-CS"/>
        </w:rPr>
        <w:t>ОБРА</w:t>
      </w:r>
      <w:r w:rsidR="00D23BE7" w:rsidRPr="00414B84">
        <w:rPr>
          <w:rFonts w:ascii="Times New Roman" w:hAnsi="Times New Roman" w:cs="Times New Roman"/>
          <w:sz w:val="22"/>
          <w:szCs w:val="22"/>
          <w:lang w:val="sr-Cyrl-CS"/>
        </w:rPr>
        <w:t>ЗАЦ ТРОШКОВА ПРИПРЕМЕ ПОНУДЕ</w:t>
      </w:r>
    </w:p>
    <w:p w:rsidR="00B71064" w:rsidRPr="00414B84" w:rsidRDefault="00B71064" w:rsidP="00380FD7">
      <w:pPr>
        <w:rPr>
          <w:rFonts w:ascii="Times New Roman" w:hAnsi="Times New Roman" w:cs="Times New Roman"/>
          <w:sz w:val="22"/>
          <w:szCs w:val="22"/>
          <w:lang w:val="sr-Cyrl-CS"/>
        </w:rPr>
      </w:pPr>
    </w:p>
    <w:p w:rsidR="00B71064" w:rsidRPr="00414B84" w:rsidRDefault="00B71064" w:rsidP="00380FD7">
      <w:pPr>
        <w:rPr>
          <w:rFonts w:ascii="Times New Roman" w:hAnsi="Times New Roman" w:cs="Times New Roman"/>
          <w:sz w:val="22"/>
          <w:szCs w:val="22"/>
          <w:lang w:val="sr-Cyrl-CS"/>
        </w:rPr>
      </w:pPr>
    </w:p>
    <w:p w:rsidR="00B71064" w:rsidRPr="00414B84" w:rsidRDefault="00B71064" w:rsidP="00B71064">
      <w:pPr>
        <w:rPr>
          <w:rFonts w:ascii="Times New Roman" w:eastAsia="Arial Unicode MS" w:hAnsi="Times New Roman" w:cs="Times New Roman"/>
          <w:b w:val="0"/>
          <w:sz w:val="22"/>
          <w:szCs w:val="22"/>
          <w:lang w:val="sr-Cyrl-CS"/>
        </w:rPr>
      </w:pPr>
      <w:r w:rsidRPr="00414B84">
        <w:rPr>
          <w:rFonts w:ascii="Times New Roman" w:hAnsi="Times New Roman" w:cs="Times New Roman"/>
          <w:sz w:val="22"/>
          <w:szCs w:val="22"/>
        </w:rPr>
        <w:t xml:space="preserve">                                                      </w:t>
      </w:r>
      <w:r w:rsidR="0099739A" w:rsidRPr="00414B84">
        <w:rPr>
          <w:rFonts w:ascii="Times New Roman" w:hAnsi="Times New Roman" w:cs="Times New Roman"/>
          <w:sz w:val="22"/>
          <w:szCs w:val="22"/>
        </w:rPr>
        <w:t xml:space="preserve">          </w:t>
      </w:r>
      <w:r w:rsidR="00BF76EA" w:rsidRPr="00414B84">
        <w:rPr>
          <w:rFonts w:ascii="Times New Roman" w:eastAsia="Arial Unicode MS" w:hAnsi="Times New Roman" w:cs="Times New Roman"/>
          <w:b w:val="0"/>
          <w:sz w:val="22"/>
          <w:szCs w:val="22"/>
          <w:lang w:val="sr-Cyrl-CS"/>
        </w:rPr>
        <w:t>ЈН</w:t>
      </w:r>
      <w:r w:rsidRPr="00414B84">
        <w:rPr>
          <w:rFonts w:ascii="Times New Roman" w:eastAsia="Arial Unicode MS" w:hAnsi="Times New Roman" w:cs="Times New Roman"/>
          <w:b w:val="0"/>
          <w:sz w:val="22"/>
          <w:szCs w:val="22"/>
          <w:lang w:val="sr-Cyrl-CS"/>
        </w:rPr>
        <w:t xml:space="preserve"> број: </w:t>
      </w:r>
      <w:r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BF76EA" w:rsidRPr="00414B84">
        <w:rPr>
          <w:rFonts w:ascii="Times New Roman" w:eastAsia="Arial Unicode MS" w:hAnsi="Times New Roman" w:cs="Times New Roman"/>
          <w:b w:val="0"/>
          <w:sz w:val="22"/>
          <w:szCs w:val="22"/>
          <w:lang w:val="sr-Cyrl-CS"/>
        </w:rPr>
        <w:t>/2020</w:t>
      </w:r>
      <w:r w:rsidRPr="00414B84">
        <w:rPr>
          <w:rFonts w:ascii="Times New Roman" w:eastAsia="Arial Unicode MS"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добра</w:t>
      </w:r>
    </w:p>
    <w:p w:rsidR="00B71064" w:rsidRPr="00414B84" w:rsidRDefault="00B71064" w:rsidP="00B71064">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Предмет: добра, електрична енергија за потребе ПУ „Полетарац“Стара Пазова</w:t>
      </w:r>
    </w:p>
    <w:p w:rsidR="00FB541A" w:rsidRPr="00414B84" w:rsidRDefault="00FB541A" w:rsidP="00687AC4">
      <w:pPr>
        <w:rPr>
          <w:rFonts w:ascii="Times New Roman" w:hAnsi="Times New Roman" w:cs="Times New Roman"/>
          <w:b w:val="0"/>
          <w:sz w:val="22"/>
          <w:szCs w:val="22"/>
          <w:lang w:val="sr-Cyrl-CS"/>
        </w:rPr>
      </w:pPr>
    </w:p>
    <w:p w:rsidR="00B71064" w:rsidRPr="00414B84" w:rsidRDefault="00B71064" w:rsidP="00687AC4">
      <w:pPr>
        <w:rPr>
          <w:rFonts w:ascii="Times New Roman" w:hAnsi="Times New Roman" w:cs="Times New Roman"/>
          <w:b w:val="0"/>
          <w:sz w:val="22"/>
          <w:szCs w:val="22"/>
          <w:lang w:val="sr-Cyrl-CS"/>
        </w:rPr>
      </w:pPr>
    </w:p>
    <w:p w:rsidR="0016558B" w:rsidRPr="00414B84" w:rsidRDefault="00D23BE7" w:rsidP="00D23BE7">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rPr>
        <w:t>У складу са чланом 88</w:t>
      </w:r>
      <w:r w:rsidR="003E4188"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став 1</w:t>
      </w:r>
      <w:r w:rsidR="003E4188" w:rsidRPr="00414B84">
        <w:rPr>
          <w:rFonts w:ascii="Times New Roman" w:hAnsi="Times New Roman" w:cs="Times New Roman"/>
          <w:b w:val="0"/>
          <w:sz w:val="22"/>
          <w:szCs w:val="22"/>
        </w:rPr>
        <w:t xml:space="preserve"> З</w:t>
      </w:r>
      <w:r w:rsidRPr="00414B84">
        <w:rPr>
          <w:rFonts w:ascii="Times New Roman" w:hAnsi="Times New Roman" w:cs="Times New Roman"/>
          <w:b w:val="0"/>
          <w:sz w:val="22"/>
          <w:szCs w:val="22"/>
          <w:lang w:val="sr-Cyrl-CS"/>
        </w:rPr>
        <w:t>акона о јавним набавкама</w:t>
      </w:r>
      <w:r w:rsidR="003E4188" w:rsidRPr="00414B84">
        <w:rPr>
          <w:rFonts w:ascii="Times New Roman" w:hAnsi="Times New Roman" w:cs="Times New Roman"/>
          <w:b w:val="0"/>
          <w:sz w:val="22"/>
          <w:szCs w:val="22"/>
        </w:rPr>
        <w:t>, понуђач</w:t>
      </w:r>
      <w:r w:rsidRPr="00414B84">
        <w:rPr>
          <w:rFonts w:ascii="Times New Roman" w:hAnsi="Times New Roman" w:cs="Times New Roman"/>
          <w:b w:val="0"/>
          <w:sz w:val="22"/>
          <w:szCs w:val="22"/>
        </w:rPr>
        <w:t xml:space="preserve"> </w:t>
      </w:r>
      <w:r w:rsidR="003E4188" w:rsidRPr="00414B84">
        <w:rPr>
          <w:rFonts w:ascii="Times New Roman" w:hAnsi="Times New Roman" w:cs="Times New Roman"/>
          <w:b w:val="0"/>
          <w:sz w:val="22"/>
          <w:szCs w:val="22"/>
        </w:rPr>
        <w:t xml:space="preserve">__________________________ </w:t>
      </w:r>
      <w:r w:rsidR="003E4188" w:rsidRPr="00414B84">
        <w:rPr>
          <w:rFonts w:ascii="Times New Roman" w:hAnsi="Times New Roman" w:cs="Times New Roman"/>
          <w:b w:val="0"/>
          <w:i/>
          <w:iCs/>
          <w:sz w:val="22"/>
          <w:szCs w:val="22"/>
        </w:rPr>
        <w:t>_________</w:t>
      </w:r>
      <w:r w:rsidR="003E4188" w:rsidRPr="00414B84">
        <w:rPr>
          <w:rFonts w:ascii="Times New Roman" w:hAnsi="Times New Roman" w:cs="Times New Roman"/>
          <w:b w:val="0"/>
          <w:i/>
          <w:iCs/>
          <w:sz w:val="22"/>
          <w:szCs w:val="22"/>
          <w:lang w:val="sr-Cyrl-CS"/>
        </w:rPr>
        <w:t>______________</w:t>
      </w:r>
      <w:r w:rsidR="003E4188" w:rsidRPr="00414B84">
        <w:rPr>
          <w:rFonts w:ascii="Times New Roman" w:hAnsi="Times New Roman" w:cs="Times New Roman"/>
          <w:b w:val="0"/>
          <w:i/>
          <w:iCs/>
          <w:sz w:val="22"/>
          <w:szCs w:val="22"/>
        </w:rPr>
        <w:t xml:space="preserve">__ </w:t>
      </w:r>
      <w:r w:rsidR="003E4188" w:rsidRPr="00414B84">
        <w:rPr>
          <w:rFonts w:ascii="Times New Roman" w:hAnsi="Times New Roman" w:cs="Times New Roman"/>
          <w:b w:val="0"/>
          <w:sz w:val="22"/>
          <w:szCs w:val="22"/>
        </w:rPr>
        <w:t>достав</w:t>
      </w:r>
      <w:r w:rsidR="003E4188" w:rsidRPr="00414B84">
        <w:rPr>
          <w:rFonts w:ascii="Times New Roman" w:hAnsi="Times New Roman" w:cs="Times New Roman"/>
          <w:b w:val="0"/>
          <w:sz w:val="22"/>
          <w:szCs w:val="22"/>
          <w:lang w:val="sr-Cyrl-CS"/>
        </w:rPr>
        <w:t xml:space="preserve">ља </w:t>
      </w:r>
      <w:r w:rsidR="003E4188" w:rsidRPr="00414B84">
        <w:rPr>
          <w:rFonts w:ascii="Times New Roman" w:hAnsi="Times New Roman" w:cs="Times New Roman"/>
          <w:b w:val="0"/>
          <w:sz w:val="22"/>
          <w:szCs w:val="22"/>
        </w:rPr>
        <w:t xml:space="preserve">укупан износ и структуру трошкова припремања понуде, </w:t>
      </w:r>
      <w:r w:rsidR="003E4188" w:rsidRPr="00414B84">
        <w:rPr>
          <w:rFonts w:ascii="Times New Roman" w:hAnsi="Times New Roman" w:cs="Times New Roman"/>
          <w:b w:val="0"/>
          <w:sz w:val="22"/>
          <w:szCs w:val="22"/>
          <w:lang w:val="sr-Cyrl-CS"/>
        </w:rPr>
        <w:t xml:space="preserve">како следи у </w:t>
      </w:r>
      <w:r w:rsidR="003E4188" w:rsidRPr="00414B84">
        <w:rPr>
          <w:rFonts w:ascii="Times New Roman" w:hAnsi="Times New Roman" w:cs="Times New Roman"/>
          <w:b w:val="0"/>
          <w:sz w:val="22"/>
          <w:szCs w:val="22"/>
        </w:rPr>
        <w:t>табели:</w:t>
      </w:r>
    </w:p>
    <w:p w:rsidR="00D23BE7" w:rsidRPr="00414B84" w:rsidRDefault="00D23BE7" w:rsidP="00D23BE7">
      <w:pPr>
        <w:ind w:firstLine="720"/>
        <w:rPr>
          <w:rFonts w:ascii="Times New Roman" w:hAnsi="Times New Roman" w:cs="Times New Roman"/>
          <w:b w:val="0"/>
          <w:sz w:val="22"/>
          <w:szCs w:val="22"/>
          <w:lang w:val="sr-Cyrl-CS"/>
        </w:rPr>
      </w:pPr>
    </w:p>
    <w:tbl>
      <w:tblPr>
        <w:tblW w:w="0" w:type="auto"/>
        <w:tblInd w:w="123" w:type="dxa"/>
        <w:tblLayout w:type="fixed"/>
        <w:tblLook w:val="0000"/>
      </w:tblPr>
      <w:tblGrid>
        <w:gridCol w:w="5565"/>
        <w:gridCol w:w="3360"/>
      </w:tblGrid>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r w:rsidRPr="00414B84">
              <w:rPr>
                <w:rFonts w:ascii="Times New Roman" w:hAnsi="Times New Roman" w:cs="Times New Roman"/>
                <w:b w:val="0"/>
                <w:sz w:val="22"/>
                <w:szCs w:val="22"/>
              </w:rPr>
              <w:t>ВРСТА ТРОШКА</w:t>
            </w: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r w:rsidRPr="00414B84">
              <w:rPr>
                <w:rFonts w:ascii="Times New Roman" w:hAnsi="Times New Roman" w:cs="Times New Roman"/>
                <w:b w:val="0"/>
                <w:sz w:val="22"/>
                <w:szCs w:val="22"/>
              </w:rPr>
              <w:t>ИЗНОС ТРОШКА У РСД</w:t>
            </w: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rPr>
            </w:pPr>
          </w:p>
        </w:tc>
      </w:tr>
      <w:tr w:rsidR="003E4188" w:rsidRPr="00414B84" w:rsidTr="00584B50">
        <w:tc>
          <w:tcPr>
            <w:tcW w:w="5565" w:type="dxa"/>
            <w:tcBorders>
              <w:top w:val="single" w:sz="4" w:space="0" w:color="000000"/>
              <w:left w:val="single" w:sz="4" w:space="0" w:color="000000"/>
              <w:bottom w:val="single" w:sz="4" w:space="0" w:color="000000"/>
            </w:tcBorders>
          </w:tcPr>
          <w:p w:rsidR="003E4188" w:rsidRPr="00414B84" w:rsidRDefault="003E4188" w:rsidP="00380FD7">
            <w:pPr>
              <w:rPr>
                <w:rFonts w:ascii="Times New Roman" w:hAnsi="Times New Roman" w:cs="Times New Roman"/>
                <w:b w:val="0"/>
                <w:sz w:val="22"/>
                <w:szCs w:val="22"/>
              </w:rPr>
            </w:pPr>
            <w:r w:rsidRPr="00414B84">
              <w:rPr>
                <w:rFonts w:ascii="Times New Roman" w:hAnsi="Times New Roman" w:cs="Times New Roman"/>
                <w:b w:val="0"/>
                <w:sz w:val="22"/>
                <w:szCs w:val="22"/>
              </w:rPr>
              <w:t>УКУПАН ИЗНОС ТРОШКОВА ПРИПРЕМАЊА ПОНУДЕ</w:t>
            </w:r>
          </w:p>
        </w:tc>
        <w:tc>
          <w:tcPr>
            <w:tcW w:w="3360" w:type="dxa"/>
            <w:tcBorders>
              <w:top w:val="single" w:sz="4" w:space="0" w:color="000000"/>
              <w:left w:val="single" w:sz="4" w:space="0" w:color="000000"/>
              <w:bottom w:val="single" w:sz="4" w:space="0" w:color="000000"/>
              <w:right w:val="single" w:sz="4" w:space="0" w:color="000000"/>
            </w:tcBorders>
          </w:tcPr>
          <w:p w:rsidR="003E4188" w:rsidRPr="00414B84" w:rsidRDefault="003E4188" w:rsidP="00380FD7">
            <w:pPr>
              <w:rPr>
                <w:rFonts w:ascii="Times New Roman" w:hAnsi="Times New Roman" w:cs="Times New Roman"/>
                <w:b w:val="0"/>
                <w:sz w:val="22"/>
                <w:szCs w:val="22"/>
                <w:lang w:val="ru-RU"/>
              </w:rPr>
            </w:pPr>
          </w:p>
        </w:tc>
      </w:tr>
    </w:tbl>
    <w:p w:rsidR="009F373A" w:rsidRPr="00414B84" w:rsidRDefault="009F373A" w:rsidP="009F373A">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По</w:t>
      </w:r>
      <w:r w:rsidR="00FB541A" w:rsidRPr="00414B84">
        <w:rPr>
          <w:rFonts w:ascii="Times New Roman" w:hAnsi="Times New Roman" w:cs="Times New Roman"/>
          <w:b w:val="0"/>
          <w:sz w:val="22"/>
          <w:szCs w:val="22"/>
          <w:lang w:val="sr-Cyrl-CS"/>
        </w:rPr>
        <w:t>нуђач може у оквиру понуде доставити укупан износ и структуру трошкова припремања понуде.</w:t>
      </w:r>
      <w:r w:rsidRPr="00414B84">
        <w:rPr>
          <w:rFonts w:ascii="Times New Roman" w:hAnsi="Times New Roman" w:cs="Times New Roman"/>
          <w:b w:val="0"/>
          <w:sz w:val="22"/>
          <w:szCs w:val="22"/>
          <w:lang w:val="sr-Cyrl-CS"/>
        </w:rPr>
        <w:t xml:space="preserve"> </w:t>
      </w:r>
      <w:r w:rsidR="00FB541A" w:rsidRPr="00414B84">
        <w:rPr>
          <w:rFonts w:ascii="Times New Roman" w:hAnsi="Times New Roman" w:cs="Times New Roman"/>
          <w:b w:val="0"/>
          <w:sz w:val="22"/>
          <w:szCs w:val="22"/>
          <w:lang w:val="sr-Cyrl-CS"/>
        </w:rPr>
        <w:t>Трошкове припреме и подношења понуде сно</w:t>
      </w:r>
      <w:r w:rsidR="00DF3708" w:rsidRPr="00414B84">
        <w:rPr>
          <w:rFonts w:ascii="Times New Roman" w:hAnsi="Times New Roman" w:cs="Times New Roman"/>
          <w:b w:val="0"/>
          <w:sz w:val="22"/>
          <w:szCs w:val="22"/>
          <w:lang w:val="sr-Cyrl-CS"/>
        </w:rPr>
        <w:t>си искључиво понуђач и не може тражити од н</w:t>
      </w:r>
      <w:r w:rsidR="00FB541A" w:rsidRPr="00414B84">
        <w:rPr>
          <w:rFonts w:ascii="Times New Roman" w:hAnsi="Times New Roman" w:cs="Times New Roman"/>
          <w:b w:val="0"/>
          <w:sz w:val="22"/>
          <w:szCs w:val="22"/>
          <w:lang w:val="sr-Cyrl-CS"/>
        </w:rPr>
        <w:t>ару</w:t>
      </w:r>
      <w:r w:rsidRPr="00414B84">
        <w:rPr>
          <w:rFonts w:ascii="Times New Roman" w:hAnsi="Times New Roman" w:cs="Times New Roman"/>
          <w:b w:val="0"/>
          <w:sz w:val="22"/>
          <w:szCs w:val="22"/>
          <w:lang w:val="sr-Cyrl-CS"/>
        </w:rPr>
        <w:t>чиоца накнаду трошкова (члан 88 став 2 Закона о јавним набавкама)</w:t>
      </w:r>
      <w:r w:rsidR="00FB541A" w:rsidRPr="00414B84">
        <w:rPr>
          <w:rFonts w:ascii="Times New Roman" w:hAnsi="Times New Roman" w:cs="Times New Roman"/>
          <w:b w:val="0"/>
          <w:sz w:val="22"/>
          <w:szCs w:val="22"/>
          <w:lang w:val="sr-Cyrl-CS"/>
        </w:rPr>
        <w:t>.</w:t>
      </w:r>
    </w:p>
    <w:p w:rsidR="0068623E" w:rsidRPr="00414B84" w:rsidRDefault="00FB541A" w:rsidP="009F373A">
      <w:pPr>
        <w:ind w:firstLine="720"/>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Ако поступак јавне набавке буде обуставље</w:t>
      </w:r>
      <w:r w:rsidR="00D86C5B" w:rsidRPr="00414B84">
        <w:rPr>
          <w:rFonts w:ascii="Times New Roman" w:hAnsi="Times New Roman" w:cs="Times New Roman"/>
          <w:b w:val="0"/>
          <w:sz w:val="22"/>
          <w:szCs w:val="22"/>
          <w:lang w:val="sr-Cyrl-CS"/>
        </w:rPr>
        <w:t>н из разлога који су на страни наручиоца, н</w:t>
      </w:r>
      <w:r w:rsidRPr="00414B84">
        <w:rPr>
          <w:rFonts w:ascii="Times New Roman" w:hAnsi="Times New Roman" w:cs="Times New Roman"/>
          <w:b w:val="0"/>
          <w:sz w:val="22"/>
          <w:szCs w:val="22"/>
          <w:lang w:val="sr-Cyrl-CS"/>
        </w:rPr>
        <w:t>аручилац је, сходно чла</w:t>
      </w:r>
      <w:r w:rsidR="009F373A" w:rsidRPr="00414B84">
        <w:rPr>
          <w:rFonts w:ascii="Times New Roman" w:hAnsi="Times New Roman" w:cs="Times New Roman"/>
          <w:b w:val="0"/>
          <w:sz w:val="22"/>
          <w:szCs w:val="22"/>
          <w:lang w:val="sr-Cyrl-CS"/>
        </w:rPr>
        <w:t>ну 88 став 3 Закона о јавним набавкама</w:t>
      </w:r>
      <w:r w:rsidR="00D86C5B" w:rsidRPr="00414B84">
        <w:rPr>
          <w:rFonts w:ascii="Times New Roman" w:hAnsi="Times New Roman" w:cs="Times New Roman"/>
          <w:b w:val="0"/>
          <w:sz w:val="22"/>
          <w:szCs w:val="22"/>
          <w:lang w:val="sr-Cyrl-CS"/>
        </w:rPr>
        <w:t>, дужан да п</w:t>
      </w:r>
      <w:r w:rsidRPr="00414B84">
        <w:rPr>
          <w:rFonts w:ascii="Times New Roman" w:hAnsi="Times New Roman" w:cs="Times New Roman"/>
          <w:b w:val="0"/>
          <w:sz w:val="22"/>
          <w:szCs w:val="22"/>
          <w:lang w:val="sr-Cyrl-CS"/>
        </w:rPr>
        <w:t>онуђачу надокнади трошкове израде узорка или модела, ако су израђени у склад</w:t>
      </w:r>
      <w:r w:rsidR="00D86C5B" w:rsidRPr="00414B84">
        <w:rPr>
          <w:rFonts w:ascii="Times New Roman" w:hAnsi="Times New Roman" w:cs="Times New Roman"/>
          <w:b w:val="0"/>
          <w:sz w:val="22"/>
          <w:szCs w:val="22"/>
          <w:lang w:val="sr-Cyrl-CS"/>
        </w:rPr>
        <w:t>у са техничким спецификацијама н</w:t>
      </w:r>
      <w:r w:rsidR="009F373A" w:rsidRPr="00414B84">
        <w:rPr>
          <w:rFonts w:ascii="Times New Roman" w:hAnsi="Times New Roman" w:cs="Times New Roman"/>
          <w:b w:val="0"/>
          <w:sz w:val="22"/>
          <w:szCs w:val="22"/>
          <w:lang w:val="sr-Cyrl-CS"/>
        </w:rPr>
        <w:t>аручиоца</w:t>
      </w:r>
      <w:r w:rsidRPr="00414B84">
        <w:rPr>
          <w:rFonts w:ascii="Times New Roman" w:hAnsi="Times New Roman" w:cs="Times New Roman"/>
          <w:b w:val="0"/>
          <w:sz w:val="22"/>
          <w:szCs w:val="22"/>
          <w:lang w:val="sr-Cyrl-CS"/>
        </w:rPr>
        <w:t xml:space="preserve"> и трошкове прибављања средства</w:t>
      </w:r>
      <w:r w:rsidR="00D86C5B" w:rsidRPr="00414B84">
        <w:rPr>
          <w:rFonts w:ascii="Times New Roman" w:hAnsi="Times New Roman" w:cs="Times New Roman"/>
          <w:b w:val="0"/>
          <w:sz w:val="22"/>
          <w:szCs w:val="22"/>
          <w:lang w:val="sr-Cyrl-CS"/>
        </w:rPr>
        <w:t xml:space="preserve"> обезбеђења, под условом да је п</w:t>
      </w:r>
      <w:r w:rsidRPr="00414B84">
        <w:rPr>
          <w:rFonts w:ascii="Times New Roman" w:hAnsi="Times New Roman" w:cs="Times New Roman"/>
          <w:b w:val="0"/>
          <w:sz w:val="22"/>
          <w:szCs w:val="22"/>
          <w:lang w:val="sr-Cyrl-CS"/>
        </w:rPr>
        <w:t>онуђач тражио накнаду тих трошкова у својој понуди.</w:t>
      </w:r>
    </w:p>
    <w:p w:rsidR="0068623E" w:rsidRPr="00414B84" w:rsidRDefault="0068623E" w:rsidP="00380FD7">
      <w:pPr>
        <w:rPr>
          <w:rFonts w:ascii="Times New Roman" w:hAnsi="Times New Roman" w:cs="Times New Roman"/>
          <w:b w:val="0"/>
          <w:sz w:val="22"/>
          <w:szCs w:val="22"/>
          <w:lang w:val="sr-Cyrl-CS"/>
        </w:rPr>
      </w:pPr>
    </w:p>
    <w:p w:rsidR="0016558B" w:rsidRPr="00414B84" w:rsidRDefault="0016558B" w:rsidP="00380FD7">
      <w:pPr>
        <w:rPr>
          <w:rFonts w:ascii="Times New Roman" w:hAnsi="Times New Roman" w:cs="Times New Roman"/>
          <w:b w:val="0"/>
          <w:sz w:val="22"/>
          <w:szCs w:val="22"/>
          <w:lang w:val="sr-Cyrl-CS"/>
        </w:rPr>
      </w:pPr>
    </w:p>
    <w:p w:rsidR="00DF3708" w:rsidRPr="00414B84" w:rsidRDefault="00502089" w:rsidP="00B71064">
      <w:pPr>
        <w:rPr>
          <w:rFonts w:ascii="Times New Roman" w:hAnsi="Times New Roman" w:cs="Times New Roman"/>
          <w:b w:val="0"/>
          <w:sz w:val="22"/>
          <w:szCs w:val="22"/>
          <w:lang w:val="sr-Cyrl-CS"/>
        </w:rPr>
      </w:pPr>
      <w:r w:rsidRPr="00414B84">
        <w:rPr>
          <w:rFonts w:ascii="Times New Roman" w:hAnsi="Times New Roman" w:cs="Times New Roman"/>
          <w:b w:val="0"/>
          <w:bCs w:val="0"/>
          <w:iCs/>
          <w:kern w:val="1"/>
          <w:sz w:val="22"/>
          <w:szCs w:val="22"/>
          <w:lang w:eastAsia="zh-CN"/>
        </w:rPr>
        <w:t xml:space="preserve">         Д</w:t>
      </w:r>
      <w:r w:rsidR="00B71064" w:rsidRPr="00414B84">
        <w:rPr>
          <w:rFonts w:ascii="Times New Roman" w:hAnsi="Times New Roman" w:cs="Times New Roman"/>
          <w:b w:val="0"/>
          <w:bCs w:val="0"/>
          <w:iCs/>
          <w:kern w:val="1"/>
          <w:sz w:val="22"/>
          <w:szCs w:val="22"/>
          <w:lang w:val="en-US" w:eastAsia="zh-CN"/>
        </w:rPr>
        <w:t>атум</w:t>
      </w:r>
      <w:r w:rsidR="00B71064" w:rsidRPr="00414B84">
        <w:rPr>
          <w:rFonts w:ascii="Times New Roman" w:hAnsi="Times New Roman" w:cs="Times New Roman"/>
          <w:b w:val="0"/>
          <w:sz w:val="22"/>
          <w:szCs w:val="22"/>
          <w:lang w:val="sr-Cyrl-CS"/>
        </w:rPr>
        <w:t xml:space="preserve">                                                                   </w:t>
      </w:r>
      <w:r w:rsidR="00BF76EA" w:rsidRPr="00414B84">
        <w:rPr>
          <w:rFonts w:ascii="Times New Roman" w:hAnsi="Times New Roman" w:cs="Times New Roman"/>
          <w:b w:val="0"/>
          <w:sz w:val="22"/>
          <w:szCs w:val="22"/>
          <w:lang w:val="sr-Cyrl-CS"/>
        </w:rPr>
        <w:t xml:space="preserve">           </w:t>
      </w:r>
      <w:r w:rsidR="00DF3708" w:rsidRPr="00414B84">
        <w:rPr>
          <w:rFonts w:ascii="Times New Roman" w:hAnsi="Times New Roman" w:cs="Times New Roman"/>
          <w:b w:val="0"/>
          <w:sz w:val="22"/>
          <w:szCs w:val="22"/>
          <w:lang w:val="sr-Cyrl-CS"/>
        </w:rPr>
        <w:t xml:space="preserve">        </w:t>
      </w:r>
      <w:r w:rsidR="009F373A"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9F373A" w:rsidRPr="00414B84">
        <w:rPr>
          <w:rFonts w:ascii="Times New Roman" w:hAnsi="Times New Roman" w:cs="Times New Roman"/>
          <w:b w:val="0"/>
          <w:sz w:val="22"/>
          <w:szCs w:val="22"/>
          <w:lang w:val="sr-Cyrl-CS"/>
        </w:rPr>
        <w:t>Потпис одговорног лица:</w:t>
      </w:r>
    </w:p>
    <w:p w:rsidR="00A94F52" w:rsidRPr="00414B84" w:rsidRDefault="00DF3708"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062588" w:rsidRPr="00414B84">
        <w:rPr>
          <w:rFonts w:ascii="Times New Roman" w:hAnsi="Times New Roman" w:cs="Times New Roman"/>
          <w:b w:val="0"/>
          <w:sz w:val="22"/>
          <w:szCs w:val="22"/>
          <w:lang w:val="sr-Cyrl-CS"/>
        </w:rPr>
        <w:t xml:space="preserve">                               </w:t>
      </w:r>
      <w:r w:rsidR="00A94F52" w:rsidRPr="00414B84">
        <w:rPr>
          <w:rFonts w:ascii="Times New Roman" w:hAnsi="Times New Roman" w:cs="Times New Roman"/>
          <w:b w:val="0"/>
          <w:sz w:val="22"/>
          <w:szCs w:val="22"/>
          <w:lang w:val="sr-Cyrl-CS"/>
        </w:rPr>
        <w:tab/>
      </w:r>
      <w:r w:rsidR="00A94F52" w:rsidRPr="00414B84">
        <w:rPr>
          <w:rFonts w:ascii="Times New Roman" w:hAnsi="Times New Roman" w:cs="Times New Roman"/>
          <w:b w:val="0"/>
          <w:sz w:val="22"/>
          <w:szCs w:val="22"/>
          <w:lang w:val="sr-Cyrl-CS"/>
        </w:rPr>
        <w:tab/>
      </w:r>
      <w:r w:rsidR="00A94F52" w:rsidRPr="00414B84">
        <w:rPr>
          <w:rFonts w:ascii="Times New Roman" w:hAnsi="Times New Roman" w:cs="Times New Roman"/>
          <w:b w:val="0"/>
          <w:sz w:val="22"/>
          <w:szCs w:val="22"/>
          <w:lang w:val="sr-Cyrl-CS"/>
        </w:rPr>
        <w:tab/>
      </w:r>
      <w:r w:rsidR="00A94F52" w:rsidRPr="00414B84">
        <w:rPr>
          <w:rFonts w:ascii="Times New Roman" w:hAnsi="Times New Roman" w:cs="Times New Roman"/>
          <w:b w:val="0"/>
          <w:sz w:val="22"/>
          <w:szCs w:val="22"/>
          <w:lang w:val="sr-Cyrl-CS"/>
        </w:rPr>
        <w:tab/>
      </w:r>
    </w:p>
    <w:p w:rsidR="00DF3708" w:rsidRPr="00414B84" w:rsidRDefault="00B71064" w:rsidP="009F373A">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_______________________</w:t>
      </w:r>
      <w:r w:rsidR="009F373A"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______________________</w:t>
      </w:r>
    </w:p>
    <w:p w:rsidR="0016558B" w:rsidRPr="00414B84" w:rsidRDefault="0068623E"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ab/>
      </w: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9F373A" w:rsidRPr="00414B84" w:rsidRDefault="00DF3708" w:rsidP="009F373A">
      <w:pPr>
        <w:rPr>
          <w:rFonts w:ascii="Times New Roman" w:hAnsi="Times New Roman" w:cs="Times New Roman"/>
          <w:b w:val="0"/>
          <w:sz w:val="22"/>
          <w:szCs w:val="22"/>
        </w:rPr>
      </w:pPr>
      <w:r w:rsidRPr="00414B84">
        <w:rPr>
          <w:rFonts w:ascii="Times New Roman" w:hAnsi="Times New Roman" w:cs="Times New Roman"/>
          <w:b w:val="0"/>
          <w:sz w:val="22"/>
          <w:szCs w:val="22"/>
        </w:rPr>
        <w:t>*</w:t>
      </w:r>
      <w:r w:rsidR="009F373A" w:rsidRPr="00414B84">
        <w:rPr>
          <w:rFonts w:ascii="Times New Roman" w:hAnsi="Times New Roman" w:cs="Times New Roman"/>
          <w:b w:val="0"/>
          <w:sz w:val="22"/>
          <w:szCs w:val="22"/>
        </w:rPr>
        <w:t xml:space="preserve"> </w:t>
      </w:r>
      <w:r w:rsidRPr="00414B84">
        <w:rPr>
          <w:rFonts w:ascii="Times New Roman" w:hAnsi="Times New Roman" w:cs="Times New Roman"/>
          <w:sz w:val="22"/>
          <w:szCs w:val="22"/>
        </w:rPr>
        <w:t>Овај образац не представља обавезну садржину понуде</w:t>
      </w:r>
      <w:r w:rsidR="009F373A" w:rsidRPr="00414B84">
        <w:rPr>
          <w:rFonts w:ascii="Times New Roman" w:hAnsi="Times New Roman" w:cs="Times New Roman"/>
          <w:b w:val="0"/>
          <w:sz w:val="22"/>
          <w:szCs w:val="22"/>
        </w:rPr>
        <w:t>.</w:t>
      </w:r>
    </w:p>
    <w:p w:rsidR="00DF3708" w:rsidRPr="00414B84" w:rsidRDefault="00DF3708" w:rsidP="009F373A">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У случају подношења заједничке понуде, наведени образац потписуј</w:t>
      </w:r>
      <w:r w:rsidR="00BF76EA" w:rsidRPr="00414B84">
        <w:rPr>
          <w:rFonts w:ascii="Times New Roman" w:hAnsi="Times New Roman" w:cs="Times New Roman"/>
          <w:b w:val="0"/>
          <w:sz w:val="22"/>
          <w:szCs w:val="22"/>
        </w:rPr>
        <w:t>у</w:t>
      </w:r>
      <w:r w:rsidR="009F373A" w:rsidRPr="00414B84">
        <w:rPr>
          <w:rFonts w:ascii="Times New Roman" w:hAnsi="Times New Roman" w:cs="Times New Roman"/>
          <w:b w:val="0"/>
          <w:sz w:val="22"/>
          <w:szCs w:val="22"/>
        </w:rPr>
        <w:t xml:space="preserve"> сви</w:t>
      </w:r>
      <w:r w:rsidR="0065059B"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чланови групе понуђача.</w:t>
      </w: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255183" w:rsidRPr="00414B84" w:rsidRDefault="00255183" w:rsidP="00380FD7">
      <w:pPr>
        <w:rPr>
          <w:rFonts w:ascii="Times New Roman" w:hAnsi="Times New Roman" w:cs="Times New Roman"/>
          <w:b w:val="0"/>
          <w:sz w:val="22"/>
          <w:szCs w:val="22"/>
          <w:lang w:val="sr-Cyrl-CS"/>
        </w:rPr>
      </w:pPr>
    </w:p>
    <w:p w:rsidR="00DF3708" w:rsidRPr="00414B84" w:rsidRDefault="000E6690"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Образац број</w:t>
      </w:r>
      <w:r w:rsidR="007F7D25" w:rsidRPr="00414B84">
        <w:rPr>
          <w:rFonts w:ascii="Times New Roman" w:hAnsi="Times New Roman" w:cs="Times New Roman"/>
          <w:sz w:val="22"/>
          <w:szCs w:val="22"/>
          <w:lang w:val="sr-Cyrl-CS"/>
        </w:rPr>
        <w:t xml:space="preserve"> 9</w:t>
      </w:r>
      <w:r w:rsidRPr="00414B84">
        <w:rPr>
          <w:rFonts w:ascii="Times New Roman" w:hAnsi="Times New Roman" w:cs="Times New Roman"/>
          <w:sz w:val="22"/>
          <w:szCs w:val="22"/>
          <w:lang w:val="sr-Cyrl-CS"/>
        </w:rPr>
        <w:t xml:space="preserve">) </w:t>
      </w:r>
      <w:r w:rsidR="009F373A" w:rsidRPr="00414B84">
        <w:rPr>
          <w:rFonts w:ascii="Times New Roman" w:hAnsi="Times New Roman" w:cs="Times New Roman"/>
          <w:sz w:val="22"/>
          <w:szCs w:val="22"/>
          <w:lang w:val="sr-Cyrl-CS"/>
        </w:rPr>
        <w:t xml:space="preserve">ОБРАЗАЦ </w:t>
      </w:r>
      <w:r w:rsidR="00F277B0" w:rsidRPr="00414B84">
        <w:rPr>
          <w:rFonts w:ascii="Times New Roman" w:hAnsi="Times New Roman" w:cs="Times New Roman"/>
          <w:sz w:val="22"/>
          <w:szCs w:val="22"/>
          <w:lang w:val="sr-Cyrl-CS"/>
        </w:rPr>
        <w:t xml:space="preserve">ИЗЈАВЕ </w:t>
      </w:r>
      <w:r w:rsidR="00F277B0" w:rsidRPr="00414B84">
        <w:rPr>
          <w:rFonts w:ascii="Times New Roman" w:hAnsi="Times New Roman" w:cs="Times New Roman"/>
          <w:sz w:val="22"/>
          <w:szCs w:val="22"/>
        </w:rPr>
        <w:t xml:space="preserve">О </w:t>
      </w:r>
      <w:r w:rsidR="000557AB" w:rsidRPr="00414B84">
        <w:rPr>
          <w:rFonts w:ascii="Times New Roman" w:hAnsi="Times New Roman" w:cs="Times New Roman"/>
          <w:sz w:val="22"/>
          <w:szCs w:val="22"/>
        </w:rPr>
        <w:t>П</w:t>
      </w:r>
      <w:r w:rsidR="0065059B" w:rsidRPr="00414B84">
        <w:rPr>
          <w:rFonts w:ascii="Times New Roman" w:hAnsi="Times New Roman" w:cs="Times New Roman"/>
          <w:sz w:val="22"/>
          <w:szCs w:val="22"/>
        </w:rPr>
        <w:t>ОШТОВА</w:t>
      </w:r>
      <w:r w:rsidR="00946DF4" w:rsidRPr="00414B84">
        <w:rPr>
          <w:rFonts w:ascii="Times New Roman" w:hAnsi="Times New Roman" w:cs="Times New Roman"/>
          <w:sz w:val="22"/>
          <w:szCs w:val="22"/>
        </w:rPr>
        <w:t>Њ</w:t>
      </w:r>
      <w:r w:rsidR="00F277B0" w:rsidRPr="00414B84">
        <w:rPr>
          <w:rFonts w:ascii="Times New Roman" w:hAnsi="Times New Roman" w:cs="Times New Roman"/>
          <w:sz w:val="22"/>
          <w:szCs w:val="22"/>
        </w:rPr>
        <w:t>У</w:t>
      </w:r>
      <w:r w:rsidR="00F277B0" w:rsidRPr="00414B84">
        <w:rPr>
          <w:rFonts w:ascii="Times New Roman" w:hAnsi="Times New Roman" w:cs="Times New Roman"/>
          <w:sz w:val="22"/>
          <w:szCs w:val="22"/>
          <w:lang w:val="sr-Cyrl-CS"/>
        </w:rPr>
        <w:t xml:space="preserve"> ОБАВЕЗА КОЈЕ ПРОИЗИЛАЗЕ ИЗ ВАЖЕЋИХ ПРОПИСА</w:t>
      </w:r>
    </w:p>
    <w:p w:rsidR="00B71064" w:rsidRPr="00414B84" w:rsidRDefault="00B71064" w:rsidP="00380FD7">
      <w:pPr>
        <w:rPr>
          <w:rFonts w:ascii="Times New Roman" w:hAnsi="Times New Roman" w:cs="Times New Roman"/>
          <w:sz w:val="22"/>
          <w:szCs w:val="22"/>
          <w:lang w:val="sr-Cyrl-CS"/>
        </w:rPr>
      </w:pPr>
    </w:p>
    <w:p w:rsidR="00B71064" w:rsidRPr="00414B84" w:rsidRDefault="00B71064" w:rsidP="00380FD7">
      <w:pPr>
        <w:rPr>
          <w:rFonts w:ascii="Times New Roman" w:hAnsi="Times New Roman" w:cs="Times New Roman"/>
          <w:sz w:val="22"/>
          <w:szCs w:val="22"/>
          <w:lang w:val="sr-Cyrl-CS"/>
        </w:rPr>
      </w:pPr>
    </w:p>
    <w:p w:rsidR="00DF3708" w:rsidRPr="00414B84" w:rsidRDefault="00B71064" w:rsidP="00380FD7">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 xml:space="preserve">                                              </w:t>
      </w:r>
      <w:r w:rsidR="00BF76EA" w:rsidRPr="00414B84">
        <w:rPr>
          <w:rFonts w:ascii="Times New Roman" w:eastAsia="Arial Unicode MS" w:hAnsi="Times New Roman" w:cs="Times New Roman"/>
          <w:b w:val="0"/>
          <w:sz w:val="22"/>
          <w:szCs w:val="22"/>
          <w:lang w:val="sr-Cyrl-CS"/>
        </w:rPr>
        <w:t xml:space="preserve">            ЈН</w:t>
      </w:r>
      <w:r w:rsidR="009F373A" w:rsidRPr="00414B84">
        <w:rPr>
          <w:rFonts w:ascii="Times New Roman" w:eastAsia="Arial Unicode MS" w:hAnsi="Times New Roman" w:cs="Times New Roman"/>
          <w:b w:val="0"/>
          <w:sz w:val="22"/>
          <w:szCs w:val="22"/>
          <w:lang w:val="sr-Cyrl-CS"/>
        </w:rPr>
        <w:t xml:space="preserve"> број:</w:t>
      </w:r>
      <w:r w:rsidR="00DF3708" w:rsidRPr="00414B84">
        <w:rPr>
          <w:rFonts w:ascii="Times New Roman" w:eastAsia="Arial Unicode MS" w:hAnsi="Times New Roman" w:cs="Times New Roman"/>
          <w:b w:val="0"/>
          <w:sz w:val="22"/>
          <w:szCs w:val="22"/>
          <w:lang w:val="sr-Cyrl-CS"/>
        </w:rPr>
        <w:t xml:space="preserve"> </w:t>
      </w:r>
      <w:r w:rsidR="00676960" w:rsidRPr="00414B84">
        <w:rPr>
          <w:rFonts w:ascii="Times New Roman" w:eastAsia="Arial Unicode MS" w:hAnsi="Times New Roman" w:cs="Times New Roman"/>
          <w:b w:val="0"/>
          <w:sz w:val="22"/>
          <w:szCs w:val="22"/>
        </w:rPr>
        <w:t>0</w:t>
      </w:r>
      <w:r w:rsidR="00BF76EA" w:rsidRPr="00414B84">
        <w:rPr>
          <w:rFonts w:ascii="Times New Roman" w:eastAsia="Arial Unicode MS" w:hAnsi="Times New Roman" w:cs="Times New Roman"/>
          <w:b w:val="0"/>
          <w:sz w:val="22"/>
          <w:szCs w:val="22"/>
        </w:rPr>
        <w:t>2</w:t>
      </w:r>
      <w:r w:rsidR="00DF3708" w:rsidRPr="00414B84">
        <w:rPr>
          <w:rFonts w:ascii="Times New Roman" w:eastAsia="Arial Unicode MS" w:hAnsi="Times New Roman" w:cs="Times New Roman"/>
          <w:b w:val="0"/>
          <w:sz w:val="22"/>
          <w:szCs w:val="22"/>
          <w:lang w:val="sr-Cyrl-CS"/>
        </w:rPr>
        <w:t>/</w:t>
      </w:r>
      <w:r w:rsidR="00676960" w:rsidRPr="00414B84">
        <w:rPr>
          <w:rFonts w:ascii="Times New Roman" w:eastAsia="Arial Unicode MS" w:hAnsi="Times New Roman" w:cs="Times New Roman"/>
          <w:b w:val="0"/>
          <w:sz w:val="22"/>
          <w:szCs w:val="22"/>
          <w:lang w:val="sr-Cyrl-CS"/>
        </w:rPr>
        <w:t>20</w:t>
      </w:r>
      <w:r w:rsidR="00BF76EA" w:rsidRPr="00414B84">
        <w:rPr>
          <w:rFonts w:ascii="Times New Roman" w:eastAsia="Arial Unicode MS" w:hAnsi="Times New Roman" w:cs="Times New Roman"/>
          <w:b w:val="0"/>
          <w:sz w:val="22"/>
          <w:szCs w:val="22"/>
          <w:lang w:val="sr-Cyrl-CS"/>
        </w:rPr>
        <w:t>20</w:t>
      </w:r>
      <w:r w:rsidR="009F373A" w:rsidRPr="00414B84">
        <w:rPr>
          <w:rFonts w:ascii="Times New Roman" w:hAnsi="Times New Roman" w:cs="Times New Roman"/>
          <w:b w:val="0"/>
          <w:sz w:val="22"/>
          <w:szCs w:val="22"/>
          <w:lang w:val="sr-Cyrl-CS"/>
        </w:rPr>
        <w:t xml:space="preserve">– </w:t>
      </w:r>
      <w:r w:rsidR="00DF3708" w:rsidRPr="00414B84">
        <w:rPr>
          <w:rFonts w:ascii="Times New Roman" w:eastAsia="Arial Unicode MS" w:hAnsi="Times New Roman" w:cs="Times New Roman"/>
          <w:b w:val="0"/>
          <w:sz w:val="22"/>
          <w:szCs w:val="22"/>
          <w:lang w:val="sr-Cyrl-CS"/>
        </w:rPr>
        <w:t>д</w:t>
      </w:r>
      <w:r w:rsidR="009F373A" w:rsidRPr="00414B84">
        <w:rPr>
          <w:rFonts w:ascii="Times New Roman" w:eastAsia="Arial Unicode MS" w:hAnsi="Times New Roman" w:cs="Times New Roman"/>
          <w:b w:val="0"/>
          <w:sz w:val="22"/>
          <w:szCs w:val="22"/>
          <w:lang w:val="sr-Cyrl-CS"/>
        </w:rPr>
        <w:t>обра</w:t>
      </w:r>
    </w:p>
    <w:p w:rsidR="00DF3708" w:rsidRPr="00414B84" w:rsidRDefault="00B71064" w:rsidP="00687AC4">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w:t>
      </w:r>
      <w:r w:rsidR="00B81725"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DF3708" w:rsidRPr="00414B84">
        <w:rPr>
          <w:rFonts w:ascii="Times New Roman" w:hAnsi="Times New Roman" w:cs="Times New Roman"/>
          <w:b w:val="0"/>
          <w:sz w:val="22"/>
          <w:szCs w:val="22"/>
          <w:lang w:val="sr-Cyrl-CS"/>
        </w:rPr>
        <w:t xml:space="preserve">Предмет: </w:t>
      </w:r>
      <w:r w:rsidR="00676960" w:rsidRPr="00414B84">
        <w:rPr>
          <w:rFonts w:ascii="Times New Roman" w:hAnsi="Times New Roman" w:cs="Times New Roman"/>
          <w:b w:val="0"/>
          <w:sz w:val="22"/>
          <w:szCs w:val="22"/>
          <w:lang w:val="sr-Cyrl-CS"/>
        </w:rPr>
        <w:t>добра,</w:t>
      </w:r>
      <w:r w:rsidR="009F373A" w:rsidRPr="00414B84">
        <w:rPr>
          <w:rFonts w:ascii="Times New Roman" w:hAnsi="Times New Roman" w:cs="Times New Roman"/>
          <w:b w:val="0"/>
          <w:sz w:val="22"/>
          <w:szCs w:val="22"/>
          <w:lang w:val="sr-Cyrl-CS"/>
        </w:rPr>
        <w:t xml:space="preserve"> </w:t>
      </w:r>
      <w:r w:rsidR="00676960" w:rsidRPr="00414B84">
        <w:rPr>
          <w:rFonts w:ascii="Times New Roman" w:hAnsi="Times New Roman" w:cs="Times New Roman"/>
          <w:b w:val="0"/>
          <w:sz w:val="22"/>
          <w:szCs w:val="22"/>
          <w:lang w:val="sr-Cyrl-CS"/>
        </w:rPr>
        <w:t xml:space="preserve">електрична енергија </w:t>
      </w:r>
      <w:r w:rsidR="00DF3708" w:rsidRPr="00414B84">
        <w:rPr>
          <w:rFonts w:ascii="Times New Roman" w:hAnsi="Times New Roman" w:cs="Times New Roman"/>
          <w:b w:val="0"/>
          <w:sz w:val="22"/>
          <w:szCs w:val="22"/>
          <w:lang w:val="sr-Cyrl-CS"/>
        </w:rPr>
        <w:t xml:space="preserve">за потребе </w:t>
      </w:r>
      <w:r w:rsidRPr="00414B84">
        <w:rPr>
          <w:rFonts w:ascii="Times New Roman" w:hAnsi="Times New Roman" w:cs="Times New Roman"/>
          <w:b w:val="0"/>
          <w:sz w:val="22"/>
          <w:szCs w:val="22"/>
          <w:lang w:val="sr-Cyrl-CS"/>
        </w:rPr>
        <w:t>ПУ</w:t>
      </w:r>
      <w:r w:rsidR="009F373A" w:rsidRPr="00414B84">
        <w:rPr>
          <w:rFonts w:ascii="Times New Roman" w:hAnsi="Times New Roman" w:cs="Times New Roman"/>
          <w:b w:val="0"/>
          <w:sz w:val="22"/>
          <w:szCs w:val="22"/>
          <w:lang w:val="sr-Cyrl-CS"/>
        </w:rPr>
        <w:t>„П</w:t>
      </w:r>
      <w:r w:rsidRPr="00414B84">
        <w:rPr>
          <w:rFonts w:ascii="Times New Roman" w:hAnsi="Times New Roman" w:cs="Times New Roman"/>
          <w:b w:val="0"/>
          <w:sz w:val="22"/>
          <w:szCs w:val="22"/>
          <w:lang w:val="sr-Cyrl-CS"/>
        </w:rPr>
        <w:t>олетарац</w:t>
      </w:r>
      <w:r w:rsidR="009F373A" w:rsidRPr="00414B84">
        <w:rPr>
          <w:rFonts w:ascii="Times New Roman" w:hAnsi="Times New Roman" w:cs="Times New Roman"/>
          <w:b w:val="0"/>
          <w:sz w:val="22"/>
          <w:szCs w:val="22"/>
          <w:lang w:val="sr-Cyrl-CS"/>
        </w:rPr>
        <w:t xml:space="preserve">“ </w:t>
      </w:r>
      <w:r w:rsidR="00687AC4" w:rsidRPr="00414B84">
        <w:rPr>
          <w:rFonts w:ascii="Times New Roman" w:hAnsi="Times New Roman" w:cs="Times New Roman"/>
          <w:b w:val="0"/>
          <w:sz w:val="22"/>
          <w:szCs w:val="22"/>
          <w:lang w:val="sr-Cyrl-CS"/>
        </w:rPr>
        <w:t>Стара Пазова</w:t>
      </w:r>
    </w:p>
    <w:p w:rsidR="00AD7C54" w:rsidRPr="00414B84" w:rsidRDefault="00AD7C54" w:rsidP="00687AC4">
      <w:pPr>
        <w:rPr>
          <w:rFonts w:ascii="Times New Roman" w:hAnsi="Times New Roman" w:cs="Times New Roman"/>
          <w:b w:val="0"/>
          <w:sz w:val="22"/>
          <w:szCs w:val="22"/>
        </w:rPr>
      </w:pPr>
    </w:p>
    <w:p w:rsidR="009F373A" w:rsidRPr="00414B84" w:rsidRDefault="009F373A" w:rsidP="00687AC4">
      <w:pPr>
        <w:rPr>
          <w:rFonts w:ascii="Times New Roman" w:hAnsi="Times New Roman" w:cs="Times New Roman"/>
          <w:b w:val="0"/>
          <w:sz w:val="22"/>
          <w:szCs w:val="22"/>
          <w:lang w:val="sr-Cyrl-CS"/>
        </w:rPr>
      </w:pPr>
    </w:p>
    <w:p w:rsidR="00DF3708" w:rsidRPr="00414B84" w:rsidRDefault="009F373A" w:rsidP="009F373A">
      <w:pPr>
        <w:ind w:firstLine="720"/>
        <w:rPr>
          <w:rFonts w:ascii="Times New Roman" w:hAnsi="Times New Roman" w:cs="Times New Roman"/>
          <w:b w:val="0"/>
          <w:sz w:val="22"/>
          <w:szCs w:val="22"/>
        </w:rPr>
      </w:pPr>
      <w:r w:rsidRPr="00414B84">
        <w:rPr>
          <w:rFonts w:ascii="Times New Roman" w:hAnsi="Times New Roman" w:cs="Times New Roman"/>
          <w:b w:val="0"/>
          <w:sz w:val="22"/>
          <w:szCs w:val="22"/>
        </w:rPr>
        <w:t>На основу члана 75 став 2 Закона о јавним набавкама (</w:t>
      </w:r>
      <w:r w:rsidR="00DF3708" w:rsidRPr="00414B84">
        <w:rPr>
          <w:rFonts w:ascii="Times New Roman" w:hAnsi="Times New Roman" w:cs="Times New Roman"/>
          <w:b w:val="0"/>
          <w:sz w:val="22"/>
          <w:szCs w:val="22"/>
        </w:rPr>
        <w:t>„Сл. гласник РС</w:t>
      </w:r>
      <w:r w:rsidRPr="00414B84">
        <w:rPr>
          <w:rFonts w:ascii="Times New Roman" w:hAnsi="Times New Roman" w:cs="Times New Roman"/>
          <w:b w:val="0"/>
          <w:sz w:val="22"/>
          <w:szCs w:val="22"/>
        </w:rPr>
        <w:t>“, бр.</w:t>
      </w:r>
      <w:r w:rsidR="00DF3708" w:rsidRPr="00414B84">
        <w:rPr>
          <w:rFonts w:ascii="Times New Roman" w:hAnsi="Times New Roman" w:cs="Times New Roman"/>
          <w:b w:val="0"/>
          <w:sz w:val="22"/>
          <w:szCs w:val="22"/>
        </w:rPr>
        <w:t xml:space="preserve"> 124/2012</w:t>
      </w:r>
      <w:r w:rsidR="0024287D"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w:t>
      </w:r>
      <w:r w:rsidR="0024287D" w:rsidRPr="00414B84">
        <w:rPr>
          <w:rFonts w:ascii="Times New Roman" w:hAnsi="Times New Roman" w:cs="Times New Roman"/>
          <w:b w:val="0"/>
          <w:sz w:val="22"/>
          <w:szCs w:val="22"/>
          <w:lang w:val="sr-Cyrl-CS"/>
        </w:rPr>
        <w:t>14/2015 и 68/2015</w:t>
      </w:r>
      <w:r w:rsidRPr="00414B84">
        <w:rPr>
          <w:rFonts w:ascii="Times New Roman" w:hAnsi="Times New Roman" w:cs="Times New Roman"/>
          <w:b w:val="0"/>
          <w:sz w:val="22"/>
          <w:szCs w:val="22"/>
        </w:rPr>
        <w:t xml:space="preserve">), </w:t>
      </w:r>
      <w:r w:rsidR="00DF3708" w:rsidRPr="00414B84">
        <w:rPr>
          <w:rFonts w:ascii="Times New Roman" w:hAnsi="Times New Roman" w:cs="Times New Roman"/>
          <w:b w:val="0"/>
          <w:sz w:val="22"/>
          <w:szCs w:val="22"/>
        </w:rPr>
        <w:t>понуђач __________________________</w:t>
      </w:r>
      <w:r w:rsidR="00062588" w:rsidRPr="00414B84">
        <w:rPr>
          <w:rFonts w:ascii="Times New Roman" w:hAnsi="Times New Roman" w:cs="Times New Roman"/>
          <w:b w:val="0"/>
          <w:sz w:val="22"/>
          <w:szCs w:val="22"/>
        </w:rPr>
        <w:t>______________</w:t>
      </w:r>
      <w:r w:rsidR="00DF3708" w:rsidRPr="00414B84">
        <w:rPr>
          <w:rFonts w:ascii="Times New Roman" w:hAnsi="Times New Roman" w:cs="Times New Roman"/>
          <w:b w:val="0"/>
          <w:sz w:val="22"/>
          <w:szCs w:val="22"/>
        </w:rPr>
        <w:t xml:space="preserve"> из _____________________</w:t>
      </w:r>
      <w:r w:rsidR="00062588" w:rsidRPr="00414B84">
        <w:rPr>
          <w:rFonts w:ascii="Times New Roman" w:hAnsi="Times New Roman" w:cs="Times New Roman"/>
          <w:b w:val="0"/>
          <w:sz w:val="22"/>
          <w:szCs w:val="22"/>
        </w:rPr>
        <w:t>_______</w:t>
      </w:r>
      <w:r w:rsidR="00DF3708" w:rsidRPr="00414B84">
        <w:rPr>
          <w:rFonts w:ascii="Times New Roman" w:hAnsi="Times New Roman" w:cs="Times New Roman"/>
          <w:b w:val="0"/>
          <w:sz w:val="22"/>
          <w:szCs w:val="22"/>
        </w:rPr>
        <w:t xml:space="preserve"> даје:</w:t>
      </w:r>
    </w:p>
    <w:p w:rsidR="00B71064" w:rsidRPr="00414B84" w:rsidRDefault="00B71064" w:rsidP="009F373A">
      <w:pPr>
        <w:ind w:firstLine="720"/>
        <w:rPr>
          <w:rFonts w:ascii="Times New Roman" w:hAnsi="Times New Roman" w:cs="Times New Roman"/>
          <w:b w:val="0"/>
          <w:sz w:val="22"/>
          <w:szCs w:val="22"/>
        </w:rPr>
      </w:pPr>
    </w:p>
    <w:p w:rsidR="00B71064" w:rsidRPr="00414B84" w:rsidRDefault="00B71064" w:rsidP="009F373A">
      <w:pPr>
        <w:ind w:firstLine="720"/>
        <w:rPr>
          <w:rFonts w:ascii="Times New Roman" w:hAnsi="Times New Roman" w:cs="Times New Roman"/>
          <w:b w:val="0"/>
          <w:sz w:val="22"/>
          <w:szCs w:val="22"/>
        </w:rPr>
      </w:pPr>
    </w:p>
    <w:p w:rsidR="009F373A" w:rsidRPr="00414B84" w:rsidRDefault="009F373A" w:rsidP="002F1731">
      <w:pPr>
        <w:jc w:val="center"/>
        <w:rPr>
          <w:rFonts w:ascii="Times New Roman" w:hAnsi="Times New Roman" w:cs="Times New Roman"/>
          <w:sz w:val="22"/>
          <w:szCs w:val="22"/>
        </w:rPr>
      </w:pPr>
    </w:p>
    <w:p w:rsidR="0029062F" w:rsidRPr="00414B84" w:rsidRDefault="009F373A" w:rsidP="002F1731">
      <w:pPr>
        <w:jc w:val="center"/>
        <w:rPr>
          <w:rFonts w:ascii="Times New Roman" w:hAnsi="Times New Roman" w:cs="Times New Roman"/>
          <w:sz w:val="22"/>
          <w:szCs w:val="22"/>
          <w:lang w:val="sr-Cyrl-CS"/>
        </w:rPr>
      </w:pPr>
      <w:r w:rsidRPr="00414B84">
        <w:rPr>
          <w:rFonts w:ascii="Times New Roman" w:hAnsi="Times New Roman" w:cs="Times New Roman"/>
          <w:sz w:val="22"/>
          <w:szCs w:val="22"/>
        </w:rPr>
        <w:t>ИЗЈАВ</w:t>
      </w:r>
      <w:r w:rsidR="00DF3708" w:rsidRPr="00414B84">
        <w:rPr>
          <w:rFonts w:ascii="Times New Roman" w:hAnsi="Times New Roman" w:cs="Times New Roman"/>
          <w:sz w:val="22"/>
          <w:szCs w:val="22"/>
        </w:rPr>
        <w:t>У</w:t>
      </w:r>
      <w:r w:rsidR="0029062F"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rPr>
        <w:t>О</w:t>
      </w:r>
      <w:r w:rsidR="00DF3708" w:rsidRPr="00414B84">
        <w:rPr>
          <w:rFonts w:ascii="Times New Roman" w:hAnsi="Times New Roman" w:cs="Times New Roman"/>
          <w:sz w:val="22"/>
          <w:szCs w:val="22"/>
          <w:lang w:val="sr-Cyrl-CS"/>
        </w:rPr>
        <w:t xml:space="preserve"> </w:t>
      </w:r>
      <w:r w:rsidRPr="00414B84">
        <w:rPr>
          <w:rFonts w:ascii="Times New Roman" w:hAnsi="Times New Roman" w:cs="Times New Roman"/>
          <w:sz w:val="22"/>
          <w:szCs w:val="22"/>
        </w:rPr>
        <w:t>ПОШТОВАЊ</w:t>
      </w:r>
      <w:r w:rsidR="00DF3708" w:rsidRPr="00414B84">
        <w:rPr>
          <w:rFonts w:ascii="Times New Roman" w:hAnsi="Times New Roman" w:cs="Times New Roman"/>
          <w:sz w:val="22"/>
          <w:szCs w:val="22"/>
        </w:rPr>
        <w:t>У</w:t>
      </w:r>
    </w:p>
    <w:p w:rsidR="00DF3708" w:rsidRPr="00414B84" w:rsidRDefault="0029062F" w:rsidP="002F1731">
      <w:pPr>
        <w:jc w:val="center"/>
        <w:rPr>
          <w:rFonts w:ascii="Times New Roman" w:hAnsi="Times New Roman" w:cs="Times New Roman"/>
          <w:sz w:val="22"/>
          <w:szCs w:val="22"/>
          <w:lang w:val="sr-Cyrl-CS"/>
        </w:rPr>
      </w:pPr>
      <w:r w:rsidRPr="00414B84">
        <w:rPr>
          <w:rFonts w:ascii="Times New Roman" w:hAnsi="Times New Roman" w:cs="Times New Roman"/>
          <w:sz w:val="22"/>
          <w:szCs w:val="22"/>
          <w:lang w:val="sr-Cyrl-CS"/>
        </w:rPr>
        <w:t>ОБАВЕЗА КОЈЕ ПРОИЗИЛАЗЕ ИЗ ВАЖЕЋИХ ПРОПИСА</w:t>
      </w:r>
    </w:p>
    <w:p w:rsidR="008A1C7E" w:rsidRPr="00414B84" w:rsidRDefault="008A1C7E" w:rsidP="002F1731">
      <w:pPr>
        <w:jc w:val="center"/>
        <w:rPr>
          <w:rFonts w:ascii="Times New Roman" w:hAnsi="Times New Roman" w:cs="Times New Roman"/>
          <w:sz w:val="22"/>
          <w:szCs w:val="22"/>
        </w:rPr>
      </w:pPr>
    </w:p>
    <w:p w:rsidR="00DF3708" w:rsidRPr="00414B84" w:rsidRDefault="00DF3708" w:rsidP="00380FD7">
      <w:pPr>
        <w:rPr>
          <w:rFonts w:ascii="Times New Roman" w:hAnsi="Times New Roman" w:cs="Times New Roman"/>
          <w:sz w:val="22"/>
          <w:szCs w:val="22"/>
        </w:rPr>
      </w:pPr>
    </w:p>
    <w:p w:rsidR="00DF3708" w:rsidRPr="00414B84" w:rsidRDefault="009F373A" w:rsidP="00583C8A">
      <w:pPr>
        <w:ind w:firstLine="720"/>
        <w:rPr>
          <w:rFonts w:ascii="Times New Roman" w:eastAsia="TimesNewRoman" w:hAnsi="Times New Roman" w:cs="Times New Roman"/>
          <w:b w:val="0"/>
          <w:bCs w:val="0"/>
          <w:sz w:val="22"/>
          <w:szCs w:val="22"/>
          <w:lang w:val="sr-Cyrl-CS"/>
        </w:rPr>
      </w:pPr>
      <w:r w:rsidRPr="00414B84">
        <w:rPr>
          <w:rFonts w:ascii="Times New Roman" w:hAnsi="Times New Roman" w:cs="Times New Roman"/>
          <w:b w:val="0"/>
          <w:sz w:val="22"/>
          <w:szCs w:val="22"/>
        </w:rPr>
        <w:t>По</w:t>
      </w:r>
      <w:r w:rsidR="00DF3708" w:rsidRPr="00414B84">
        <w:rPr>
          <w:rFonts w:ascii="Times New Roman" w:hAnsi="Times New Roman" w:cs="Times New Roman"/>
          <w:b w:val="0"/>
          <w:sz w:val="22"/>
          <w:szCs w:val="22"/>
        </w:rPr>
        <w:t>нуђач изјављује под пуном материјалном и кривичном одговорношћу да је при састављању понуде за јавну набавку добара у</w:t>
      </w:r>
      <w:r w:rsidR="00535D51" w:rsidRPr="00414B84">
        <w:rPr>
          <w:rFonts w:ascii="Times New Roman" w:hAnsi="Times New Roman" w:cs="Times New Roman"/>
          <w:b w:val="0"/>
          <w:sz w:val="22"/>
          <w:szCs w:val="22"/>
        </w:rPr>
        <w:t xml:space="preserve"> </w:t>
      </w:r>
      <w:r w:rsidR="00667E4C" w:rsidRPr="00414B84">
        <w:rPr>
          <w:rFonts w:ascii="Times New Roman" w:hAnsi="Times New Roman" w:cs="Times New Roman"/>
          <w:b w:val="0"/>
          <w:sz w:val="22"/>
          <w:szCs w:val="22"/>
        </w:rPr>
        <w:t xml:space="preserve">отвореном </w:t>
      </w:r>
      <w:r w:rsidR="00535D51" w:rsidRPr="00414B84">
        <w:rPr>
          <w:rFonts w:ascii="Times New Roman" w:hAnsi="Times New Roman" w:cs="Times New Roman"/>
          <w:b w:val="0"/>
          <w:sz w:val="22"/>
          <w:szCs w:val="22"/>
        </w:rPr>
        <w:t>поступ</w:t>
      </w:r>
      <w:r w:rsidR="00667E4C" w:rsidRPr="00414B84">
        <w:rPr>
          <w:rFonts w:ascii="Times New Roman" w:hAnsi="Times New Roman" w:cs="Times New Roman"/>
          <w:b w:val="0"/>
          <w:sz w:val="22"/>
          <w:szCs w:val="22"/>
        </w:rPr>
        <w:t>ку јавне набавке</w:t>
      </w:r>
      <w:r w:rsidR="00583C8A" w:rsidRPr="00414B84">
        <w:rPr>
          <w:rFonts w:ascii="Times New Roman" w:hAnsi="Times New Roman" w:cs="Times New Roman"/>
          <w:b w:val="0"/>
          <w:sz w:val="22"/>
          <w:szCs w:val="22"/>
        </w:rPr>
        <w:t>,</w:t>
      </w:r>
      <w:r w:rsidR="00676960" w:rsidRPr="00414B84">
        <w:rPr>
          <w:rFonts w:ascii="Times New Roman" w:hAnsi="Times New Roman" w:cs="Times New Roman"/>
          <w:b w:val="0"/>
          <w:sz w:val="22"/>
          <w:szCs w:val="22"/>
        </w:rPr>
        <w:t xml:space="preserve"> набавка</w:t>
      </w:r>
      <w:r w:rsidR="00583C8A" w:rsidRPr="00414B84">
        <w:rPr>
          <w:rFonts w:ascii="Times New Roman" w:hAnsi="Times New Roman" w:cs="Times New Roman"/>
          <w:b w:val="0"/>
          <w:sz w:val="22"/>
          <w:szCs w:val="22"/>
          <w:lang w:val="sr-Cyrl-CS"/>
        </w:rPr>
        <w:t xml:space="preserve"> електричне енергије</w:t>
      </w:r>
      <w:r w:rsidR="00DF3708" w:rsidRPr="00414B84">
        <w:rPr>
          <w:rFonts w:ascii="Times New Roman" w:hAnsi="Times New Roman" w:cs="Times New Roman"/>
          <w:b w:val="0"/>
          <w:sz w:val="22"/>
          <w:szCs w:val="22"/>
        </w:rPr>
        <w:t>, поштовао обавезе које произилазе из важећих прописа о заштити на раду, запошљавању и условима рада, заштити животне средине, као и</w:t>
      </w:r>
      <w:r w:rsidR="00583C8A" w:rsidRPr="00414B84">
        <w:rPr>
          <w:rFonts w:ascii="Times New Roman" w:hAnsi="Times New Roman" w:cs="Times New Roman"/>
          <w:b w:val="0"/>
          <w:sz w:val="22"/>
          <w:szCs w:val="22"/>
        </w:rPr>
        <w:t xml:space="preserve"> да</w:t>
      </w:r>
      <w:r w:rsidR="00DF3708" w:rsidRPr="00414B84">
        <w:rPr>
          <w:rFonts w:ascii="Times New Roman" w:hAnsi="Times New Roman" w:cs="Times New Roman"/>
          <w:b w:val="0"/>
          <w:sz w:val="22"/>
          <w:szCs w:val="22"/>
        </w:rPr>
        <w:t xml:space="preserve"> </w:t>
      </w:r>
      <w:r w:rsidR="0024287D" w:rsidRPr="00414B84">
        <w:rPr>
          <w:rFonts w:ascii="Times New Roman" w:hAnsi="Times New Roman" w:cs="Times New Roman"/>
          <w:b w:val="0"/>
          <w:sz w:val="22"/>
          <w:szCs w:val="22"/>
          <w:lang w:val="sr-Cyrl-CS"/>
        </w:rPr>
        <w:t>нема забрану обављања делатности која је на снази у време подношења понуде.</w:t>
      </w:r>
    </w:p>
    <w:p w:rsidR="00DF3708" w:rsidRPr="00414B84" w:rsidRDefault="00DF3708" w:rsidP="00380FD7">
      <w:pPr>
        <w:rPr>
          <w:rFonts w:ascii="Times New Roman" w:hAnsi="Times New Roman" w:cs="Times New Roman"/>
          <w:b w:val="0"/>
          <w:sz w:val="22"/>
          <w:szCs w:val="22"/>
        </w:rPr>
      </w:pPr>
    </w:p>
    <w:p w:rsidR="008A1C7E" w:rsidRPr="00414B84" w:rsidRDefault="008A1C7E" w:rsidP="00380FD7">
      <w:pPr>
        <w:rPr>
          <w:rFonts w:ascii="Times New Roman" w:hAnsi="Times New Roman" w:cs="Times New Roman"/>
          <w:b w:val="0"/>
          <w:sz w:val="22"/>
          <w:szCs w:val="22"/>
        </w:rPr>
      </w:pPr>
    </w:p>
    <w:p w:rsidR="008A1C7E" w:rsidRPr="00414B84" w:rsidRDefault="008A1C7E" w:rsidP="00380FD7">
      <w:pPr>
        <w:rPr>
          <w:rFonts w:ascii="Times New Roman" w:hAnsi="Times New Roman" w:cs="Times New Roman"/>
          <w:b w:val="0"/>
          <w:sz w:val="22"/>
          <w:szCs w:val="22"/>
        </w:rPr>
      </w:pPr>
    </w:p>
    <w:p w:rsidR="008A1C7E" w:rsidRPr="00414B84" w:rsidRDefault="008A1C7E" w:rsidP="00380FD7">
      <w:pPr>
        <w:rPr>
          <w:rFonts w:ascii="Times New Roman" w:hAnsi="Times New Roman" w:cs="Times New Roman"/>
          <w:b w:val="0"/>
          <w:sz w:val="22"/>
          <w:szCs w:val="22"/>
        </w:rPr>
      </w:pPr>
    </w:p>
    <w:p w:rsidR="008A1C7E" w:rsidRPr="00414B84" w:rsidRDefault="008A1C7E" w:rsidP="00380FD7">
      <w:pPr>
        <w:rPr>
          <w:rFonts w:ascii="Times New Roman" w:hAnsi="Times New Roman" w:cs="Times New Roman"/>
          <w:b w:val="0"/>
          <w:sz w:val="22"/>
          <w:szCs w:val="22"/>
        </w:rPr>
      </w:pPr>
    </w:p>
    <w:p w:rsidR="00DF3708" w:rsidRPr="00414B84" w:rsidRDefault="00DF3708" w:rsidP="00380FD7">
      <w:pPr>
        <w:rPr>
          <w:rFonts w:ascii="Times New Roman" w:hAnsi="Times New Roman" w:cs="Times New Roman"/>
          <w:b w:val="0"/>
          <w:sz w:val="22"/>
          <w:szCs w:val="22"/>
          <w:lang w:val="sr-Cyrl-CS"/>
        </w:rPr>
      </w:pPr>
    </w:p>
    <w:p w:rsidR="00DF3708" w:rsidRPr="00414B84" w:rsidRDefault="00DF3708"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Датум: ______________                       </w:t>
      </w:r>
      <w:r w:rsidR="00062588" w:rsidRPr="00414B84">
        <w:rPr>
          <w:rFonts w:ascii="Times New Roman" w:hAnsi="Times New Roman" w:cs="Times New Roman"/>
          <w:b w:val="0"/>
          <w:sz w:val="22"/>
          <w:szCs w:val="22"/>
          <w:lang w:val="sr-Cyrl-CS"/>
        </w:rPr>
        <w:tab/>
      </w:r>
      <w:r w:rsidR="00062588" w:rsidRPr="00414B84">
        <w:rPr>
          <w:rFonts w:ascii="Times New Roman" w:hAnsi="Times New Roman" w:cs="Times New Roman"/>
          <w:b w:val="0"/>
          <w:sz w:val="22"/>
          <w:szCs w:val="22"/>
          <w:lang w:val="sr-Cyrl-CS"/>
        </w:rPr>
        <w:tab/>
      </w:r>
      <w:r w:rsidR="00667E4C"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583C8A"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Потпис одговорног лица</w:t>
      </w:r>
    </w:p>
    <w:p w:rsidR="00062588" w:rsidRPr="00414B84" w:rsidRDefault="00062588" w:rsidP="00380FD7">
      <w:pPr>
        <w:rPr>
          <w:rFonts w:ascii="Times New Roman" w:hAnsi="Times New Roman" w:cs="Times New Roman"/>
          <w:b w:val="0"/>
          <w:sz w:val="22"/>
          <w:szCs w:val="22"/>
          <w:lang w:val="sr-Cyrl-CS"/>
        </w:rPr>
      </w:pPr>
    </w:p>
    <w:p w:rsidR="00DF3708" w:rsidRPr="00414B84" w:rsidRDefault="00DF3708"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062588" w:rsidRPr="00414B84">
        <w:rPr>
          <w:rFonts w:ascii="Times New Roman" w:hAnsi="Times New Roman" w:cs="Times New Roman"/>
          <w:b w:val="0"/>
          <w:sz w:val="22"/>
          <w:szCs w:val="22"/>
          <w:lang w:val="sr-Cyrl-CS"/>
        </w:rPr>
        <w:tab/>
      </w:r>
      <w:r w:rsidR="00062588" w:rsidRPr="00414B84">
        <w:rPr>
          <w:rFonts w:ascii="Times New Roman" w:hAnsi="Times New Roman" w:cs="Times New Roman"/>
          <w:b w:val="0"/>
          <w:sz w:val="22"/>
          <w:szCs w:val="22"/>
          <w:lang w:val="sr-Cyrl-CS"/>
        </w:rPr>
        <w:tab/>
        <w:t xml:space="preserve">        </w:t>
      </w:r>
      <w:r w:rsidRPr="00414B84">
        <w:rPr>
          <w:rFonts w:ascii="Times New Roman" w:hAnsi="Times New Roman" w:cs="Times New Roman"/>
          <w:b w:val="0"/>
          <w:sz w:val="22"/>
          <w:szCs w:val="22"/>
          <w:lang w:val="sr-Cyrl-CS"/>
        </w:rPr>
        <w:t xml:space="preserve"> _______________________</w:t>
      </w: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B71064" w:rsidRPr="00414B84" w:rsidRDefault="00B71064" w:rsidP="00380FD7">
      <w:pPr>
        <w:rPr>
          <w:rFonts w:ascii="Times New Roman" w:hAnsi="Times New Roman" w:cs="Times New Roman"/>
          <w:b w:val="0"/>
          <w:sz w:val="22"/>
          <w:szCs w:val="22"/>
          <w:lang w:val="sr-Cyrl-CS"/>
        </w:rPr>
      </w:pPr>
    </w:p>
    <w:p w:rsidR="00583C8A" w:rsidRPr="00414B84" w:rsidRDefault="00062588" w:rsidP="00583C8A">
      <w:pPr>
        <w:rPr>
          <w:rFonts w:ascii="Times New Roman" w:hAnsi="Times New Roman" w:cs="Times New Roman"/>
          <w:b w:val="0"/>
          <w:sz w:val="22"/>
          <w:szCs w:val="22"/>
        </w:rPr>
      </w:pPr>
      <w:r w:rsidRPr="00414B84">
        <w:rPr>
          <w:rFonts w:ascii="Times New Roman" w:hAnsi="Times New Roman" w:cs="Times New Roman"/>
          <w:b w:val="0"/>
          <w:sz w:val="22"/>
          <w:szCs w:val="22"/>
        </w:rPr>
        <w:tab/>
      </w:r>
    </w:p>
    <w:p w:rsidR="00DF3708" w:rsidRPr="00414B84" w:rsidRDefault="00DF3708" w:rsidP="00583C8A">
      <w:pP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 У случају подношења заједничке понуде, </w:t>
      </w:r>
      <w:r w:rsidR="00EE25D6" w:rsidRPr="00414B84">
        <w:rPr>
          <w:rFonts w:ascii="Times New Roman" w:hAnsi="Times New Roman" w:cs="Times New Roman"/>
          <w:b w:val="0"/>
          <w:sz w:val="22"/>
          <w:szCs w:val="22"/>
          <w:lang w:val="sr-Cyrl-CS"/>
        </w:rPr>
        <w:t>Изјава мора бити потписана од стране овлашћеног лица сваког понуђача из г</w:t>
      </w:r>
      <w:r w:rsidR="00667E4C" w:rsidRPr="00414B84">
        <w:rPr>
          <w:rFonts w:ascii="Times New Roman" w:hAnsi="Times New Roman" w:cs="Times New Roman"/>
          <w:b w:val="0"/>
          <w:sz w:val="22"/>
          <w:szCs w:val="22"/>
          <w:lang w:val="sr-Cyrl-CS"/>
        </w:rPr>
        <w:t>рупе понуђача</w:t>
      </w:r>
      <w:r w:rsidR="00583C8A" w:rsidRPr="00414B84">
        <w:rPr>
          <w:rFonts w:ascii="Times New Roman" w:hAnsi="Times New Roman" w:cs="Times New Roman"/>
          <w:b w:val="0"/>
          <w:sz w:val="22"/>
          <w:szCs w:val="22"/>
          <w:lang w:val="sr-Cyrl-CS"/>
        </w:rPr>
        <w:t>.</w:t>
      </w:r>
    </w:p>
    <w:p w:rsidR="0091573A" w:rsidRPr="00414B84" w:rsidRDefault="0091573A"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0A01CE" w:rsidRPr="00414B84" w:rsidRDefault="0014009A"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Образац број 10</w:t>
      </w:r>
      <w:r w:rsidR="000A01CE" w:rsidRPr="00414B84">
        <w:rPr>
          <w:rFonts w:ascii="Times New Roman" w:hAnsi="Times New Roman" w:cs="Times New Roman"/>
          <w:sz w:val="22"/>
          <w:szCs w:val="22"/>
          <w:lang w:val="sr-Cyrl-CS"/>
        </w:rPr>
        <w:t>)</w:t>
      </w:r>
    </w:p>
    <w:p w:rsidR="008A1C7E" w:rsidRPr="00414B84" w:rsidRDefault="008A1C7E" w:rsidP="00380FD7">
      <w:pPr>
        <w:rPr>
          <w:rFonts w:ascii="Times New Roman" w:hAnsi="Times New Roman" w:cs="Times New Roman"/>
          <w:sz w:val="22"/>
          <w:szCs w:val="22"/>
          <w:lang w:val="sr-Cyrl-CS"/>
        </w:rPr>
      </w:pPr>
    </w:p>
    <w:p w:rsidR="008A1C7E" w:rsidRPr="00414B84" w:rsidRDefault="008A1C7E" w:rsidP="00380FD7">
      <w:pPr>
        <w:rPr>
          <w:rFonts w:ascii="Times New Roman" w:hAnsi="Times New Roman" w:cs="Times New Roman"/>
          <w:sz w:val="22"/>
          <w:szCs w:val="22"/>
          <w:lang w:val="sr-Cyrl-CS"/>
        </w:rPr>
      </w:pPr>
    </w:p>
    <w:p w:rsidR="00A07CA4" w:rsidRPr="00414B84" w:rsidRDefault="00A07CA4" w:rsidP="00A07CA4">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 xml:space="preserve">                                                        </w:t>
      </w:r>
      <w:r w:rsidR="00667E4C" w:rsidRPr="00414B84">
        <w:rPr>
          <w:rFonts w:ascii="Times New Roman" w:eastAsia="Arial Unicode MS" w:hAnsi="Times New Roman" w:cs="Times New Roman"/>
          <w:b w:val="0"/>
          <w:sz w:val="22"/>
          <w:szCs w:val="22"/>
          <w:lang w:val="sr-Cyrl-CS"/>
        </w:rPr>
        <w:t xml:space="preserve">                ЈН</w:t>
      </w:r>
      <w:r w:rsidRPr="00414B84">
        <w:rPr>
          <w:rFonts w:ascii="Times New Roman" w:eastAsia="Arial Unicode MS" w:hAnsi="Times New Roman" w:cs="Times New Roman"/>
          <w:b w:val="0"/>
          <w:sz w:val="22"/>
          <w:szCs w:val="22"/>
          <w:lang w:val="sr-Cyrl-CS"/>
        </w:rPr>
        <w:t xml:space="preserve"> број: </w:t>
      </w:r>
      <w:r w:rsidRPr="00414B84">
        <w:rPr>
          <w:rFonts w:ascii="Times New Roman" w:eastAsia="Arial Unicode MS" w:hAnsi="Times New Roman" w:cs="Times New Roman"/>
          <w:b w:val="0"/>
          <w:sz w:val="22"/>
          <w:szCs w:val="22"/>
        </w:rPr>
        <w:t>0</w:t>
      </w:r>
      <w:r w:rsidR="00667E4C" w:rsidRPr="00414B84">
        <w:rPr>
          <w:rFonts w:ascii="Times New Roman" w:eastAsia="Arial Unicode MS" w:hAnsi="Times New Roman" w:cs="Times New Roman"/>
          <w:b w:val="0"/>
          <w:sz w:val="22"/>
          <w:szCs w:val="22"/>
        </w:rPr>
        <w:t>2</w:t>
      </w:r>
      <w:r w:rsidR="00667E4C" w:rsidRPr="00414B84">
        <w:rPr>
          <w:rFonts w:ascii="Times New Roman" w:eastAsia="Arial Unicode MS" w:hAnsi="Times New Roman" w:cs="Times New Roman"/>
          <w:b w:val="0"/>
          <w:sz w:val="22"/>
          <w:szCs w:val="22"/>
          <w:lang w:val="sr-Cyrl-CS"/>
        </w:rPr>
        <w:t>/2020</w:t>
      </w:r>
      <w:r w:rsidRPr="00414B84">
        <w:rPr>
          <w:rFonts w:ascii="Times New Roman" w:hAnsi="Times New Roman" w:cs="Times New Roman"/>
          <w:b w:val="0"/>
          <w:sz w:val="22"/>
          <w:szCs w:val="22"/>
          <w:lang w:val="sr-Cyrl-CS"/>
        </w:rPr>
        <w:t xml:space="preserve">– </w:t>
      </w:r>
      <w:r w:rsidRPr="00414B84">
        <w:rPr>
          <w:rFonts w:ascii="Times New Roman" w:eastAsia="Arial Unicode MS" w:hAnsi="Times New Roman" w:cs="Times New Roman"/>
          <w:b w:val="0"/>
          <w:sz w:val="22"/>
          <w:szCs w:val="22"/>
          <w:lang w:val="sr-Cyrl-CS"/>
        </w:rPr>
        <w:t>добра</w:t>
      </w:r>
    </w:p>
    <w:p w:rsidR="00A07CA4" w:rsidRPr="00414B84" w:rsidRDefault="00A07CA4" w:rsidP="00A07CA4">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Предмет: добра, електрична енергија за потребе ПУ„Полетарац“ Стара Пазова</w:t>
      </w:r>
    </w:p>
    <w:p w:rsidR="00AC0E3E" w:rsidRPr="00414B84" w:rsidRDefault="00AC0E3E" w:rsidP="00583C8A">
      <w:pPr>
        <w:rPr>
          <w:rFonts w:ascii="Times New Roman" w:hAnsi="Times New Roman" w:cs="Times New Roman"/>
          <w:b w:val="0"/>
          <w:sz w:val="22"/>
          <w:szCs w:val="22"/>
          <w:lang w:val="sr-Cyrl-CS"/>
        </w:rPr>
      </w:pPr>
    </w:p>
    <w:p w:rsidR="00AC0E3E" w:rsidRPr="00414B84" w:rsidRDefault="00AC0E3E" w:rsidP="00AC0E3E">
      <w:pPr>
        <w:ind w:left="-720" w:right="-360" w:firstLine="1080"/>
        <w:jc w:val="center"/>
        <w:rPr>
          <w:rFonts w:ascii="Times New Roman" w:hAnsi="Times New Roman" w:cs="Times New Roman"/>
          <w:sz w:val="22"/>
          <w:szCs w:val="22"/>
        </w:rPr>
      </w:pPr>
    </w:p>
    <w:p w:rsidR="00A07CA4" w:rsidRPr="00414B84" w:rsidRDefault="00A07CA4" w:rsidP="00AC0E3E">
      <w:pPr>
        <w:ind w:left="-720" w:right="-360" w:firstLine="1080"/>
        <w:jc w:val="center"/>
        <w:rPr>
          <w:rFonts w:ascii="Times New Roman" w:hAnsi="Times New Roman" w:cs="Times New Roman"/>
          <w:sz w:val="22"/>
          <w:szCs w:val="22"/>
        </w:rPr>
      </w:pPr>
    </w:p>
    <w:p w:rsidR="00AC0E3E" w:rsidRPr="00414B84" w:rsidRDefault="00583C8A" w:rsidP="00583C8A">
      <w:pPr>
        <w:ind w:left="-720" w:right="-360" w:firstLine="1080"/>
        <w:jc w:val="center"/>
        <w:rPr>
          <w:rFonts w:ascii="Times New Roman" w:hAnsi="Times New Roman" w:cs="Times New Roman"/>
          <w:sz w:val="22"/>
          <w:szCs w:val="22"/>
        </w:rPr>
      </w:pPr>
      <w:r w:rsidRPr="00414B84">
        <w:rPr>
          <w:rFonts w:ascii="Times New Roman" w:hAnsi="Times New Roman" w:cs="Times New Roman"/>
          <w:sz w:val="22"/>
          <w:szCs w:val="22"/>
        </w:rPr>
        <w:t>ИЗЈА</w:t>
      </w:r>
      <w:r w:rsidR="00AC0E3E" w:rsidRPr="00414B84">
        <w:rPr>
          <w:rFonts w:ascii="Times New Roman" w:hAnsi="Times New Roman" w:cs="Times New Roman"/>
          <w:sz w:val="22"/>
          <w:szCs w:val="22"/>
        </w:rPr>
        <w:t>ВА</w:t>
      </w:r>
    </w:p>
    <w:p w:rsidR="00AC0E3E" w:rsidRPr="00414B84" w:rsidRDefault="00583C8A" w:rsidP="00AC0E3E">
      <w:pPr>
        <w:ind w:left="-720" w:right="-360" w:firstLine="1080"/>
        <w:jc w:val="center"/>
        <w:rPr>
          <w:rFonts w:ascii="Times New Roman" w:hAnsi="Times New Roman" w:cs="Times New Roman"/>
          <w:color w:val="000000"/>
          <w:sz w:val="22"/>
          <w:szCs w:val="22"/>
        </w:rPr>
      </w:pPr>
      <w:r w:rsidRPr="00414B84">
        <w:rPr>
          <w:rFonts w:ascii="Times New Roman" w:hAnsi="Times New Roman" w:cs="Times New Roman"/>
          <w:color w:val="000000"/>
          <w:sz w:val="22"/>
          <w:szCs w:val="22"/>
        </w:rPr>
        <w:t>ПОНУЂАЧА О ДОСТАВЉАЊУ СРЕДСТАВА</w:t>
      </w:r>
    </w:p>
    <w:p w:rsidR="004B5D02" w:rsidRPr="00414B84" w:rsidRDefault="004B5D02" w:rsidP="00583C8A">
      <w:pPr>
        <w:ind w:left="-720" w:right="-360" w:firstLine="1080"/>
        <w:jc w:val="center"/>
        <w:rPr>
          <w:rFonts w:ascii="Times New Roman" w:hAnsi="Times New Roman" w:cs="Times New Roman"/>
          <w:color w:val="000000"/>
          <w:sz w:val="22"/>
          <w:szCs w:val="22"/>
        </w:rPr>
      </w:pPr>
    </w:p>
    <w:p w:rsidR="00AC0E3E" w:rsidRPr="00414B84" w:rsidRDefault="00AC0E3E" w:rsidP="00583C8A">
      <w:pPr>
        <w:ind w:left="-720" w:right="-360" w:firstLine="1080"/>
        <w:jc w:val="center"/>
        <w:rPr>
          <w:rFonts w:ascii="Times New Roman" w:hAnsi="Times New Roman" w:cs="Times New Roman"/>
          <w:color w:val="FF0000"/>
          <w:sz w:val="22"/>
          <w:szCs w:val="22"/>
        </w:rPr>
      </w:pPr>
      <w:r w:rsidRPr="00414B84">
        <w:rPr>
          <w:rFonts w:ascii="Times New Roman" w:hAnsi="Times New Roman" w:cs="Times New Roman"/>
          <w:color w:val="000000"/>
          <w:sz w:val="22"/>
          <w:szCs w:val="22"/>
        </w:rPr>
        <w:t>ФИНАНСИЈСКОГ ОБЕЗБЕЂЕЊА</w:t>
      </w:r>
    </w:p>
    <w:p w:rsidR="00AC0E3E" w:rsidRPr="00414B84" w:rsidRDefault="00AC0E3E" w:rsidP="00AC0E3E">
      <w:pPr>
        <w:rPr>
          <w:rFonts w:ascii="Times New Roman" w:hAnsi="Times New Roman" w:cs="Times New Roman"/>
          <w:b w:val="0"/>
          <w:bCs w:val="0"/>
          <w:color w:val="000000"/>
          <w:sz w:val="22"/>
          <w:szCs w:val="22"/>
          <w:lang w:val="sr-Cyrl-CS"/>
        </w:rPr>
      </w:pPr>
    </w:p>
    <w:p w:rsidR="00A07CA4" w:rsidRPr="00414B84" w:rsidRDefault="00A07CA4" w:rsidP="00AC0E3E">
      <w:pPr>
        <w:rPr>
          <w:rFonts w:ascii="Times New Roman" w:hAnsi="Times New Roman" w:cs="Times New Roman"/>
          <w:b w:val="0"/>
          <w:bCs w:val="0"/>
          <w:color w:val="000000"/>
          <w:sz w:val="22"/>
          <w:szCs w:val="22"/>
          <w:lang w:val="sr-Cyrl-CS"/>
        </w:rPr>
      </w:pPr>
    </w:p>
    <w:p w:rsidR="00A07CA4" w:rsidRPr="00414B84" w:rsidRDefault="00A07CA4" w:rsidP="00AC0E3E">
      <w:pPr>
        <w:rPr>
          <w:rFonts w:ascii="Times New Roman" w:hAnsi="Times New Roman" w:cs="Times New Roman"/>
          <w:b w:val="0"/>
          <w:bCs w:val="0"/>
          <w:color w:val="000000"/>
          <w:sz w:val="22"/>
          <w:szCs w:val="22"/>
          <w:lang w:val="sr-Cyrl-CS"/>
        </w:rPr>
      </w:pPr>
    </w:p>
    <w:p w:rsidR="00AC0E3E" w:rsidRPr="00414B84" w:rsidRDefault="00AC0E3E" w:rsidP="00583C8A">
      <w:pPr>
        <w:ind w:firstLine="360"/>
        <w:rPr>
          <w:rFonts w:ascii="Times New Roman" w:hAnsi="Times New Roman" w:cs="Times New Roman"/>
          <w:b w:val="0"/>
          <w:sz w:val="22"/>
          <w:szCs w:val="22"/>
          <w:lang w:val="sr-Cyrl-CS"/>
        </w:rPr>
      </w:pPr>
      <w:r w:rsidRPr="00414B84">
        <w:rPr>
          <w:rFonts w:ascii="Times New Roman" w:hAnsi="Times New Roman" w:cs="Times New Roman"/>
          <w:b w:val="0"/>
          <w:sz w:val="22"/>
          <w:szCs w:val="22"/>
          <w:lang w:val="ru-RU"/>
        </w:rPr>
        <w:t xml:space="preserve">Изјављујем, под пуном материјалном и кривичном одговорношћу, </w:t>
      </w:r>
      <w:r w:rsidRPr="00414B84">
        <w:rPr>
          <w:rFonts w:ascii="Times New Roman" w:hAnsi="Times New Roman" w:cs="Times New Roman"/>
          <w:b w:val="0"/>
          <w:sz w:val="22"/>
          <w:szCs w:val="22"/>
        </w:rPr>
        <w:t>да ћу</w:t>
      </w:r>
      <w:r w:rsidRPr="00414B84">
        <w:rPr>
          <w:rFonts w:ascii="Times New Roman" w:eastAsia="Arial Unicode MS" w:hAnsi="Times New Roman" w:cs="Times New Roman"/>
          <w:b w:val="0"/>
          <w:bCs w:val="0"/>
          <w:sz w:val="22"/>
          <w:szCs w:val="22"/>
        </w:rPr>
        <w:t xml:space="preserve">, у случају да ми буде додељен уговор </w:t>
      </w:r>
      <w:r w:rsidR="00583C8A" w:rsidRPr="00414B84">
        <w:rPr>
          <w:rFonts w:ascii="Times New Roman" w:hAnsi="Times New Roman" w:cs="Times New Roman"/>
          <w:b w:val="0"/>
          <w:sz w:val="22"/>
          <w:szCs w:val="22"/>
        </w:rPr>
        <w:t>у</w:t>
      </w:r>
      <w:r w:rsidRPr="00414B84">
        <w:rPr>
          <w:rFonts w:ascii="Times New Roman" w:hAnsi="Times New Roman" w:cs="Times New Roman"/>
          <w:b w:val="0"/>
          <w:sz w:val="22"/>
          <w:szCs w:val="22"/>
        </w:rPr>
        <w:t xml:space="preserve"> </w:t>
      </w:r>
      <w:r w:rsidR="00667E4C" w:rsidRPr="00414B84">
        <w:rPr>
          <w:rFonts w:ascii="Times New Roman" w:hAnsi="Times New Roman" w:cs="Times New Roman"/>
          <w:b w:val="0"/>
          <w:sz w:val="22"/>
          <w:szCs w:val="22"/>
        </w:rPr>
        <w:t xml:space="preserve">отвореном </w:t>
      </w:r>
      <w:r w:rsidRPr="00414B84">
        <w:rPr>
          <w:rFonts w:ascii="Times New Roman" w:hAnsi="Times New Roman" w:cs="Times New Roman"/>
          <w:b w:val="0"/>
          <w:sz w:val="22"/>
          <w:szCs w:val="22"/>
        </w:rPr>
        <w:t>поступку</w:t>
      </w:r>
      <w:r w:rsidR="00667E4C" w:rsidRPr="00414B84">
        <w:rPr>
          <w:rFonts w:ascii="Times New Roman" w:hAnsi="Times New Roman" w:cs="Times New Roman"/>
          <w:b w:val="0"/>
          <w:sz w:val="22"/>
          <w:szCs w:val="22"/>
        </w:rPr>
        <w:t xml:space="preserve"> јавне набавке</w:t>
      </w:r>
      <w:r w:rsidRPr="00414B84">
        <w:rPr>
          <w:rFonts w:ascii="Times New Roman" w:hAnsi="Times New Roman" w:cs="Times New Roman"/>
          <w:b w:val="0"/>
          <w:sz w:val="22"/>
          <w:szCs w:val="22"/>
        </w:rPr>
        <w:t xml:space="preserve"> за јавну набавку </w:t>
      </w:r>
      <w:r w:rsidR="00E123C9" w:rsidRPr="00414B84">
        <w:rPr>
          <w:rFonts w:ascii="Times New Roman" w:hAnsi="Times New Roman" w:cs="Times New Roman"/>
          <w:b w:val="0"/>
          <w:sz w:val="22"/>
          <w:szCs w:val="22"/>
          <w:lang w:val="sr-Cyrl-CS"/>
        </w:rPr>
        <w:t>–</w:t>
      </w:r>
      <w:r w:rsidR="00583C8A" w:rsidRPr="00414B84">
        <w:rPr>
          <w:rFonts w:ascii="Times New Roman" w:hAnsi="Times New Roman" w:cs="Times New Roman"/>
          <w:b w:val="0"/>
          <w:sz w:val="22"/>
          <w:szCs w:val="22"/>
          <w:lang w:val="sr-Cyrl-CS"/>
        </w:rPr>
        <w:t xml:space="preserve"> </w:t>
      </w:r>
      <w:r w:rsidR="00E123C9" w:rsidRPr="00414B84">
        <w:rPr>
          <w:rFonts w:ascii="Times New Roman" w:hAnsi="Times New Roman" w:cs="Times New Roman"/>
          <w:b w:val="0"/>
          <w:sz w:val="22"/>
          <w:szCs w:val="22"/>
        </w:rPr>
        <w:t>добра</w:t>
      </w:r>
      <w:r w:rsidR="00E123C9" w:rsidRPr="00414B84">
        <w:rPr>
          <w:rFonts w:ascii="Times New Roman" w:hAnsi="Times New Roman" w:cs="Times New Roman"/>
          <w:b w:val="0"/>
          <w:sz w:val="22"/>
          <w:szCs w:val="22"/>
          <w:lang w:val="sr-Cyrl-CS"/>
        </w:rPr>
        <w:t xml:space="preserve">, </w:t>
      </w:r>
      <w:r w:rsidR="00583C8A" w:rsidRPr="00414B84">
        <w:rPr>
          <w:rFonts w:ascii="Times New Roman" w:hAnsi="Times New Roman" w:cs="Times New Roman"/>
          <w:b w:val="0"/>
          <w:sz w:val="22"/>
          <w:szCs w:val="22"/>
          <w:lang w:val="sr-Cyrl-CS"/>
        </w:rPr>
        <w:t>електрична енергија</w:t>
      </w:r>
      <w:r w:rsidR="00E123C9" w:rsidRPr="00414B84">
        <w:rPr>
          <w:rFonts w:ascii="Times New Roman" w:hAnsi="Times New Roman" w:cs="Times New Roman"/>
          <w:b w:val="0"/>
          <w:sz w:val="22"/>
          <w:szCs w:val="22"/>
          <w:lang w:val="sr-Cyrl-CS"/>
        </w:rPr>
        <w:t xml:space="preserve"> за потребе П</w:t>
      </w:r>
      <w:r w:rsidR="00127172" w:rsidRPr="00414B84">
        <w:rPr>
          <w:rFonts w:ascii="Times New Roman" w:hAnsi="Times New Roman" w:cs="Times New Roman"/>
          <w:b w:val="0"/>
          <w:sz w:val="22"/>
          <w:szCs w:val="22"/>
          <w:lang w:val="sr-Cyrl-CS"/>
        </w:rPr>
        <w:t>редшколске установе</w:t>
      </w:r>
      <w:r w:rsidR="00E123C9" w:rsidRPr="00414B84">
        <w:rPr>
          <w:rFonts w:ascii="Times New Roman" w:hAnsi="Times New Roman" w:cs="Times New Roman"/>
          <w:b w:val="0"/>
          <w:sz w:val="22"/>
          <w:szCs w:val="22"/>
          <w:lang w:val="sr-Cyrl-CS"/>
        </w:rPr>
        <w:t xml:space="preserve"> „П</w:t>
      </w:r>
      <w:r w:rsidR="00052C1B" w:rsidRPr="00414B84">
        <w:rPr>
          <w:rFonts w:ascii="Times New Roman" w:hAnsi="Times New Roman" w:cs="Times New Roman"/>
          <w:b w:val="0"/>
          <w:sz w:val="22"/>
          <w:szCs w:val="22"/>
          <w:lang w:val="sr-Cyrl-CS"/>
        </w:rPr>
        <w:t>олетарац</w:t>
      </w:r>
      <w:r w:rsidR="00583C8A" w:rsidRPr="00414B84">
        <w:rPr>
          <w:rFonts w:ascii="Times New Roman" w:hAnsi="Times New Roman" w:cs="Times New Roman"/>
          <w:b w:val="0"/>
          <w:sz w:val="22"/>
          <w:szCs w:val="22"/>
          <w:lang w:val="sr-Cyrl-CS"/>
        </w:rPr>
        <w:t>“</w:t>
      </w:r>
      <w:r w:rsidR="00E123C9" w:rsidRPr="00414B84">
        <w:rPr>
          <w:rFonts w:ascii="Times New Roman" w:hAnsi="Times New Roman" w:cs="Times New Roman"/>
          <w:b w:val="0"/>
          <w:sz w:val="22"/>
          <w:szCs w:val="22"/>
          <w:lang w:val="sr-Cyrl-CS"/>
        </w:rPr>
        <w:t xml:space="preserve"> С</w:t>
      </w:r>
      <w:r w:rsidR="00127172" w:rsidRPr="00414B84">
        <w:rPr>
          <w:rFonts w:ascii="Times New Roman" w:hAnsi="Times New Roman" w:cs="Times New Roman"/>
          <w:b w:val="0"/>
          <w:sz w:val="22"/>
          <w:szCs w:val="22"/>
          <w:lang w:val="sr-Cyrl-CS"/>
        </w:rPr>
        <w:t>тара</w:t>
      </w:r>
      <w:r w:rsidR="00E123C9" w:rsidRPr="00414B84">
        <w:rPr>
          <w:rFonts w:ascii="Times New Roman" w:hAnsi="Times New Roman" w:cs="Times New Roman"/>
          <w:b w:val="0"/>
          <w:sz w:val="22"/>
          <w:szCs w:val="22"/>
          <w:lang w:val="sr-Cyrl-CS"/>
        </w:rPr>
        <w:t xml:space="preserve"> П</w:t>
      </w:r>
      <w:r w:rsidR="00127172" w:rsidRPr="00414B84">
        <w:rPr>
          <w:rFonts w:ascii="Times New Roman" w:hAnsi="Times New Roman" w:cs="Times New Roman"/>
          <w:b w:val="0"/>
          <w:sz w:val="22"/>
          <w:szCs w:val="22"/>
          <w:lang w:val="sr-Cyrl-CS"/>
        </w:rPr>
        <w:t>азова</w:t>
      </w:r>
      <w:r w:rsidR="00E123C9" w:rsidRPr="00414B84">
        <w:rPr>
          <w:rFonts w:ascii="Times New Roman" w:hAnsi="Times New Roman" w:cs="Times New Roman"/>
          <w:b w:val="0"/>
          <w:sz w:val="22"/>
          <w:szCs w:val="22"/>
          <w:lang w:val="sr-Cyrl-CS"/>
        </w:rPr>
        <w:t xml:space="preserve"> ЈН</w:t>
      </w:r>
      <w:r w:rsidR="00583C8A" w:rsidRPr="00414B84">
        <w:rPr>
          <w:rFonts w:ascii="Times New Roman" w:hAnsi="Times New Roman" w:cs="Times New Roman"/>
          <w:b w:val="0"/>
          <w:sz w:val="22"/>
          <w:szCs w:val="22"/>
        </w:rPr>
        <w:t xml:space="preserve"> број:</w:t>
      </w:r>
      <w:r w:rsidRPr="00414B84">
        <w:rPr>
          <w:rFonts w:ascii="Times New Roman" w:hAnsi="Times New Roman" w:cs="Times New Roman"/>
          <w:b w:val="0"/>
          <w:sz w:val="22"/>
          <w:szCs w:val="22"/>
        </w:rPr>
        <w:t xml:space="preserve"> </w:t>
      </w:r>
      <w:r w:rsidR="00B56080" w:rsidRPr="00414B84">
        <w:rPr>
          <w:rFonts w:ascii="Times New Roman" w:hAnsi="Times New Roman" w:cs="Times New Roman"/>
          <w:b w:val="0"/>
          <w:sz w:val="22"/>
          <w:szCs w:val="22"/>
          <w:lang w:val="sr-Cyrl-CS"/>
        </w:rPr>
        <w:t>0</w:t>
      </w:r>
      <w:r w:rsidR="00667E4C" w:rsidRPr="00414B84">
        <w:rPr>
          <w:rFonts w:ascii="Times New Roman" w:hAnsi="Times New Roman" w:cs="Times New Roman"/>
          <w:b w:val="0"/>
          <w:sz w:val="22"/>
          <w:szCs w:val="22"/>
        </w:rPr>
        <w:t>2/2020</w:t>
      </w:r>
      <w:r w:rsidRPr="00414B84">
        <w:rPr>
          <w:rFonts w:ascii="Times New Roman" w:hAnsi="Times New Roman" w:cs="Times New Roman"/>
          <w:b w:val="0"/>
          <w:sz w:val="22"/>
          <w:szCs w:val="22"/>
          <w:lang w:val="sr-Cyrl-CS"/>
        </w:rPr>
        <w:t xml:space="preserve"> – д</w:t>
      </w:r>
      <w:r w:rsidR="00583C8A" w:rsidRPr="00414B84">
        <w:rPr>
          <w:rFonts w:ascii="Times New Roman" w:eastAsia="Arial Unicode MS" w:hAnsi="Times New Roman" w:cs="Times New Roman"/>
          <w:b w:val="0"/>
          <w:bCs w:val="0"/>
          <w:sz w:val="22"/>
          <w:szCs w:val="22"/>
        </w:rPr>
        <w:t>обра,</w:t>
      </w:r>
      <w:r w:rsidRPr="00414B84">
        <w:rPr>
          <w:rFonts w:ascii="Times New Roman" w:eastAsia="Arial Unicode MS" w:hAnsi="Times New Roman" w:cs="Times New Roman"/>
          <w:b w:val="0"/>
          <w:bCs w:val="0"/>
          <w:sz w:val="22"/>
          <w:szCs w:val="22"/>
        </w:rPr>
        <w:t xml:space="preserve"> </w:t>
      </w:r>
      <w:r w:rsidRPr="00414B84">
        <w:rPr>
          <w:rFonts w:ascii="Times New Roman" w:eastAsia="Arial Unicode MS" w:hAnsi="Times New Roman" w:cs="Times New Roman"/>
          <w:bCs w:val="0"/>
          <w:color w:val="000000"/>
          <w:sz w:val="22"/>
          <w:szCs w:val="22"/>
        </w:rPr>
        <w:t>у року од 8 дана од дана</w:t>
      </w:r>
      <w:r w:rsidRPr="00414B84">
        <w:rPr>
          <w:rFonts w:ascii="Times New Roman" w:eastAsia="Arial Unicode MS" w:hAnsi="Times New Roman" w:cs="Times New Roman"/>
          <w:bCs w:val="0"/>
          <w:sz w:val="22"/>
          <w:szCs w:val="22"/>
        </w:rPr>
        <w:t xml:space="preserve"> потписивања уговора о јавној набавци, доставити Наручиоцу </w:t>
      </w:r>
      <w:r w:rsidRPr="00414B84">
        <w:rPr>
          <w:rFonts w:ascii="Times New Roman" w:hAnsi="Times New Roman" w:cs="Times New Roman"/>
          <w:sz w:val="22"/>
          <w:szCs w:val="22"/>
        </w:rPr>
        <w:t>оригинал сопствену бланко меницу за добро извршење посла</w:t>
      </w:r>
      <w:r w:rsidRPr="00414B84">
        <w:rPr>
          <w:rFonts w:ascii="Times New Roman" w:hAnsi="Times New Roman" w:cs="Times New Roman"/>
          <w:b w:val="0"/>
          <w:sz w:val="22"/>
          <w:szCs w:val="22"/>
        </w:rPr>
        <w:t>, прописно потписану и оверену, са копијом депо картона, потврдом о регистрацији менице у регистру Народне банке Србије и овлашћењем за п</w:t>
      </w:r>
      <w:r w:rsidR="00583C8A" w:rsidRPr="00414B84">
        <w:rPr>
          <w:rFonts w:ascii="Times New Roman" w:hAnsi="Times New Roman" w:cs="Times New Roman"/>
          <w:b w:val="0"/>
          <w:sz w:val="22"/>
          <w:szCs w:val="22"/>
        </w:rPr>
        <w:t>опуну менице насловљеним на Предшколску установу „</w:t>
      </w:r>
      <w:r w:rsidRPr="00414B84">
        <w:rPr>
          <w:rFonts w:ascii="Times New Roman" w:hAnsi="Times New Roman" w:cs="Times New Roman"/>
          <w:b w:val="0"/>
          <w:sz w:val="22"/>
          <w:szCs w:val="22"/>
          <w:lang w:val="bs-Cyrl-BA"/>
        </w:rPr>
        <w:t>Полетарац</w:t>
      </w:r>
      <w:r w:rsidR="00583C8A" w:rsidRPr="00414B84">
        <w:rPr>
          <w:rFonts w:ascii="Times New Roman" w:hAnsi="Times New Roman" w:cs="Times New Roman"/>
          <w:b w:val="0"/>
          <w:sz w:val="22"/>
          <w:szCs w:val="22"/>
        </w:rPr>
        <w:t>“</w:t>
      </w:r>
      <w:r w:rsidR="00583C8A" w:rsidRPr="00414B84">
        <w:rPr>
          <w:rFonts w:ascii="Times New Roman" w:hAnsi="Times New Roman" w:cs="Times New Roman"/>
          <w:b w:val="0"/>
          <w:sz w:val="22"/>
          <w:szCs w:val="22"/>
          <w:lang w:val="sr-Cyrl-CS"/>
        </w:rPr>
        <w:t xml:space="preserve"> Стара Пазова</w:t>
      </w:r>
      <w:r w:rsidRPr="00414B84">
        <w:rPr>
          <w:rFonts w:ascii="Times New Roman" w:hAnsi="Times New Roman" w:cs="Times New Roman"/>
          <w:b w:val="0"/>
          <w:sz w:val="22"/>
          <w:szCs w:val="22"/>
        </w:rPr>
        <w:t xml:space="preserve">, које мора садржати клаузулу „без протеста“, у износу од 10% од вредности уговора без ПДВ-а, са роком важности минимум 30 дана дужим </w:t>
      </w:r>
      <w:r w:rsidRPr="00414B84">
        <w:rPr>
          <w:rFonts w:ascii="Times New Roman" w:hAnsi="Times New Roman" w:cs="Times New Roman"/>
          <w:b w:val="0"/>
          <w:color w:val="000000"/>
          <w:sz w:val="22"/>
          <w:szCs w:val="22"/>
          <w:lang w:val="ru-RU"/>
        </w:rPr>
        <w:t xml:space="preserve">од </w:t>
      </w:r>
      <w:r w:rsidRPr="00414B84">
        <w:rPr>
          <w:rFonts w:ascii="Times New Roman" w:hAnsi="Times New Roman" w:cs="Times New Roman"/>
          <w:b w:val="0"/>
          <w:sz w:val="22"/>
          <w:szCs w:val="22"/>
        </w:rPr>
        <w:t>угово</w:t>
      </w:r>
      <w:r w:rsidR="00583C8A" w:rsidRPr="00414B84">
        <w:rPr>
          <w:rFonts w:ascii="Times New Roman" w:hAnsi="Times New Roman" w:cs="Times New Roman"/>
          <w:b w:val="0"/>
          <w:sz w:val="22"/>
          <w:szCs w:val="22"/>
        </w:rPr>
        <w:t xml:space="preserve">реног рока за коначно извршење </w:t>
      </w:r>
      <w:r w:rsidRPr="00414B84">
        <w:rPr>
          <w:rFonts w:ascii="Times New Roman" w:hAnsi="Times New Roman" w:cs="Times New Roman"/>
          <w:b w:val="0"/>
          <w:sz w:val="22"/>
          <w:szCs w:val="22"/>
        </w:rPr>
        <w:t>уговорних обавеза</w:t>
      </w:r>
      <w:r w:rsidRPr="00414B84">
        <w:rPr>
          <w:rFonts w:ascii="Times New Roman" w:hAnsi="Times New Roman" w:cs="Times New Roman"/>
          <w:b w:val="0"/>
          <w:color w:val="000000"/>
          <w:sz w:val="22"/>
          <w:szCs w:val="22"/>
          <w:lang w:val="ru-RU"/>
        </w:rPr>
        <w:t xml:space="preserve">, </w:t>
      </w:r>
      <w:r w:rsidRPr="00414B84">
        <w:rPr>
          <w:rFonts w:ascii="Times New Roman" w:hAnsi="Times New Roman" w:cs="Times New Roman"/>
          <w:b w:val="0"/>
          <w:sz w:val="22"/>
          <w:szCs w:val="22"/>
        </w:rPr>
        <w:t>као средство финансијског обезбеђења својих уговорних обавеза.</w:t>
      </w:r>
    </w:p>
    <w:p w:rsidR="00AC0E3E" w:rsidRPr="00414B84" w:rsidRDefault="00AC0E3E" w:rsidP="00AC0E3E">
      <w:pPr>
        <w:jc w:val="both"/>
        <w:rPr>
          <w:rFonts w:ascii="Times New Roman" w:eastAsia="Arial Unicode MS" w:hAnsi="Times New Roman" w:cs="Times New Roman"/>
          <w:bCs w:val="0"/>
          <w:sz w:val="22"/>
          <w:szCs w:val="22"/>
          <w:lang w:val="sr-Cyrl-CS"/>
        </w:rPr>
      </w:pPr>
    </w:p>
    <w:p w:rsidR="00AC0E3E" w:rsidRPr="00414B84" w:rsidRDefault="00AC0E3E" w:rsidP="00AC0E3E">
      <w:pPr>
        <w:pStyle w:val="Header"/>
        <w:tabs>
          <w:tab w:val="left" w:pos="540"/>
        </w:tabs>
        <w:jc w:val="both"/>
        <w:rPr>
          <w:rFonts w:ascii="Times New Roman" w:eastAsia="Arial Unicode MS" w:hAnsi="Times New Roman"/>
          <w:bCs w:val="0"/>
          <w:sz w:val="22"/>
          <w:szCs w:val="22"/>
          <w:lang w:val="sr-Cyrl-CS"/>
        </w:rPr>
      </w:pPr>
    </w:p>
    <w:p w:rsidR="00A07CA4" w:rsidRPr="00414B84" w:rsidRDefault="00A07CA4" w:rsidP="00AC0E3E">
      <w:pPr>
        <w:pStyle w:val="Header"/>
        <w:tabs>
          <w:tab w:val="left" w:pos="540"/>
        </w:tabs>
        <w:jc w:val="both"/>
        <w:rPr>
          <w:rFonts w:ascii="Times New Roman" w:eastAsia="Arial Unicode MS" w:hAnsi="Times New Roman"/>
          <w:bCs w:val="0"/>
          <w:sz w:val="22"/>
          <w:szCs w:val="22"/>
          <w:lang w:val="sr-Cyrl-CS"/>
        </w:rPr>
      </w:pPr>
    </w:p>
    <w:p w:rsidR="00AC0E3E" w:rsidRPr="00414B84" w:rsidRDefault="00A07CA4" w:rsidP="00A07CA4">
      <w:pPr>
        <w:spacing w:line="360" w:lineRule="auto"/>
        <w:rPr>
          <w:rFonts w:ascii="Times New Roman" w:hAnsi="Times New Roman" w:cs="Times New Roman"/>
          <w:b w:val="0"/>
          <w:i/>
          <w:sz w:val="22"/>
          <w:szCs w:val="22"/>
          <w:lang w:val="sr-Cyrl-CS"/>
        </w:rPr>
      </w:pPr>
      <w:r w:rsidRPr="00414B84">
        <w:rPr>
          <w:rFonts w:ascii="Times New Roman" w:eastAsia="Arial Unicode MS" w:hAnsi="Times New Roman" w:cs="Times New Roman"/>
          <w:b w:val="0"/>
          <w:bCs w:val="0"/>
          <w:sz w:val="22"/>
          <w:szCs w:val="22"/>
          <w:lang w:val="sr-Cyrl-CS"/>
        </w:rPr>
        <w:t xml:space="preserve">       Датум    </w:t>
      </w:r>
      <w:r w:rsidRPr="00414B84">
        <w:rPr>
          <w:rFonts w:ascii="Times New Roman" w:eastAsia="Arial Unicode MS" w:hAnsi="Times New Roman" w:cs="Times New Roman"/>
          <w:bCs w:val="0"/>
          <w:sz w:val="22"/>
          <w:szCs w:val="22"/>
          <w:lang w:val="sr-Cyrl-CS"/>
        </w:rPr>
        <w:t xml:space="preserve">                                                    </w:t>
      </w:r>
      <w:r w:rsidR="00AC0E3E" w:rsidRPr="00414B84">
        <w:rPr>
          <w:rFonts w:ascii="Times New Roman" w:hAnsi="Times New Roman" w:cs="Times New Roman"/>
          <w:b w:val="0"/>
          <w:i/>
          <w:sz w:val="22"/>
          <w:szCs w:val="22"/>
          <w:lang w:val="sr-Cyrl-CS"/>
        </w:rPr>
        <w:t xml:space="preserve">  </w:t>
      </w:r>
      <w:r w:rsidR="00AC0E3E" w:rsidRPr="00414B84">
        <w:rPr>
          <w:rFonts w:ascii="Times New Roman" w:hAnsi="Times New Roman" w:cs="Times New Roman"/>
          <w:b w:val="0"/>
          <w:sz w:val="22"/>
          <w:szCs w:val="22"/>
        </w:rPr>
        <w:t xml:space="preserve">                </w:t>
      </w:r>
      <w:r w:rsidR="00AC0E3E" w:rsidRPr="00414B84">
        <w:rPr>
          <w:rFonts w:ascii="Times New Roman" w:hAnsi="Times New Roman" w:cs="Times New Roman"/>
          <w:b w:val="0"/>
          <w:sz w:val="22"/>
          <w:szCs w:val="22"/>
        </w:rPr>
        <w:tab/>
        <w:t xml:space="preserve">                          Потпис </w:t>
      </w:r>
      <w:r w:rsidR="00841C7D" w:rsidRPr="00414B84">
        <w:rPr>
          <w:rFonts w:ascii="Times New Roman" w:hAnsi="Times New Roman" w:cs="Times New Roman"/>
          <w:b w:val="0"/>
          <w:sz w:val="22"/>
          <w:szCs w:val="22"/>
          <w:lang w:val="sr-Cyrl-CS"/>
        </w:rPr>
        <w:t>одговорног</w:t>
      </w:r>
      <w:r w:rsidR="00AC0E3E" w:rsidRPr="00414B84">
        <w:rPr>
          <w:rFonts w:ascii="Times New Roman" w:hAnsi="Times New Roman" w:cs="Times New Roman"/>
          <w:b w:val="0"/>
          <w:sz w:val="22"/>
          <w:szCs w:val="22"/>
        </w:rPr>
        <w:t xml:space="preserve"> лица</w:t>
      </w:r>
    </w:p>
    <w:p w:rsidR="0088621C" w:rsidRPr="00414B84" w:rsidRDefault="00AC0E3E" w:rsidP="00C25ACF">
      <w:pPr>
        <w:pStyle w:val="BodyText"/>
        <w:spacing w:line="276" w:lineRule="auto"/>
        <w:ind w:left="-360" w:right="-360"/>
        <w:rPr>
          <w:sz w:val="22"/>
          <w:szCs w:val="22"/>
        </w:rPr>
      </w:pPr>
      <w:r w:rsidRPr="00414B84">
        <w:rPr>
          <w:b/>
          <w:sz w:val="22"/>
          <w:szCs w:val="22"/>
        </w:rPr>
        <w:t xml:space="preserve">  </w:t>
      </w:r>
      <w:r w:rsidR="00A07CA4" w:rsidRPr="00414B84">
        <w:rPr>
          <w:b/>
          <w:sz w:val="22"/>
          <w:szCs w:val="22"/>
        </w:rPr>
        <w:t xml:space="preserve">   </w:t>
      </w:r>
      <w:r w:rsidRPr="00414B84">
        <w:rPr>
          <w:b/>
          <w:sz w:val="22"/>
          <w:szCs w:val="22"/>
        </w:rPr>
        <w:t xml:space="preserve"> _____________________</w:t>
      </w:r>
      <w:r w:rsidRPr="00414B84">
        <w:rPr>
          <w:b/>
          <w:sz w:val="22"/>
          <w:szCs w:val="22"/>
          <w:lang w:val="sr-Cyrl-CS"/>
        </w:rPr>
        <w:t>____</w:t>
      </w:r>
      <w:r w:rsidR="00A07CA4" w:rsidRPr="00414B84">
        <w:rPr>
          <w:b/>
          <w:sz w:val="22"/>
          <w:szCs w:val="22"/>
          <w:lang w:val="sr-Cyrl-CS"/>
        </w:rPr>
        <w:t xml:space="preserve">                                                                         _____________________________</w:t>
      </w:r>
    </w:p>
    <w:p w:rsidR="00C25ACF" w:rsidRPr="00414B84" w:rsidRDefault="00C25ACF"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07CA4" w:rsidRPr="00414B84" w:rsidRDefault="00A07CA4" w:rsidP="00C25ACF">
      <w:pPr>
        <w:jc w:val="both"/>
        <w:rPr>
          <w:rFonts w:ascii="Times New Roman" w:hAnsi="Times New Roman" w:cs="Times New Roman"/>
          <w:b w:val="0"/>
          <w:sz w:val="22"/>
          <w:szCs w:val="22"/>
        </w:rPr>
      </w:pPr>
    </w:p>
    <w:p w:rsidR="00AC0E3E" w:rsidRPr="00414B84" w:rsidRDefault="00AC0E3E" w:rsidP="00C25ACF">
      <w:pPr>
        <w:jc w:val="both"/>
        <w:rPr>
          <w:rFonts w:ascii="Times New Roman" w:hAnsi="Times New Roman" w:cs="Times New Roman"/>
          <w:sz w:val="22"/>
          <w:szCs w:val="22"/>
        </w:rPr>
      </w:pP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У случају подношења заједничке понуде, наведени образац потписуј</w:t>
      </w:r>
      <w:r w:rsidRPr="00414B84">
        <w:rPr>
          <w:rFonts w:ascii="Times New Roman" w:hAnsi="Times New Roman" w:cs="Times New Roman"/>
          <w:b w:val="0"/>
          <w:sz w:val="22"/>
          <w:szCs w:val="22"/>
        </w:rPr>
        <w:t xml:space="preserve">e </w:t>
      </w:r>
      <w:r w:rsidRPr="00414B84">
        <w:rPr>
          <w:rFonts w:ascii="Times New Roman" w:hAnsi="Times New Roman" w:cs="Times New Roman"/>
          <w:b w:val="0"/>
          <w:sz w:val="22"/>
          <w:szCs w:val="22"/>
          <w:lang w:val="sr-Cyrl-CS"/>
        </w:rPr>
        <w:t xml:space="preserve">члан групе понуђача који </w:t>
      </w:r>
      <w:r w:rsidR="00166AA5" w:rsidRPr="00414B84">
        <w:rPr>
          <w:rFonts w:ascii="Times New Roman" w:hAnsi="Times New Roman" w:cs="Times New Roman"/>
          <w:b w:val="0"/>
          <w:sz w:val="22"/>
          <w:szCs w:val="22"/>
          <w:lang w:val="sr-Cyrl-CS"/>
        </w:rPr>
        <w:t xml:space="preserve">је </w:t>
      </w:r>
      <w:r w:rsidRPr="00414B84">
        <w:rPr>
          <w:rFonts w:ascii="Times New Roman" w:hAnsi="Times New Roman" w:cs="Times New Roman"/>
          <w:b w:val="0"/>
          <w:sz w:val="22"/>
          <w:szCs w:val="22"/>
          <w:lang w:val="sr-Cyrl-CS"/>
        </w:rPr>
        <w:t>споразумом одређен да ће у име групе понуђача дати средство обезбеђења</w:t>
      </w:r>
      <w:r w:rsidRPr="00414B84">
        <w:rPr>
          <w:rFonts w:ascii="Times New Roman" w:hAnsi="Times New Roman" w:cs="Times New Roman"/>
          <w:sz w:val="22"/>
          <w:szCs w:val="22"/>
          <w:lang w:val="sr-Cyrl-CS"/>
        </w:rPr>
        <w:t>.</w:t>
      </w:r>
    </w:p>
    <w:p w:rsidR="0091573A" w:rsidRPr="00414B84" w:rsidRDefault="0091573A"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AC0E3E">
      <w:pPr>
        <w:rPr>
          <w:rFonts w:ascii="Times New Roman" w:hAnsi="Times New Roman" w:cs="Times New Roman"/>
          <w:sz w:val="22"/>
          <w:szCs w:val="22"/>
        </w:rPr>
      </w:pPr>
    </w:p>
    <w:p w:rsidR="00255183" w:rsidRPr="00414B84" w:rsidRDefault="00255183" w:rsidP="00380FD7">
      <w:pPr>
        <w:rPr>
          <w:rFonts w:ascii="Times New Roman" w:hAnsi="Times New Roman" w:cs="Times New Roman"/>
          <w:sz w:val="22"/>
          <w:szCs w:val="22"/>
        </w:rPr>
      </w:pPr>
    </w:p>
    <w:p w:rsidR="00292730" w:rsidRPr="00414B84" w:rsidRDefault="004322A5" w:rsidP="00380FD7">
      <w:pPr>
        <w:rPr>
          <w:rFonts w:ascii="Times New Roman" w:hAnsi="Times New Roman" w:cs="Times New Roman"/>
          <w:sz w:val="22"/>
          <w:szCs w:val="22"/>
          <w:lang w:val="sr-Cyrl-CS"/>
        </w:rPr>
      </w:pPr>
      <w:r w:rsidRPr="00414B84">
        <w:rPr>
          <w:rFonts w:ascii="Times New Roman" w:hAnsi="Times New Roman" w:cs="Times New Roman"/>
          <w:sz w:val="22"/>
          <w:szCs w:val="22"/>
        </w:rPr>
        <w:lastRenderedPageBreak/>
        <w:t>О</w:t>
      </w:r>
      <w:r w:rsidRPr="00414B84">
        <w:rPr>
          <w:rFonts w:ascii="Times New Roman" w:hAnsi="Times New Roman" w:cs="Times New Roman"/>
          <w:sz w:val="22"/>
          <w:szCs w:val="22"/>
          <w:lang w:val="sr-Cyrl-CS"/>
        </w:rPr>
        <w:t xml:space="preserve">бразац број: </w:t>
      </w:r>
      <w:r w:rsidR="003E4E1D" w:rsidRPr="00414B84">
        <w:rPr>
          <w:rFonts w:ascii="Times New Roman" w:hAnsi="Times New Roman" w:cs="Times New Roman"/>
          <w:sz w:val="22"/>
          <w:szCs w:val="22"/>
          <w:lang w:val="sr-Cyrl-CS"/>
        </w:rPr>
        <w:t>11</w:t>
      </w:r>
      <w:r w:rsidR="00C25ACF" w:rsidRPr="00414B84">
        <w:rPr>
          <w:rFonts w:ascii="Times New Roman" w:hAnsi="Times New Roman" w:cs="Times New Roman"/>
          <w:sz w:val="22"/>
          <w:szCs w:val="22"/>
          <w:lang w:val="sr-Cyrl-CS"/>
        </w:rPr>
        <w:t>)</w:t>
      </w:r>
    </w:p>
    <w:p w:rsidR="0043399C" w:rsidRPr="00414B84" w:rsidRDefault="00667E4C" w:rsidP="0043399C">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ЈН</w:t>
      </w:r>
      <w:r w:rsidR="0043399C" w:rsidRPr="00414B84">
        <w:rPr>
          <w:rFonts w:ascii="Times New Roman" w:eastAsia="Arial Unicode MS" w:hAnsi="Times New Roman" w:cs="Times New Roman"/>
          <w:b w:val="0"/>
          <w:sz w:val="22"/>
          <w:szCs w:val="22"/>
          <w:lang w:val="sr-Cyrl-CS"/>
        </w:rPr>
        <w:t xml:space="preserve"> број: </w:t>
      </w:r>
      <w:r w:rsidR="0043399C" w:rsidRPr="00414B84">
        <w:rPr>
          <w:rFonts w:ascii="Times New Roman" w:eastAsia="Arial Unicode MS" w:hAnsi="Times New Roman" w:cs="Times New Roman"/>
          <w:b w:val="0"/>
          <w:sz w:val="22"/>
          <w:szCs w:val="22"/>
        </w:rPr>
        <w:t>0</w:t>
      </w:r>
      <w:r w:rsidRPr="00414B84">
        <w:rPr>
          <w:rFonts w:ascii="Times New Roman" w:eastAsia="Arial Unicode MS" w:hAnsi="Times New Roman" w:cs="Times New Roman"/>
          <w:b w:val="0"/>
          <w:sz w:val="22"/>
          <w:szCs w:val="22"/>
        </w:rPr>
        <w:t>2</w:t>
      </w:r>
      <w:r w:rsidRPr="00414B84">
        <w:rPr>
          <w:rFonts w:ascii="Times New Roman" w:eastAsia="Arial Unicode MS" w:hAnsi="Times New Roman" w:cs="Times New Roman"/>
          <w:b w:val="0"/>
          <w:sz w:val="22"/>
          <w:szCs w:val="22"/>
          <w:lang w:val="sr-Cyrl-CS"/>
        </w:rPr>
        <w:t xml:space="preserve">/2020 </w:t>
      </w:r>
      <w:r w:rsidR="0043399C" w:rsidRPr="00414B84">
        <w:rPr>
          <w:rFonts w:ascii="Times New Roman" w:hAnsi="Times New Roman" w:cs="Times New Roman"/>
          <w:b w:val="0"/>
          <w:sz w:val="22"/>
          <w:szCs w:val="22"/>
          <w:lang w:val="sr-Cyrl-CS"/>
        </w:rPr>
        <w:t xml:space="preserve">– </w:t>
      </w:r>
      <w:r w:rsidR="0043399C" w:rsidRPr="00414B84">
        <w:rPr>
          <w:rFonts w:ascii="Times New Roman" w:eastAsia="Arial Unicode MS" w:hAnsi="Times New Roman" w:cs="Times New Roman"/>
          <w:b w:val="0"/>
          <w:sz w:val="22"/>
          <w:szCs w:val="22"/>
          <w:lang w:val="sr-Cyrl-CS"/>
        </w:rPr>
        <w:t>добра</w:t>
      </w:r>
    </w:p>
    <w:p w:rsidR="0043399C" w:rsidRPr="00414B84" w:rsidRDefault="0043399C" w:rsidP="0043399C">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Предмет: добра, електрична енергија за потребе ПУ„Полетарац“ Стара Пазова</w:t>
      </w:r>
    </w:p>
    <w:p w:rsidR="0043399C" w:rsidRPr="00414B84" w:rsidRDefault="0043399C" w:rsidP="0043399C">
      <w:pPr>
        <w:rPr>
          <w:rFonts w:ascii="Times New Roman" w:hAnsi="Times New Roman" w:cs="Times New Roman"/>
          <w:b w:val="0"/>
          <w:sz w:val="22"/>
          <w:szCs w:val="22"/>
          <w:lang w:val="sr-Cyrl-CS"/>
        </w:rPr>
      </w:pPr>
    </w:p>
    <w:p w:rsidR="00C2739C" w:rsidRPr="00414B84" w:rsidRDefault="00C2739C" w:rsidP="003D7185">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ПОНУЂАЧ:</w:t>
      </w:r>
    </w:p>
    <w:p w:rsidR="00C2739C" w:rsidRPr="00414B84" w:rsidRDefault="00EA2BFA"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____________________________________________________________________</w:t>
      </w:r>
      <w:r w:rsidR="00AB6095" w:rsidRPr="00414B84">
        <w:rPr>
          <w:rFonts w:ascii="Times New Roman" w:hAnsi="Times New Roman" w:cs="Times New Roman"/>
          <w:b w:val="0"/>
          <w:sz w:val="22"/>
          <w:szCs w:val="22"/>
        </w:rPr>
        <w:t>______________________</w:t>
      </w:r>
    </w:p>
    <w:p w:rsidR="00C2739C" w:rsidRPr="00414B84" w:rsidRDefault="00C2739C" w:rsidP="00380FD7">
      <w:pPr>
        <w:rPr>
          <w:rFonts w:ascii="Times New Roman" w:hAnsi="Times New Roman" w:cs="Times New Roman"/>
          <w:b w:val="0"/>
          <w:sz w:val="22"/>
          <w:szCs w:val="22"/>
          <w:lang w:val="sr-Cyrl-CS"/>
        </w:rPr>
      </w:pPr>
    </w:p>
    <w:p w:rsidR="00C2739C" w:rsidRPr="00414B84" w:rsidRDefault="00EA2BFA"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_______________________________________________________________</w:t>
      </w:r>
      <w:r w:rsidR="00AB6095" w:rsidRPr="00414B84">
        <w:rPr>
          <w:rFonts w:ascii="Times New Roman" w:hAnsi="Times New Roman" w:cs="Times New Roman"/>
          <w:b w:val="0"/>
          <w:sz w:val="22"/>
          <w:szCs w:val="22"/>
        </w:rPr>
        <w:t>___________________________</w:t>
      </w:r>
    </w:p>
    <w:p w:rsidR="00C2739C" w:rsidRPr="00414B84" w:rsidRDefault="00C2739C" w:rsidP="00380FD7">
      <w:pPr>
        <w:rPr>
          <w:rFonts w:ascii="Times New Roman" w:hAnsi="Times New Roman" w:cs="Times New Roman"/>
          <w:b w:val="0"/>
          <w:sz w:val="22"/>
          <w:szCs w:val="22"/>
          <w:lang w:val="sr-Cyrl-CS"/>
        </w:rPr>
      </w:pPr>
    </w:p>
    <w:p w:rsidR="00C2739C" w:rsidRPr="00414B84" w:rsidRDefault="00C2739C" w:rsidP="00380FD7">
      <w:pPr>
        <w:pStyle w:val="TableContents"/>
        <w:rPr>
          <w:rFonts w:ascii="Times New Roman" w:hAnsi="Times New Roman" w:cs="Times New Roman"/>
          <w:b w:val="0"/>
          <w:sz w:val="22"/>
          <w:szCs w:val="22"/>
        </w:rPr>
      </w:pPr>
      <w:r w:rsidRPr="00414B84">
        <w:rPr>
          <w:rFonts w:ascii="Times New Roman" w:hAnsi="Times New Roman" w:cs="Times New Roman"/>
          <w:b w:val="0"/>
          <w:sz w:val="22"/>
          <w:szCs w:val="22"/>
        </w:rPr>
        <w:t>НАРУЧИЛАЦ:</w:t>
      </w:r>
    </w:p>
    <w:p w:rsidR="00C2739C" w:rsidRPr="00414B84" w:rsidRDefault="00C2739C"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ПРЕДШКОЛСКА УСТАНОВА „ПОЛЕТАРАЦ“</w:t>
      </w:r>
    </w:p>
    <w:p w:rsidR="00C2739C" w:rsidRPr="00414B84" w:rsidRDefault="00C2739C"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С</w:t>
      </w:r>
      <w:r w:rsidR="00B438C3" w:rsidRPr="00414B84">
        <w:rPr>
          <w:rFonts w:ascii="Times New Roman" w:hAnsi="Times New Roman" w:cs="Times New Roman"/>
          <w:b w:val="0"/>
          <w:sz w:val="22"/>
          <w:szCs w:val="22"/>
          <w:lang w:val="sr-Cyrl-CS"/>
        </w:rPr>
        <w:t>ТАРА ПАЗОВА</w:t>
      </w:r>
    </w:p>
    <w:p w:rsidR="00C2739C" w:rsidRPr="00414B84" w:rsidRDefault="00B438C3"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Улица Владимира Хурбана број 13</w:t>
      </w:r>
    </w:p>
    <w:p w:rsidR="00292730" w:rsidRPr="00414B84" w:rsidRDefault="00B438C3" w:rsidP="00B438C3">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22</w:t>
      </w:r>
      <w:r w:rsidR="00C2739C" w:rsidRPr="00414B84">
        <w:rPr>
          <w:rFonts w:ascii="Times New Roman" w:hAnsi="Times New Roman" w:cs="Times New Roman"/>
          <w:b w:val="0"/>
          <w:sz w:val="22"/>
          <w:szCs w:val="22"/>
          <w:lang w:val="sr-Cyrl-CS"/>
        </w:rPr>
        <w:t>300 Стара Пазова</w:t>
      </w:r>
    </w:p>
    <w:p w:rsidR="00292730" w:rsidRPr="00414B84" w:rsidRDefault="00292730" w:rsidP="00380FD7">
      <w:pPr>
        <w:pStyle w:val="TableContents"/>
        <w:rPr>
          <w:rFonts w:ascii="Times New Roman" w:hAnsi="Times New Roman" w:cs="Times New Roman"/>
          <w:b w:val="0"/>
          <w:sz w:val="22"/>
          <w:szCs w:val="22"/>
          <w:lang w:val="sr-Cyrl-CS"/>
        </w:rPr>
      </w:pPr>
    </w:p>
    <w:p w:rsidR="0043399C" w:rsidRPr="00414B84" w:rsidRDefault="0043399C" w:rsidP="00380FD7">
      <w:pPr>
        <w:pStyle w:val="TableContents"/>
        <w:rPr>
          <w:rFonts w:ascii="Times New Roman" w:hAnsi="Times New Roman" w:cs="Times New Roman"/>
          <w:b w:val="0"/>
          <w:sz w:val="22"/>
          <w:szCs w:val="22"/>
          <w:lang w:val="sr-Cyrl-CS"/>
        </w:rPr>
      </w:pPr>
    </w:p>
    <w:p w:rsidR="0043399C" w:rsidRPr="00414B84" w:rsidRDefault="0043399C" w:rsidP="00380FD7">
      <w:pPr>
        <w:pStyle w:val="TableContents"/>
        <w:rPr>
          <w:rFonts w:ascii="Times New Roman" w:hAnsi="Times New Roman" w:cs="Times New Roman"/>
          <w:b w:val="0"/>
          <w:sz w:val="22"/>
          <w:szCs w:val="22"/>
          <w:lang w:val="sr-Cyrl-CS"/>
        </w:rPr>
      </w:pPr>
    </w:p>
    <w:p w:rsidR="00C2739C" w:rsidRPr="00414B84" w:rsidRDefault="00B438C3" w:rsidP="0068623E">
      <w:pPr>
        <w:pStyle w:val="TableContents"/>
        <w:jc w:val="center"/>
        <w:rPr>
          <w:rFonts w:ascii="Times New Roman" w:hAnsi="Times New Roman" w:cs="Times New Roman"/>
          <w:b w:val="0"/>
          <w:sz w:val="22"/>
          <w:szCs w:val="22"/>
          <w:lang w:val="sr-Cyrl-CS"/>
        </w:rPr>
      </w:pPr>
      <w:r w:rsidRPr="00414B84">
        <w:rPr>
          <w:rFonts w:ascii="Times New Roman" w:hAnsi="Times New Roman" w:cs="Times New Roman"/>
          <w:b w:val="0"/>
          <w:sz w:val="22"/>
          <w:szCs w:val="22"/>
        </w:rPr>
        <w:t>ПОНУДА</w:t>
      </w:r>
      <w:r w:rsidR="00C2739C" w:rsidRPr="00414B84">
        <w:rPr>
          <w:rFonts w:ascii="Times New Roman" w:hAnsi="Times New Roman" w:cs="Times New Roman"/>
          <w:b w:val="0"/>
          <w:sz w:val="22"/>
          <w:szCs w:val="22"/>
          <w:lang w:val="sr-Cyrl-CS"/>
        </w:rPr>
        <w:t xml:space="preserve"> </w:t>
      </w:r>
      <w:r w:rsidR="00C2739C" w:rsidRPr="00414B84">
        <w:rPr>
          <w:rFonts w:ascii="Times New Roman" w:hAnsi="Times New Roman" w:cs="Times New Roman"/>
          <w:b w:val="0"/>
          <w:sz w:val="22"/>
          <w:szCs w:val="22"/>
        </w:rPr>
        <w:t>ЗА ЈАВНУ НАБАВКУ</w:t>
      </w:r>
    </w:p>
    <w:p w:rsidR="00C2739C" w:rsidRPr="00414B84" w:rsidRDefault="00C2739C" w:rsidP="0068623E">
      <w:pPr>
        <w:pStyle w:val="TableContents"/>
        <w:jc w:val="cente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Предмет: добра, </w:t>
      </w:r>
      <w:r w:rsidR="00B438C3" w:rsidRPr="00414B84">
        <w:rPr>
          <w:rFonts w:ascii="Times New Roman" w:hAnsi="Times New Roman" w:cs="Times New Roman"/>
          <w:b w:val="0"/>
          <w:sz w:val="22"/>
          <w:szCs w:val="22"/>
          <w:lang w:val="sr-Cyrl-CS"/>
        </w:rPr>
        <w:t>електрична енергија за потребе</w:t>
      </w:r>
      <w:r w:rsidRPr="00414B84">
        <w:rPr>
          <w:rFonts w:ascii="Times New Roman" w:hAnsi="Times New Roman" w:cs="Times New Roman"/>
          <w:b w:val="0"/>
          <w:sz w:val="22"/>
          <w:szCs w:val="22"/>
          <w:lang w:val="sr-Cyrl-CS"/>
        </w:rPr>
        <w:t xml:space="preserve"> П</w:t>
      </w:r>
      <w:r w:rsidR="00E25C56" w:rsidRPr="00414B84">
        <w:rPr>
          <w:rFonts w:ascii="Times New Roman" w:hAnsi="Times New Roman" w:cs="Times New Roman"/>
          <w:b w:val="0"/>
          <w:sz w:val="22"/>
          <w:szCs w:val="22"/>
          <w:lang w:val="sr-Cyrl-CS"/>
        </w:rPr>
        <w:t xml:space="preserve">редшколске установе </w:t>
      </w:r>
      <w:r w:rsidRPr="00414B84">
        <w:rPr>
          <w:rFonts w:ascii="Times New Roman" w:hAnsi="Times New Roman" w:cs="Times New Roman"/>
          <w:b w:val="0"/>
          <w:sz w:val="22"/>
          <w:szCs w:val="22"/>
          <w:lang w:val="sr-Cyrl-CS"/>
        </w:rPr>
        <w:t>„ПОЛЕТАРАЦ“</w:t>
      </w:r>
      <w:r w:rsidR="00B53FF7" w:rsidRPr="00414B84">
        <w:rPr>
          <w:rFonts w:ascii="Times New Roman" w:hAnsi="Times New Roman" w:cs="Times New Roman"/>
          <w:b w:val="0"/>
          <w:sz w:val="22"/>
          <w:szCs w:val="22"/>
          <w:lang w:val="sr-Cyrl-CS"/>
        </w:rPr>
        <w:t xml:space="preserve"> </w:t>
      </w:r>
      <w:r w:rsidR="00E25C56" w:rsidRPr="00414B84">
        <w:rPr>
          <w:rFonts w:ascii="Times New Roman" w:hAnsi="Times New Roman" w:cs="Times New Roman"/>
          <w:b w:val="0"/>
          <w:sz w:val="22"/>
          <w:szCs w:val="22"/>
          <w:lang w:val="sr-Cyrl-CS"/>
        </w:rPr>
        <w:t>Стара Пазова</w:t>
      </w:r>
    </w:p>
    <w:p w:rsidR="00C2739C" w:rsidRPr="00414B84" w:rsidRDefault="00C2739C" w:rsidP="00380FD7">
      <w:pPr>
        <w:rPr>
          <w:rFonts w:ascii="Times New Roman" w:hAnsi="Times New Roman" w:cs="Times New Roman"/>
          <w:b w:val="0"/>
          <w:sz w:val="22"/>
          <w:szCs w:val="22"/>
          <w:lang w:val="sr-Cyrl-CS"/>
        </w:rPr>
      </w:pPr>
    </w:p>
    <w:p w:rsidR="00C2739C" w:rsidRPr="00414B84" w:rsidRDefault="00C2739C" w:rsidP="00380FD7">
      <w:pPr>
        <w:pStyle w:val="TableContents"/>
        <w:rPr>
          <w:rFonts w:ascii="Times New Roman" w:hAnsi="Times New Roman" w:cs="Times New Roman"/>
          <w:b w:val="0"/>
          <w:sz w:val="22"/>
          <w:szCs w:val="22"/>
          <w:lang w:val="sr-Cyrl-CS"/>
        </w:rPr>
      </w:pPr>
    </w:p>
    <w:p w:rsidR="00C2739C" w:rsidRPr="00414B84" w:rsidRDefault="00B438C3" w:rsidP="00B438C3">
      <w:pPr>
        <w:pStyle w:val="TableContents"/>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                                                                           </w:t>
      </w:r>
      <w:r w:rsidR="00167A8A" w:rsidRPr="00414B84">
        <w:rPr>
          <w:rFonts w:ascii="Times New Roman" w:hAnsi="Times New Roman" w:cs="Times New Roman"/>
          <w:b w:val="0"/>
          <w:sz w:val="22"/>
          <w:szCs w:val="22"/>
        </w:rPr>
        <w:t xml:space="preserve">     </w:t>
      </w:r>
      <w:r w:rsidR="00C2739C" w:rsidRPr="00414B84">
        <w:rPr>
          <w:rFonts w:ascii="Times New Roman" w:hAnsi="Times New Roman" w:cs="Times New Roman"/>
          <w:b w:val="0"/>
          <w:sz w:val="22"/>
          <w:szCs w:val="22"/>
        </w:rPr>
        <w:t>НЕ ОТВАРАТИ!</w:t>
      </w:r>
    </w:p>
    <w:p w:rsidR="00C2739C" w:rsidRPr="00414B84" w:rsidRDefault="00C2739C" w:rsidP="00380FD7">
      <w:pPr>
        <w:pStyle w:val="TableContents"/>
        <w:rPr>
          <w:rFonts w:ascii="Times New Roman" w:hAnsi="Times New Roman" w:cs="Times New Roman"/>
          <w:b w:val="0"/>
          <w:sz w:val="22"/>
          <w:szCs w:val="22"/>
          <w:lang w:val="sr-Cyrl-CS"/>
        </w:rPr>
      </w:pPr>
    </w:p>
    <w:p w:rsidR="00C2739C" w:rsidRPr="00414B84" w:rsidRDefault="00C2739C" w:rsidP="00380FD7">
      <w:pPr>
        <w:pStyle w:val="TableContents"/>
        <w:rPr>
          <w:rFonts w:ascii="Times New Roman" w:hAnsi="Times New Roman" w:cs="Times New Roman"/>
          <w:b w:val="0"/>
          <w:sz w:val="22"/>
          <w:szCs w:val="22"/>
          <w:lang w:val="sr-Cyrl-CS"/>
        </w:rPr>
      </w:pPr>
    </w:p>
    <w:p w:rsidR="00C2739C" w:rsidRPr="00414B84" w:rsidRDefault="00C2739C" w:rsidP="00380FD7">
      <w:pPr>
        <w:pStyle w:val="TableContents"/>
        <w:rPr>
          <w:rFonts w:ascii="Times New Roman" w:hAnsi="Times New Roman" w:cs="Times New Roman"/>
          <w:b w:val="0"/>
          <w:sz w:val="22"/>
          <w:szCs w:val="22"/>
        </w:rPr>
      </w:pPr>
    </w:p>
    <w:p w:rsidR="00C21190" w:rsidRPr="00414B84" w:rsidRDefault="00C21190" w:rsidP="00380FD7">
      <w:pPr>
        <w:pStyle w:val="TableContents"/>
        <w:rPr>
          <w:rFonts w:ascii="Times New Roman" w:hAnsi="Times New Roman" w:cs="Times New Roman"/>
          <w:b w:val="0"/>
          <w:sz w:val="22"/>
          <w:szCs w:val="22"/>
        </w:rPr>
      </w:pPr>
    </w:p>
    <w:p w:rsidR="00C2739C" w:rsidRPr="00414B84" w:rsidRDefault="00C2739C" w:rsidP="00380FD7">
      <w:pPr>
        <w:pStyle w:val="TableContents"/>
        <w:rPr>
          <w:rFonts w:ascii="Times New Roman" w:hAnsi="Times New Roman" w:cs="Times New Roman"/>
          <w:b w:val="0"/>
          <w:sz w:val="22"/>
          <w:szCs w:val="22"/>
          <w:lang w:val="sr-Cyrl-CS"/>
        </w:rPr>
      </w:pPr>
    </w:p>
    <w:p w:rsidR="00C2739C" w:rsidRPr="00414B84" w:rsidRDefault="00C2739C"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ДАТУМ И САТ ПОДНОШЕЊА </w:t>
      </w:r>
      <w:r w:rsidRPr="00414B84">
        <w:rPr>
          <w:rFonts w:ascii="Times New Roman" w:hAnsi="Times New Roman" w:cs="Times New Roman"/>
          <w:b w:val="0"/>
          <w:sz w:val="22"/>
          <w:szCs w:val="22"/>
          <w:lang w:val="sr-Cyrl-CS"/>
        </w:rPr>
        <w:t xml:space="preserve">                                                         </w:t>
      </w:r>
      <w:r w:rsidR="008B3FE8"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rPr>
        <w:t>ДЕЛОВОДНИ БРОЈ ПОНУ</w:t>
      </w:r>
      <w:r w:rsidRPr="00414B84">
        <w:rPr>
          <w:rFonts w:ascii="Times New Roman" w:hAnsi="Times New Roman" w:cs="Times New Roman"/>
          <w:b w:val="0"/>
          <w:sz w:val="22"/>
          <w:szCs w:val="22"/>
          <w:lang w:val="sr-Cyrl-CS"/>
        </w:rPr>
        <w:t>ДЕ</w:t>
      </w:r>
    </w:p>
    <w:p w:rsidR="004322A5" w:rsidRPr="00414B84" w:rsidRDefault="004322A5" w:rsidP="00380FD7">
      <w:pPr>
        <w:rPr>
          <w:rFonts w:ascii="Times New Roman" w:hAnsi="Times New Roman" w:cs="Times New Roman"/>
          <w:b w:val="0"/>
          <w:sz w:val="22"/>
          <w:szCs w:val="22"/>
        </w:rPr>
      </w:pPr>
    </w:p>
    <w:p w:rsidR="004322A5" w:rsidRPr="00414B84" w:rsidRDefault="00B438C3"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C2739C" w:rsidRPr="00414B84">
        <w:rPr>
          <w:rFonts w:ascii="Times New Roman" w:hAnsi="Times New Roman" w:cs="Times New Roman"/>
          <w:b w:val="0"/>
          <w:sz w:val="22"/>
          <w:szCs w:val="22"/>
          <w:lang w:val="sr-Cyrl-CS"/>
        </w:rPr>
        <w:t>__________________________</w:t>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DE54D2" w:rsidRPr="00414B84">
        <w:rPr>
          <w:rFonts w:ascii="Times New Roman" w:hAnsi="Times New Roman" w:cs="Times New Roman"/>
          <w:b w:val="0"/>
          <w:sz w:val="22"/>
          <w:szCs w:val="22"/>
          <w:lang w:val="sr-Cyrl-CS"/>
        </w:rPr>
        <w:tab/>
      </w:r>
      <w:r w:rsidR="00DE54D2" w:rsidRPr="00414B84">
        <w:rPr>
          <w:rFonts w:ascii="Times New Roman" w:hAnsi="Times New Roman" w:cs="Times New Roman"/>
          <w:b w:val="0"/>
          <w:sz w:val="22"/>
          <w:szCs w:val="22"/>
          <w:lang w:val="sr-Cyrl-CS"/>
        </w:rPr>
        <w:tab/>
      </w:r>
      <w:r w:rsidRPr="00414B84">
        <w:rPr>
          <w:rFonts w:ascii="Times New Roman" w:hAnsi="Times New Roman" w:cs="Times New Roman"/>
          <w:b w:val="0"/>
          <w:sz w:val="22"/>
          <w:szCs w:val="22"/>
          <w:lang w:val="sr-Cyrl-CS"/>
        </w:rPr>
        <w:t xml:space="preserve">  </w:t>
      </w:r>
      <w:r w:rsidR="00C2739C" w:rsidRPr="00414B84">
        <w:rPr>
          <w:rFonts w:ascii="Times New Roman" w:hAnsi="Times New Roman" w:cs="Times New Roman"/>
          <w:b w:val="0"/>
          <w:sz w:val="22"/>
          <w:szCs w:val="22"/>
          <w:lang w:val="sr-Cyrl-CS"/>
        </w:rPr>
        <w:t>__________________________</w:t>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r w:rsidR="00C2739C" w:rsidRPr="00414B84">
        <w:rPr>
          <w:rFonts w:ascii="Times New Roman" w:hAnsi="Times New Roman" w:cs="Times New Roman"/>
          <w:b w:val="0"/>
          <w:sz w:val="22"/>
          <w:szCs w:val="22"/>
          <w:lang w:val="sr-Cyrl-CS"/>
        </w:rPr>
        <w:tab/>
      </w:r>
    </w:p>
    <w:p w:rsidR="00C2739C" w:rsidRPr="00414B84" w:rsidRDefault="00C2739C" w:rsidP="00380FD7">
      <w:pPr>
        <w:rPr>
          <w:rFonts w:ascii="Times New Roman" w:hAnsi="Times New Roman" w:cs="Times New Roman"/>
          <w:b w:val="0"/>
          <w:sz w:val="22"/>
          <w:szCs w:val="22"/>
          <w:lang w:val="sr-Cyrl-CS"/>
        </w:rPr>
      </w:pPr>
    </w:p>
    <w:p w:rsidR="00C2739C" w:rsidRPr="00414B84" w:rsidRDefault="00C2739C" w:rsidP="00380FD7">
      <w:pPr>
        <w:rPr>
          <w:rFonts w:ascii="Times New Roman" w:hAnsi="Times New Roman" w:cs="Times New Roman"/>
          <w:b w:val="0"/>
          <w:sz w:val="22"/>
          <w:szCs w:val="22"/>
        </w:rPr>
      </w:pPr>
    </w:p>
    <w:p w:rsidR="00C2739C" w:rsidRPr="00414B84" w:rsidRDefault="00C2739C" w:rsidP="00380FD7">
      <w:pPr>
        <w:rPr>
          <w:rFonts w:ascii="Times New Roman" w:hAnsi="Times New Roman" w:cs="Times New Roman"/>
          <w:b w:val="0"/>
          <w:sz w:val="22"/>
          <w:szCs w:val="22"/>
        </w:rPr>
      </w:pPr>
    </w:p>
    <w:p w:rsidR="00036BD4" w:rsidRPr="00414B84" w:rsidRDefault="004322A5"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Напомена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овај</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образац</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се</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предаје</w:t>
      </w:r>
      <w:r w:rsidRPr="00414B84">
        <w:rPr>
          <w:rFonts w:ascii="Times New Roman" w:hAnsi="Times New Roman" w:cs="Times New Roman"/>
          <w:b w:val="0"/>
          <w:sz w:val="22"/>
          <w:szCs w:val="22"/>
        </w:rPr>
        <w:t xml:space="preserve"> </w:t>
      </w:r>
      <w:r w:rsidR="00B438C3" w:rsidRPr="00414B84">
        <w:rPr>
          <w:rFonts w:ascii="Times New Roman" w:hAnsi="Times New Roman" w:cs="Times New Roman"/>
          <w:b w:val="0"/>
          <w:sz w:val="22"/>
          <w:szCs w:val="22"/>
          <w:lang w:val="sr-Cyrl-CS"/>
        </w:rPr>
        <w:t>наручиоцу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случају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непосредног подношења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понуде</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и</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представља</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потврду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о</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дану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и</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времену</w:t>
      </w:r>
      <w:r w:rsidRPr="00414B84">
        <w:rPr>
          <w:rFonts w:ascii="Times New Roman" w:hAnsi="Times New Roman" w:cs="Times New Roman"/>
          <w:b w:val="0"/>
          <w:sz w:val="22"/>
          <w:szCs w:val="22"/>
        </w:rPr>
        <w:t xml:space="preserve"> </w:t>
      </w:r>
      <w:r w:rsidRPr="00414B84">
        <w:rPr>
          <w:rFonts w:ascii="Times New Roman" w:hAnsi="Times New Roman" w:cs="Times New Roman"/>
          <w:b w:val="0"/>
          <w:sz w:val="22"/>
          <w:szCs w:val="22"/>
          <w:lang w:val="sr-Cyrl-CS"/>
        </w:rPr>
        <w:t xml:space="preserve">подношења </w:t>
      </w:r>
      <w:r w:rsidRPr="00414B84">
        <w:rPr>
          <w:rFonts w:ascii="Times New Roman" w:hAnsi="Times New Roman" w:cs="Times New Roman"/>
          <w:b w:val="0"/>
          <w:sz w:val="22"/>
          <w:szCs w:val="22"/>
        </w:rPr>
        <w:t>понуде.</w:t>
      </w:r>
    </w:p>
    <w:p w:rsidR="00036BD4" w:rsidRPr="00414B84" w:rsidRDefault="00036BD4" w:rsidP="00380FD7">
      <w:pPr>
        <w:rPr>
          <w:rFonts w:ascii="Times New Roman" w:hAnsi="Times New Roman" w:cs="Times New Roman"/>
          <w:b w:val="0"/>
          <w:sz w:val="22"/>
          <w:szCs w:val="22"/>
          <w:lang w:val="sr-Cyrl-CS"/>
        </w:rPr>
      </w:pPr>
    </w:p>
    <w:p w:rsidR="00E25C56" w:rsidRPr="00414B84" w:rsidRDefault="00E25C56" w:rsidP="00380FD7">
      <w:pPr>
        <w:rPr>
          <w:rFonts w:ascii="Times New Roman" w:hAnsi="Times New Roman" w:cs="Times New Roman"/>
          <w:b w:val="0"/>
          <w:sz w:val="22"/>
          <w:szCs w:val="22"/>
          <w:lang w:val="sr-Cyrl-CS"/>
        </w:rPr>
      </w:pPr>
    </w:p>
    <w:p w:rsidR="00B438C3" w:rsidRPr="00414B84" w:rsidRDefault="00B438C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3E4E1D" w:rsidRPr="00414B84" w:rsidRDefault="003E4E1D" w:rsidP="00380FD7">
      <w:pPr>
        <w:rPr>
          <w:rFonts w:ascii="Times New Roman" w:hAnsi="Times New Roman" w:cs="Times New Roman"/>
          <w:sz w:val="22"/>
          <w:szCs w:val="22"/>
          <w:lang w:val="sr-Cyrl-CS"/>
        </w:rPr>
      </w:pPr>
    </w:p>
    <w:p w:rsidR="003E4E1D" w:rsidRPr="00414B84" w:rsidRDefault="003E4E1D"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3A1465" w:rsidRPr="00414B84" w:rsidRDefault="003A1465" w:rsidP="00380FD7">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lastRenderedPageBreak/>
        <w:t>Образац број:</w:t>
      </w:r>
      <w:r w:rsidR="00B438C3" w:rsidRPr="00414B84">
        <w:rPr>
          <w:rFonts w:ascii="Times New Roman" w:hAnsi="Times New Roman" w:cs="Times New Roman"/>
          <w:sz w:val="22"/>
          <w:szCs w:val="22"/>
          <w:lang w:val="sr-Cyrl-CS"/>
        </w:rPr>
        <w:t xml:space="preserve"> </w:t>
      </w:r>
      <w:r w:rsidR="0014009A" w:rsidRPr="00414B84">
        <w:rPr>
          <w:rFonts w:ascii="Times New Roman" w:hAnsi="Times New Roman" w:cs="Times New Roman"/>
          <w:sz w:val="22"/>
          <w:szCs w:val="22"/>
          <w:lang w:val="sr-Cyrl-CS"/>
        </w:rPr>
        <w:t>1</w:t>
      </w:r>
      <w:r w:rsidR="003E4E1D" w:rsidRPr="00414B84">
        <w:rPr>
          <w:rFonts w:ascii="Times New Roman" w:hAnsi="Times New Roman" w:cs="Times New Roman"/>
          <w:sz w:val="22"/>
          <w:szCs w:val="22"/>
          <w:lang w:val="sr-Cyrl-CS"/>
        </w:rPr>
        <w:t>2</w:t>
      </w:r>
      <w:r w:rsidR="00B438C3" w:rsidRPr="00414B84">
        <w:rPr>
          <w:rFonts w:ascii="Times New Roman" w:hAnsi="Times New Roman" w:cs="Times New Roman"/>
          <w:sz w:val="22"/>
          <w:szCs w:val="22"/>
          <w:lang w:val="sr-Cyrl-CS"/>
        </w:rPr>
        <w:t>)</w:t>
      </w:r>
    </w:p>
    <w:p w:rsidR="0043399C" w:rsidRPr="00414B84" w:rsidRDefault="00667E4C" w:rsidP="0043399C">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ЈН</w:t>
      </w:r>
      <w:r w:rsidR="00550D1A" w:rsidRPr="00414B84">
        <w:rPr>
          <w:rFonts w:ascii="Times New Roman" w:eastAsia="Arial Unicode MS" w:hAnsi="Times New Roman" w:cs="Times New Roman"/>
          <w:b w:val="0"/>
          <w:sz w:val="22"/>
          <w:szCs w:val="22"/>
          <w:lang w:val="sr-Cyrl-CS"/>
        </w:rPr>
        <w:t xml:space="preserve"> </w:t>
      </w:r>
      <w:r w:rsidR="0043399C" w:rsidRPr="00414B84">
        <w:rPr>
          <w:rFonts w:ascii="Times New Roman" w:eastAsia="Arial Unicode MS" w:hAnsi="Times New Roman" w:cs="Times New Roman"/>
          <w:b w:val="0"/>
          <w:sz w:val="22"/>
          <w:szCs w:val="22"/>
          <w:lang w:val="sr-Cyrl-CS"/>
        </w:rPr>
        <w:t xml:space="preserve">број: </w:t>
      </w:r>
      <w:r w:rsidR="0043399C" w:rsidRPr="00414B84">
        <w:rPr>
          <w:rFonts w:ascii="Times New Roman" w:eastAsia="Arial Unicode MS" w:hAnsi="Times New Roman" w:cs="Times New Roman"/>
          <w:b w:val="0"/>
          <w:sz w:val="22"/>
          <w:szCs w:val="22"/>
        </w:rPr>
        <w:t>0</w:t>
      </w:r>
      <w:r w:rsidRPr="00414B84">
        <w:rPr>
          <w:rFonts w:ascii="Times New Roman" w:eastAsia="Arial Unicode MS" w:hAnsi="Times New Roman" w:cs="Times New Roman"/>
          <w:b w:val="0"/>
          <w:sz w:val="22"/>
          <w:szCs w:val="22"/>
        </w:rPr>
        <w:t>2</w:t>
      </w:r>
      <w:r w:rsidRPr="00414B84">
        <w:rPr>
          <w:rFonts w:ascii="Times New Roman" w:eastAsia="Arial Unicode MS" w:hAnsi="Times New Roman" w:cs="Times New Roman"/>
          <w:b w:val="0"/>
          <w:sz w:val="22"/>
          <w:szCs w:val="22"/>
          <w:lang w:val="sr-Cyrl-CS"/>
        </w:rPr>
        <w:t xml:space="preserve">/2020 </w:t>
      </w:r>
      <w:r w:rsidR="0043399C" w:rsidRPr="00414B84">
        <w:rPr>
          <w:rFonts w:ascii="Times New Roman" w:hAnsi="Times New Roman" w:cs="Times New Roman"/>
          <w:b w:val="0"/>
          <w:sz w:val="22"/>
          <w:szCs w:val="22"/>
          <w:lang w:val="sr-Cyrl-CS"/>
        </w:rPr>
        <w:t xml:space="preserve">– </w:t>
      </w:r>
      <w:r w:rsidR="0043399C" w:rsidRPr="00414B84">
        <w:rPr>
          <w:rFonts w:ascii="Times New Roman" w:eastAsia="Arial Unicode MS" w:hAnsi="Times New Roman" w:cs="Times New Roman"/>
          <w:b w:val="0"/>
          <w:sz w:val="22"/>
          <w:szCs w:val="22"/>
          <w:lang w:val="sr-Cyrl-CS"/>
        </w:rPr>
        <w:t>добра</w:t>
      </w:r>
    </w:p>
    <w:p w:rsidR="0043399C" w:rsidRPr="00414B84" w:rsidRDefault="0043399C" w:rsidP="0043399C">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Предмет: добра, електрична енергија за потребе ПУ„Полетарац“ Стара Пазова</w:t>
      </w:r>
    </w:p>
    <w:p w:rsidR="0043399C" w:rsidRPr="00414B84" w:rsidRDefault="0043399C" w:rsidP="0043399C">
      <w:pPr>
        <w:rPr>
          <w:rFonts w:ascii="Times New Roman" w:hAnsi="Times New Roman" w:cs="Times New Roman"/>
          <w:b w:val="0"/>
          <w:sz w:val="22"/>
          <w:szCs w:val="22"/>
          <w:lang w:val="sr-Cyrl-CS"/>
        </w:rPr>
      </w:pPr>
    </w:p>
    <w:p w:rsidR="0043399C" w:rsidRPr="00414B84" w:rsidRDefault="0043399C" w:rsidP="0043399C">
      <w:pPr>
        <w:rPr>
          <w:rFonts w:ascii="Times New Roman" w:hAnsi="Times New Roman" w:cs="Times New Roman"/>
          <w:b w:val="0"/>
          <w:sz w:val="22"/>
          <w:szCs w:val="22"/>
          <w:lang w:val="sr-Cyrl-CS"/>
        </w:rPr>
      </w:pPr>
    </w:p>
    <w:p w:rsidR="00747B65" w:rsidRPr="00414B84" w:rsidRDefault="00747B65" w:rsidP="004C3945">
      <w:pPr>
        <w:pStyle w:val="Default"/>
        <w:jc w:val="center"/>
        <w:rPr>
          <w:b/>
          <w:bCs/>
          <w:sz w:val="22"/>
          <w:szCs w:val="22"/>
          <w:lang w:val="sr-Cyrl-CS"/>
        </w:rPr>
      </w:pPr>
      <w:r w:rsidRPr="00414B84">
        <w:rPr>
          <w:b/>
          <w:bCs/>
          <w:sz w:val="22"/>
          <w:szCs w:val="22"/>
          <w:lang w:val="sr-Cyrl-CS"/>
        </w:rPr>
        <w:t>ОВЛАШЋЕЊЕ</w:t>
      </w:r>
      <w:r w:rsidR="004C3945" w:rsidRPr="00414B84">
        <w:rPr>
          <w:sz w:val="22"/>
          <w:szCs w:val="22"/>
          <w:lang w:val="sr-Cyrl-CS"/>
        </w:rPr>
        <w:t xml:space="preserve"> </w:t>
      </w:r>
      <w:r w:rsidRPr="00414B84">
        <w:rPr>
          <w:b/>
          <w:bCs/>
          <w:sz w:val="22"/>
          <w:szCs w:val="22"/>
          <w:lang w:val="sr-Cyrl-CS"/>
        </w:rPr>
        <w:t>ПРЕДСТАВНИКА ПОНУЂАЧА</w:t>
      </w:r>
    </w:p>
    <w:p w:rsidR="004C3945" w:rsidRPr="00414B84" w:rsidRDefault="004C3945" w:rsidP="004C3945">
      <w:pPr>
        <w:pStyle w:val="Default"/>
        <w:jc w:val="center"/>
        <w:rPr>
          <w:sz w:val="22"/>
          <w:szCs w:val="22"/>
          <w:lang w:val="sr-Cyrl-CS"/>
        </w:rPr>
      </w:pPr>
    </w:p>
    <w:p w:rsidR="00747B65" w:rsidRPr="00414B84" w:rsidRDefault="00B438C3" w:rsidP="00680298">
      <w:pPr>
        <w:pStyle w:val="Default"/>
        <w:rPr>
          <w:sz w:val="22"/>
          <w:szCs w:val="22"/>
          <w:lang w:val="sr-Cyrl-CS"/>
        </w:rPr>
      </w:pPr>
      <w:r w:rsidRPr="00414B84">
        <w:rPr>
          <w:sz w:val="22"/>
          <w:szCs w:val="22"/>
          <w:lang w:val="sr-Cyrl-CS"/>
        </w:rPr>
        <w:t>1)</w:t>
      </w:r>
      <w:r w:rsidR="00680298" w:rsidRPr="00414B84">
        <w:rPr>
          <w:sz w:val="22"/>
          <w:szCs w:val="22"/>
          <w:lang w:val="sr-Cyrl-CS"/>
        </w:rPr>
        <w:t xml:space="preserve"> </w:t>
      </w:r>
      <w:r w:rsidR="00747B65" w:rsidRPr="00414B84">
        <w:rPr>
          <w:sz w:val="22"/>
          <w:szCs w:val="22"/>
          <w:lang w:val="sr-Cyrl-CS"/>
        </w:rPr>
        <w:t>____________________________________________________________</w:t>
      </w:r>
    </w:p>
    <w:p w:rsidR="00747B65" w:rsidRPr="00414B84" w:rsidRDefault="00B438C3" w:rsidP="00680298">
      <w:pPr>
        <w:pStyle w:val="Default"/>
        <w:rPr>
          <w:sz w:val="22"/>
          <w:szCs w:val="22"/>
          <w:lang w:val="sr-Cyrl-CS"/>
        </w:rPr>
      </w:pPr>
      <w:r w:rsidRPr="00414B84">
        <w:rPr>
          <w:sz w:val="22"/>
          <w:szCs w:val="22"/>
          <w:lang w:val="sr-Cyrl-CS"/>
        </w:rPr>
        <w:t xml:space="preserve">                       </w:t>
      </w:r>
      <w:r w:rsidR="00747B65" w:rsidRPr="00414B84">
        <w:rPr>
          <w:sz w:val="22"/>
          <w:szCs w:val="22"/>
          <w:lang w:val="sr-Cyrl-CS"/>
        </w:rPr>
        <w:t>(име и презиме лица које представља понуђача)</w:t>
      </w:r>
    </w:p>
    <w:p w:rsidR="00680298" w:rsidRPr="00414B84" w:rsidRDefault="00680298" w:rsidP="00680298">
      <w:pPr>
        <w:pStyle w:val="Default"/>
        <w:rPr>
          <w:sz w:val="22"/>
          <w:szCs w:val="22"/>
          <w:lang w:val="sr-Cyrl-CS"/>
        </w:rPr>
      </w:pPr>
    </w:p>
    <w:p w:rsidR="00747B65" w:rsidRPr="00414B84" w:rsidRDefault="00747B65" w:rsidP="00680298">
      <w:pPr>
        <w:pStyle w:val="Default"/>
        <w:rPr>
          <w:sz w:val="22"/>
          <w:szCs w:val="22"/>
          <w:lang w:val="sr-Cyrl-CS"/>
        </w:rPr>
      </w:pPr>
      <w:r w:rsidRPr="00414B84">
        <w:rPr>
          <w:sz w:val="22"/>
          <w:szCs w:val="22"/>
          <w:lang w:val="sr-Cyrl-CS"/>
        </w:rPr>
        <w:t>из __________________</w:t>
      </w:r>
      <w:r w:rsidR="00680298" w:rsidRPr="00414B84">
        <w:rPr>
          <w:sz w:val="22"/>
          <w:szCs w:val="22"/>
          <w:lang w:val="sr-Cyrl-CS"/>
        </w:rPr>
        <w:t>______________</w:t>
      </w:r>
      <w:r w:rsidRPr="00414B84">
        <w:rPr>
          <w:sz w:val="22"/>
          <w:szCs w:val="22"/>
          <w:lang w:val="sr-Cyrl-CS"/>
        </w:rPr>
        <w:t xml:space="preserve"> </w:t>
      </w:r>
      <w:r w:rsidR="00B438C3" w:rsidRPr="00414B84">
        <w:rPr>
          <w:sz w:val="22"/>
          <w:szCs w:val="22"/>
          <w:lang w:val="sr-Cyrl-CS"/>
        </w:rPr>
        <w:t xml:space="preserve"> улица</w:t>
      </w:r>
      <w:r w:rsidRPr="00414B84">
        <w:rPr>
          <w:sz w:val="22"/>
          <w:szCs w:val="22"/>
          <w:lang w:val="sr-Cyrl-CS"/>
        </w:rPr>
        <w:t xml:space="preserve"> ____________________________________________</w:t>
      </w:r>
    </w:p>
    <w:p w:rsidR="00680298" w:rsidRPr="00414B84" w:rsidRDefault="00680298" w:rsidP="00680298">
      <w:pPr>
        <w:pStyle w:val="Default"/>
        <w:rPr>
          <w:sz w:val="22"/>
          <w:szCs w:val="22"/>
          <w:lang w:val="sr-Cyrl-CS"/>
        </w:rPr>
      </w:pPr>
    </w:p>
    <w:p w:rsidR="00680298" w:rsidRPr="00414B84" w:rsidRDefault="00B438C3" w:rsidP="00680298">
      <w:pPr>
        <w:pStyle w:val="Default"/>
        <w:rPr>
          <w:sz w:val="22"/>
          <w:szCs w:val="22"/>
          <w:lang w:val="sr-Cyrl-CS"/>
        </w:rPr>
      </w:pPr>
      <w:r w:rsidRPr="00414B84">
        <w:rPr>
          <w:sz w:val="22"/>
          <w:szCs w:val="22"/>
          <w:lang w:val="sr-Cyrl-CS"/>
        </w:rPr>
        <w:t>број</w:t>
      </w:r>
      <w:r w:rsidR="00747B65" w:rsidRPr="00414B84">
        <w:rPr>
          <w:sz w:val="22"/>
          <w:szCs w:val="22"/>
          <w:lang w:val="sr-Cyrl-CS"/>
        </w:rPr>
        <w:t xml:space="preserve"> л. к. ______</w:t>
      </w:r>
      <w:r w:rsidRPr="00414B84">
        <w:rPr>
          <w:sz w:val="22"/>
          <w:szCs w:val="22"/>
          <w:lang w:val="sr-Cyrl-CS"/>
        </w:rPr>
        <w:t>___________ ПУ ________________</w:t>
      </w:r>
    </w:p>
    <w:p w:rsidR="00680298" w:rsidRPr="00414B84" w:rsidRDefault="00680298" w:rsidP="00680298">
      <w:pPr>
        <w:pStyle w:val="Default"/>
        <w:rPr>
          <w:sz w:val="22"/>
          <w:szCs w:val="22"/>
          <w:lang w:val="sr-Cyrl-CS"/>
        </w:rPr>
      </w:pPr>
    </w:p>
    <w:p w:rsidR="00680298" w:rsidRPr="00414B84" w:rsidRDefault="00B438C3" w:rsidP="00680298">
      <w:pPr>
        <w:pStyle w:val="Default"/>
        <w:rPr>
          <w:sz w:val="22"/>
          <w:szCs w:val="22"/>
          <w:lang w:val="sr-Cyrl-CS"/>
        </w:rPr>
      </w:pPr>
      <w:r w:rsidRPr="00414B84">
        <w:rPr>
          <w:sz w:val="22"/>
          <w:szCs w:val="22"/>
          <w:lang w:val="sr-Cyrl-CS"/>
        </w:rPr>
        <w:t>2)</w:t>
      </w:r>
      <w:r w:rsidR="00680298" w:rsidRPr="00414B84">
        <w:rPr>
          <w:sz w:val="22"/>
          <w:szCs w:val="22"/>
          <w:lang w:val="sr-Cyrl-CS"/>
        </w:rPr>
        <w:t xml:space="preserve"> ____________________________________________________________</w:t>
      </w:r>
    </w:p>
    <w:p w:rsidR="00680298" w:rsidRPr="00414B84" w:rsidRDefault="00B438C3" w:rsidP="00680298">
      <w:pPr>
        <w:pStyle w:val="Default"/>
        <w:rPr>
          <w:sz w:val="22"/>
          <w:szCs w:val="22"/>
          <w:lang w:val="sr-Cyrl-CS"/>
        </w:rPr>
      </w:pPr>
      <w:r w:rsidRPr="00414B84">
        <w:rPr>
          <w:sz w:val="22"/>
          <w:szCs w:val="22"/>
          <w:lang w:val="sr-Cyrl-CS"/>
        </w:rPr>
        <w:t xml:space="preserve">                       </w:t>
      </w:r>
      <w:r w:rsidR="00680298" w:rsidRPr="00414B84">
        <w:rPr>
          <w:sz w:val="22"/>
          <w:szCs w:val="22"/>
          <w:lang w:val="sr-Cyrl-CS"/>
        </w:rPr>
        <w:t>(име и презиме лица које представља понуђача)</w:t>
      </w:r>
    </w:p>
    <w:p w:rsidR="00680298" w:rsidRPr="00414B84" w:rsidRDefault="00680298" w:rsidP="00680298">
      <w:pPr>
        <w:pStyle w:val="Default"/>
        <w:rPr>
          <w:sz w:val="22"/>
          <w:szCs w:val="22"/>
          <w:lang w:val="sr-Cyrl-CS"/>
        </w:rPr>
      </w:pPr>
    </w:p>
    <w:p w:rsidR="00680298" w:rsidRPr="00414B84" w:rsidRDefault="00680298" w:rsidP="00680298">
      <w:pPr>
        <w:pStyle w:val="Default"/>
        <w:rPr>
          <w:sz w:val="22"/>
          <w:szCs w:val="22"/>
          <w:lang w:val="sr-Cyrl-CS"/>
        </w:rPr>
      </w:pPr>
      <w:r w:rsidRPr="00414B84">
        <w:rPr>
          <w:sz w:val="22"/>
          <w:szCs w:val="22"/>
          <w:lang w:val="sr-Cyrl-CS"/>
        </w:rPr>
        <w:t xml:space="preserve">из ________________________________ </w:t>
      </w:r>
      <w:r w:rsidR="00B438C3" w:rsidRPr="00414B84">
        <w:rPr>
          <w:sz w:val="22"/>
          <w:szCs w:val="22"/>
          <w:lang w:val="sr-Cyrl-CS"/>
        </w:rPr>
        <w:t xml:space="preserve"> улица</w:t>
      </w:r>
      <w:r w:rsidRPr="00414B84">
        <w:rPr>
          <w:sz w:val="22"/>
          <w:szCs w:val="22"/>
          <w:lang w:val="sr-Cyrl-CS"/>
        </w:rPr>
        <w:t xml:space="preserve"> ____________________________________________ </w:t>
      </w:r>
    </w:p>
    <w:p w:rsidR="00680298" w:rsidRPr="00414B84" w:rsidRDefault="00680298" w:rsidP="00680298">
      <w:pPr>
        <w:pStyle w:val="Default"/>
        <w:rPr>
          <w:sz w:val="22"/>
          <w:szCs w:val="22"/>
          <w:lang w:val="sr-Cyrl-CS"/>
        </w:rPr>
      </w:pPr>
    </w:p>
    <w:p w:rsidR="00680298" w:rsidRPr="00414B84" w:rsidRDefault="00B438C3" w:rsidP="00680298">
      <w:pPr>
        <w:pStyle w:val="Default"/>
        <w:rPr>
          <w:sz w:val="22"/>
          <w:szCs w:val="22"/>
          <w:lang w:val="sr-Cyrl-CS"/>
        </w:rPr>
      </w:pPr>
      <w:r w:rsidRPr="00414B84">
        <w:rPr>
          <w:sz w:val="22"/>
          <w:szCs w:val="22"/>
          <w:lang w:val="sr-Cyrl-CS"/>
        </w:rPr>
        <w:t>број</w:t>
      </w:r>
      <w:r w:rsidR="00680298" w:rsidRPr="00414B84">
        <w:rPr>
          <w:sz w:val="22"/>
          <w:szCs w:val="22"/>
          <w:lang w:val="sr-Cyrl-CS"/>
        </w:rPr>
        <w:t xml:space="preserve"> л. к. ______</w:t>
      </w:r>
      <w:r w:rsidRPr="00414B84">
        <w:rPr>
          <w:sz w:val="22"/>
          <w:szCs w:val="22"/>
          <w:lang w:val="sr-Cyrl-CS"/>
        </w:rPr>
        <w:t>___________ ПУ ________________</w:t>
      </w:r>
    </w:p>
    <w:p w:rsidR="00747B65" w:rsidRPr="00414B84" w:rsidRDefault="00747B65" w:rsidP="00680298">
      <w:pPr>
        <w:pStyle w:val="Default"/>
        <w:rPr>
          <w:sz w:val="22"/>
          <w:szCs w:val="22"/>
          <w:lang w:val="sr-Cyrl-CS"/>
        </w:rPr>
      </w:pPr>
      <w:r w:rsidRPr="00414B84">
        <w:rPr>
          <w:sz w:val="22"/>
          <w:szCs w:val="22"/>
          <w:lang w:val="sr-Cyrl-CS"/>
        </w:rPr>
        <w:t>овлашћује се да у име</w:t>
      </w:r>
    </w:p>
    <w:p w:rsidR="00747B65" w:rsidRPr="00414B84" w:rsidRDefault="00747B65" w:rsidP="00680298">
      <w:pPr>
        <w:pStyle w:val="Default"/>
        <w:rPr>
          <w:sz w:val="22"/>
          <w:szCs w:val="22"/>
          <w:lang w:val="sr-Cyrl-CS"/>
        </w:rPr>
      </w:pPr>
      <w:r w:rsidRPr="00414B84">
        <w:rPr>
          <w:sz w:val="22"/>
          <w:szCs w:val="22"/>
          <w:lang w:val="sr-Cyrl-CS"/>
        </w:rPr>
        <w:t>____________________________________________________________________</w:t>
      </w:r>
    </w:p>
    <w:p w:rsidR="00747B65" w:rsidRPr="00414B84" w:rsidRDefault="00B438C3" w:rsidP="00B438C3">
      <w:pPr>
        <w:pStyle w:val="Default"/>
        <w:rPr>
          <w:sz w:val="22"/>
          <w:szCs w:val="22"/>
          <w:lang w:val="sr-Cyrl-CS"/>
        </w:rPr>
      </w:pPr>
      <w:r w:rsidRPr="00414B84">
        <w:rPr>
          <w:sz w:val="22"/>
          <w:szCs w:val="22"/>
          <w:lang w:val="sr-Cyrl-CS"/>
        </w:rPr>
        <w:t xml:space="preserve">                                                     </w:t>
      </w:r>
      <w:r w:rsidR="00747B65" w:rsidRPr="00414B84">
        <w:rPr>
          <w:sz w:val="22"/>
          <w:szCs w:val="22"/>
          <w:lang w:val="sr-Cyrl-CS"/>
        </w:rPr>
        <w:t>(назив понуђача)</w:t>
      </w:r>
    </w:p>
    <w:p w:rsidR="00B438C3" w:rsidRPr="00414B84" w:rsidRDefault="00747B65" w:rsidP="00747B65">
      <w:pPr>
        <w:pStyle w:val="Default"/>
        <w:rPr>
          <w:sz w:val="22"/>
          <w:szCs w:val="22"/>
        </w:rPr>
      </w:pPr>
      <w:r w:rsidRPr="00414B84">
        <w:rPr>
          <w:sz w:val="22"/>
          <w:szCs w:val="22"/>
          <w:lang w:val="sr-Cyrl-CS"/>
        </w:rPr>
        <w:t>из ________________</w:t>
      </w:r>
      <w:r w:rsidR="004C3945" w:rsidRPr="00414B84">
        <w:rPr>
          <w:sz w:val="22"/>
          <w:szCs w:val="22"/>
          <w:lang w:val="sr-Cyrl-CS"/>
        </w:rPr>
        <w:t>_________</w:t>
      </w:r>
      <w:r w:rsidRPr="00414B84">
        <w:rPr>
          <w:sz w:val="22"/>
          <w:szCs w:val="22"/>
          <w:lang w:val="sr-Cyrl-CS"/>
        </w:rPr>
        <w:t>, може да учествује у поступку јавног отварања понуда за јавну набавку добара</w:t>
      </w:r>
      <w:r w:rsidR="004C3945" w:rsidRPr="00414B84">
        <w:rPr>
          <w:sz w:val="22"/>
          <w:szCs w:val="22"/>
          <w:lang w:val="sr-Cyrl-CS"/>
        </w:rPr>
        <w:t>,</w:t>
      </w:r>
      <w:r w:rsidR="00B438C3" w:rsidRPr="00414B84">
        <w:rPr>
          <w:sz w:val="22"/>
          <w:szCs w:val="22"/>
          <w:lang w:val="sr-Cyrl-CS"/>
        </w:rPr>
        <w:t xml:space="preserve"> </w:t>
      </w:r>
      <w:r w:rsidR="004C3945" w:rsidRPr="00414B84">
        <w:rPr>
          <w:sz w:val="22"/>
          <w:szCs w:val="22"/>
          <w:lang w:val="sr-Cyrl-CS"/>
        </w:rPr>
        <w:t>ЈН</w:t>
      </w:r>
      <w:r w:rsidRPr="00414B84">
        <w:rPr>
          <w:sz w:val="22"/>
          <w:szCs w:val="22"/>
          <w:lang w:val="sr-Cyrl-CS"/>
        </w:rPr>
        <w:t xml:space="preserve"> бр</w:t>
      </w:r>
      <w:r w:rsidR="00B438C3" w:rsidRPr="00414B84">
        <w:rPr>
          <w:sz w:val="22"/>
          <w:szCs w:val="22"/>
          <w:lang w:val="sr-Cyrl-CS"/>
        </w:rPr>
        <w:t xml:space="preserve">ој: </w:t>
      </w:r>
      <w:r w:rsidR="003A1465" w:rsidRPr="00414B84">
        <w:rPr>
          <w:sz w:val="22"/>
          <w:szCs w:val="22"/>
          <w:lang w:val="sr-Cyrl-CS"/>
        </w:rPr>
        <w:t>0</w:t>
      </w:r>
      <w:r w:rsidR="00667E4C" w:rsidRPr="00414B84">
        <w:rPr>
          <w:sz w:val="22"/>
          <w:szCs w:val="22"/>
        </w:rPr>
        <w:t>2</w:t>
      </w:r>
      <w:r w:rsidR="00667E4C" w:rsidRPr="00414B84">
        <w:rPr>
          <w:sz w:val="22"/>
          <w:szCs w:val="22"/>
          <w:lang w:val="sr-Cyrl-CS"/>
        </w:rPr>
        <w:t>/2020</w:t>
      </w:r>
      <w:r w:rsidR="00A329BF" w:rsidRPr="00414B84">
        <w:rPr>
          <w:sz w:val="22"/>
          <w:szCs w:val="22"/>
          <w:lang w:val="sr-Cyrl-CS"/>
        </w:rPr>
        <w:t xml:space="preserve"> </w:t>
      </w:r>
      <w:r w:rsidR="00B438C3" w:rsidRPr="00414B84">
        <w:rPr>
          <w:sz w:val="22"/>
          <w:szCs w:val="22"/>
          <w:lang w:val="sr-Cyrl-CS"/>
        </w:rPr>
        <w:t>– добра,</w:t>
      </w:r>
      <w:r w:rsidR="003A1465" w:rsidRPr="00414B84">
        <w:rPr>
          <w:sz w:val="22"/>
          <w:szCs w:val="22"/>
          <w:lang w:val="sr-Cyrl-CS"/>
        </w:rPr>
        <w:t xml:space="preserve"> </w:t>
      </w:r>
      <w:r w:rsidR="00B438C3" w:rsidRPr="00414B84">
        <w:rPr>
          <w:sz w:val="22"/>
          <w:szCs w:val="22"/>
          <w:lang w:val="sr-Cyrl-CS"/>
        </w:rPr>
        <w:t>електрична енергија</w:t>
      </w:r>
      <w:r w:rsidR="008823B0" w:rsidRPr="00414B84">
        <w:rPr>
          <w:sz w:val="22"/>
          <w:szCs w:val="22"/>
          <w:lang w:val="sr-Cyrl-CS"/>
        </w:rPr>
        <w:t xml:space="preserve"> за потребе</w:t>
      </w:r>
      <w:r w:rsidR="008823B0" w:rsidRPr="00414B84">
        <w:rPr>
          <w:b/>
          <w:sz w:val="22"/>
          <w:szCs w:val="22"/>
          <w:lang w:val="sr-Cyrl-CS"/>
        </w:rPr>
        <w:t xml:space="preserve"> </w:t>
      </w:r>
      <w:r w:rsidR="003D7185" w:rsidRPr="00414B84">
        <w:rPr>
          <w:sz w:val="22"/>
          <w:szCs w:val="22"/>
          <w:lang w:val="sr-Cyrl-CS"/>
        </w:rPr>
        <w:t>П</w:t>
      </w:r>
      <w:r w:rsidR="00B438C3" w:rsidRPr="00414B84">
        <w:rPr>
          <w:sz w:val="22"/>
          <w:szCs w:val="22"/>
          <w:lang w:val="sr-Cyrl-CS"/>
        </w:rPr>
        <w:t>редшколске</w:t>
      </w:r>
      <w:r w:rsidR="008823B0" w:rsidRPr="00414B84">
        <w:rPr>
          <w:sz w:val="22"/>
          <w:szCs w:val="22"/>
          <w:lang w:val="sr-Cyrl-CS"/>
        </w:rPr>
        <w:t xml:space="preserve"> установе</w:t>
      </w:r>
      <w:r w:rsidR="00B438C3" w:rsidRPr="00414B84">
        <w:rPr>
          <w:sz w:val="22"/>
          <w:szCs w:val="22"/>
          <w:lang w:val="sr-Cyrl-CS"/>
        </w:rPr>
        <w:t xml:space="preserve"> ,,Полетарац“ Стара Пазова.</w:t>
      </w:r>
    </w:p>
    <w:p w:rsidR="00747B65" w:rsidRPr="00414B84" w:rsidRDefault="00747B65" w:rsidP="00B438C3">
      <w:pPr>
        <w:pStyle w:val="Default"/>
        <w:ind w:firstLine="720"/>
        <w:rPr>
          <w:sz w:val="22"/>
          <w:szCs w:val="22"/>
          <w:lang w:val="sr-Latn-CS"/>
        </w:rPr>
      </w:pPr>
      <w:r w:rsidRPr="00414B84">
        <w:rPr>
          <w:sz w:val="22"/>
          <w:szCs w:val="22"/>
          <w:lang w:val="sr-Cyrl-CS"/>
        </w:rPr>
        <w:t>Представник понуђача има овлашћења да предузима све радње у п</w:t>
      </w:r>
      <w:r w:rsidR="00B438C3" w:rsidRPr="00414B84">
        <w:rPr>
          <w:sz w:val="22"/>
          <w:szCs w:val="22"/>
          <w:lang w:val="sr-Cyrl-CS"/>
        </w:rPr>
        <w:t>оступку јавног отварања по</w:t>
      </w:r>
      <w:r w:rsidRPr="00414B84">
        <w:rPr>
          <w:sz w:val="22"/>
          <w:szCs w:val="22"/>
          <w:lang w:val="sr-Cyrl-CS"/>
        </w:rPr>
        <w:t>нуда.</w:t>
      </w:r>
      <w:r w:rsidR="00B438C3" w:rsidRPr="00414B84">
        <w:rPr>
          <w:sz w:val="22"/>
          <w:szCs w:val="22"/>
          <w:lang w:val="sr-Cyrl-CS"/>
        </w:rPr>
        <w:t xml:space="preserve"> </w:t>
      </w:r>
      <w:r w:rsidRPr="00414B84">
        <w:rPr>
          <w:sz w:val="22"/>
          <w:szCs w:val="22"/>
          <w:lang w:val="sr-Cyrl-CS"/>
        </w:rPr>
        <w:t>Овлашћење важи до окончања поступка јавног отварања предметне јавне набавке и у друге сврхе се не може користити.</w:t>
      </w:r>
    </w:p>
    <w:p w:rsidR="00AB6095" w:rsidRPr="00414B84" w:rsidRDefault="00AB6095" w:rsidP="00747B65">
      <w:pPr>
        <w:pStyle w:val="Default"/>
        <w:rPr>
          <w:sz w:val="22"/>
          <w:szCs w:val="22"/>
          <w:lang w:val="sr-Cyrl-CS"/>
        </w:rPr>
      </w:pPr>
    </w:p>
    <w:p w:rsidR="00AB6095" w:rsidRPr="00414B84" w:rsidRDefault="00AB6095" w:rsidP="00747B65">
      <w:pPr>
        <w:pStyle w:val="Default"/>
        <w:rPr>
          <w:sz w:val="22"/>
          <w:szCs w:val="22"/>
          <w:lang w:val="sr-Cyrl-CS"/>
        </w:rPr>
      </w:pPr>
    </w:p>
    <w:p w:rsidR="00747B65" w:rsidRPr="00414B84" w:rsidRDefault="00AE6D3E" w:rsidP="00747B65">
      <w:pPr>
        <w:pStyle w:val="Default"/>
        <w:rPr>
          <w:sz w:val="22"/>
          <w:szCs w:val="22"/>
          <w:lang w:val="sr-Cyrl-CS"/>
        </w:rPr>
      </w:pPr>
      <w:r w:rsidRPr="00414B84">
        <w:rPr>
          <w:rFonts w:eastAsia="Arial Unicode MS"/>
          <w:sz w:val="22"/>
          <w:szCs w:val="22"/>
          <w:lang w:val="sr-Cyrl-CS"/>
        </w:rPr>
        <w:t>Датум</w:t>
      </w:r>
      <w:r w:rsidR="003A1465" w:rsidRPr="00414B84">
        <w:rPr>
          <w:sz w:val="22"/>
          <w:szCs w:val="22"/>
          <w:lang w:val="sr-Cyrl-CS"/>
        </w:rPr>
        <w:t>: _____________________</w:t>
      </w:r>
    </w:p>
    <w:p w:rsidR="00747B65" w:rsidRPr="00414B84" w:rsidRDefault="00747B65" w:rsidP="00747B65">
      <w:pPr>
        <w:pStyle w:val="Default"/>
        <w:rPr>
          <w:sz w:val="22"/>
          <w:szCs w:val="22"/>
          <w:lang w:val="sr-Cyrl-CS"/>
        </w:rPr>
      </w:pPr>
      <w:r w:rsidRPr="00414B84">
        <w:rPr>
          <w:sz w:val="22"/>
          <w:szCs w:val="22"/>
          <w:lang w:val="sr-Cyrl-CS"/>
        </w:rPr>
        <w:t xml:space="preserve">                                                                                                 </w:t>
      </w:r>
      <w:r w:rsidR="003A1465" w:rsidRPr="00414B84">
        <w:rPr>
          <w:sz w:val="22"/>
          <w:szCs w:val="22"/>
          <w:lang w:val="sr-Cyrl-CS"/>
        </w:rPr>
        <w:t xml:space="preserve">           </w:t>
      </w:r>
      <w:r w:rsidRPr="00414B84">
        <w:rPr>
          <w:sz w:val="22"/>
          <w:szCs w:val="22"/>
          <w:lang w:val="sr-Cyrl-CS"/>
        </w:rPr>
        <w:t xml:space="preserve">  </w:t>
      </w:r>
      <w:r w:rsidR="00B438C3" w:rsidRPr="00414B84">
        <w:rPr>
          <w:sz w:val="22"/>
          <w:szCs w:val="22"/>
          <w:lang w:val="sr-Cyrl-CS"/>
        </w:rPr>
        <w:t xml:space="preserve">                    ПОНУЂА</w:t>
      </w:r>
      <w:r w:rsidRPr="00414B84">
        <w:rPr>
          <w:sz w:val="22"/>
          <w:szCs w:val="22"/>
          <w:lang w:val="sr-Cyrl-CS"/>
        </w:rPr>
        <w:t xml:space="preserve">Ч </w:t>
      </w:r>
    </w:p>
    <w:p w:rsidR="00B438C3" w:rsidRPr="00414B84" w:rsidRDefault="00747B65" w:rsidP="00B438C3">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3A1465" w:rsidRPr="00414B84">
        <w:rPr>
          <w:rFonts w:ascii="Times New Roman" w:hAnsi="Times New Roman" w:cs="Times New Roman"/>
          <w:sz w:val="22"/>
          <w:szCs w:val="22"/>
          <w:lang w:val="sr-Cyrl-CS"/>
        </w:rPr>
        <w:t xml:space="preserve">       </w:t>
      </w:r>
    </w:p>
    <w:p w:rsidR="00747B65" w:rsidRPr="00414B84" w:rsidRDefault="00B438C3" w:rsidP="00B438C3">
      <w:pPr>
        <w:rPr>
          <w:rFonts w:ascii="Times New Roman" w:hAnsi="Times New Roman" w:cs="Times New Roman"/>
          <w:sz w:val="22"/>
          <w:szCs w:val="22"/>
          <w:lang w:val="sr-Cyrl-CS"/>
        </w:rPr>
      </w:pPr>
      <w:r w:rsidRPr="00414B84">
        <w:rPr>
          <w:rFonts w:ascii="Times New Roman" w:hAnsi="Times New Roman" w:cs="Times New Roman"/>
          <w:sz w:val="22"/>
          <w:szCs w:val="22"/>
          <w:lang w:val="sr-Cyrl-CS"/>
        </w:rPr>
        <w:t xml:space="preserve">                                                                          </w:t>
      </w:r>
      <w:r w:rsidR="00667E4C" w:rsidRPr="00414B84">
        <w:rPr>
          <w:rFonts w:ascii="Times New Roman" w:hAnsi="Times New Roman" w:cs="Times New Roman"/>
          <w:b w:val="0"/>
          <w:sz w:val="22"/>
          <w:szCs w:val="22"/>
          <w:lang w:val="sr-Cyrl-CS"/>
        </w:rPr>
        <w:t xml:space="preserve">      </w:t>
      </w:r>
      <w:r w:rsidR="00747B65"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00747B65" w:rsidRPr="00414B84">
        <w:rPr>
          <w:rFonts w:ascii="Times New Roman" w:hAnsi="Times New Roman" w:cs="Times New Roman"/>
          <w:b w:val="0"/>
          <w:sz w:val="22"/>
          <w:szCs w:val="22"/>
          <w:lang w:val="sr-Cyrl-CS"/>
        </w:rPr>
        <w:t>______________________</w:t>
      </w:r>
      <w:r w:rsidR="003A1465" w:rsidRPr="00414B84">
        <w:rPr>
          <w:rFonts w:ascii="Times New Roman" w:hAnsi="Times New Roman" w:cs="Times New Roman"/>
          <w:b w:val="0"/>
          <w:sz w:val="22"/>
          <w:szCs w:val="22"/>
          <w:lang w:val="sr-Cyrl-CS"/>
        </w:rPr>
        <w:t>_______</w:t>
      </w:r>
    </w:p>
    <w:p w:rsidR="004D52E6" w:rsidRPr="00414B84" w:rsidRDefault="00747B65"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w:t>
      </w:r>
      <w:r w:rsidR="003A1465" w:rsidRPr="00414B84">
        <w:rPr>
          <w:rFonts w:ascii="Times New Roman" w:hAnsi="Times New Roman" w:cs="Times New Roman"/>
          <w:b w:val="0"/>
          <w:sz w:val="22"/>
          <w:szCs w:val="22"/>
          <w:lang w:val="sr-Cyrl-CS"/>
        </w:rPr>
        <w:t xml:space="preserve">                </w:t>
      </w:r>
      <w:r w:rsidR="00B438C3" w:rsidRPr="00414B84">
        <w:rPr>
          <w:rFonts w:ascii="Times New Roman" w:hAnsi="Times New Roman" w:cs="Times New Roman"/>
          <w:b w:val="0"/>
          <w:sz w:val="22"/>
          <w:szCs w:val="22"/>
          <w:lang w:val="sr-Cyrl-CS"/>
        </w:rPr>
        <w:t xml:space="preserve">         </w:t>
      </w:r>
      <w:r w:rsidR="00AA6906" w:rsidRPr="00414B84">
        <w:rPr>
          <w:rFonts w:ascii="Times New Roman" w:hAnsi="Times New Roman" w:cs="Times New Roman"/>
          <w:b w:val="0"/>
          <w:sz w:val="22"/>
          <w:szCs w:val="22"/>
          <w:lang w:val="sr-Cyrl-CS"/>
        </w:rPr>
        <w:t xml:space="preserve">      </w:t>
      </w:r>
      <w:r w:rsidR="00B438C3" w:rsidRPr="00414B84">
        <w:rPr>
          <w:rFonts w:ascii="Times New Roman" w:hAnsi="Times New Roman" w:cs="Times New Roman"/>
          <w:b w:val="0"/>
          <w:sz w:val="22"/>
          <w:szCs w:val="22"/>
          <w:lang w:val="sr-Cyrl-CS"/>
        </w:rPr>
        <w:t>(потпис одговорног</w:t>
      </w:r>
      <w:r w:rsidRPr="00414B84">
        <w:rPr>
          <w:rFonts w:ascii="Times New Roman" w:hAnsi="Times New Roman" w:cs="Times New Roman"/>
          <w:b w:val="0"/>
          <w:sz w:val="22"/>
          <w:szCs w:val="22"/>
          <w:lang w:val="sr-Cyrl-CS"/>
        </w:rPr>
        <w:t xml:space="preserve"> лица)</w:t>
      </w:r>
      <w:r w:rsidR="00A50B77" w:rsidRPr="00414B84">
        <w:rPr>
          <w:rFonts w:ascii="Times New Roman" w:hAnsi="Times New Roman" w:cs="Times New Roman"/>
          <w:b w:val="0"/>
          <w:sz w:val="22"/>
          <w:szCs w:val="22"/>
          <w:lang w:val="sr-Cyrl-CS"/>
        </w:rPr>
        <w:t xml:space="preserve">                                                 </w:t>
      </w:r>
    </w:p>
    <w:p w:rsidR="00AB6095" w:rsidRPr="00414B84" w:rsidRDefault="00AB6095" w:rsidP="00380FD7">
      <w:pPr>
        <w:rPr>
          <w:rFonts w:ascii="Times New Roman" w:hAnsi="Times New Roman" w:cs="Times New Roman"/>
          <w:b w:val="0"/>
          <w:sz w:val="22"/>
          <w:szCs w:val="22"/>
          <w:lang w:val="sr-Cyrl-CS"/>
        </w:rPr>
      </w:pPr>
    </w:p>
    <w:p w:rsidR="00B438C3" w:rsidRPr="00414B84" w:rsidRDefault="00B438C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255183" w:rsidRPr="00414B84" w:rsidRDefault="00255183" w:rsidP="00380FD7">
      <w:pPr>
        <w:rPr>
          <w:rFonts w:ascii="Times New Roman" w:hAnsi="Times New Roman" w:cs="Times New Roman"/>
          <w:sz w:val="22"/>
          <w:szCs w:val="22"/>
          <w:lang w:val="sr-Cyrl-CS"/>
        </w:rPr>
      </w:pPr>
    </w:p>
    <w:p w:rsidR="00E87DC5" w:rsidRDefault="00E87DC5" w:rsidP="00380FD7">
      <w:pPr>
        <w:rPr>
          <w:rFonts w:ascii="Times New Roman" w:hAnsi="Times New Roman" w:cs="Times New Roman"/>
          <w:color w:val="000000"/>
          <w:sz w:val="22"/>
          <w:szCs w:val="22"/>
        </w:rPr>
      </w:pPr>
    </w:p>
    <w:p w:rsidR="00C025D2" w:rsidRPr="00414B84" w:rsidRDefault="00B438C3" w:rsidP="00380FD7">
      <w:pPr>
        <w:rPr>
          <w:rFonts w:ascii="Times New Roman" w:hAnsi="Times New Roman" w:cs="Times New Roman"/>
          <w:color w:val="000000"/>
          <w:sz w:val="22"/>
          <w:szCs w:val="22"/>
        </w:rPr>
      </w:pPr>
      <w:r w:rsidRPr="00414B84">
        <w:rPr>
          <w:rFonts w:ascii="Times New Roman" w:hAnsi="Times New Roman" w:cs="Times New Roman"/>
          <w:color w:val="000000"/>
          <w:sz w:val="22"/>
          <w:szCs w:val="22"/>
        </w:rPr>
        <w:lastRenderedPageBreak/>
        <w:t>VII  МОДЕЛ</w:t>
      </w:r>
      <w:r w:rsidR="00CA6116" w:rsidRPr="00414B84">
        <w:rPr>
          <w:rFonts w:ascii="Times New Roman" w:hAnsi="Times New Roman" w:cs="Times New Roman"/>
          <w:color w:val="000000"/>
          <w:sz w:val="22"/>
          <w:szCs w:val="22"/>
          <w:lang w:val="sr-Cyrl-CS"/>
        </w:rPr>
        <w:t xml:space="preserve"> </w:t>
      </w:r>
      <w:r w:rsidRPr="00414B84">
        <w:rPr>
          <w:rFonts w:ascii="Times New Roman" w:hAnsi="Times New Roman" w:cs="Times New Roman"/>
          <w:color w:val="000000"/>
          <w:sz w:val="22"/>
          <w:szCs w:val="22"/>
        </w:rPr>
        <w:t>УГОВОР</w:t>
      </w:r>
      <w:r w:rsidR="008B4918" w:rsidRPr="00414B84">
        <w:rPr>
          <w:rFonts w:ascii="Times New Roman" w:hAnsi="Times New Roman" w:cs="Times New Roman"/>
          <w:color w:val="000000"/>
          <w:sz w:val="22"/>
          <w:szCs w:val="22"/>
        </w:rPr>
        <w:t>А</w:t>
      </w:r>
    </w:p>
    <w:p w:rsidR="0043399C" w:rsidRPr="00414B84" w:rsidRDefault="00667E4C" w:rsidP="0043399C">
      <w:pPr>
        <w:rPr>
          <w:rFonts w:ascii="Times New Roman" w:eastAsia="Arial Unicode MS" w:hAnsi="Times New Roman" w:cs="Times New Roman"/>
          <w:b w:val="0"/>
          <w:sz w:val="22"/>
          <w:szCs w:val="22"/>
          <w:lang w:val="sr-Cyrl-CS"/>
        </w:rPr>
      </w:pPr>
      <w:r w:rsidRPr="00414B84">
        <w:rPr>
          <w:rFonts w:ascii="Times New Roman" w:eastAsia="Arial Unicode MS" w:hAnsi="Times New Roman" w:cs="Times New Roman"/>
          <w:b w:val="0"/>
          <w:sz w:val="22"/>
          <w:szCs w:val="22"/>
          <w:lang w:val="sr-Cyrl-CS"/>
        </w:rPr>
        <w:t>ЈН</w:t>
      </w:r>
      <w:r w:rsidR="0043399C" w:rsidRPr="00414B84">
        <w:rPr>
          <w:rFonts w:ascii="Times New Roman" w:eastAsia="Arial Unicode MS" w:hAnsi="Times New Roman" w:cs="Times New Roman"/>
          <w:b w:val="0"/>
          <w:sz w:val="22"/>
          <w:szCs w:val="22"/>
          <w:lang w:val="sr-Cyrl-CS"/>
        </w:rPr>
        <w:t xml:space="preserve"> број: </w:t>
      </w:r>
      <w:r w:rsidR="0043399C" w:rsidRPr="00414B84">
        <w:rPr>
          <w:rFonts w:ascii="Times New Roman" w:eastAsia="Arial Unicode MS" w:hAnsi="Times New Roman" w:cs="Times New Roman"/>
          <w:b w:val="0"/>
          <w:sz w:val="22"/>
          <w:szCs w:val="22"/>
        </w:rPr>
        <w:t>0</w:t>
      </w:r>
      <w:r w:rsidRPr="00414B84">
        <w:rPr>
          <w:rFonts w:ascii="Times New Roman" w:eastAsia="Arial Unicode MS" w:hAnsi="Times New Roman" w:cs="Times New Roman"/>
          <w:b w:val="0"/>
          <w:sz w:val="22"/>
          <w:szCs w:val="22"/>
        </w:rPr>
        <w:t>2</w:t>
      </w:r>
      <w:r w:rsidRPr="00414B84">
        <w:rPr>
          <w:rFonts w:ascii="Times New Roman" w:eastAsia="Arial Unicode MS" w:hAnsi="Times New Roman" w:cs="Times New Roman"/>
          <w:b w:val="0"/>
          <w:sz w:val="22"/>
          <w:szCs w:val="22"/>
          <w:lang w:val="sr-Cyrl-CS"/>
        </w:rPr>
        <w:t xml:space="preserve">/2020 </w:t>
      </w:r>
      <w:r w:rsidR="0043399C" w:rsidRPr="00414B84">
        <w:rPr>
          <w:rFonts w:ascii="Times New Roman" w:hAnsi="Times New Roman" w:cs="Times New Roman"/>
          <w:b w:val="0"/>
          <w:sz w:val="22"/>
          <w:szCs w:val="22"/>
          <w:lang w:val="sr-Cyrl-CS"/>
        </w:rPr>
        <w:t xml:space="preserve">– </w:t>
      </w:r>
      <w:r w:rsidR="0043399C" w:rsidRPr="00414B84">
        <w:rPr>
          <w:rFonts w:ascii="Times New Roman" w:eastAsia="Arial Unicode MS" w:hAnsi="Times New Roman" w:cs="Times New Roman"/>
          <w:b w:val="0"/>
          <w:sz w:val="22"/>
          <w:szCs w:val="22"/>
          <w:lang w:val="sr-Cyrl-CS"/>
        </w:rPr>
        <w:t>добра</w:t>
      </w:r>
    </w:p>
    <w:p w:rsidR="0043399C" w:rsidRPr="00414B84" w:rsidRDefault="0043399C" w:rsidP="0043399C">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 xml:space="preserve"> Предмет: добра, електрична енергија за потребе ПУ„Полетарац“ Стара Пазова</w:t>
      </w:r>
    </w:p>
    <w:p w:rsidR="008B4918" w:rsidRPr="00414B84" w:rsidRDefault="008B4918" w:rsidP="00380FD7">
      <w:pPr>
        <w:rPr>
          <w:rFonts w:ascii="Times New Roman" w:hAnsi="Times New Roman" w:cs="Times New Roman"/>
          <w:b w:val="0"/>
          <w:sz w:val="22"/>
          <w:szCs w:val="22"/>
          <w:lang w:val="sr-Cyrl-CS"/>
        </w:rPr>
      </w:pPr>
    </w:p>
    <w:p w:rsidR="003D7185" w:rsidRPr="00414B84" w:rsidRDefault="003D7185" w:rsidP="00380FD7">
      <w:pPr>
        <w:rPr>
          <w:rFonts w:ascii="Times New Roman" w:hAnsi="Times New Roman" w:cs="Times New Roman"/>
          <w:b w:val="0"/>
          <w:sz w:val="22"/>
          <w:szCs w:val="22"/>
          <w:lang w:val="sr-Cyrl-CS"/>
        </w:rPr>
      </w:pPr>
    </w:p>
    <w:p w:rsidR="004D52E6" w:rsidRPr="00414B84" w:rsidRDefault="008B4918"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rPr>
        <w:t>Модел уговора понуђач мора д</w:t>
      </w:r>
      <w:r w:rsidR="00A730DF" w:rsidRPr="00414B84">
        <w:rPr>
          <w:rFonts w:ascii="Times New Roman" w:hAnsi="Times New Roman" w:cs="Times New Roman"/>
          <w:b w:val="0"/>
          <w:sz w:val="22"/>
          <w:szCs w:val="22"/>
        </w:rPr>
        <w:t>а попуни</w:t>
      </w:r>
      <w:r w:rsidRPr="00414B84">
        <w:rPr>
          <w:rFonts w:ascii="Times New Roman" w:hAnsi="Times New Roman" w:cs="Times New Roman"/>
          <w:b w:val="0"/>
          <w:sz w:val="22"/>
          <w:szCs w:val="22"/>
        </w:rPr>
        <w:t>, овери печатом и потпише, чиме потврђује да се слаже са моделом уговора.</w:t>
      </w:r>
    </w:p>
    <w:p w:rsidR="004D52E6" w:rsidRPr="00414B84" w:rsidRDefault="004D52E6" w:rsidP="00380FD7">
      <w:pPr>
        <w:rPr>
          <w:rFonts w:ascii="Times New Roman" w:hAnsi="Times New Roman" w:cs="Times New Roman"/>
          <w:b w:val="0"/>
          <w:sz w:val="22"/>
          <w:szCs w:val="22"/>
          <w:lang w:val="sr-Cyrl-CS"/>
        </w:rPr>
      </w:pPr>
    </w:p>
    <w:p w:rsidR="00290156" w:rsidRPr="00414B84" w:rsidRDefault="00290156" w:rsidP="00380FD7">
      <w:pP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П</w:t>
      </w:r>
      <w:r w:rsidR="003A2C19" w:rsidRPr="00414B84">
        <w:rPr>
          <w:rFonts w:ascii="Times New Roman" w:hAnsi="Times New Roman" w:cs="Times New Roman"/>
          <w:b w:val="0"/>
          <w:sz w:val="22"/>
          <w:szCs w:val="22"/>
          <w:lang w:val="sr-Cyrl-CS"/>
        </w:rPr>
        <w:t xml:space="preserve">РЕДШКОЛСКА </w:t>
      </w:r>
      <w:r w:rsidRPr="00414B84">
        <w:rPr>
          <w:rFonts w:ascii="Times New Roman" w:hAnsi="Times New Roman" w:cs="Times New Roman"/>
          <w:b w:val="0"/>
          <w:sz w:val="22"/>
          <w:szCs w:val="22"/>
          <w:lang w:val="sr-Cyrl-CS"/>
        </w:rPr>
        <w:t>У</w:t>
      </w:r>
      <w:r w:rsidR="00B438C3" w:rsidRPr="00414B84">
        <w:rPr>
          <w:rFonts w:ascii="Times New Roman" w:hAnsi="Times New Roman" w:cs="Times New Roman"/>
          <w:b w:val="0"/>
          <w:sz w:val="22"/>
          <w:szCs w:val="22"/>
          <w:lang w:val="sr-Cyrl-CS"/>
        </w:rPr>
        <w:t>СТАНОВА „ПОЛЕТАРАЦ“ СТАРА ПАЗОВА, улица</w:t>
      </w:r>
      <w:r w:rsidRPr="00414B84">
        <w:rPr>
          <w:rFonts w:ascii="Times New Roman" w:hAnsi="Times New Roman" w:cs="Times New Roman"/>
          <w:b w:val="0"/>
          <w:sz w:val="22"/>
          <w:szCs w:val="22"/>
          <w:lang w:val="sr-Cyrl-CS"/>
        </w:rPr>
        <w:t xml:space="preserve"> Владимира Хурбана</w:t>
      </w:r>
      <w:r w:rsidR="00B438C3" w:rsidRPr="00414B84">
        <w:rPr>
          <w:rFonts w:ascii="Times New Roman" w:hAnsi="Times New Roman" w:cs="Times New Roman"/>
          <w:b w:val="0"/>
          <w:sz w:val="22"/>
          <w:szCs w:val="22"/>
          <w:lang w:val="sr-Cyrl-CS"/>
        </w:rPr>
        <w:t xml:space="preserve"> број</w:t>
      </w:r>
      <w:r w:rsidRPr="00414B84">
        <w:rPr>
          <w:rFonts w:ascii="Times New Roman" w:hAnsi="Times New Roman" w:cs="Times New Roman"/>
          <w:b w:val="0"/>
          <w:sz w:val="22"/>
          <w:szCs w:val="22"/>
          <w:lang w:val="sr-Cyrl-CS"/>
        </w:rPr>
        <w:t xml:space="preserve"> 13</w:t>
      </w:r>
      <w:r w:rsidR="00B438C3" w:rsidRPr="00414B84">
        <w:rPr>
          <w:rFonts w:ascii="Times New Roman" w:hAnsi="Times New Roman" w:cs="Times New Roman"/>
          <w:b w:val="0"/>
          <w:sz w:val="22"/>
          <w:szCs w:val="22"/>
          <w:lang w:val="sr-Cyrl-CS"/>
        </w:rPr>
        <w:t>, матични број:</w:t>
      </w:r>
      <w:r w:rsidRPr="00414B84">
        <w:rPr>
          <w:rFonts w:ascii="Times New Roman" w:hAnsi="Times New Roman" w:cs="Times New Roman"/>
          <w:b w:val="0"/>
          <w:sz w:val="22"/>
          <w:szCs w:val="22"/>
          <w:lang w:val="sr-Cyrl-CS"/>
        </w:rPr>
        <w:t xml:space="preserve"> 08011389, ПИБ</w:t>
      </w:r>
      <w:r w:rsidR="009C6ABA" w:rsidRPr="00414B84">
        <w:rPr>
          <w:rFonts w:ascii="Times New Roman" w:hAnsi="Times New Roman" w:cs="Times New Roman"/>
          <w:b w:val="0"/>
          <w:sz w:val="22"/>
          <w:szCs w:val="22"/>
          <w:lang w:val="sr-Cyrl-CS"/>
        </w:rPr>
        <w:t>:</w:t>
      </w:r>
      <w:r w:rsidRPr="00414B84">
        <w:rPr>
          <w:rFonts w:ascii="Times New Roman" w:hAnsi="Times New Roman" w:cs="Times New Roman"/>
          <w:b w:val="0"/>
          <w:sz w:val="22"/>
          <w:szCs w:val="22"/>
          <w:lang w:val="sr-Cyrl-CS"/>
        </w:rPr>
        <w:t xml:space="preserve"> 100532763</w:t>
      </w:r>
      <w:r w:rsidR="0004769A" w:rsidRPr="00414B84">
        <w:rPr>
          <w:rFonts w:ascii="Times New Roman" w:hAnsi="Times New Roman" w:cs="Times New Roman"/>
          <w:b w:val="0"/>
          <w:sz w:val="22"/>
          <w:szCs w:val="22"/>
          <w:lang w:val="sr-Cyrl-CS"/>
        </w:rPr>
        <w:t xml:space="preserve">, </w:t>
      </w:r>
      <w:r w:rsidR="009C6ABA" w:rsidRPr="00414B84">
        <w:rPr>
          <w:rFonts w:ascii="Times New Roman" w:hAnsi="Times New Roman" w:cs="Times New Roman"/>
          <w:b w:val="0"/>
          <w:sz w:val="22"/>
          <w:szCs w:val="22"/>
          <w:lang w:val="sr-Cyrl-CS"/>
        </w:rPr>
        <w:t>текући</w:t>
      </w:r>
      <w:r w:rsidR="006429BF" w:rsidRPr="00414B84">
        <w:rPr>
          <w:rFonts w:ascii="Times New Roman" w:hAnsi="Times New Roman" w:cs="Times New Roman"/>
          <w:b w:val="0"/>
          <w:sz w:val="22"/>
          <w:szCs w:val="22"/>
          <w:lang w:val="sr-Cyrl-CS"/>
        </w:rPr>
        <w:t xml:space="preserve"> </w:t>
      </w:r>
      <w:r w:rsidR="009C6ABA" w:rsidRPr="00414B84">
        <w:rPr>
          <w:rFonts w:ascii="Times New Roman" w:hAnsi="Times New Roman" w:cs="Times New Roman"/>
          <w:b w:val="0"/>
          <w:sz w:val="22"/>
          <w:szCs w:val="22"/>
          <w:lang w:val="sr-Cyrl-CS"/>
        </w:rPr>
        <w:t>рачун</w:t>
      </w:r>
      <w:r w:rsidR="006E335C" w:rsidRPr="00414B84">
        <w:rPr>
          <w:rFonts w:ascii="Times New Roman" w:hAnsi="Times New Roman" w:cs="Times New Roman"/>
          <w:b w:val="0"/>
          <w:sz w:val="22"/>
          <w:szCs w:val="22"/>
          <w:lang w:val="sr-Cyrl-CS"/>
        </w:rPr>
        <w:t>: 840-4</w:t>
      </w:r>
      <w:r w:rsidR="00255183" w:rsidRPr="00414B84">
        <w:rPr>
          <w:rFonts w:ascii="Times New Roman" w:hAnsi="Times New Roman" w:cs="Times New Roman"/>
          <w:b w:val="0"/>
          <w:sz w:val="22"/>
          <w:szCs w:val="22"/>
          <w:lang w:val="sr-Cyrl-CS"/>
        </w:rPr>
        <w:t>9666</w:t>
      </w:r>
      <w:r w:rsidR="00255183" w:rsidRPr="00414B84">
        <w:rPr>
          <w:rFonts w:ascii="Times New Roman" w:hAnsi="Times New Roman" w:cs="Times New Roman"/>
          <w:b w:val="0"/>
          <w:sz w:val="22"/>
          <w:szCs w:val="22"/>
        </w:rPr>
        <w:t>1</w:t>
      </w:r>
      <w:r w:rsidR="009C6ABA" w:rsidRPr="00414B84">
        <w:rPr>
          <w:rFonts w:ascii="Times New Roman" w:hAnsi="Times New Roman" w:cs="Times New Roman"/>
          <w:b w:val="0"/>
          <w:sz w:val="22"/>
          <w:szCs w:val="22"/>
          <w:lang w:val="sr-Cyrl-CS"/>
        </w:rPr>
        <w:t>-</w:t>
      </w:r>
      <w:r w:rsidR="00255183" w:rsidRPr="00414B84">
        <w:rPr>
          <w:rFonts w:ascii="Times New Roman" w:hAnsi="Times New Roman" w:cs="Times New Roman"/>
          <w:b w:val="0"/>
          <w:sz w:val="22"/>
          <w:szCs w:val="22"/>
        </w:rPr>
        <w:t>65</w:t>
      </w:r>
      <w:r w:rsidR="006422DF" w:rsidRPr="00414B84">
        <w:rPr>
          <w:rFonts w:ascii="Times New Roman" w:hAnsi="Times New Roman" w:cs="Times New Roman"/>
          <w:b w:val="0"/>
          <w:sz w:val="22"/>
          <w:szCs w:val="22"/>
          <w:lang w:val="sr-Cyrl-CS"/>
        </w:rPr>
        <w:t xml:space="preserve"> код Управе за трезор</w:t>
      </w:r>
      <w:r w:rsidRPr="00414B84">
        <w:rPr>
          <w:rFonts w:ascii="Times New Roman" w:hAnsi="Times New Roman" w:cs="Times New Roman"/>
          <w:b w:val="0"/>
          <w:sz w:val="22"/>
          <w:szCs w:val="22"/>
          <w:lang w:val="sr-Cyrl-CS"/>
        </w:rPr>
        <w:t xml:space="preserve">, коју заступа </w:t>
      </w:r>
      <w:r w:rsidR="00D9592A" w:rsidRPr="00414B84">
        <w:rPr>
          <w:rFonts w:ascii="Times New Roman" w:hAnsi="Times New Roman" w:cs="Times New Roman"/>
          <w:b w:val="0"/>
          <w:sz w:val="22"/>
          <w:szCs w:val="22"/>
          <w:lang w:val="sr-Cyrl-CS"/>
        </w:rPr>
        <w:t xml:space="preserve">директор </w:t>
      </w:r>
      <w:r w:rsidR="0043399C" w:rsidRPr="00414B84">
        <w:rPr>
          <w:rFonts w:ascii="Times New Roman" w:hAnsi="Times New Roman" w:cs="Times New Roman"/>
          <w:b w:val="0"/>
          <w:sz w:val="22"/>
          <w:szCs w:val="22"/>
          <w:lang w:val="sr-Cyrl-CS"/>
        </w:rPr>
        <w:t>Звездана Елеро</w:t>
      </w:r>
      <w:r w:rsidR="009C6ABA" w:rsidRPr="00414B84">
        <w:rPr>
          <w:rFonts w:ascii="Times New Roman" w:hAnsi="Times New Roman" w:cs="Times New Roman"/>
          <w:b w:val="0"/>
          <w:sz w:val="22"/>
          <w:szCs w:val="22"/>
          <w:lang w:val="sr-Cyrl-CS"/>
        </w:rPr>
        <w:t xml:space="preserve"> (у даљем тексту: Купац), с једне стране</w:t>
      </w:r>
    </w:p>
    <w:p w:rsidR="00290156" w:rsidRPr="00414B84" w:rsidRDefault="00565DAB" w:rsidP="00380FD7">
      <w:pPr>
        <w:rPr>
          <w:rFonts w:ascii="Times New Roman" w:hAnsi="Times New Roman" w:cs="Times New Roman"/>
          <w:b w:val="0"/>
          <w:sz w:val="22"/>
          <w:szCs w:val="22"/>
        </w:rPr>
      </w:pPr>
      <w:r w:rsidRPr="00414B84">
        <w:rPr>
          <w:rFonts w:ascii="Times New Roman" w:hAnsi="Times New Roman" w:cs="Times New Roman"/>
          <w:b w:val="0"/>
          <w:sz w:val="22"/>
          <w:szCs w:val="22"/>
        </w:rPr>
        <w:t>и</w:t>
      </w:r>
    </w:p>
    <w:p w:rsidR="00290156" w:rsidRPr="00414B84" w:rsidRDefault="003A2C19" w:rsidP="00380FD7">
      <w:pPr>
        <w:rPr>
          <w:rFonts w:ascii="Times New Roman" w:hAnsi="Times New Roman" w:cs="Times New Roman"/>
          <w:b w:val="0"/>
          <w:bCs w:val="0"/>
          <w:sz w:val="22"/>
          <w:szCs w:val="22"/>
          <w:lang w:val="sr-Cyrl-CS"/>
        </w:rPr>
      </w:pPr>
      <w:r w:rsidRPr="00414B84">
        <w:rPr>
          <w:rFonts w:ascii="Times New Roman" w:hAnsi="Times New Roman" w:cs="Times New Roman"/>
          <w:b w:val="0"/>
          <w:sz w:val="22"/>
          <w:szCs w:val="22"/>
          <w:lang w:val="ru-RU"/>
        </w:rPr>
        <w:t>1.</w:t>
      </w:r>
      <w:r w:rsidR="00290156" w:rsidRPr="00414B84">
        <w:rPr>
          <w:rFonts w:ascii="Times New Roman" w:hAnsi="Times New Roman" w:cs="Times New Roman"/>
          <w:b w:val="0"/>
          <w:sz w:val="22"/>
          <w:szCs w:val="22"/>
          <w:lang w:val="ru-RU"/>
        </w:rPr>
        <w:t xml:space="preserve"> _______________________________</w:t>
      </w:r>
      <w:r w:rsidR="007A3127" w:rsidRPr="00414B84">
        <w:rPr>
          <w:rFonts w:ascii="Times New Roman" w:hAnsi="Times New Roman" w:cs="Times New Roman"/>
          <w:b w:val="0"/>
          <w:sz w:val="22"/>
          <w:szCs w:val="22"/>
        </w:rPr>
        <w:softHyphen/>
      </w:r>
      <w:r w:rsidR="007A3127" w:rsidRPr="00414B84">
        <w:rPr>
          <w:rFonts w:ascii="Times New Roman" w:hAnsi="Times New Roman" w:cs="Times New Roman"/>
          <w:b w:val="0"/>
          <w:sz w:val="22"/>
          <w:szCs w:val="22"/>
        </w:rPr>
        <w:softHyphen/>
      </w:r>
      <w:r w:rsidR="007A3127" w:rsidRPr="00414B84">
        <w:rPr>
          <w:rFonts w:ascii="Times New Roman" w:hAnsi="Times New Roman" w:cs="Times New Roman"/>
          <w:b w:val="0"/>
          <w:sz w:val="22"/>
          <w:szCs w:val="22"/>
        </w:rPr>
        <w:softHyphen/>
      </w:r>
      <w:r w:rsidR="007A3127" w:rsidRPr="00414B84">
        <w:rPr>
          <w:rFonts w:ascii="Times New Roman" w:hAnsi="Times New Roman" w:cs="Times New Roman"/>
          <w:b w:val="0"/>
          <w:sz w:val="22"/>
          <w:szCs w:val="22"/>
        </w:rPr>
        <w:softHyphen/>
      </w:r>
      <w:r w:rsidR="007A3127" w:rsidRPr="00414B84">
        <w:rPr>
          <w:rFonts w:ascii="Times New Roman" w:hAnsi="Times New Roman" w:cs="Times New Roman"/>
          <w:b w:val="0"/>
          <w:sz w:val="22"/>
          <w:szCs w:val="22"/>
        </w:rPr>
        <w:softHyphen/>
        <w:t>_______________________</w:t>
      </w:r>
      <w:r w:rsidRPr="00414B84">
        <w:rPr>
          <w:rFonts w:ascii="Times New Roman" w:hAnsi="Times New Roman" w:cs="Times New Roman"/>
          <w:b w:val="0"/>
          <w:sz w:val="22"/>
          <w:szCs w:val="22"/>
          <w:lang w:val="ru-RU"/>
        </w:rPr>
        <w:t xml:space="preserve"> </w:t>
      </w:r>
      <w:r w:rsidRPr="00414B84">
        <w:rPr>
          <w:rFonts w:ascii="Times New Roman" w:hAnsi="Times New Roman" w:cs="Times New Roman"/>
          <w:b w:val="0"/>
          <w:bCs w:val="0"/>
          <w:sz w:val="22"/>
          <w:szCs w:val="22"/>
        </w:rPr>
        <w:t>(</w:t>
      </w:r>
      <w:r w:rsidRPr="00414B84">
        <w:rPr>
          <w:rFonts w:ascii="Times New Roman" w:hAnsi="Times New Roman" w:cs="Times New Roman"/>
          <w:b w:val="0"/>
          <w:bCs w:val="0"/>
          <w:iCs/>
          <w:sz w:val="22"/>
          <w:szCs w:val="22"/>
        </w:rPr>
        <w:t>назив понуђача</w:t>
      </w:r>
      <w:r w:rsidRPr="00414B84">
        <w:rPr>
          <w:rFonts w:ascii="Times New Roman" w:hAnsi="Times New Roman" w:cs="Times New Roman"/>
          <w:b w:val="0"/>
          <w:bCs w:val="0"/>
          <w:sz w:val="22"/>
          <w:szCs w:val="22"/>
        </w:rPr>
        <w:t>)</w:t>
      </w:r>
      <w:r w:rsidR="00290156" w:rsidRPr="00414B84">
        <w:rPr>
          <w:rFonts w:ascii="Times New Roman" w:hAnsi="Times New Roman" w:cs="Times New Roman"/>
          <w:b w:val="0"/>
          <w:sz w:val="22"/>
          <w:szCs w:val="22"/>
          <w:lang w:val="ru-RU"/>
        </w:rPr>
        <w:t>, са</w:t>
      </w:r>
      <w:r w:rsidR="00290156" w:rsidRPr="00414B84">
        <w:rPr>
          <w:rFonts w:ascii="Times New Roman" w:hAnsi="Times New Roman" w:cs="Times New Roman"/>
          <w:b w:val="0"/>
          <w:spacing w:val="-10"/>
          <w:sz w:val="22"/>
          <w:szCs w:val="22"/>
          <w:lang w:val="ru-RU"/>
        </w:rPr>
        <w:t xml:space="preserve"> </w:t>
      </w:r>
      <w:r w:rsidR="00290156" w:rsidRPr="00414B84">
        <w:rPr>
          <w:rFonts w:ascii="Times New Roman" w:hAnsi="Times New Roman" w:cs="Times New Roman"/>
          <w:b w:val="0"/>
          <w:sz w:val="22"/>
          <w:szCs w:val="22"/>
          <w:lang w:val="ru-RU"/>
        </w:rPr>
        <w:t>с</w:t>
      </w:r>
      <w:r w:rsidR="00290156" w:rsidRPr="00414B84">
        <w:rPr>
          <w:rFonts w:ascii="Times New Roman" w:hAnsi="Times New Roman" w:cs="Times New Roman"/>
          <w:b w:val="0"/>
          <w:spacing w:val="-1"/>
          <w:sz w:val="22"/>
          <w:szCs w:val="22"/>
          <w:lang w:val="ru-RU"/>
        </w:rPr>
        <w:t>е</w:t>
      </w:r>
      <w:r w:rsidR="00290156" w:rsidRPr="00414B84">
        <w:rPr>
          <w:rFonts w:ascii="Times New Roman" w:hAnsi="Times New Roman" w:cs="Times New Roman"/>
          <w:b w:val="0"/>
          <w:sz w:val="22"/>
          <w:szCs w:val="22"/>
          <w:lang w:val="ru-RU"/>
        </w:rPr>
        <w:t>диш</w:t>
      </w:r>
      <w:r w:rsidR="00290156" w:rsidRPr="00414B84">
        <w:rPr>
          <w:rFonts w:ascii="Times New Roman" w:hAnsi="Times New Roman" w:cs="Times New Roman"/>
          <w:b w:val="0"/>
          <w:spacing w:val="-3"/>
          <w:sz w:val="22"/>
          <w:szCs w:val="22"/>
          <w:lang w:val="ru-RU"/>
        </w:rPr>
        <w:t>т</w:t>
      </w:r>
      <w:r w:rsidR="00290156" w:rsidRPr="00414B84">
        <w:rPr>
          <w:rFonts w:ascii="Times New Roman" w:hAnsi="Times New Roman" w:cs="Times New Roman"/>
          <w:b w:val="0"/>
          <w:spacing w:val="-1"/>
          <w:sz w:val="22"/>
          <w:szCs w:val="22"/>
          <w:lang w:val="ru-RU"/>
        </w:rPr>
        <w:t>е</w:t>
      </w:r>
      <w:r w:rsidR="00290156" w:rsidRPr="00414B84">
        <w:rPr>
          <w:rFonts w:ascii="Times New Roman" w:hAnsi="Times New Roman" w:cs="Times New Roman"/>
          <w:b w:val="0"/>
          <w:sz w:val="22"/>
          <w:szCs w:val="22"/>
          <w:lang w:val="ru-RU"/>
        </w:rPr>
        <w:t>м</w:t>
      </w:r>
      <w:r w:rsidR="00290156" w:rsidRPr="00414B84">
        <w:rPr>
          <w:rFonts w:ascii="Times New Roman" w:hAnsi="Times New Roman" w:cs="Times New Roman"/>
          <w:b w:val="0"/>
          <w:spacing w:val="1"/>
          <w:sz w:val="22"/>
          <w:szCs w:val="22"/>
          <w:lang w:val="ru-RU"/>
        </w:rPr>
        <w:t xml:space="preserve"> </w:t>
      </w:r>
      <w:r w:rsidR="00290156" w:rsidRPr="00414B84">
        <w:rPr>
          <w:rFonts w:ascii="Times New Roman" w:hAnsi="Times New Roman" w:cs="Times New Roman"/>
          <w:b w:val="0"/>
          <w:sz w:val="22"/>
          <w:szCs w:val="22"/>
          <w:lang w:val="ru-RU"/>
        </w:rPr>
        <w:t>у</w:t>
      </w:r>
      <w:r w:rsidR="00290156" w:rsidRPr="00414B84">
        <w:rPr>
          <w:rFonts w:ascii="Times New Roman" w:hAnsi="Times New Roman" w:cs="Times New Roman"/>
          <w:b w:val="0"/>
          <w:spacing w:val="1"/>
          <w:sz w:val="22"/>
          <w:szCs w:val="22"/>
          <w:lang w:val="ru-RU"/>
        </w:rPr>
        <w:t xml:space="preserve"> </w:t>
      </w:r>
      <w:r w:rsidR="00290156" w:rsidRPr="00414B84">
        <w:rPr>
          <w:rFonts w:ascii="Times New Roman" w:hAnsi="Times New Roman" w:cs="Times New Roman"/>
          <w:b w:val="0"/>
          <w:spacing w:val="-2"/>
          <w:sz w:val="22"/>
          <w:szCs w:val="22"/>
          <w:lang w:val="ru-RU"/>
        </w:rPr>
        <w:t>_______________________</w:t>
      </w:r>
      <w:r w:rsidR="00565DAB" w:rsidRPr="00414B84">
        <w:rPr>
          <w:rFonts w:ascii="Times New Roman" w:hAnsi="Times New Roman" w:cs="Times New Roman"/>
          <w:b w:val="0"/>
          <w:spacing w:val="-2"/>
          <w:sz w:val="22"/>
          <w:szCs w:val="22"/>
          <w:lang w:val="ru-RU"/>
        </w:rPr>
        <w:t>___________________</w:t>
      </w:r>
      <w:r w:rsidR="00290156" w:rsidRPr="00414B84">
        <w:rPr>
          <w:rFonts w:ascii="Times New Roman" w:hAnsi="Times New Roman" w:cs="Times New Roman"/>
          <w:b w:val="0"/>
          <w:spacing w:val="-1"/>
          <w:sz w:val="22"/>
          <w:szCs w:val="22"/>
          <w:lang w:val="ru-RU"/>
        </w:rPr>
        <w:t xml:space="preserve"> адреса:</w:t>
      </w:r>
      <w:r w:rsidR="009C6ABA" w:rsidRPr="00414B84">
        <w:rPr>
          <w:rFonts w:ascii="Times New Roman" w:hAnsi="Times New Roman" w:cs="Times New Roman"/>
          <w:b w:val="0"/>
          <w:spacing w:val="-1"/>
          <w:sz w:val="22"/>
          <w:szCs w:val="22"/>
          <w:lang w:val="ru-RU"/>
        </w:rPr>
        <w:t xml:space="preserve"> </w:t>
      </w:r>
      <w:r w:rsidR="00290156" w:rsidRPr="00414B84">
        <w:rPr>
          <w:rFonts w:ascii="Times New Roman" w:hAnsi="Times New Roman" w:cs="Times New Roman"/>
          <w:b w:val="0"/>
          <w:spacing w:val="-1"/>
          <w:sz w:val="22"/>
          <w:szCs w:val="22"/>
          <w:lang w:val="ru-RU"/>
        </w:rPr>
        <w:t>___________________</w:t>
      </w:r>
      <w:r w:rsidR="00290156" w:rsidRPr="00414B84">
        <w:rPr>
          <w:rFonts w:ascii="Times New Roman" w:hAnsi="Times New Roman" w:cs="Times New Roman"/>
          <w:b w:val="0"/>
          <w:spacing w:val="-2"/>
          <w:sz w:val="22"/>
          <w:szCs w:val="22"/>
          <w:lang w:val="ru-RU"/>
        </w:rPr>
        <w:t>__</w:t>
      </w:r>
      <w:r w:rsidR="007A3127" w:rsidRPr="00414B84">
        <w:rPr>
          <w:rFonts w:ascii="Times New Roman" w:hAnsi="Times New Roman" w:cs="Times New Roman"/>
          <w:b w:val="0"/>
          <w:spacing w:val="-2"/>
          <w:sz w:val="22"/>
          <w:szCs w:val="22"/>
        </w:rPr>
        <w:t>_______________</w:t>
      </w:r>
      <w:r w:rsidR="00290156" w:rsidRPr="00414B84">
        <w:rPr>
          <w:rFonts w:ascii="Times New Roman" w:hAnsi="Times New Roman" w:cs="Times New Roman"/>
          <w:b w:val="0"/>
          <w:sz w:val="22"/>
          <w:szCs w:val="22"/>
          <w:lang w:val="ru-RU"/>
        </w:rPr>
        <w:t xml:space="preserve">, </w:t>
      </w:r>
      <w:r w:rsidR="009C6ABA" w:rsidRPr="00414B84">
        <w:rPr>
          <w:rFonts w:ascii="Times New Roman" w:hAnsi="Times New Roman" w:cs="Times New Roman"/>
          <w:b w:val="0"/>
          <w:spacing w:val="1"/>
          <w:sz w:val="22"/>
          <w:szCs w:val="22"/>
          <w:lang w:val="ru-RU"/>
        </w:rPr>
        <w:t>ма</w:t>
      </w:r>
      <w:r w:rsidR="009C6ABA" w:rsidRPr="00414B84">
        <w:rPr>
          <w:rFonts w:ascii="Times New Roman" w:hAnsi="Times New Roman" w:cs="Times New Roman"/>
          <w:b w:val="0"/>
          <w:spacing w:val="-3"/>
          <w:sz w:val="22"/>
          <w:szCs w:val="22"/>
          <w:lang w:val="ru-RU"/>
        </w:rPr>
        <w:t>т</w:t>
      </w:r>
      <w:r w:rsidR="009C6ABA" w:rsidRPr="00414B84">
        <w:rPr>
          <w:rFonts w:ascii="Times New Roman" w:hAnsi="Times New Roman" w:cs="Times New Roman"/>
          <w:b w:val="0"/>
          <w:spacing w:val="1"/>
          <w:sz w:val="22"/>
          <w:szCs w:val="22"/>
          <w:lang w:val="ru-RU"/>
        </w:rPr>
        <w:t>и</w:t>
      </w:r>
      <w:r w:rsidR="009C6ABA" w:rsidRPr="00414B84">
        <w:rPr>
          <w:rFonts w:ascii="Times New Roman" w:hAnsi="Times New Roman" w:cs="Times New Roman"/>
          <w:b w:val="0"/>
          <w:sz w:val="22"/>
          <w:szCs w:val="22"/>
          <w:lang w:val="ru-RU"/>
        </w:rPr>
        <w:t>чни</w:t>
      </w:r>
      <w:r w:rsidR="009C6ABA" w:rsidRPr="00414B84">
        <w:rPr>
          <w:rFonts w:ascii="Times New Roman" w:hAnsi="Times New Roman" w:cs="Times New Roman"/>
          <w:b w:val="0"/>
          <w:spacing w:val="1"/>
          <w:sz w:val="22"/>
          <w:szCs w:val="22"/>
          <w:lang w:val="ru-RU"/>
        </w:rPr>
        <w:t xml:space="preserve"> </w:t>
      </w:r>
      <w:r w:rsidR="009C6ABA" w:rsidRPr="00414B84">
        <w:rPr>
          <w:rFonts w:ascii="Times New Roman" w:hAnsi="Times New Roman" w:cs="Times New Roman"/>
          <w:b w:val="0"/>
          <w:sz w:val="22"/>
          <w:szCs w:val="22"/>
          <w:lang w:val="ru-RU"/>
        </w:rPr>
        <w:t>бр</w:t>
      </w:r>
      <w:r w:rsidR="009C6ABA" w:rsidRPr="00414B84">
        <w:rPr>
          <w:rFonts w:ascii="Times New Roman" w:hAnsi="Times New Roman" w:cs="Times New Roman"/>
          <w:b w:val="0"/>
          <w:spacing w:val="1"/>
          <w:sz w:val="22"/>
          <w:szCs w:val="22"/>
          <w:lang w:val="ru-RU"/>
        </w:rPr>
        <w:t>о</w:t>
      </w:r>
      <w:r w:rsidR="009C6ABA" w:rsidRPr="00414B84">
        <w:rPr>
          <w:rFonts w:ascii="Times New Roman" w:hAnsi="Times New Roman" w:cs="Times New Roman"/>
          <w:b w:val="0"/>
          <w:sz w:val="22"/>
          <w:szCs w:val="22"/>
          <w:lang w:val="ru-RU"/>
        </w:rPr>
        <w:t>ј:</w:t>
      </w:r>
      <w:r w:rsidR="00290156" w:rsidRPr="00414B84">
        <w:rPr>
          <w:rFonts w:ascii="Times New Roman" w:hAnsi="Times New Roman" w:cs="Times New Roman"/>
          <w:b w:val="0"/>
          <w:sz w:val="22"/>
          <w:szCs w:val="22"/>
          <w:lang w:val="sr-Cyrl-CS"/>
        </w:rPr>
        <w:t xml:space="preserve"> _________</w:t>
      </w:r>
      <w:r w:rsidR="00565DAB" w:rsidRPr="00414B84">
        <w:rPr>
          <w:rFonts w:ascii="Times New Roman" w:hAnsi="Times New Roman" w:cs="Times New Roman"/>
          <w:b w:val="0"/>
          <w:sz w:val="22"/>
          <w:szCs w:val="22"/>
          <w:lang w:val="sr-Cyrl-CS"/>
        </w:rPr>
        <w:t>__________</w:t>
      </w:r>
      <w:r w:rsidR="00290156" w:rsidRPr="00414B84">
        <w:rPr>
          <w:rFonts w:ascii="Times New Roman" w:hAnsi="Times New Roman" w:cs="Times New Roman"/>
          <w:b w:val="0"/>
          <w:sz w:val="22"/>
          <w:szCs w:val="22"/>
          <w:lang w:val="sr-Cyrl-CS"/>
        </w:rPr>
        <w:t xml:space="preserve">, </w:t>
      </w:r>
      <w:r w:rsidR="009C6ABA" w:rsidRPr="00414B84">
        <w:rPr>
          <w:rFonts w:ascii="Times New Roman" w:hAnsi="Times New Roman" w:cs="Times New Roman"/>
          <w:b w:val="0"/>
          <w:sz w:val="22"/>
          <w:szCs w:val="22"/>
          <w:lang w:val="sr-Cyrl-CS"/>
        </w:rPr>
        <w:t xml:space="preserve">ПИБ: </w:t>
      </w:r>
      <w:r w:rsidR="00290156" w:rsidRPr="00414B84">
        <w:rPr>
          <w:rFonts w:ascii="Times New Roman" w:eastAsia="MS Mincho" w:hAnsi="Times New Roman" w:cs="Times New Roman"/>
          <w:b w:val="0"/>
          <w:sz w:val="22"/>
          <w:szCs w:val="22"/>
          <w:lang w:val="sr-Cyrl-CS"/>
        </w:rPr>
        <w:t>______</w:t>
      </w:r>
      <w:r w:rsidR="00565DAB" w:rsidRPr="00414B84">
        <w:rPr>
          <w:rFonts w:ascii="Times New Roman" w:eastAsia="MS Mincho" w:hAnsi="Times New Roman" w:cs="Times New Roman"/>
          <w:b w:val="0"/>
          <w:sz w:val="22"/>
          <w:szCs w:val="22"/>
          <w:lang w:val="sr-Cyrl-CS"/>
        </w:rPr>
        <w:t>_______________</w:t>
      </w:r>
      <w:r w:rsidR="00290156" w:rsidRPr="00414B84">
        <w:rPr>
          <w:rFonts w:ascii="Times New Roman" w:hAnsi="Times New Roman" w:cs="Times New Roman"/>
          <w:b w:val="0"/>
          <w:spacing w:val="1"/>
          <w:sz w:val="22"/>
          <w:szCs w:val="22"/>
          <w:lang w:val="ru-RU"/>
        </w:rPr>
        <w:t>,</w:t>
      </w:r>
      <w:r w:rsidR="00290156" w:rsidRPr="00414B84">
        <w:rPr>
          <w:rFonts w:ascii="Times New Roman" w:hAnsi="Times New Roman" w:cs="Times New Roman"/>
          <w:b w:val="0"/>
          <w:sz w:val="22"/>
          <w:szCs w:val="22"/>
          <w:lang w:val="ru-RU"/>
        </w:rPr>
        <w:t xml:space="preserve"> бр</w:t>
      </w:r>
      <w:r w:rsidR="00290156" w:rsidRPr="00414B84">
        <w:rPr>
          <w:rFonts w:ascii="Times New Roman" w:hAnsi="Times New Roman" w:cs="Times New Roman"/>
          <w:b w:val="0"/>
          <w:spacing w:val="1"/>
          <w:sz w:val="22"/>
          <w:szCs w:val="22"/>
          <w:lang w:val="ru-RU"/>
        </w:rPr>
        <w:t>о</w:t>
      </w:r>
      <w:r w:rsidR="00290156" w:rsidRPr="00414B84">
        <w:rPr>
          <w:rFonts w:ascii="Times New Roman" w:hAnsi="Times New Roman" w:cs="Times New Roman"/>
          <w:b w:val="0"/>
          <w:sz w:val="22"/>
          <w:szCs w:val="22"/>
          <w:lang w:val="ru-RU"/>
        </w:rPr>
        <w:t xml:space="preserve">ј </w:t>
      </w:r>
      <w:r w:rsidR="00290156" w:rsidRPr="00414B84">
        <w:rPr>
          <w:rFonts w:ascii="Times New Roman" w:hAnsi="Times New Roman" w:cs="Times New Roman"/>
          <w:b w:val="0"/>
          <w:spacing w:val="1"/>
          <w:sz w:val="22"/>
          <w:szCs w:val="22"/>
          <w:lang w:val="ru-RU"/>
        </w:rPr>
        <w:t>р</w:t>
      </w:r>
      <w:r w:rsidR="00290156" w:rsidRPr="00414B84">
        <w:rPr>
          <w:rFonts w:ascii="Times New Roman" w:hAnsi="Times New Roman" w:cs="Times New Roman"/>
          <w:b w:val="0"/>
          <w:spacing w:val="-16"/>
          <w:sz w:val="22"/>
          <w:szCs w:val="22"/>
          <w:lang w:val="ru-RU"/>
        </w:rPr>
        <w:t>а</w:t>
      </w:r>
      <w:r w:rsidR="00290156" w:rsidRPr="00414B84">
        <w:rPr>
          <w:rFonts w:ascii="Times New Roman" w:hAnsi="Times New Roman" w:cs="Times New Roman"/>
          <w:b w:val="0"/>
          <w:sz w:val="22"/>
          <w:szCs w:val="22"/>
          <w:lang w:val="ru-RU"/>
        </w:rPr>
        <w:t>чу</w:t>
      </w:r>
      <w:r w:rsidR="00290156" w:rsidRPr="00414B84">
        <w:rPr>
          <w:rFonts w:ascii="Times New Roman" w:hAnsi="Times New Roman" w:cs="Times New Roman"/>
          <w:b w:val="0"/>
          <w:spacing w:val="-2"/>
          <w:sz w:val="22"/>
          <w:szCs w:val="22"/>
          <w:lang w:val="ru-RU"/>
        </w:rPr>
        <w:t>н</w:t>
      </w:r>
      <w:r w:rsidR="00290156" w:rsidRPr="00414B84">
        <w:rPr>
          <w:rFonts w:ascii="Times New Roman" w:hAnsi="Times New Roman" w:cs="Times New Roman"/>
          <w:b w:val="0"/>
          <w:spacing w:val="1"/>
          <w:sz w:val="22"/>
          <w:szCs w:val="22"/>
          <w:lang w:val="ru-RU"/>
        </w:rPr>
        <w:t>а</w:t>
      </w:r>
      <w:r w:rsidR="00290156" w:rsidRPr="00414B84">
        <w:rPr>
          <w:rFonts w:ascii="Times New Roman" w:hAnsi="Times New Roman" w:cs="Times New Roman"/>
          <w:b w:val="0"/>
          <w:sz w:val="22"/>
          <w:szCs w:val="22"/>
          <w:lang w:val="ru-RU"/>
        </w:rPr>
        <w:t>:</w:t>
      </w:r>
      <w:r w:rsidR="009C6ABA" w:rsidRPr="00414B84">
        <w:rPr>
          <w:rFonts w:ascii="Times New Roman" w:hAnsi="Times New Roman" w:cs="Times New Roman"/>
          <w:b w:val="0"/>
          <w:sz w:val="22"/>
          <w:szCs w:val="22"/>
          <w:lang w:val="ru-RU"/>
        </w:rPr>
        <w:t xml:space="preserve"> </w:t>
      </w:r>
      <w:r w:rsidR="00290156" w:rsidRPr="00414B84">
        <w:rPr>
          <w:rFonts w:ascii="Times New Roman" w:hAnsi="Times New Roman" w:cs="Times New Roman"/>
          <w:b w:val="0"/>
          <w:sz w:val="22"/>
          <w:szCs w:val="22"/>
          <w:lang w:val="ru-RU"/>
        </w:rPr>
        <w:t>_______________</w:t>
      </w:r>
      <w:r w:rsidR="007A3127" w:rsidRPr="00414B84">
        <w:rPr>
          <w:rFonts w:ascii="Times New Roman" w:hAnsi="Times New Roman" w:cs="Times New Roman"/>
          <w:b w:val="0"/>
          <w:sz w:val="22"/>
          <w:szCs w:val="22"/>
          <w:lang w:val="ru-RU"/>
        </w:rPr>
        <w:t>_____</w:t>
      </w:r>
      <w:r w:rsidR="00290156" w:rsidRPr="00414B84">
        <w:rPr>
          <w:rFonts w:ascii="Times New Roman" w:hAnsi="Times New Roman" w:cs="Times New Roman"/>
          <w:b w:val="0"/>
          <w:spacing w:val="-2"/>
          <w:sz w:val="22"/>
          <w:szCs w:val="22"/>
          <w:lang w:val="ru-RU"/>
        </w:rPr>
        <w:t xml:space="preserve"> код __________________</w:t>
      </w:r>
      <w:r w:rsidR="00565DAB" w:rsidRPr="00414B84">
        <w:rPr>
          <w:rFonts w:ascii="Times New Roman" w:hAnsi="Times New Roman" w:cs="Times New Roman"/>
          <w:b w:val="0"/>
          <w:spacing w:val="-2"/>
          <w:sz w:val="22"/>
          <w:szCs w:val="22"/>
          <w:lang w:val="ru-RU"/>
        </w:rPr>
        <w:t>________</w:t>
      </w:r>
      <w:r w:rsidR="009C6ABA" w:rsidRPr="00414B84">
        <w:rPr>
          <w:rFonts w:ascii="Times New Roman" w:hAnsi="Times New Roman" w:cs="Times New Roman"/>
          <w:b w:val="0"/>
          <w:spacing w:val="-2"/>
          <w:sz w:val="22"/>
          <w:szCs w:val="22"/>
          <w:lang w:val="ru-RU"/>
        </w:rPr>
        <w:t xml:space="preserve"> </w:t>
      </w:r>
      <w:r w:rsidR="00290156" w:rsidRPr="00414B84">
        <w:rPr>
          <w:rFonts w:ascii="Times New Roman" w:hAnsi="Times New Roman" w:cs="Times New Roman"/>
          <w:b w:val="0"/>
          <w:spacing w:val="-2"/>
          <w:sz w:val="22"/>
          <w:szCs w:val="22"/>
          <w:lang w:val="ru-RU"/>
        </w:rPr>
        <w:t>банке,</w:t>
      </w:r>
      <w:r w:rsidR="009C6ABA" w:rsidRPr="00414B84">
        <w:rPr>
          <w:rFonts w:ascii="Times New Roman" w:hAnsi="Times New Roman" w:cs="Times New Roman"/>
          <w:b w:val="0"/>
          <w:spacing w:val="-2"/>
          <w:sz w:val="22"/>
          <w:szCs w:val="22"/>
          <w:lang w:val="ru-RU"/>
        </w:rPr>
        <w:t xml:space="preserve"> </w:t>
      </w:r>
      <w:r w:rsidR="00290156" w:rsidRPr="00414B84">
        <w:rPr>
          <w:rFonts w:ascii="Times New Roman" w:hAnsi="Times New Roman" w:cs="Times New Roman"/>
          <w:b w:val="0"/>
          <w:spacing w:val="-7"/>
          <w:sz w:val="22"/>
          <w:szCs w:val="22"/>
          <w:lang w:val="ru-RU"/>
        </w:rPr>
        <w:t>т</w:t>
      </w:r>
      <w:r w:rsidR="00290156" w:rsidRPr="00414B84">
        <w:rPr>
          <w:rFonts w:ascii="Times New Roman" w:hAnsi="Times New Roman" w:cs="Times New Roman"/>
          <w:b w:val="0"/>
          <w:spacing w:val="-6"/>
          <w:sz w:val="22"/>
          <w:szCs w:val="22"/>
          <w:lang w:val="ru-RU"/>
        </w:rPr>
        <w:t>е</w:t>
      </w:r>
      <w:r w:rsidR="00290156" w:rsidRPr="00414B84">
        <w:rPr>
          <w:rFonts w:ascii="Times New Roman" w:hAnsi="Times New Roman" w:cs="Times New Roman"/>
          <w:b w:val="0"/>
          <w:spacing w:val="-1"/>
          <w:sz w:val="22"/>
          <w:szCs w:val="22"/>
          <w:lang w:val="ru-RU"/>
        </w:rPr>
        <w:t>ле</w:t>
      </w:r>
      <w:r w:rsidR="00290156" w:rsidRPr="00414B84">
        <w:rPr>
          <w:rFonts w:ascii="Times New Roman" w:hAnsi="Times New Roman" w:cs="Times New Roman"/>
          <w:b w:val="0"/>
          <w:spacing w:val="1"/>
          <w:sz w:val="22"/>
          <w:szCs w:val="22"/>
          <w:lang w:val="ru-RU"/>
        </w:rPr>
        <w:t>фо</w:t>
      </w:r>
      <w:r w:rsidR="00290156" w:rsidRPr="00414B84">
        <w:rPr>
          <w:rFonts w:ascii="Times New Roman" w:hAnsi="Times New Roman" w:cs="Times New Roman"/>
          <w:b w:val="0"/>
          <w:sz w:val="22"/>
          <w:szCs w:val="22"/>
          <w:lang w:val="ru-RU"/>
        </w:rPr>
        <w:t>н/телефакс:</w:t>
      </w:r>
      <w:r w:rsidR="009C6ABA" w:rsidRPr="00414B84">
        <w:rPr>
          <w:rFonts w:ascii="Times New Roman" w:hAnsi="Times New Roman" w:cs="Times New Roman"/>
          <w:b w:val="0"/>
          <w:sz w:val="22"/>
          <w:szCs w:val="22"/>
          <w:lang w:val="ru-RU"/>
        </w:rPr>
        <w:t xml:space="preserve"> </w:t>
      </w:r>
      <w:r w:rsidR="00290156" w:rsidRPr="00414B84">
        <w:rPr>
          <w:rFonts w:ascii="Times New Roman" w:hAnsi="Times New Roman" w:cs="Times New Roman"/>
          <w:b w:val="0"/>
          <w:spacing w:val="1"/>
          <w:sz w:val="22"/>
          <w:szCs w:val="22"/>
          <w:lang w:val="ru-RU"/>
        </w:rPr>
        <w:t>______________</w:t>
      </w:r>
      <w:r w:rsidR="007A3127" w:rsidRPr="00414B84">
        <w:rPr>
          <w:rFonts w:ascii="Times New Roman" w:hAnsi="Times New Roman" w:cs="Times New Roman"/>
          <w:b w:val="0"/>
          <w:spacing w:val="1"/>
          <w:sz w:val="22"/>
          <w:szCs w:val="22"/>
        </w:rPr>
        <w:t>____________________</w:t>
      </w:r>
      <w:r w:rsidR="009C6ABA" w:rsidRPr="00414B84">
        <w:rPr>
          <w:rFonts w:ascii="Times New Roman" w:hAnsi="Times New Roman" w:cs="Times New Roman"/>
          <w:b w:val="0"/>
          <w:sz w:val="22"/>
          <w:szCs w:val="22"/>
          <w:lang w:val="ru-RU"/>
        </w:rPr>
        <w:t>,</w:t>
      </w:r>
      <w:r w:rsidR="00290156" w:rsidRPr="00414B84">
        <w:rPr>
          <w:rFonts w:ascii="Times New Roman" w:hAnsi="Times New Roman" w:cs="Times New Roman"/>
          <w:b w:val="0"/>
          <w:sz w:val="22"/>
          <w:szCs w:val="22"/>
          <w:lang w:val="ru-RU"/>
        </w:rPr>
        <w:t xml:space="preserve"> ко</w:t>
      </w:r>
      <w:r w:rsidR="00290156" w:rsidRPr="00414B84">
        <w:rPr>
          <w:rFonts w:ascii="Times New Roman" w:hAnsi="Times New Roman" w:cs="Times New Roman"/>
          <w:b w:val="0"/>
          <w:spacing w:val="-3"/>
          <w:sz w:val="22"/>
          <w:szCs w:val="22"/>
          <w:lang w:val="ru-RU"/>
        </w:rPr>
        <w:t>г</w:t>
      </w:r>
      <w:r w:rsidR="00290156" w:rsidRPr="00414B84">
        <w:rPr>
          <w:rFonts w:ascii="Times New Roman" w:hAnsi="Times New Roman" w:cs="Times New Roman"/>
          <w:b w:val="0"/>
          <w:sz w:val="22"/>
          <w:szCs w:val="22"/>
          <w:lang w:val="ru-RU"/>
        </w:rPr>
        <w:t>а</w:t>
      </w:r>
      <w:r w:rsidR="00290156" w:rsidRPr="00414B84">
        <w:rPr>
          <w:rFonts w:ascii="Times New Roman" w:hAnsi="Times New Roman" w:cs="Times New Roman"/>
          <w:b w:val="0"/>
          <w:spacing w:val="1"/>
          <w:sz w:val="22"/>
          <w:szCs w:val="22"/>
          <w:lang w:val="ru-RU"/>
        </w:rPr>
        <w:t xml:space="preserve"> </w:t>
      </w:r>
      <w:r w:rsidR="00290156" w:rsidRPr="00414B84">
        <w:rPr>
          <w:rFonts w:ascii="Times New Roman" w:hAnsi="Times New Roman" w:cs="Times New Roman"/>
          <w:b w:val="0"/>
          <w:spacing w:val="-3"/>
          <w:sz w:val="22"/>
          <w:szCs w:val="22"/>
          <w:lang w:val="ru-RU"/>
        </w:rPr>
        <w:t>з</w:t>
      </w:r>
      <w:r w:rsidR="00290156" w:rsidRPr="00414B84">
        <w:rPr>
          <w:rFonts w:ascii="Times New Roman" w:hAnsi="Times New Roman" w:cs="Times New Roman"/>
          <w:b w:val="0"/>
          <w:spacing w:val="1"/>
          <w:sz w:val="22"/>
          <w:szCs w:val="22"/>
          <w:lang w:val="ru-RU"/>
        </w:rPr>
        <w:t>а</w:t>
      </w:r>
      <w:r w:rsidR="00290156" w:rsidRPr="00414B84">
        <w:rPr>
          <w:rFonts w:ascii="Times New Roman" w:hAnsi="Times New Roman" w:cs="Times New Roman"/>
          <w:b w:val="0"/>
          <w:sz w:val="22"/>
          <w:szCs w:val="22"/>
          <w:lang w:val="ru-RU"/>
        </w:rPr>
        <w:t>с</w:t>
      </w:r>
      <w:r w:rsidR="00290156" w:rsidRPr="00414B84">
        <w:rPr>
          <w:rFonts w:ascii="Times New Roman" w:hAnsi="Times New Roman" w:cs="Times New Roman"/>
          <w:b w:val="0"/>
          <w:spacing w:val="-8"/>
          <w:sz w:val="22"/>
          <w:szCs w:val="22"/>
          <w:lang w:val="ru-RU"/>
        </w:rPr>
        <w:t>т</w:t>
      </w:r>
      <w:r w:rsidR="00290156" w:rsidRPr="00414B84">
        <w:rPr>
          <w:rFonts w:ascii="Times New Roman" w:hAnsi="Times New Roman" w:cs="Times New Roman"/>
          <w:b w:val="0"/>
          <w:sz w:val="22"/>
          <w:szCs w:val="22"/>
          <w:lang w:val="ru-RU"/>
        </w:rPr>
        <w:t>уп</w:t>
      </w:r>
      <w:r w:rsidR="00290156" w:rsidRPr="00414B84">
        <w:rPr>
          <w:rFonts w:ascii="Times New Roman" w:hAnsi="Times New Roman" w:cs="Times New Roman"/>
          <w:b w:val="0"/>
          <w:spacing w:val="1"/>
          <w:sz w:val="22"/>
          <w:szCs w:val="22"/>
          <w:lang w:val="ru-RU"/>
        </w:rPr>
        <w:t>а _________________</w:t>
      </w:r>
      <w:r w:rsidRPr="00414B84">
        <w:rPr>
          <w:rFonts w:ascii="Times New Roman" w:hAnsi="Times New Roman" w:cs="Times New Roman"/>
          <w:b w:val="0"/>
          <w:spacing w:val="1"/>
          <w:sz w:val="22"/>
          <w:szCs w:val="22"/>
          <w:lang w:val="ru-RU"/>
        </w:rPr>
        <w:t>_____</w:t>
      </w:r>
      <w:r w:rsidR="00290156" w:rsidRPr="00414B84">
        <w:rPr>
          <w:rFonts w:ascii="Times New Roman" w:hAnsi="Times New Roman" w:cs="Times New Roman"/>
          <w:b w:val="0"/>
          <w:sz w:val="22"/>
          <w:szCs w:val="22"/>
          <w:lang w:val="ru-RU"/>
        </w:rPr>
        <w:t xml:space="preserve"> </w:t>
      </w:r>
      <w:r w:rsidRPr="00414B84">
        <w:rPr>
          <w:rFonts w:ascii="Times New Roman" w:hAnsi="Times New Roman" w:cs="Times New Roman"/>
          <w:b w:val="0"/>
          <w:bCs w:val="0"/>
          <w:sz w:val="22"/>
          <w:szCs w:val="22"/>
        </w:rPr>
        <w:t>(</w:t>
      </w:r>
      <w:r w:rsidRPr="00414B84">
        <w:rPr>
          <w:rFonts w:ascii="Times New Roman" w:hAnsi="Times New Roman" w:cs="Times New Roman"/>
          <w:b w:val="0"/>
          <w:bCs w:val="0"/>
          <w:iCs/>
          <w:sz w:val="22"/>
          <w:szCs w:val="22"/>
        </w:rPr>
        <w:t>име и презиме и својство</w:t>
      </w:r>
      <w:r w:rsidRPr="00414B84">
        <w:rPr>
          <w:rFonts w:ascii="Times New Roman" w:hAnsi="Times New Roman" w:cs="Times New Roman"/>
          <w:b w:val="0"/>
          <w:bCs w:val="0"/>
          <w:sz w:val="22"/>
          <w:szCs w:val="22"/>
        </w:rPr>
        <w:t>), (</w:t>
      </w:r>
      <w:r w:rsidRPr="00414B84">
        <w:rPr>
          <w:rFonts w:ascii="Times New Roman" w:eastAsia="TimesNewRoman" w:hAnsi="Times New Roman" w:cs="Times New Roman"/>
          <w:b w:val="0"/>
          <w:bCs w:val="0"/>
          <w:sz w:val="22"/>
          <w:szCs w:val="22"/>
        </w:rPr>
        <w:t>у даљем тексту</w:t>
      </w:r>
      <w:r w:rsidRPr="00414B84">
        <w:rPr>
          <w:rFonts w:ascii="Times New Roman" w:hAnsi="Times New Roman" w:cs="Times New Roman"/>
          <w:b w:val="0"/>
          <w:bCs w:val="0"/>
          <w:sz w:val="22"/>
          <w:szCs w:val="22"/>
        </w:rPr>
        <w:t xml:space="preserve">: </w:t>
      </w:r>
      <w:r w:rsidR="00E43096" w:rsidRPr="00414B84">
        <w:rPr>
          <w:rFonts w:ascii="Times New Roman" w:eastAsia="TimesNewRoman" w:hAnsi="Times New Roman" w:cs="Times New Roman"/>
          <w:b w:val="0"/>
          <w:bCs w:val="0"/>
          <w:sz w:val="22"/>
          <w:szCs w:val="22"/>
          <w:lang w:val="sr-Cyrl-CS"/>
        </w:rPr>
        <w:t>С</w:t>
      </w:r>
      <w:r w:rsidR="0056492B" w:rsidRPr="00414B84">
        <w:rPr>
          <w:rFonts w:ascii="Times New Roman" w:eastAsia="TimesNewRoman" w:hAnsi="Times New Roman" w:cs="Times New Roman"/>
          <w:b w:val="0"/>
          <w:bCs w:val="0"/>
          <w:sz w:val="22"/>
          <w:szCs w:val="22"/>
          <w:lang w:val="sr-Cyrl-CS"/>
        </w:rPr>
        <w:t>набдевач</w:t>
      </w:r>
      <w:r w:rsidRPr="00414B84">
        <w:rPr>
          <w:rFonts w:ascii="Times New Roman" w:hAnsi="Times New Roman" w:cs="Times New Roman"/>
          <w:b w:val="0"/>
          <w:bCs w:val="0"/>
          <w:sz w:val="22"/>
          <w:szCs w:val="22"/>
        </w:rPr>
        <w:t xml:space="preserve">), </w:t>
      </w:r>
      <w:r w:rsidR="009C6ABA" w:rsidRPr="00414B84">
        <w:rPr>
          <w:rFonts w:ascii="Times New Roman" w:eastAsia="TimesNewRoman" w:hAnsi="Times New Roman" w:cs="Times New Roman"/>
          <w:b w:val="0"/>
          <w:bCs w:val="0"/>
          <w:sz w:val="22"/>
          <w:szCs w:val="22"/>
        </w:rPr>
        <w:t>с</w:t>
      </w:r>
      <w:r w:rsidRPr="00414B84">
        <w:rPr>
          <w:rFonts w:ascii="Times New Roman" w:eastAsia="TimesNewRoman" w:hAnsi="Times New Roman" w:cs="Times New Roman"/>
          <w:b w:val="0"/>
          <w:bCs w:val="0"/>
          <w:sz w:val="22"/>
          <w:szCs w:val="22"/>
        </w:rPr>
        <w:t xml:space="preserve"> друге стране</w:t>
      </w:r>
      <w:r w:rsidRPr="00414B84">
        <w:rPr>
          <w:rFonts w:ascii="Times New Roman" w:hAnsi="Times New Roman" w:cs="Times New Roman"/>
          <w:b w:val="0"/>
          <w:bCs w:val="0"/>
          <w:sz w:val="22"/>
          <w:szCs w:val="22"/>
        </w:rPr>
        <w:t>,</w:t>
      </w:r>
    </w:p>
    <w:p w:rsidR="003A2C19" w:rsidRPr="00414B84" w:rsidRDefault="003A2C19" w:rsidP="003A2C19">
      <w:pPr>
        <w:rPr>
          <w:rFonts w:ascii="Times New Roman" w:hAnsi="Times New Roman" w:cs="Times New Roman"/>
          <w:b w:val="0"/>
          <w:bCs w:val="0"/>
          <w:sz w:val="22"/>
          <w:szCs w:val="22"/>
          <w:lang w:val="sr-Cyrl-CS"/>
        </w:rPr>
      </w:pPr>
      <w:r w:rsidRPr="00414B84">
        <w:rPr>
          <w:rFonts w:ascii="Times New Roman" w:hAnsi="Times New Roman" w:cs="Times New Roman"/>
          <w:b w:val="0"/>
          <w:bCs w:val="0"/>
          <w:sz w:val="22"/>
          <w:szCs w:val="22"/>
          <w:lang w:val="sr-Cyrl-CS"/>
        </w:rPr>
        <w:t>2</w:t>
      </w:r>
      <w:r w:rsidRPr="00414B84">
        <w:rPr>
          <w:rFonts w:ascii="Times New Roman" w:hAnsi="Times New Roman" w:cs="Times New Roman"/>
          <w:b w:val="0"/>
          <w:bCs w:val="0"/>
          <w:sz w:val="22"/>
          <w:szCs w:val="22"/>
        </w:rPr>
        <w:t>.</w:t>
      </w:r>
      <w:r w:rsidR="009C6ABA" w:rsidRPr="00414B84">
        <w:rPr>
          <w:rFonts w:ascii="Times New Roman" w:hAnsi="Times New Roman" w:cs="Times New Roman"/>
          <w:b w:val="0"/>
          <w:bCs w:val="0"/>
          <w:sz w:val="22"/>
          <w:szCs w:val="22"/>
        </w:rPr>
        <w:t xml:space="preserve"> </w:t>
      </w:r>
      <w:r w:rsidRPr="00414B84">
        <w:rPr>
          <w:rFonts w:ascii="Times New Roman" w:hAnsi="Times New Roman" w:cs="Times New Roman"/>
          <w:b w:val="0"/>
          <w:bCs w:val="0"/>
          <w:sz w:val="22"/>
          <w:szCs w:val="22"/>
        </w:rPr>
        <w:t>________________________________________________________________________________________</w:t>
      </w:r>
      <w:r w:rsidR="0068623E" w:rsidRPr="00414B84">
        <w:rPr>
          <w:rFonts w:ascii="Times New Roman" w:hAnsi="Times New Roman" w:cs="Times New Roman"/>
          <w:b w:val="0"/>
          <w:bCs w:val="0"/>
          <w:sz w:val="22"/>
          <w:szCs w:val="22"/>
        </w:rPr>
        <w:t xml:space="preserve"> </w:t>
      </w:r>
      <w:r w:rsidR="009C6ABA" w:rsidRPr="00414B84">
        <w:rPr>
          <w:rFonts w:ascii="Times New Roman" w:hAnsi="Times New Roman" w:cs="Times New Roman"/>
          <w:b w:val="0"/>
          <w:bCs w:val="0"/>
          <w:sz w:val="22"/>
          <w:szCs w:val="22"/>
        </w:rPr>
        <w:t xml:space="preserve">    </w:t>
      </w:r>
      <w:r w:rsidRPr="00414B84">
        <w:rPr>
          <w:rFonts w:ascii="Times New Roman" w:hAnsi="Times New Roman" w:cs="Times New Roman"/>
          <w:b w:val="0"/>
          <w:bCs w:val="0"/>
          <w:sz w:val="22"/>
          <w:szCs w:val="22"/>
        </w:rPr>
        <w:t>____________________________________________________________________________________</w:t>
      </w:r>
      <w:r w:rsidR="0068623E" w:rsidRPr="00414B84">
        <w:rPr>
          <w:rFonts w:ascii="Times New Roman" w:hAnsi="Times New Roman" w:cs="Times New Roman"/>
          <w:b w:val="0"/>
          <w:bCs w:val="0"/>
          <w:sz w:val="22"/>
          <w:szCs w:val="22"/>
        </w:rPr>
        <w:t>_____</w:t>
      </w:r>
    </w:p>
    <w:p w:rsidR="003A2C19" w:rsidRPr="00414B84" w:rsidRDefault="003A2C19" w:rsidP="003A2C19">
      <w:pPr>
        <w:rPr>
          <w:rFonts w:ascii="Times New Roman" w:hAnsi="Times New Roman" w:cs="Times New Roman"/>
          <w:b w:val="0"/>
          <w:bCs w:val="0"/>
          <w:iCs/>
          <w:sz w:val="22"/>
          <w:szCs w:val="22"/>
        </w:rPr>
      </w:pPr>
      <w:r w:rsidRPr="00414B84">
        <w:rPr>
          <w:rFonts w:ascii="Times New Roman" w:hAnsi="Times New Roman" w:cs="Times New Roman"/>
          <w:b w:val="0"/>
          <w:bCs w:val="0"/>
          <w:sz w:val="22"/>
          <w:szCs w:val="22"/>
        </w:rPr>
        <w:t>(</w:t>
      </w:r>
      <w:r w:rsidRPr="00414B84">
        <w:rPr>
          <w:rFonts w:ascii="Times New Roman" w:hAnsi="Times New Roman" w:cs="Times New Roman"/>
          <w:b w:val="0"/>
          <w:bCs w:val="0"/>
          <w:iCs/>
          <w:sz w:val="22"/>
          <w:szCs w:val="22"/>
        </w:rPr>
        <w:t>навести подизођача/е или понуђаче из групе понуђача ако понуду подноси понуђач са подизвођачем/има</w:t>
      </w:r>
      <w:r w:rsidR="009C6ABA" w:rsidRPr="00414B84">
        <w:rPr>
          <w:rFonts w:ascii="Times New Roman" w:hAnsi="Times New Roman" w:cs="Times New Roman"/>
          <w:b w:val="0"/>
          <w:bCs w:val="0"/>
          <w:iCs/>
          <w:sz w:val="22"/>
          <w:szCs w:val="22"/>
        </w:rPr>
        <w:t>,</w:t>
      </w:r>
      <w:r w:rsidRPr="00414B84">
        <w:rPr>
          <w:rFonts w:ascii="Times New Roman" w:hAnsi="Times New Roman" w:cs="Times New Roman"/>
          <w:b w:val="0"/>
          <w:bCs w:val="0"/>
          <w:iCs/>
          <w:sz w:val="22"/>
          <w:szCs w:val="22"/>
        </w:rPr>
        <w:t xml:space="preserve"> односно група</w:t>
      </w:r>
      <w:r w:rsidR="0068623E" w:rsidRPr="00414B84">
        <w:rPr>
          <w:rFonts w:ascii="Times New Roman" w:hAnsi="Times New Roman" w:cs="Times New Roman"/>
          <w:b w:val="0"/>
          <w:bCs w:val="0"/>
          <w:iCs/>
          <w:sz w:val="22"/>
          <w:szCs w:val="22"/>
          <w:lang w:val="sr-Cyrl-CS"/>
        </w:rPr>
        <w:t xml:space="preserve"> </w:t>
      </w:r>
      <w:r w:rsidRPr="00414B84">
        <w:rPr>
          <w:rFonts w:ascii="Times New Roman" w:hAnsi="Times New Roman" w:cs="Times New Roman"/>
          <w:b w:val="0"/>
          <w:bCs w:val="0"/>
          <w:iCs/>
          <w:sz w:val="22"/>
          <w:szCs w:val="22"/>
        </w:rPr>
        <w:t>понуђача са свим подацима који се траже за понуђача)</w:t>
      </w:r>
    </w:p>
    <w:p w:rsidR="00290156" w:rsidRPr="00414B84" w:rsidRDefault="00290156" w:rsidP="00380FD7">
      <w:pPr>
        <w:rPr>
          <w:rFonts w:ascii="Times New Roman" w:hAnsi="Times New Roman" w:cs="Times New Roman"/>
          <w:b w:val="0"/>
          <w:sz w:val="22"/>
          <w:szCs w:val="22"/>
          <w:lang w:val="sr-Cyrl-CS"/>
        </w:rPr>
      </w:pPr>
    </w:p>
    <w:p w:rsidR="00290156" w:rsidRPr="00414B84" w:rsidRDefault="00290156" w:rsidP="003A2C19">
      <w:pPr>
        <w:pStyle w:val="PlainText"/>
        <w:jc w:val="center"/>
        <w:rPr>
          <w:rFonts w:ascii="Times New Roman" w:eastAsia="MS Mincho" w:hAnsi="Times New Roman" w:cs="Times New Roman"/>
          <w:sz w:val="22"/>
          <w:szCs w:val="22"/>
          <w:lang w:val="sr-Cyrl-CS"/>
        </w:rPr>
      </w:pPr>
      <w:r w:rsidRPr="00414B84">
        <w:rPr>
          <w:rFonts w:ascii="Times New Roman" w:eastAsia="MS Mincho" w:hAnsi="Times New Roman" w:cs="Times New Roman"/>
          <w:sz w:val="22"/>
          <w:szCs w:val="22"/>
          <w:lang w:val="sr-Cyrl-CS"/>
        </w:rPr>
        <w:t xml:space="preserve">закључили су дана _________________ </w:t>
      </w:r>
      <w:r w:rsidR="00667E4C" w:rsidRPr="00414B84">
        <w:rPr>
          <w:rFonts w:ascii="Times New Roman" w:eastAsia="MS Mincho" w:hAnsi="Times New Roman" w:cs="Times New Roman"/>
          <w:sz w:val="22"/>
          <w:szCs w:val="22"/>
          <w:lang w:val="sr-Cyrl-CS"/>
        </w:rPr>
        <w:t>2020</w:t>
      </w:r>
      <w:r w:rsidR="009C6ABA" w:rsidRPr="00414B84">
        <w:rPr>
          <w:rFonts w:ascii="Times New Roman" w:eastAsia="MS Mincho" w:hAnsi="Times New Roman" w:cs="Times New Roman"/>
          <w:sz w:val="22"/>
          <w:szCs w:val="22"/>
          <w:lang w:val="sr-Cyrl-CS"/>
        </w:rPr>
        <w:t xml:space="preserve">. </w:t>
      </w:r>
      <w:r w:rsidRPr="00414B84">
        <w:rPr>
          <w:rFonts w:ascii="Times New Roman" w:eastAsia="MS Mincho" w:hAnsi="Times New Roman" w:cs="Times New Roman"/>
          <w:sz w:val="22"/>
          <w:szCs w:val="22"/>
          <w:lang w:val="sr-Cyrl-CS"/>
        </w:rPr>
        <w:t>године</w:t>
      </w:r>
    </w:p>
    <w:p w:rsidR="00290156" w:rsidRPr="00414B84" w:rsidRDefault="00290156" w:rsidP="003A2C19">
      <w:pPr>
        <w:jc w:val="center"/>
        <w:rPr>
          <w:rFonts w:ascii="Times New Roman" w:hAnsi="Times New Roman" w:cs="Times New Roman"/>
          <w:sz w:val="22"/>
          <w:szCs w:val="22"/>
          <w:lang w:val="sr-Cyrl-CS"/>
        </w:rPr>
      </w:pPr>
    </w:p>
    <w:p w:rsidR="006F734D" w:rsidRPr="00414B84" w:rsidRDefault="009C6ABA" w:rsidP="009C6ABA">
      <w:pPr>
        <w:jc w:val="center"/>
        <w:rPr>
          <w:rFonts w:ascii="Times New Roman" w:hAnsi="Times New Roman" w:cs="Times New Roman"/>
          <w:sz w:val="22"/>
          <w:szCs w:val="22"/>
        </w:rPr>
      </w:pPr>
      <w:r w:rsidRPr="00414B84">
        <w:rPr>
          <w:rFonts w:ascii="Times New Roman" w:hAnsi="Times New Roman" w:cs="Times New Roman"/>
          <w:sz w:val="22"/>
          <w:szCs w:val="22"/>
        </w:rPr>
        <w:t xml:space="preserve">УГОВОР </w:t>
      </w:r>
      <w:r w:rsidR="00224F03" w:rsidRPr="00414B84">
        <w:rPr>
          <w:rFonts w:ascii="Times New Roman" w:hAnsi="Times New Roman" w:cs="Times New Roman"/>
          <w:sz w:val="22"/>
          <w:szCs w:val="22"/>
          <w:lang w:val="sr-Cyrl-CS"/>
        </w:rPr>
        <w:t>О НАБАВЦИ И ИСПОРУЦИ ЕЛЕКТРИЧНЕ ЕНЕРГИЈЕ</w:t>
      </w:r>
    </w:p>
    <w:p w:rsidR="00224F03" w:rsidRPr="00414B84" w:rsidRDefault="00224F03" w:rsidP="00224F03">
      <w:pPr>
        <w:jc w:val="center"/>
        <w:rPr>
          <w:rFonts w:ascii="Times New Roman" w:hAnsi="Times New Roman" w:cs="Times New Roman"/>
          <w:sz w:val="22"/>
          <w:szCs w:val="22"/>
          <w:lang w:val="sr-Cyrl-CS"/>
        </w:rPr>
      </w:pPr>
      <w:r w:rsidRPr="00414B84">
        <w:rPr>
          <w:rFonts w:ascii="Times New Roman" w:hAnsi="Times New Roman" w:cs="Times New Roman"/>
          <w:sz w:val="22"/>
          <w:szCs w:val="22"/>
        </w:rPr>
        <w:t>з</w:t>
      </w:r>
      <w:r w:rsidR="009C6ABA" w:rsidRPr="00414B84">
        <w:rPr>
          <w:rFonts w:ascii="Times New Roman" w:hAnsi="Times New Roman" w:cs="Times New Roman"/>
          <w:sz w:val="22"/>
          <w:szCs w:val="22"/>
        </w:rPr>
        <w:t>а потребе Предшколске установе „</w:t>
      </w:r>
      <w:r w:rsidRPr="00414B84">
        <w:rPr>
          <w:rFonts w:ascii="Times New Roman" w:hAnsi="Times New Roman" w:cs="Times New Roman"/>
          <w:sz w:val="22"/>
          <w:szCs w:val="22"/>
          <w:lang w:val="bs-Cyrl-BA"/>
        </w:rPr>
        <w:t>Полетарац</w:t>
      </w:r>
      <w:r w:rsidR="009C6ABA" w:rsidRPr="00414B84">
        <w:rPr>
          <w:rFonts w:ascii="Times New Roman" w:hAnsi="Times New Roman" w:cs="Times New Roman"/>
          <w:sz w:val="22"/>
          <w:szCs w:val="22"/>
        </w:rPr>
        <w:t>“</w:t>
      </w:r>
      <w:r w:rsidRPr="00414B84">
        <w:rPr>
          <w:rFonts w:ascii="Times New Roman" w:hAnsi="Times New Roman" w:cs="Times New Roman"/>
          <w:sz w:val="22"/>
          <w:szCs w:val="22"/>
          <w:lang w:val="sr-Cyrl-CS"/>
        </w:rPr>
        <w:t xml:space="preserve"> Стара Пазова</w:t>
      </w:r>
    </w:p>
    <w:p w:rsidR="00224F03" w:rsidRPr="00414B84" w:rsidRDefault="00224F03" w:rsidP="002179AC">
      <w:pPr>
        <w:rPr>
          <w:rFonts w:ascii="Times New Roman" w:hAnsi="Times New Roman" w:cs="Times New Roman"/>
          <w:sz w:val="22"/>
          <w:szCs w:val="22"/>
          <w:lang w:val="sr-Cyrl-CS"/>
        </w:rPr>
      </w:pPr>
    </w:p>
    <w:p w:rsidR="0056492B" w:rsidRPr="00414B84" w:rsidRDefault="0056492B" w:rsidP="0056492B">
      <w:pPr>
        <w:jc w:val="center"/>
        <w:rPr>
          <w:rFonts w:ascii="Times New Roman" w:hAnsi="Times New Roman" w:cs="Times New Roman"/>
          <w:i/>
          <w:sz w:val="22"/>
          <w:szCs w:val="22"/>
        </w:rPr>
      </w:pPr>
      <w:r w:rsidRPr="00414B84">
        <w:rPr>
          <w:rFonts w:ascii="Times New Roman" w:hAnsi="Times New Roman" w:cs="Times New Roman"/>
          <w:i/>
          <w:sz w:val="22"/>
          <w:szCs w:val="22"/>
        </w:rPr>
        <w:t>Предмет уговора</w:t>
      </w:r>
    </w:p>
    <w:p w:rsidR="0056492B" w:rsidRPr="00414B84" w:rsidRDefault="009C6ABA" w:rsidP="005E434F">
      <w:pPr>
        <w:jc w:val="center"/>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Члан 1</w:t>
      </w:r>
      <w:r w:rsidR="005E434F" w:rsidRPr="00414B84">
        <w:rPr>
          <w:rFonts w:ascii="Times New Roman" w:hAnsi="Times New Roman" w:cs="Times New Roman"/>
          <w:b w:val="0"/>
          <w:sz w:val="22"/>
          <w:szCs w:val="22"/>
          <w:lang w:val="sr-Cyrl-CS"/>
        </w:rPr>
        <w:t>.</w:t>
      </w:r>
    </w:p>
    <w:p w:rsidR="0056492B" w:rsidRPr="00414B84" w:rsidRDefault="0056492B" w:rsidP="009C6ABA">
      <w:pPr>
        <w:ind w:firstLine="720"/>
        <w:jc w:val="both"/>
        <w:rPr>
          <w:rFonts w:ascii="Times New Roman" w:hAnsi="Times New Roman" w:cs="Times New Roman"/>
          <w:b w:val="0"/>
          <w:sz w:val="22"/>
          <w:szCs w:val="22"/>
        </w:rPr>
      </w:pPr>
      <w:r w:rsidRPr="00414B84">
        <w:rPr>
          <w:rFonts w:ascii="Times New Roman" w:hAnsi="Times New Roman" w:cs="Times New Roman"/>
          <w:b w:val="0"/>
          <w:sz w:val="22"/>
          <w:szCs w:val="22"/>
        </w:rPr>
        <w:t>Предмет уговора представља куповина електричне енергије з</w:t>
      </w:r>
      <w:r w:rsidR="009C6ABA" w:rsidRPr="00414B84">
        <w:rPr>
          <w:rFonts w:ascii="Times New Roman" w:hAnsi="Times New Roman" w:cs="Times New Roman"/>
          <w:b w:val="0"/>
          <w:sz w:val="22"/>
          <w:szCs w:val="22"/>
        </w:rPr>
        <w:t>а потребе Предшколске установе „</w:t>
      </w:r>
      <w:r w:rsidRPr="00414B84">
        <w:rPr>
          <w:rFonts w:ascii="Times New Roman" w:hAnsi="Times New Roman" w:cs="Times New Roman"/>
          <w:b w:val="0"/>
          <w:sz w:val="22"/>
          <w:szCs w:val="22"/>
          <w:lang w:val="bs-Cyrl-BA"/>
        </w:rPr>
        <w:t>Полетарац</w:t>
      </w:r>
      <w:r w:rsidR="009C6ABA" w:rsidRPr="00414B84">
        <w:rPr>
          <w:rFonts w:ascii="Times New Roman" w:hAnsi="Times New Roman" w:cs="Times New Roman"/>
          <w:b w:val="0"/>
          <w:sz w:val="22"/>
          <w:szCs w:val="22"/>
        </w:rPr>
        <w:t>“</w:t>
      </w:r>
      <w:r w:rsidRPr="00414B84">
        <w:rPr>
          <w:rFonts w:ascii="Times New Roman" w:hAnsi="Times New Roman" w:cs="Times New Roman"/>
          <w:b w:val="0"/>
          <w:sz w:val="22"/>
          <w:szCs w:val="22"/>
          <w:lang w:val="sr-Cyrl-CS"/>
        </w:rPr>
        <w:t xml:space="preserve"> Стара Пазова</w:t>
      </w:r>
      <w:r w:rsidRPr="00414B84">
        <w:rPr>
          <w:rFonts w:ascii="Times New Roman" w:hAnsi="Times New Roman" w:cs="Times New Roman"/>
          <w:b w:val="0"/>
          <w:sz w:val="22"/>
          <w:szCs w:val="22"/>
        </w:rPr>
        <w:t>.</w:t>
      </w:r>
    </w:p>
    <w:p w:rsidR="003D7185" w:rsidRPr="00414B84" w:rsidRDefault="0056492B" w:rsidP="009C6ABA">
      <w:pPr>
        <w:ind w:firstLine="72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 xml:space="preserve">Овим уговором </w:t>
      </w:r>
      <w:r w:rsidRPr="00414B84">
        <w:rPr>
          <w:rFonts w:ascii="Times New Roman" w:hAnsi="Times New Roman" w:cs="Times New Roman"/>
          <w:b w:val="0"/>
          <w:sz w:val="22"/>
          <w:szCs w:val="22"/>
          <w:lang w:val="sr-Cyrl-BA"/>
        </w:rPr>
        <w:t>се сагласно</w:t>
      </w:r>
      <w:r w:rsidRPr="00414B84">
        <w:rPr>
          <w:rFonts w:ascii="Times New Roman" w:hAnsi="Times New Roman" w:cs="Times New Roman"/>
          <w:b w:val="0"/>
          <w:sz w:val="22"/>
          <w:szCs w:val="22"/>
        </w:rPr>
        <w:t xml:space="preserve"> утврђују права, обавезе и одговорности</w:t>
      </w:r>
      <w:r w:rsidR="009C6ABA" w:rsidRPr="00414B84">
        <w:rPr>
          <w:rFonts w:ascii="Times New Roman" w:hAnsi="Times New Roman" w:cs="Times New Roman"/>
          <w:b w:val="0"/>
          <w:sz w:val="22"/>
          <w:szCs w:val="22"/>
        </w:rPr>
        <w:t xml:space="preserve"> у погледу продаје електричне ен</w:t>
      </w:r>
      <w:r w:rsidRPr="00414B84">
        <w:rPr>
          <w:rFonts w:ascii="Times New Roman" w:hAnsi="Times New Roman" w:cs="Times New Roman"/>
          <w:b w:val="0"/>
          <w:sz w:val="22"/>
          <w:szCs w:val="22"/>
        </w:rPr>
        <w:t>ергије са потпуним снабдевањем, као и услови под којима се Снабдевач обавезује да, у периоду од годину дана или до тренутка када вредност утрошене електричне енергије достигне висину уговорене вредности (до испуњења финансијске вредности уговора), зависно од тога шта пре наступи,</w:t>
      </w:r>
      <w:r w:rsidRPr="00414B84">
        <w:rPr>
          <w:rFonts w:ascii="Times New Roman" w:hAnsi="Times New Roman" w:cs="Times New Roman"/>
          <w:b w:val="0"/>
          <w:color w:val="FF0000"/>
          <w:sz w:val="22"/>
          <w:szCs w:val="22"/>
        </w:rPr>
        <w:t xml:space="preserve"> </w:t>
      </w:r>
      <w:r w:rsidRPr="00414B84">
        <w:rPr>
          <w:rFonts w:ascii="Times New Roman" w:hAnsi="Times New Roman" w:cs="Times New Roman"/>
          <w:b w:val="0"/>
          <w:sz w:val="22"/>
          <w:szCs w:val="22"/>
        </w:rPr>
        <w:t>испоручује,</w:t>
      </w:r>
      <w:r w:rsidRPr="00414B84">
        <w:rPr>
          <w:rFonts w:ascii="Times New Roman" w:hAnsi="Times New Roman" w:cs="Times New Roman"/>
          <w:b w:val="0"/>
          <w:color w:val="FF0000"/>
          <w:sz w:val="22"/>
          <w:szCs w:val="22"/>
        </w:rPr>
        <w:t xml:space="preserve"> </w:t>
      </w:r>
      <w:r w:rsidRPr="00414B84">
        <w:rPr>
          <w:rFonts w:ascii="Times New Roman" w:hAnsi="Times New Roman" w:cs="Times New Roman"/>
          <w:b w:val="0"/>
          <w:sz w:val="22"/>
          <w:szCs w:val="22"/>
        </w:rPr>
        <w:t xml:space="preserve">а Купац да преузима и плаћа добра која су предмет овог уговора у свему према усвојеној </w:t>
      </w:r>
      <w:r w:rsidRPr="00414B84">
        <w:rPr>
          <w:rFonts w:ascii="Times New Roman" w:hAnsi="Times New Roman" w:cs="Times New Roman"/>
          <w:b w:val="0"/>
          <w:sz w:val="22"/>
          <w:szCs w:val="22"/>
          <w:lang w:val="bs-Cyrl-BA"/>
        </w:rPr>
        <w:t>П</w:t>
      </w:r>
      <w:r w:rsidR="009C6ABA" w:rsidRPr="00414B84">
        <w:rPr>
          <w:rFonts w:ascii="Times New Roman" w:hAnsi="Times New Roman" w:cs="Times New Roman"/>
          <w:b w:val="0"/>
          <w:sz w:val="22"/>
          <w:szCs w:val="22"/>
        </w:rPr>
        <w:t>онуди Снабдевача број:</w:t>
      </w:r>
      <w:r w:rsidRPr="00414B84">
        <w:rPr>
          <w:rFonts w:ascii="Times New Roman" w:hAnsi="Times New Roman" w:cs="Times New Roman"/>
          <w:b w:val="0"/>
          <w:sz w:val="22"/>
          <w:szCs w:val="22"/>
        </w:rPr>
        <w:t xml:space="preserve"> _______________ од _____________ </w:t>
      </w:r>
      <w:r w:rsidR="00667E4C" w:rsidRPr="00414B84">
        <w:rPr>
          <w:rFonts w:ascii="Times New Roman" w:hAnsi="Times New Roman" w:cs="Times New Roman"/>
          <w:b w:val="0"/>
          <w:sz w:val="22"/>
          <w:szCs w:val="22"/>
        </w:rPr>
        <w:t>2020</w:t>
      </w:r>
      <w:r w:rsidRPr="00414B84">
        <w:rPr>
          <w:rFonts w:ascii="Times New Roman" w:hAnsi="Times New Roman" w:cs="Times New Roman"/>
          <w:b w:val="0"/>
          <w:sz w:val="22"/>
          <w:szCs w:val="22"/>
        </w:rPr>
        <w:t>. године, која чини саставни део овог уговора (у даљем тексту: понуда), као и свим важећим законским и подзаконским прописима који регулишу испоруку електричне енергије.</w:t>
      </w:r>
    </w:p>
    <w:p w:rsidR="006A7903" w:rsidRPr="00414B84" w:rsidRDefault="006A7903" w:rsidP="009C6ABA">
      <w:pPr>
        <w:rPr>
          <w:rFonts w:ascii="Times New Roman" w:hAnsi="Times New Roman" w:cs="Times New Roman"/>
          <w:b w:val="0"/>
          <w:i/>
          <w:sz w:val="22"/>
          <w:szCs w:val="22"/>
          <w:lang w:val="sr-Cyrl-CS"/>
        </w:rPr>
      </w:pPr>
    </w:p>
    <w:p w:rsidR="0056492B" w:rsidRPr="00414B84" w:rsidRDefault="0056492B" w:rsidP="0056492B">
      <w:pPr>
        <w:jc w:val="center"/>
        <w:rPr>
          <w:rFonts w:ascii="Times New Roman" w:hAnsi="Times New Roman" w:cs="Times New Roman"/>
          <w:b w:val="0"/>
          <w:color w:val="FF0000"/>
          <w:sz w:val="22"/>
          <w:szCs w:val="22"/>
        </w:rPr>
      </w:pPr>
      <w:r w:rsidRPr="00414B84">
        <w:rPr>
          <w:rFonts w:ascii="Times New Roman" w:hAnsi="Times New Roman" w:cs="Times New Roman"/>
          <w:i/>
          <w:sz w:val="22"/>
          <w:szCs w:val="22"/>
        </w:rPr>
        <w:t>Вредност уговора и цена</w:t>
      </w:r>
    </w:p>
    <w:p w:rsidR="005F026F" w:rsidRPr="00414B84" w:rsidRDefault="009C6ABA" w:rsidP="005E434F">
      <w:pPr>
        <w:jc w:val="center"/>
        <w:rPr>
          <w:rFonts w:ascii="Times New Roman" w:hAnsi="Times New Roman" w:cs="Times New Roman"/>
          <w:b w:val="0"/>
          <w:sz w:val="22"/>
          <w:szCs w:val="22"/>
        </w:rPr>
      </w:pPr>
      <w:r w:rsidRPr="00414B84">
        <w:rPr>
          <w:rFonts w:ascii="Times New Roman" w:hAnsi="Times New Roman" w:cs="Times New Roman"/>
          <w:b w:val="0"/>
          <w:sz w:val="22"/>
          <w:szCs w:val="22"/>
          <w:lang w:val="sr-Cyrl-CS"/>
        </w:rPr>
        <w:t>Члан 2</w:t>
      </w:r>
      <w:r w:rsidR="005E434F" w:rsidRPr="00414B84">
        <w:rPr>
          <w:rFonts w:ascii="Times New Roman" w:hAnsi="Times New Roman" w:cs="Times New Roman"/>
          <w:b w:val="0"/>
          <w:sz w:val="22"/>
          <w:szCs w:val="22"/>
        </w:rPr>
        <w:t>.</w:t>
      </w:r>
    </w:p>
    <w:p w:rsidR="005F026F" w:rsidRPr="00414B84" w:rsidRDefault="005F026F" w:rsidP="005F026F">
      <w:pPr>
        <w:tabs>
          <w:tab w:val="left" w:pos="1134"/>
        </w:tabs>
        <w:jc w:val="both"/>
        <w:rPr>
          <w:rFonts w:ascii="Times New Roman" w:hAnsi="Times New Roman" w:cs="Times New Roman"/>
          <w:b w:val="0"/>
          <w:bCs w:val="0"/>
          <w:color w:val="000000"/>
          <w:sz w:val="22"/>
          <w:szCs w:val="22"/>
        </w:rPr>
      </w:pPr>
      <w:r w:rsidRPr="00414B84">
        <w:rPr>
          <w:rFonts w:ascii="Times New Roman" w:hAnsi="Times New Roman" w:cs="Times New Roman"/>
          <w:b w:val="0"/>
          <w:bCs w:val="0"/>
          <w:color w:val="000000"/>
          <w:sz w:val="22"/>
          <w:szCs w:val="22"/>
          <w:lang w:val="sr-Cyrl-CS"/>
        </w:rPr>
        <w:t xml:space="preserve">Наручилац се обавезује да плати  Снабдевачу за  један  </w:t>
      </w:r>
      <w:r w:rsidRPr="00414B84">
        <w:rPr>
          <w:rFonts w:ascii="Times New Roman" w:hAnsi="Times New Roman" w:cs="Times New Roman"/>
          <w:b w:val="0"/>
          <w:sz w:val="22"/>
          <w:szCs w:val="22"/>
        </w:rPr>
        <w:t>kWh</w:t>
      </w:r>
      <w:r w:rsidRPr="00414B84">
        <w:rPr>
          <w:rFonts w:ascii="Times New Roman" w:hAnsi="Times New Roman" w:cs="Times New Roman"/>
          <w:b w:val="0"/>
          <w:sz w:val="22"/>
          <w:szCs w:val="22"/>
          <w:lang w:val="sr-Cyrl-CS"/>
        </w:rPr>
        <w:t xml:space="preserve"> </w:t>
      </w:r>
      <w:r w:rsidRPr="00414B84">
        <w:rPr>
          <w:rFonts w:ascii="Times New Roman" w:hAnsi="Times New Roman" w:cs="Times New Roman"/>
          <w:b w:val="0"/>
          <w:bCs w:val="0"/>
          <w:color w:val="000000"/>
          <w:sz w:val="22"/>
          <w:szCs w:val="22"/>
          <w:lang w:val="sr-Cyrl-CS"/>
        </w:rPr>
        <w:t xml:space="preserve">електричне енергије цену, без ПДВ - а, </w:t>
      </w:r>
      <w:r w:rsidRPr="00414B84">
        <w:rPr>
          <w:rFonts w:ascii="Times New Roman" w:hAnsi="Times New Roman" w:cs="Times New Roman"/>
          <w:b w:val="0"/>
          <w:sz w:val="22"/>
          <w:szCs w:val="22"/>
          <w:lang w:val="sr-Cyrl-CS"/>
        </w:rPr>
        <w:t xml:space="preserve">у зависности </w:t>
      </w:r>
      <w:r w:rsidRPr="00414B84">
        <w:rPr>
          <w:rFonts w:ascii="Times New Roman" w:hAnsi="Times New Roman" w:cs="Times New Roman"/>
          <w:b w:val="0"/>
          <w:sz w:val="22"/>
          <w:szCs w:val="22"/>
          <w:lang w:val="sl-SI"/>
        </w:rPr>
        <w:t>од</w:t>
      </w:r>
      <w:r w:rsidRPr="00414B84">
        <w:rPr>
          <w:rFonts w:ascii="Times New Roman" w:hAnsi="Times New Roman" w:cs="Times New Roman"/>
          <w:b w:val="0"/>
          <w:sz w:val="22"/>
          <w:szCs w:val="22"/>
          <w:lang w:val="sr-Cyrl-CS"/>
        </w:rPr>
        <w:t xml:space="preserve"> категорије потрошње:</w:t>
      </w:r>
    </w:p>
    <w:p w:rsidR="005F026F" w:rsidRPr="00414B84" w:rsidRDefault="005F026F" w:rsidP="005F026F">
      <w:pPr>
        <w:tabs>
          <w:tab w:val="left" w:pos="1134"/>
        </w:tabs>
        <w:jc w:val="both"/>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Активна енергија ШП –  ВТ за 1 kWh по јединичној цени од ______ динара без ПДВ-а,</w:t>
      </w:r>
    </w:p>
    <w:p w:rsidR="005F026F" w:rsidRPr="00414B84" w:rsidRDefault="005F026F" w:rsidP="005F026F">
      <w:pPr>
        <w:tabs>
          <w:tab w:val="left" w:pos="1134"/>
        </w:tabs>
        <w:jc w:val="both"/>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 xml:space="preserve">Активна енергија ШП–  НТ за 1 kWh по јединичној цени од ______ динара без ПДВ-а, </w:t>
      </w:r>
    </w:p>
    <w:p w:rsidR="005F026F" w:rsidRPr="00414B84" w:rsidRDefault="005F026F" w:rsidP="005F026F">
      <w:pPr>
        <w:tabs>
          <w:tab w:val="left" w:pos="1134"/>
        </w:tabs>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lang w:val="sr-Cyrl-CS"/>
        </w:rPr>
        <w:t xml:space="preserve">Активна енергија ШП– једнотарифна за 1 kWh по јединичној цени од _____ динара  без ПДВ-а. </w:t>
      </w:r>
    </w:p>
    <w:p w:rsidR="005F026F" w:rsidRPr="00414B84" w:rsidRDefault="005F026F" w:rsidP="005F026F">
      <w:pPr>
        <w:pStyle w:val="Default"/>
        <w:jc w:val="both"/>
        <w:rPr>
          <w:color w:val="auto"/>
          <w:sz w:val="22"/>
          <w:szCs w:val="22"/>
        </w:rPr>
      </w:pPr>
      <w:r w:rsidRPr="00414B84">
        <w:rPr>
          <w:color w:val="auto"/>
          <w:sz w:val="22"/>
          <w:szCs w:val="22"/>
        </w:rPr>
        <w:t>Цена је фиксна за уговорени период испоруке.</w:t>
      </w:r>
    </w:p>
    <w:p w:rsidR="00EB7E54" w:rsidRPr="00414B84" w:rsidRDefault="00EB7E54" w:rsidP="00EB7E54">
      <w:pPr>
        <w:pStyle w:val="Default"/>
        <w:jc w:val="both"/>
        <w:rPr>
          <w:color w:val="auto"/>
          <w:sz w:val="22"/>
          <w:szCs w:val="22"/>
        </w:rPr>
      </w:pPr>
      <w:r w:rsidRPr="00414B84">
        <w:rPr>
          <w:color w:val="auto"/>
          <w:sz w:val="22"/>
          <w:szCs w:val="22"/>
        </w:rPr>
        <w:t xml:space="preserve">Изузетно цена </w:t>
      </w:r>
      <w:r w:rsidRPr="00414B84">
        <w:rPr>
          <w:sz w:val="22"/>
          <w:szCs w:val="22"/>
          <w:lang w:val="sr-Cyrl-CS"/>
        </w:rPr>
        <w:t>kWh може да се промени на основу одлуке Владе РС највише до висине коју одреди Влада.</w:t>
      </w:r>
    </w:p>
    <w:p w:rsidR="005F026F" w:rsidRPr="00414B84" w:rsidRDefault="00301828" w:rsidP="00EB7E54">
      <w:pPr>
        <w:pStyle w:val="Default"/>
        <w:jc w:val="both"/>
        <w:rPr>
          <w:b/>
          <w:color w:val="auto"/>
          <w:sz w:val="22"/>
          <w:szCs w:val="22"/>
        </w:rPr>
      </w:pPr>
      <w:r w:rsidRPr="00414B84">
        <w:rPr>
          <w:color w:val="auto"/>
          <w:sz w:val="22"/>
          <w:szCs w:val="22"/>
        </w:rPr>
        <w:t>Купац ће набављати добро из члана 1 овог Уговора  до максималне уговорене вредности, која</w:t>
      </w:r>
      <w:r w:rsidRPr="00414B84">
        <w:rPr>
          <w:sz w:val="22"/>
          <w:szCs w:val="22"/>
        </w:rPr>
        <w:t xml:space="preserve"> износи без урачунатог ПДВ-а: </w:t>
      </w:r>
      <w:r w:rsidRPr="00414B84">
        <w:rPr>
          <w:iCs/>
          <w:spacing w:val="-1"/>
          <w:sz w:val="22"/>
          <w:szCs w:val="22"/>
          <w:lang w:val="sr-Cyrl-CS"/>
        </w:rPr>
        <w:t>__________________</w:t>
      </w:r>
      <w:r w:rsidRPr="00414B84">
        <w:rPr>
          <w:b/>
          <w:sz w:val="22"/>
          <w:szCs w:val="22"/>
          <w:lang w:val="sr-Cyrl-CS"/>
        </w:rPr>
        <w:t xml:space="preserve"> </w:t>
      </w:r>
      <w:r w:rsidRPr="00414B84">
        <w:rPr>
          <w:sz w:val="22"/>
          <w:szCs w:val="22"/>
        </w:rPr>
        <w:t>динара</w:t>
      </w:r>
      <w:r w:rsidRPr="00414B84">
        <w:rPr>
          <w:color w:val="auto"/>
          <w:sz w:val="22"/>
          <w:szCs w:val="22"/>
          <w:lang w:val="sr-Cyrl-CS"/>
        </w:rPr>
        <w:t xml:space="preserve"> (и словима: ______________________________________________________),</w:t>
      </w:r>
      <w:r w:rsidRPr="00414B84">
        <w:rPr>
          <w:sz w:val="22"/>
          <w:szCs w:val="22"/>
        </w:rPr>
        <w:t xml:space="preserve"> односно са обрачунатим ПДВ-ом: </w:t>
      </w:r>
      <w:r w:rsidRPr="00414B84">
        <w:rPr>
          <w:iCs/>
          <w:spacing w:val="-1"/>
          <w:sz w:val="22"/>
          <w:szCs w:val="22"/>
          <w:lang w:val="sr-Cyrl-CS"/>
        </w:rPr>
        <w:t>__________________</w:t>
      </w:r>
      <w:r w:rsidRPr="00414B84">
        <w:rPr>
          <w:b/>
          <w:sz w:val="22"/>
          <w:szCs w:val="22"/>
          <w:lang w:val="sr-Cyrl-CS"/>
        </w:rPr>
        <w:t xml:space="preserve"> </w:t>
      </w:r>
      <w:r w:rsidRPr="00414B84">
        <w:rPr>
          <w:sz w:val="22"/>
          <w:szCs w:val="22"/>
        </w:rPr>
        <w:t>динара (</w:t>
      </w:r>
      <w:r w:rsidRPr="00414B84">
        <w:rPr>
          <w:sz w:val="22"/>
          <w:szCs w:val="22"/>
          <w:lang w:val="sr-Cyrl-CS"/>
        </w:rPr>
        <w:t xml:space="preserve">и </w:t>
      </w:r>
      <w:r w:rsidRPr="00414B84">
        <w:rPr>
          <w:sz w:val="22"/>
          <w:szCs w:val="22"/>
        </w:rPr>
        <w:t xml:space="preserve">словима: </w:t>
      </w:r>
      <w:r w:rsidRPr="00414B84">
        <w:rPr>
          <w:color w:val="auto"/>
          <w:sz w:val="22"/>
          <w:szCs w:val="22"/>
          <w:lang w:val="sr-Cyrl-CS"/>
        </w:rPr>
        <w:t>______________________________________________________</w:t>
      </w:r>
      <w:r w:rsidRPr="00414B84">
        <w:rPr>
          <w:sz w:val="22"/>
          <w:szCs w:val="22"/>
        </w:rPr>
        <w:t>).</w:t>
      </w:r>
    </w:p>
    <w:p w:rsidR="00FE4FB2" w:rsidRPr="00414B84" w:rsidRDefault="005F026F" w:rsidP="005F026F">
      <w:pPr>
        <w:jc w:val="both"/>
        <w:rPr>
          <w:rFonts w:ascii="Times New Roman" w:hAnsi="Times New Roman" w:cs="Times New Roman"/>
          <w:b w:val="0"/>
          <w:sz w:val="22"/>
          <w:szCs w:val="22"/>
        </w:rPr>
      </w:pPr>
      <w:r w:rsidRPr="00414B84">
        <w:rPr>
          <w:rFonts w:ascii="Times New Roman" w:hAnsi="Times New Roman" w:cs="Times New Roman"/>
          <w:b w:val="0"/>
          <w:sz w:val="22"/>
          <w:szCs w:val="22"/>
        </w:rPr>
        <w:t xml:space="preserve">            </w:t>
      </w:r>
      <w:r w:rsidR="00FE4FB2" w:rsidRPr="00414B84">
        <w:rPr>
          <w:rFonts w:ascii="Times New Roman" w:hAnsi="Times New Roman" w:cs="Times New Roman"/>
          <w:b w:val="0"/>
          <w:sz w:val="22"/>
          <w:szCs w:val="22"/>
        </w:rPr>
        <w:t>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накнаде за подстицај повлашћених произвођача електричне енергије</w:t>
      </w:r>
      <w:r w:rsidR="00F85E46" w:rsidRPr="00414B84">
        <w:rPr>
          <w:rFonts w:ascii="Times New Roman" w:hAnsi="Times New Roman" w:cs="Times New Roman"/>
          <w:b w:val="0"/>
          <w:sz w:val="22"/>
          <w:szCs w:val="22"/>
          <w:lang w:val="sr-Cyrl-CS"/>
        </w:rPr>
        <w:t>, као ни обрачунати износ акцизе.</w:t>
      </w:r>
    </w:p>
    <w:p w:rsidR="00FE4FB2" w:rsidRPr="00414B84" w:rsidRDefault="00FE4FB2" w:rsidP="00732FBB">
      <w:pPr>
        <w:ind w:firstLine="72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lastRenderedPageBreak/>
        <w:t xml:space="preserve">Трошкове из става </w:t>
      </w:r>
      <w:r w:rsidR="00C1107E" w:rsidRPr="00414B84">
        <w:rPr>
          <w:rFonts w:ascii="Times New Roman" w:hAnsi="Times New Roman" w:cs="Times New Roman"/>
          <w:b w:val="0"/>
          <w:color w:val="000000"/>
          <w:sz w:val="22"/>
          <w:szCs w:val="22"/>
        </w:rPr>
        <w:t>4</w:t>
      </w:r>
      <w:r w:rsidRPr="00414B84">
        <w:rPr>
          <w:rFonts w:ascii="Times New Roman" w:hAnsi="Times New Roman" w:cs="Times New Roman"/>
          <w:b w:val="0"/>
          <w:color w:val="000000"/>
          <w:sz w:val="22"/>
          <w:szCs w:val="22"/>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w:t>
      </w:r>
      <w:r w:rsidR="00732FBB" w:rsidRPr="00414B84">
        <w:rPr>
          <w:rFonts w:ascii="Times New Roman" w:hAnsi="Times New Roman" w:cs="Times New Roman"/>
          <w:b w:val="0"/>
          <w:color w:val="000000"/>
          <w:sz w:val="22"/>
          <w:szCs w:val="22"/>
        </w:rPr>
        <w:t>енергије,</w:t>
      </w:r>
      <w:r w:rsidRPr="00414B84">
        <w:rPr>
          <w:rFonts w:ascii="Times New Roman" w:hAnsi="Times New Roman" w:cs="Times New Roman"/>
          <w:b w:val="0"/>
          <w:color w:val="000000"/>
          <w:sz w:val="22"/>
          <w:szCs w:val="22"/>
        </w:rPr>
        <w:t xml:space="preserve"> у складу са важећом Одлуком о цени приступа систему за дистрибуцију електричне енергије објављеној у</w:t>
      </w:r>
      <w:r w:rsidR="00494FDB" w:rsidRPr="00414B84">
        <w:rPr>
          <w:rFonts w:ascii="Times New Roman" w:hAnsi="Times New Roman" w:cs="Times New Roman"/>
          <w:b w:val="0"/>
          <w:color w:val="000000"/>
          <w:sz w:val="22"/>
          <w:szCs w:val="22"/>
          <w:lang w:val="sr-Cyrl-CS"/>
        </w:rPr>
        <w:t xml:space="preserve"> </w:t>
      </w:r>
      <w:r w:rsidRPr="00414B84">
        <w:rPr>
          <w:rFonts w:ascii="Times New Roman" w:hAnsi="Times New Roman" w:cs="Times New Roman"/>
          <w:b w:val="0"/>
          <w:color w:val="000000"/>
          <w:sz w:val="22"/>
          <w:szCs w:val="22"/>
        </w:rPr>
        <w:t>Службеном гласнику Републике Србије, односно у складу са методологијама за одређивање цена објављених у Службеном гласнику Републике Србије.</w:t>
      </w:r>
    </w:p>
    <w:p w:rsidR="000F42B7" w:rsidRPr="00414B84" w:rsidRDefault="000F42B7" w:rsidP="000F42B7">
      <w:pPr>
        <w:rPr>
          <w:rFonts w:ascii="Times New Roman" w:hAnsi="Times New Roman" w:cs="Times New Roman"/>
          <w:sz w:val="22"/>
          <w:szCs w:val="22"/>
          <w:lang w:val="sr-Cyrl-CS"/>
        </w:rPr>
      </w:pPr>
    </w:p>
    <w:p w:rsidR="0056492B" w:rsidRPr="00414B84" w:rsidRDefault="0056492B" w:rsidP="0056492B">
      <w:pPr>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Место испоруке</w:t>
      </w:r>
    </w:p>
    <w:p w:rsidR="0056492B" w:rsidRPr="00414B84" w:rsidRDefault="00732FBB" w:rsidP="0056492B">
      <w:pPr>
        <w:jc w:val="center"/>
        <w:rPr>
          <w:rFonts w:ascii="Times New Roman" w:hAnsi="Times New Roman" w:cs="Times New Roman"/>
          <w:b w:val="0"/>
          <w:sz w:val="22"/>
          <w:szCs w:val="22"/>
        </w:rPr>
      </w:pPr>
      <w:r w:rsidRPr="00414B84">
        <w:rPr>
          <w:rFonts w:ascii="Times New Roman" w:hAnsi="Times New Roman" w:cs="Times New Roman"/>
          <w:b w:val="0"/>
          <w:sz w:val="22"/>
          <w:szCs w:val="22"/>
        </w:rPr>
        <w:t>Члан 3</w:t>
      </w:r>
      <w:r w:rsidR="00846DFD" w:rsidRPr="00414B84">
        <w:rPr>
          <w:rFonts w:ascii="Times New Roman" w:hAnsi="Times New Roman" w:cs="Times New Roman"/>
          <w:b w:val="0"/>
          <w:sz w:val="22"/>
          <w:szCs w:val="22"/>
        </w:rPr>
        <w:t>.</w:t>
      </w:r>
    </w:p>
    <w:p w:rsidR="0056492B" w:rsidRPr="00414B84" w:rsidRDefault="0056492B" w:rsidP="00732FBB">
      <w:pPr>
        <w:pStyle w:val="Default"/>
        <w:spacing w:after="240"/>
        <w:ind w:firstLine="720"/>
        <w:jc w:val="both"/>
        <w:rPr>
          <w:color w:val="auto"/>
          <w:sz w:val="22"/>
          <w:szCs w:val="22"/>
          <w:lang w:val="sr-Cyrl-CS"/>
        </w:rPr>
      </w:pPr>
      <w:r w:rsidRPr="00414B84">
        <w:rPr>
          <w:sz w:val="22"/>
          <w:szCs w:val="22"/>
        </w:rPr>
        <w:t xml:space="preserve">Место испоруке су постојећа </w:t>
      </w:r>
      <w:r w:rsidRPr="00414B84">
        <w:rPr>
          <w:color w:val="auto"/>
          <w:sz w:val="22"/>
          <w:szCs w:val="22"/>
        </w:rPr>
        <w:t>обрачунска мерна места Купц</w:t>
      </w:r>
      <w:r w:rsidR="00732FBB" w:rsidRPr="00414B84">
        <w:rPr>
          <w:color w:val="auto"/>
          <w:sz w:val="22"/>
          <w:szCs w:val="22"/>
        </w:rPr>
        <w:t>а прикључена на дистрибутивни си</w:t>
      </w:r>
      <w:r w:rsidRPr="00414B84">
        <w:rPr>
          <w:color w:val="auto"/>
          <w:sz w:val="22"/>
          <w:szCs w:val="22"/>
        </w:rPr>
        <w:t xml:space="preserve">стем у категорији потрошње на ниском напону и широкој потрошњи. </w:t>
      </w:r>
      <w:r w:rsidR="001022DE" w:rsidRPr="00414B84">
        <w:rPr>
          <w:color w:val="auto"/>
          <w:sz w:val="22"/>
          <w:szCs w:val="22"/>
          <w:lang w:val="sr-Cyrl-CS"/>
        </w:rPr>
        <w:t>Снабдевач</w:t>
      </w:r>
      <w:r w:rsidRPr="00414B84">
        <w:rPr>
          <w:color w:val="auto"/>
          <w:sz w:val="22"/>
          <w:szCs w:val="22"/>
          <w:lang w:val="sr-Cyrl-CS"/>
        </w:rPr>
        <w:t xml:space="preserve"> се обавезује да на исти начин снабдева и еве</w:t>
      </w:r>
      <w:r w:rsidR="001022DE" w:rsidRPr="00414B84">
        <w:rPr>
          <w:color w:val="auto"/>
          <w:sz w:val="22"/>
          <w:szCs w:val="22"/>
          <w:lang w:val="sr-Cyrl-CS"/>
        </w:rPr>
        <w:t>нтуалне новоотворене објекте Купца</w:t>
      </w:r>
      <w:r w:rsidRPr="00414B84">
        <w:rPr>
          <w:color w:val="auto"/>
          <w:sz w:val="22"/>
          <w:szCs w:val="22"/>
          <w:lang w:val="sr-Cyrl-CS"/>
        </w:rPr>
        <w:t xml:space="preserve">. </w:t>
      </w:r>
    </w:p>
    <w:p w:rsidR="0056492B" w:rsidRPr="00414B84" w:rsidRDefault="0056492B" w:rsidP="00732FBB">
      <w:pPr>
        <w:ind w:firstLine="720"/>
        <w:jc w:val="both"/>
        <w:rPr>
          <w:rFonts w:ascii="Times New Roman" w:hAnsi="Times New Roman" w:cs="Times New Roman"/>
          <w:color w:val="FF0000"/>
          <w:sz w:val="22"/>
          <w:szCs w:val="22"/>
        </w:rPr>
      </w:pPr>
      <w:r w:rsidRPr="00414B84">
        <w:rPr>
          <w:rFonts w:ascii="Times New Roman" w:hAnsi="Times New Roman" w:cs="Times New Roman"/>
          <w:b w:val="0"/>
          <w:color w:val="000000"/>
          <w:sz w:val="22"/>
          <w:szCs w:val="22"/>
        </w:rPr>
        <w:t xml:space="preserve">Снабдевач сноси све ризике, као и све припадајуће и зависне трошкове </w:t>
      </w:r>
      <w:r w:rsidR="00732FBB" w:rsidRPr="00414B84">
        <w:rPr>
          <w:rFonts w:ascii="Times New Roman" w:hAnsi="Times New Roman" w:cs="Times New Roman"/>
          <w:b w:val="0"/>
          <w:color w:val="000000"/>
          <w:sz w:val="22"/>
          <w:szCs w:val="22"/>
        </w:rPr>
        <w:t>у вези са преносом и ис</w:t>
      </w:r>
      <w:r w:rsidRPr="00414B84">
        <w:rPr>
          <w:rFonts w:ascii="Times New Roman" w:hAnsi="Times New Roman" w:cs="Times New Roman"/>
          <w:b w:val="0"/>
          <w:color w:val="000000"/>
          <w:sz w:val="22"/>
          <w:szCs w:val="22"/>
        </w:rPr>
        <w:t>поруком електричне енергије до места испоруке Купца.</w:t>
      </w:r>
    </w:p>
    <w:p w:rsidR="008644BF" w:rsidRPr="00414B84" w:rsidRDefault="008644BF" w:rsidP="00732FBB">
      <w:pPr>
        <w:ind w:firstLine="72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xml:space="preserve">Снабдевач је дужан да </w:t>
      </w:r>
      <w:r w:rsidR="00E55DBE" w:rsidRPr="00414B84">
        <w:rPr>
          <w:rFonts w:ascii="Times New Roman" w:hAnsi="Times New Roman" w:cs="Times New Roman"/>
          <w:b w:val="0"/>
          <w:color w:val="000000"/>
          <w:sz w:val="22"/>
          <w:szCs w:val="22"/>
        </w:rPr>
        <w:t>потписивањ</w:t>
      </w:r>
      <w:r w:rsidR="00E55DBE" w:rsidRPr="00414B84">
        <w:rPr>
          <w:rFonts w:ascii="Times New Roman" w:hAnsi="Times New Roman" w:cs="Times New Roman"/>
          <w:b w:val="0"/>
          <w:color w:val="000000"/>
          <w:sz w:val="22"/>
          <w:szCs w:val="22"/>
          <w:lang w:val="sr-Cyrl-CS"/>
        </w:rPr>
        <w:t>ем</w:t>
      </w:r>
      <w:r w:rsidRPr="00414B84">
        <w:rPr>
          <w:rFonts w:ascii="Times New Roman" w:hAnsi="Times New Roman" w:cs="Times New Roman"/>
          <w:b w:val="0"/>
          <w:color w:val="000000"/>
          <w:sz w:val="22"/>
          <w:szCs w:val="22"/>
        </w:rPr>
        <w:t xml:space="preserve"> овог уговора поступи у складу са чланом </w:t>
      </w:r>
      <w:r w:rsidR="003D7185" w:rsidRPr="00414B84">
        <w:rPr>
          <w:rFonts w:ascii="Times New Roman" w:hAnsi="Times New Roman" w:cs="Times New Roman"/>
          <w:b w:val="0"/>
          <w:color w:val="000000"/>
          <w:sz w:val="22"/>
          <w:szCs w:val="22"/>
          <w:lang w:val="sr-Cyrl-CS"/>
        </w:rPr>
        <w:t>188</w:t>
      </w:r>
      <w:r w:rsidR="003D7185" w:rsidRPr="00414B84">
        <w:rPr>
          <w:rFonts w:ascii="Times New Roman" w:hAnsi="Times New Roman" w:cs="Times New Roman"/>
          <w:b w:val="0"/>
          <w:color w:val="000000"/>
          <w:sz w:val="22"/>
          <w:szCs w:val="22"/>
        </w:rPr>
        <w:t xml:space="preserve"> став </w:t>
      </w:r>
      <w:r w:rsidR="003D7185" w:rsidRPr="00414B84">
        <w:rPr>
          <w:rFonts w:ascii="Times New Roman" w:hAnsi="Times New Roman" w:cs="Times New Roman"/>
          <w:b w:val="0"/>
          <w:color w:val="000000"/>
          <w:sz w:val="22"/>
          <w:szCs w:val="22"/>
          <w:lang w:val="sr-Cyrl-CS"/>
        </w:rPr>
        <w:t>3</w:t>
      </w:r>
      <w:r w:rsidRPr="00414B84">
        <w:rPr>
          <w:rFonts w:ascii="Times New Roman" w:hAnsi="Times New Roman" w:cs="Times New Roman"/>
          <w:b w:val="0"/>
          <w:color w:val="000000"/>
          <w:sz w:val="22"/>
          <w:szCs w:val="22"/>
        </w:rPr>
        <w:t xml:space="preserve"> Закона о енер</w:t>
      </w:r>
      <w:r w:rsidR="00732FBB" w:rsidRPr="00414B84">
        <w:rPr>
          <w:rFonts w:ascii="Times New Roman" w:hAnsi="Times New Roman" w:cs="Times New Roman"/>
          <w:b w:val="0"/>
          <w:color w:val="000000"/>
          <w:sz w:val="22"/>
          <w:szCs w:val="22"/>
        </w:rPr>
        <w:t>гетици („Сл. гласник РС“,</w:t>
      </w:r>
      <w:r w:rsidRPr="00414B84">
        <w:rPr>
          <w:rFonts w:ascii="Times New Roman" w:hAnsi="Times New Roman" w:cs="Times New Roman"/>
          <w:b w:val="0"/>
          <w:color w:val="000000"/>
          <w:sz w:val="22"/>
          <w:szCs w:val="22"/>
        </w:rPr>
        <w:t xml:space="preserve"> бр</w:t>
      </w:r>
      <w:r w:rsidR="00732FBB" w:rsidRPr="00414B84">
        <w:rPr>
          <w:rFonts w:ascii="Times New Roman" w:hAnsi="Times New Roman" w:cs="Times New Roman"/>
          <w:b w:val="0"/>
          <w:color w:val="000000"/>
          <w:sz w:val="22"/>
          <w:szCs w:val="22"/>
        </w:rPr>
        <w:t>ој 145/2014</w:t>
      </w:r>
      <w:r w:rsidR="00667E4C" w:rsidRPr="00414B84">
        <w:rPr>
          <w:rFonts w:ascii="Times New Roman" w:hAnsi="Times New Roman" w:cs="Times New Roman"/>
          <w:b w:val="0"/>
          <w:color w:val="000000"/>
          <w:sz w:val="22"/>
          <w:szCs w:val="22"/>
        </w:rPr>
        <w:t xml:space="preserve"> и 95/2018 – др. закон</w:t>
      </w:r>
      <w:r w:rsidRPr="00414B84">
        <w:rPr>
          <w:rFonts w:ascii="Times New Roman" w:hAnsi="Times New Roman" w:cs="Times New Roman"/>
          <w:b w:val="0"/>
          <w:color w:val="000000"/>
          <w:sz w:val="22"/>
          <w:szCs w:val="22"/>
        </w:rPr>
        <w:t>), односно да закључи и Наручиоцу</w:t>
      </w:r>
      <w:r w:rsidR="00732FBB" w:rsidRPr="00414B84">
        <w:rPr>
          <w:rFonts w:ascii="Times New Roman" w:hAnsi="Times New Roman" w:cs="Times New Roman"/>
          <w:b w:val="0"/>
          <w:color w:val="000000"/>
          <w:sz w:val="22"/>
          <w:szCs w:val="22"/>
        </w:rPr>
        <w:t xml:space="preserve"> достави:</w:t>
      </w:r>
    </w:p>
    <w:p w:rsidR="00732FBB" w:rsidRPr="00414B84" w:rsidRDefault="00732FBB" w:rsidP="00732FBB">
      <w:pPr>
        <w:ind w:left="36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уговор којим преузима потпуну балансну одговорност за места примопредаје Наручиоца и</w:t>
      </w:r>
    </w:p>
    <w:p w:rsidR="00107986" w:rsidRPr="00414B84" w:rsidRDefault="00732FBB" w:rsidP="00183B46">
      <w:pPr>
        <w:ind w:left="360"/>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 у</w:t>
      </w:r>
      <w:r w:rsidR="008644BF" w:rsidRPr="00414B84">
        <w:rPr>
          <w:rFonts w:ascii="Times New Roman" w:hAnsi="Times New Roman" w:cs="Times New Roman"/>
          <w:b w:val="0"/>
          <w:color w:val="000000"/>
          <w:sz w:val="22"/>
          <w:szCs w:val="22"/>
        </w:rPr>
        <w:t>говор о приступу систему са оператором система за подручја Купца навед</w:t>
      </w:r>
      <w:r w:rsidRPr="00414B84">
        <w:rPr>
          <w:rFonts w:ascii="Times New Roman" w:hAnsi="Times New Roman" w:cs="Times New Roman"/>
          <w:b w:val="0"/>
          <w:color w:val="000000"/>
          <w:sz w:val="22"/>
          <w:szCs w:val="22"/>
        </w:rPr>
        <w:t>ена у конкурсној документацији.</w:t>
      </w:r>
    </w:p>
    <w:p w:rsidR="00107986" w:rsidRPr="00414B84" w:rsidRDefault="00107986" w:rsidP="0056492B">
      <w:pPr>
        <w:jc w:val="both"/>
        <w:rPr>
          <w:rFonts w:ascii="Times New Roman" w:hAnsi="Times New Roman" w:cs="Times New Roman"/>
          <w:color w:val="000000"/>
          <w:sz w:val="22"/>
          <w:szCs w:val="22"/>
          <w:lang w:val="sr-Cyrl-CS"/>
        </w:rPr>
      </w:pPr>
    </w:p>
    <w:p w:rsidR="0056492B" w:rsidRPr="00414B84" w:rsidRDefault="0056492B" w:rsidP="0056492B">
      <w:pPr>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Период испоруке</w:t>
      </w:r>
    </w:p>
    <w:p w:rsidR="0056492B" w:rsidRPr="00414B84" w:rsidRDefault="00183B46" w:rsidP="0056492B">
      <w:pPr>
        <w:jc w:val="center"/>
        <w:rPr>
          <w:rFonts w:ascii="Times New Roman" w:hAnsi="Times New Roman" w:cs="Times New Roman"/>
          <w:b w:val="0"/>
          <w:sz w:val="22"/>
          <w:szCs w:val="22"/>
        </w:rPr>
      </w:pPr>
      <w:r w:rsidRPr="00414B84">
        <w:rPr>
          <w:rFonts w:ascii="Times New Roman" w:hAnsi="Times New Roman" w:cs="Times New Roman"/>
          <w:b w:val="0"/>
          <w:sz w:val="22"/>
          <w:szCs w:val="22"/>
        </w:rPr>
        <w:t>Члан 4</w:t>
      </w:r>
      <w:r w:rsidR="00DE428E" w:rsidRPr="00414B84">
        <w:rPr>
          <w:rFonts w:ascii="Times New Roman" w:hAnsi="Times New Roman" w:cs="Times New Roman"/>
          <w:b w:val="0"/>
          <w:sz w:val="22"/>
          <w:szCs w:val="22"/>
        </w:rPr>
        <w:t>.</w:t>
      </w:r>
    </w:p>
    <w:p w:rsidR="00711EB2" w:rsidRPr="00711EB2" w:rsidRDefault="00183B46" w:rsidP="00711EB2">
      <w:pPr>
        <w:pStyle w:val="Default"/>
        <w:tabs>
          <w:tab w:val="left" w:pos="709"/>
        </w:tabs>
        <w:spacing w:after="240"/>
        <w:jc w:val="both"/>
        <w:rPr>
          <w:sz w:val="22"/>
          <w:szCs w:val="22"/>
        </w:rPr>
      </w:pPr>
      <w:r w:rsidRPr="00414B84">
        <w:rPr>
          <w:color w:val="auto"/>
          <w:sz w:val="22"/>
          <w:szCs w:val="22"/>
        </w:rPr>
        <w:tab/>
      </w:r>
      <w:r w:rsidR="0056492B" w:rsidRPr="00414B84">
        <w:rPr>
          <w:color w:val="auto"/>
          <w:sz w:val="22"/>
          <w:szCs w:val="22"/>
        </w:rPr>
        <w:t>Период испоруке је годину дана од дана закључивања уговора или до тренутка када вредност утрошене електричне енергије достигне висину уговорене вредности (</w:t>
      </w:r>
      <w:r w:rsidR="0056492B" w:rsidRPr="00414B84">
        <w:rPr>
          <w:sz w:val="22"/>
          <w:szCs w:val="22"/>
        </w:rPr>
        <w:t>до испуњења финансијске вредности уговора)</w:t>
      </w:r>
      <w:r w:rsidR="0056492B" w:rsidRPr="00414B84">
        <w:rPr>
          <w:color w:val="auto"/>
          <w:sz w:val="22"/>
          <w:szCs w:val="22"/>
        </w:rPr>
        <w:t>, зависно од тога шта пре наступи, од</w:t>
      </w:r>
      <w:r w:rsidR="0056492B" w:rsidRPr="00414B84">
        <w:rPr>
          <w:color w:val="FF0000"/>
          <w:sz w:val="22"/>
          <w:szCs w:val="22"/>
        </w:rPr>
        <w:t xml:space="preserve"> </w:t>
      </w:r>
      <w:r w:rsidR="0056492B" w:rsidRPr="00414B84">
        <w:rPr>
          <w:sz w:val="22"/>
          <w:szCs w:val="22"/>
        </w:rPr>
        <w:t>00:00 до 24:00 часова.</w:t>
      </w:r>
    </w:p>
    <w:p w:rsidR="00711EB2" w:rsidRPr="00F629A8" w:rsidRDefault="00711EB2" w:rsidP="00711EB2">
      <w:pPr>
        <w:pStyle w:val="Default"/>
        <w:tabs>
          <w:tab w:val="left" w:pos="709"/>
        </w:tabs>
        <w:spacing w:after="240"/>
        <w:jc w:val="both"/>
        <w:rPr>
          <w:color w:val="auto"/>
          <w:sz w:val="22"/>
          <w:szCs w:val="22"/>
          <w:lang w:val="sr-Cyrl-CS"/>
        </w:rPr>
      </w:pPr>
      <w:r>
        <w:rPr>
          <w:lang w:val="sl-SI"/>
        </w:rPr>
        <w:tab/>
      </w:r>
      <w:r w:rsidRPr="00F629A8">
        <w:rPr>
          <w:color w:val="auto"/>
          <w:lang w:val="sr-Cyrl-CS"/>
        </w:rPr>
        <w:t>Обавезе које доспевају у наредној буџетској години (2021.) биће реализоване највише до износа средстава које ће за ту намену бити одобрена у Финансијском плану установе за ту буџетску годину а на основу члана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21/2014</w:t>
      </w:r>
      <w:r w:rsidRPr="00F629A8">
        <w:rPr>
          <w:color w:val="auto"/>
          <w:lang w:val="sl-SI"/>
        </w:rPr>
        <w:t xml:space="preserve"> </w:t>
      </w:r>
      <w:r w:rsidRPr="00F629A8">
        <w:rPr>
          <w:color w:val="auto"/>
          <w:lang w:val="sr-Cyrl-CS"/>
        </w:rPr>
        <w:t>и 18/2019).</w:t>
      </w:r>
    </w:p>
    <w:p w:rsidR="0056492B" w:rsidRPr="00414B84" w:rsidRDefault="0056492B" w:rsidP="0056492B">
      <w:pPr>
        <w:pStyle w:val="Default"/>
        <w:tabs>
          <w:tab w:val="left" w:pos="709"/>
        </w:tabs>
        <w:spacing w:after="240"/>
        <w:jc w:val="center"/>
        <w:rPr>
          <w:color w:val="FF0000"/>
          <w:sz w:val="22"/>
          <w:szCs w:val="22"/>
        </w:rPr>
      </w:pPr>
      <w:r w:rsidRPr="00414B84">
        <w:rPr>
          <w:b/>
          <w:i/>
          <w:sz w:val="22"/>
          <w:szCs w:val="22"/>
          <w:lang w:val="sr-Cyrl-CS"/>
        </w:rPr>
        <w:t>Количина и к</w:t>
      </w:r>
      <w:r w:rsidRPr="00414B84">
        <w:rPr>
          <w:b/>
          <w:i/>
          <w:sz w:val="22"/>
          <w:szCs w:val="22"/>
        </w:rPr>
        <w:t>ва</w:t>
      </w:r>
      <w:r w:rsidRPr="00414B84">
        <w:rPr>
          <w:b/>
          <w:i/>
          <w:sz w:val="22"/>
          <w:szCs w:val="22"/>
          <w:lang w:val="sr-Cyrl-CS"/>
        </w:rPr>
        <w:t>литет електричне енергије</w:t>
      </w:r>
    </w:p>
    <w:p w:rsidR="0056492B" w:rsidRPr="00414B84" w:rsidRDefault="0056492B" w:rsidP="0056492B">
      <w:pPr>
        <w:jc w:val="center"/>
        <w:rPr>
          <w:rFonts w:ascii="Times New Roman" w:hAnsi="Times New Roman" w:cs="Times New Roman"/>
          <w:color w:val="FF0000"/>
          <w:sz w:val="22"/>
          <w:szCs w:val="22"/>
        </w:rPr>
      </w:pPr>
      <w:r w:rsidRPr="00414B84">
        <w:rPr>
          <w:rFonts w:ascii="Times New Roman" w:hAnsi="Times New Roman" w:cs="Times New Roman"/>
          <w:b w:val="0"/>
          <w:sz w:val="22"/>
          <w:szCs w:val="22"/>
        </w:rPr>
        <w:t>Члан 5</w:t>
      </w:r>
      <w:r w:rsidR="00E010B6" w:rsidRPr="00414B84">
        <w:rPr>
          <w:rFonts w:ascii="Times New Roman" w:hAnsi="Times New Roman" w:cs="Times New Roman"/>
          <w:b w:val="0"/>
          <w:sz w:val="22"/>
          <w:szCs w:val="22"/>
        </w:rPr>
        <w:t>.</w:t>
      </w:r>
    </w:p>
    <w:p w:rsidR="0056492B" w:rsidRPr="00414B84" w:rsidRDefault="00183B46" w:rsidP="0056492B">
      <w:pPr>
        <w:pStyle w:val="Default"/>
        <w:tabs>
          <w:tab w:val="left" w:pos="709"/>
        </w:tabs>
        <w:jc w:val="both"/>
        <w:rPr>
          <w:sz w:val="22"/>
          <w:szCs w:val="22"/>
        </w:rPr>
      </w:pPr>
      <w:r w:rsidRPr="00414B84">
        <w:rPr>
          <w:sz w:val="22"/>
          <w:szCs w:val="22"/>
        </w:rPr>
        <w:tab/>
      </w:r>
      <w:r w:rsidR="0056492B" w:rsidRPr="00414B84">
        <w:rPr>
          <w:sz w:val="22"/>
          <w:szCs w:val="22"/>
        </w:rPr>
        <w:t>Уговорне стране обавезу снабдевања и продаје, односно преузимања и плаћања електричне енергије извршиће према след</w:t>
      </w:r>
      <w:r w:rsidRPr="00414B84">
        <w:rPr>
          <w:sz w:val="22"/>
          <w:szCs w:val="22"/>
        </w:rPr>
        <w:t>ећем:</w:t>
      </w:r>
    </w:p>
    <w:p w:rsidR="0056492B" w:rsidRPr="00414B84" w:rsidRDefault="00183B46" w:rsidP="00F70FFE">
      <w:pPr>
        <w:pStyle w:val="Default"/>
        <w:numPr>
          <w:ilvl w:val="0"/>
          <w:numId w:val="4"/>
        </w:numPr>
        <w:tabs>
          <w:tab w:val="left" w:pos="709"/>
        </w:tabs>
        <w:jc w:val="both"/>
        <w:rPr>
          <w:sz w:val="22"/>
          <w:szCs w:val="22"/>
        </w:rPr>
      </w:pPr>
      <w:r w:rsidRPr="00414B84">
        <w:rPr>
          <w:sz w:val="22"/>
          <w:szCs w:val="22"/>
        </w:rPr>
        <w:t>в</w:t>
      </w:r>
      <w:r w:rsidR="0056492B" w:rsidRPr="00414B84">
        <w:rPr>
          <w:sz w:val="22"/>
          <w:szCs w:val="22"/>
        </w:rPr>
        <w:t>рста продаје: потпуно снабдевање електричном енерг</w:t>
      </w:r>
      <w:r w:rsidRPr="00414B84">
        <w:rPr>
          <w:sz w:val="22"/>
          <w:szCs w:val="22"/>
        </w:rPr>
        <w:t>ијом са балансном одговорношћу,</w:t>
      </w:r>
    </w:p>
    <w:p w:rsidR="00183B46" w:rsidRPr="00414B84" w:rsidRDefault="00183B46" w:rsidP="00F14DAB">
      <w:pPr>
        <w:pStyle w:val="Default"/>
        <w:numPr>
          <w:ilvl w:val="0"/>
          <w:numId w:val="4"/>
        </w:numPr>
        <w:tabs>
          <w:tab w:val="left" w:pos="709"/>
        </w:tabs>
        <w:spacing w:after="240"/>
        <w:jc w:val="both"/>
        <w:rPr>
          <w:sz w:val="22"/>
          <w:szCs w:val="22"/>
        </w:rPr>
      </w:pPr>
      <w:r w:rsidRPr="00414B84">
        <w:rPr>
          <w:sz w:val="22"/>
          <w:szCs w:val="22"/>
        </w:rPr>
        <w:t>к</w:t>
      </w:r>
      <w:r w:rsidR="0056492B" w:rsidRPr="00414B84">
        <w:rPr>
          <w:sz w:val="22"/>
          <w:szCs w:val="22"/>
        </w:rPr>
        <w:t>оличина енергије: на основу остварене потрошње Купца.</w:t>
      </w:r>
    </w:p>
    <w:p w:rsidR="00F14DAB" w:rsidRPr="00414B84" w:rsidRDefault="00183B46" w:rsidP="00183B46">
      <w:pPr>
        <w:pStyle w:val="Default"/>
        <w:tabs>
          <w:tab w:val="left" w:pos="709"/>
        </w:tabs>
        <w:spacing w:after="240"/>
        <w:jc w:val="both"/>
        <w:rPr>
          <w:sz w:val="22"/>
          <w:szCs w:val="22"/>
        </w:rPr>
      </w:pPr>
      <w:r w:rsidRPr="00414B84">
        <w:rPr>
          <w:sz w:val="22"/>
          <w:szCs w:val="22"/>
          <w:lang w:val="sr-Cyrl-CS"/>
        </w:rPr>
        <w:tab/>
      </w:r>
      <w:r w:rsidR="00FC25FA" w:rsidRPr="00414B84">
        <w:rPr>
          <w:sz w:val="22"/>
          <w:szCs w:val="22"/>
          <w:lang w:val="sr-Cyrl-CS"/>
        </w:rPr>
        <w:t xml:space="preserve">Снабдевач </w:t>
      </w:r>
      <w:r w:rsidR="00FC25FA" w:rsidRPr="00414B84">
        <w:rPr>
          <w:sz w:val="22"/>
          <w:szCs w:val="22"/>
        </w:rPr>
        <w:t>је дужан да услуге из предмета овог Уговора изврши савесно и квалитетно, а у складу са условима из Понуде, датим техничким условима, као и важећим нормативима и прописима за ову врсту услуга.</w:t>
      </w:r>
    </w:p>
    <w:p w:rsidR="00256910" w:rsidRPr="00414B84" w:rsidRDefault="00C75911" w:rsidP="00183B46">
      <w:pPr>
        <w:ind w:firstLine="720"/>
        <w:rPr>
          <w:rFonts w:ascii="Times New Roman" w:eastAsia="TimesNewRoman" w:hAnsi="Times New Roman" w:cs="Times New Roman"/>
          <w:b w:val="0"/>
          <w:bCs w:val="0"/>
          <w:color w:val="000000"/>
          <w:sz w:val="22"/>
          <w:szCs w:val="22"/>
        </w:rPr>
      </w:pPr>
      <w:r w:rsidRPr="00414B84">
        <w:rPr>
          <w:rFonts w:ascii="Times New Roman" w:hAnsi="Times New Roman" w:cs="Times New Roman"/>
          <w:b w:val="0"/>
          <w:color w:val="000000"/>
          <w:sz w:val="22"/>
          <w:szCs w:val="22"/>
        </w:rPr>
        <w:t xml:space="preserve">Снабдевач се обавезује да </w:t>
      </w:r>
      <w:r w:rsidR="00A4155B" w:rsidRPr="00414B84">
        <w:rPr>
          <w:rFonts w:ascii="Times New Roman" w:eastAsia="TimesNewRoman" w:hAnsi="Times New Roman" w:cs="Times New Roman"/>
          <w:b w:val="0"/>
          <w:bCs w:val="0"/>
          <w:color w:val="000000"/>
          <w:sz w:val="22"/>
          <w:szCs w:val="22"/>
        </w:rPr>
        <w:t>испоруку електричне енергије врши у складу са</w:t>
      </w:r>
      <w:r w:rsidR="00A4155B" w:rsidRPr="00414B84">
        <w:rPr>
          <w:rFonts w:ascii="Times New Roman" w:eastAsia="TimesNewRoman" w:hAnsi="Times New Roman" w:cs="Times New Roman"/>
          <w:b w:val="0"/>
          <w:bCs w:val="0"/>
          <w:color w:val="000000"/>
          <w:sz w:val="22"/>
          <w:szCs w:val="22"/>
          <w:lang w:val="sr-Cyrl-CS"/>
        </w:rPr>
        <w:t xml:space="preserve"> </w:t>
      </w:r>
      <w:r w:rsidR="00183B46" w:rsidRPr="00414B84">
        <w:rPr>
          <w:rFonts w:ascii="Times New Roman" w:eastAsia="TimesNewRoman" w:hAnsi="Times New Roman" w:cs="Times New Roman"/>
          <w:b w:val="0"/>
          <w:bCs w:val="0"/>
          <w:sz w:val="22"/>
          <w:szCs w:val="22"/>
        </w:rPr>
        <w:t>Правилима о раду преносног система број</w:t>
      </w:r>
      <w:r w:rsidR="00A4155B" w:rsidRPr="00414B84">
        <w:rPr>
          <w:rFonts w:ascii="Times New Roman" w:eastAsia="TimesNewRoman" w:hAnsi="Times New Roman" w:cs="Times New Roman"/>
          <w:b w:val="0"/>
          <w:bCs w:val="0"/>
          <w:sz w:val="22"/>
          <w:szCs w:val="22"/>
        </w:rPr>
        <w:t xml:space="preserve"> 12855/3 од 15.10.2015.</w:t>
      </w:r>
      <w:r w:rsidR="00183B46" w:rsidRPr="00414B84">
        <w:rPr>
          <w:rFonts w:ascii="Times New Roman" w:eastAsia="TimesNewRoman" w:hAnsi="Times New Roman" w:cs="Times New Roman"/>
          <w:b w:val="0"/>
          <w:bCs w:val="0"/>
          <w:sz w:val="22"/>
          <w:szCs w:val="22"/>
        </w:rPr>
        <w:t xml:space="preserve"> </w:t>
      </w:r>
      <w:r w:rsidR="00A4155B" w:rsidRPr="00414B84">
        <w:rPr>
          <w:rFonts w:ascii="Times New Roman" w:eastAsia="TimesNewRoman" w:hAnsi="Times New Roman" w:cs="Times New Roman"/>
          <w:b w:val="0"/>
          <w:bCs w:val="0"/>
          <w:sz w:val="22"/>
          <w:szCs w:val="22"/>
        </w:rPr>
        <w:t>године, Одлуком о</w:t>
      </w:r>
      <w:r w:rsidR="00A4155B" w:rsidRPr="00414B84">
        <w:rPr>
          <w:rFonts w:ascii="Times New Roman" w:eastAsia="TimesNewRoman" w:hAnsi="Times New Roman" w:cs="Times New Roman"/>
          <w:b w:val="0"/>
          <w:bCs w:val="0"/>
          <w:sz w:val="22"/>
          <w:szCs w:val="22"/>
          <w:lang w:val="sr-Cyrl-CS"/>
        </w:rPr>
        <w:t xml:space="preserve"> </w:t>
      </w:r>
      <w:r w:rsidR="00A4155B" w:rsidRPr="00414B84">
        <w:rPr>
          <w:rFonts w:ascii="Times New Roman" w:eastAsia="TimesNewRoman" w:hAnsi="Times New Roman" w:cs="Times New Roman"/>
          <w:b w:val="0"/>
          <w:bCs w:val="0"/>
          <w:sz w:val="22"/>
          <w:szCs w:val="22"/>
        </w:rPr>
        <w:t>усвајању правила о раду тржишта електричне енергије („Сл. гласник РС“</w:t>
      </w:r>
      <w:r w:rsidR="00183B46" w:rsidRPr="00414B84">
        <w:rPr>
          <w:rFonts w:ascii="Times New Roman" w:eastAsia="TimesNewRoman" w:hAnsi="Times New Roman" w:cs="Times New Roman"/>
          <w:b w:val="0"/>
          <w:bCs w:val="0"/>
          <w:sz w:val="22"/>
          <w:szCs w:val="22"/>
        </w:rPr>
        <w:t>,</w:t>
      </w:r>
      <w:r w:rsidR="00A4155B" w:rsidRPr="00414B84">
        <w:rPr>
          <w:rFonts w:ascii="Times New Roman" w:eastAsia="TimesNewRoman" w:hAnsi="Times New Roman" w:cs="Times New Roman"/>
          <w:b w:val="0"/>
          <w:bCs w:val="0"/>
          <w:sz w:val="22"/>
          <w:szCs w:val="22"/>
        </w:rPr>
        <w:t xml:space="preserve"> бр. 120/</w:t>
      </w:r>
      <w:r w:rsidR="00667E4C" w:rsidRPr="00414B84">
        <w:rPr>
          <w:rFonts w:ascii="Times New Roman" w:eastAsia="TimesNewRoman" w:hAnsi="Times New Roman" w:cs="Times New Roman"/>
          <w:b w:val="0"/>
          <w:bCs w:val="0"/>
          <w:sz w:val="22"/>
          <w:szCs w:val="22"/>
        </w:rPr>
        <w:t>20</w:t>
      </w:r>
      <w:r w:rsidR="00A4155B" w:rsidRPr="00414B84">
        <w:rPr>
          <w:rFonts w:ascii="Times New Roman" w:eastAsia="TimesNewRoman" w:hAnsi="Times New Roman" w:cs="Times New Roman"/>
          <w:b w:val="0"/>
          <w:bCs w:val="0"/>
          <w:sz w:val="22"/>
          <w:szCs w:val="22"/>
        </w:rPr>
        <w:t>12 и</w:t>
      </w:r>
      <w:r w:rsidR="00A4155B" w:rsidRPr="00414B84">
        <w:rPr>
          <w:rFonts w:ascii="Times New Roman" w:eastAsia="TimesNewRoman" w:hAnsi="Times New Roman" w:cs="Times New Roman"/>
          <w:b w:val="0"/>
          <w:bCs w:val="0"/>
          <w:sz w:val="22"/>
          <w:szCs w:val="22"/>
          <w:lang w:val="sr-Cyrl-CS"/>
        </w:rPr>
        <w:t xml:space="preserve"> </w:t>
      </w:r>
      <w:r w:rsidR="00A4155B" w:rsidRPr="00414B84">
        <w:rPr>
          <w:rFonts w:ascii="Times New Roman" w:eastAsia="TimesNewRoman" w:hAnsi="Times New Roman" w:cs="Times New Roman"/>
          <w:b w:val="0"/>
          <w:bCs w:val="0"/>
          <w:sz w:val="22"/>
          <w:szCs w:val="22"/>
        </w:rPr>
        <w:t>120/</w:t>
      </w:r>
      <w:r w:rsidR="00667E4C" w:rsidRPr="00414B84">
        <w:rPr>
          <w:rFonts w:ascii="Times New Roman" w:eastAsia="TimesNewRoman" w:hAnsi="Times New Roman" w:cs="Times New Roman"/>
          <w:b w:val="0"/>
          <w:bCs w:val="0"/>
          <w:sz w:val="22"/>
          <w:szCs w:val="22"/>
        </w:rPr>
        <w:t>20</w:t>
      </w:r>
      <w:r w:rsidR="00A4155B" w:rsidRPr="00414B84">
        <w:rPr>
          <w:rFonts w:ascii="Times New Roman" w:eastAsia="TimesNewRoman" w:hAnsi="Times New Roman" w:cs="Times New Roman"/>
          <w:b w:val="0"/>
          <w:bCs w:val="0"/>
          <w:sz w:val="22"/>
          <w:szCs w:val="22"/>
        </w:rPr>
        <w:t>14), Правилима о</w:t>
      </w:r>
      <w:r w:rsidR="00966DFE" w:rsidRPr="00414B84">
        <w:rPr>
          <w:rFonts w:ascii="Times New Roman" w:eastAsia="TimesNewRoman" w:hAnsi="Times New Roman" w:cs="Times New Roman"/>
          <w:b w:val="0"/>
          <w:bCs w:val="0"/>
          <w:sz w:val="22"/>
          <w:szCs w:val="22"/>
        </w:rPr>
        <w:t xml:space="preserve"> раду дистрибутивног система (5/2010, 3/2014</w:t>
      </w:r>
      <w:r w:rsidR="00183B46" w:rsidRPr="00414B84">
        <w:rPr>
          <w:rFonts w:ascii="Times New Roman" w:eastAsia="TimesNewRoman" w:hAnsi="Times New Roman" w:cs="Times New Roman"/>
          <w:b w:val="0"/>
          <w:bCs w:val="0"/>
          <w:sz w:val="22"/>
          <w:szCs w:val="22"/>
        </w:rPr>
        <w:t xml:space="preserve"> </w:t>
      </w:r>
      <w:r w:rsidR="00966DFE" w:rsidRPr="00414B84">
        <w:rPr>
          <w:rFonts w:ascii="Times New Roman" w:hAnsi="Times New Roman" w:cs="Times New Roman"/>
          <w:b w:val="0"/>
          <w:sz w:val="22"/>
          <w:szCs w:val="22"/>
          <w:lang w:val="sr-Cyrl-CS"/>
        </w:rPr>
        <w:t>и 41/2014</w:t>
      </w:r>
      <w:r w:rsidR="00A4155B" w:rsidRPr="00414B84">
        <w:rPr>
          <w:rFonts w:ascii="Times New Roman" w:eastAsia="TimesNewRoman" w:hAnsi="Times New Roman" w:cs="Times New Roman"/>
          <w:b w:val="0"/>
          <w:bCs w:val="0"/>
          <w:sz w:val="22"/>
          <w:szCs w:val="22"/>
        </w:rPr>
        <w:t>) и Уредба о условима испоруке и снабдевања електричном енергијом</w:t>
      </w:r>
      <w:r w:rsidR="00A4155B" w:rsidRPr="00414B84">
        <w:rPr>
          <w:rFonts w:ascii="Times New Roman" w:eastAsia="TimesNewRoman" w:hAnsi="Times New Roman" w:cs="Times New Roman"/>
          <w:b w:val="0"/>
          <w:bCs w:val="0"/>
          <w:color w:val="000000"/>
          <w:sz w:val="22"/>
          <w:szCs w:val="22"/>
        </w:rPr>
        <w:t xml:space="preserve"> („Сл.</w:t>
      </w:r>
      <w:r w:rsidR="00183B46" w:rsidRPr="00414B84">
        <w:rPr>
          <w:rFonts w:ascii="Times New Roman" w:eastAsia="TimesNewRoman" w:hAnsi="Times New Roman" w:cs="Times New Roman"/>
          <w:b w:val="0"/>
          <w:bCs w:val="0"/>
          <w:color w:val="000000"/>
          <w:sz w:val="22"/>
          <w:szCs w:val="22"/>
        </w:rPr>
        <w:t xml:space="preserve"> </w:t>
      </w:r>
      <w:r w:rsidR="00A4155B" w:rsidRPr="00414B84">
        <w:rPr>
          <w:rFonts w:ascii="Times New Roman" w:eastAsia="TimesNewRoman" w:hAnsi="Times New Roman" w:cs="Times New Roman"/>
          <w:b w:val="0"/>
          <w:bCs w:val="0"/>
          <w:color w:val="000000"/>
          <w:sz w:val="22"/>
          <w:szCs w:val="22"/>
        </w:rPr>
        <w:t>гласник РС“</w:t>
      </w:r>
      <w:r w:rsidR="00183B46" w:rsidRPr="00414B84">
        <w:rPr>
          <w:rFonts w:ascii="Times New Roman" w:eastAsia="TimesNewRoman" w:hAnsi="Times New Roman" w:cs="Times New Roman"/>
          <w:b w:val="0"/>
          <w:bCs w:val="0"/>
          <w:color w:val="000000"/>
          <w:sz w:val="22"/>
          <w:szCs w:val="22"/>
        </w:rPr>
        <w:t>, број</w:t>
      </w:r>
      <w:r w:rsidR="00A4155B" w:rsidRPr="00414B84">
        <w:rPr>
          <w:rFonts w:ascii="Times New Roman" w:eastAsia="TimesNewRoman" w:hAnsi="Times New Roman" w:cs="Times New Roman"/>
          <w:b w:val="0"/>
          <w:bCs w:val="0"/>
          <w:color w:val="000000"/>
          <w:sz w:val="22"/>
          <w:szCs w:val="22"/>
        </w:rPr>
        <w:t xml:space="preserve"> 63/</w:t>
      </w:r>
      <w:r w:rsidR="00474D2B" w:rsidRPr="00414B84">
        <w:rPr>
          <w:rFonts w:ascii="Times New Roman" w:eastAsia="TimesNewRoman" w:hAnsi="Times New Roman" w:cs="Times New Roman"/>
          <w:b w:val="0"/>
          <w:bCs w:val="0"/>
          <w:color w:val="000000"/>
          <w:sz w:val="22"/>
          <w:szCs w:val="22"/>
        </w:rPr>
        <w:t>20</w:t>
      </w:r>
      <w:r w:rsidR="00A4155B" w:rsidRPr="00414B84">
        <w:rPr>
          <w:rFonts w:ascii="Times New Roman" w:eastAsia="TimesNewRoman" w:hAnsi="Times New Roman" w:cs="Times New Roman"/>
          <w:b w:val="0"/>
          <w:bCs w:val="0"/>
          <w:color w:val="000000"/>
          <w:sz w:val="22"/>
          <w:szCs w:val="22"/>
        </w:rPr>
        <w:t>13</w:t>
      </w:r>
      <w:r w:rsidR="00966DFE" w:rsidRPr="00414B84">
        <w:rPr>
          <w:rFonts w:ascii="Times New Roman" w:eastAsia="TimesNewRoman" w:hAnsi="Times New Roman" w:cs="Times New Roman"/>
          <w:b w:val="0"/>
          <w:bCs w:val="0"/>
          <w:color w:val="000000"/>
          <w:sz w:val="22"/>
          <w:szCs w:val="22"/>
        </w:rPr>
        <w:t xml:space="preserve"> и 91/2018</w:t>
      </w:r>
      <w:r w:rsidR="00A4155B" w:rsidRPr="00414B84">
        <w:rPr>
          <w:rFonts w:ascii="Times New Roman" w:eastAsia="TimesNewRoman" w:hAnsi="Times New Roman" w:cs="Times New Roman"/>
          <w:b w:val="0"/>
          <w:bCs w:val="0"/>
          <w:color w:val="000000"/>
          <w:sz w:val="22"/>
          <w:szCs w:val="22"/>
        </w:rPr>
        <w:t>)</w:t>
      </w:r>
      <w:r w:rsidR="00183B46" w:rsidRPr="00414B84">
        <w:rPr>
          <w:rFonts w:ascii="Times New Roman" w:eastAsia="TimesNewRoman" w:hAnsi="Times New Roman" w:cs="Times New Roman"/>
          <w:b w:val="0"/>
          <w:bCs w:val="0"/>
          <w:color w:val="000000"/>
          <w:sz w:val="22"/>
          <w:szCs w:val="22"/>
        </w:rPr>
        <w:t>,</w:t>
      </w:r>
      <w:r w:rsidR="00A4155B" w:rsidRPr="00414B84">
        <w:rPr>
          <w:rFonts w:ascii="Times New Roman" w:eastAsia="TimesNewRoman" w:hAnsi="Times New Roman" w:cs="Times New Roman"/>
          <w:b w:val="0"/>
          <w:bCs w:val="0"/>
          <w:color w:val="000000"/>
          <w:sz w:val="22"/>
          <w:szCs w:val="22"/>
        </w:rPr>
        <w:t xml:space="preserve"> као и другим прописима који регулишу испоруку електричне</w:t>
      </w:r>
      <w:r w:rsidR="00A4155B" w:rsidRPr="00414B84">
        <w:rPr>
          <w:rFonts w:ascii="Times New Roman" w:eastAsia="TimesNewRoman" w:hAnsi="Times New Roman" w:cs="Times New Roman"/>
          <w:b w:val="0"/>
          <w:bCs w:val="0"/>
          <w:color w:val="000000"/>
          <w:sz w:val="22"/>
          <w:szCs w:val="22"/>
          <w:lang w:val="sr-Cyrl-CS"/>
        </w:rPr>
        <w:t xml:space="preserve"> </w:t>
      </w:r>
      <w:r w:rsidR="00A4155B" w:rsidRPr="00414B84">
        <w:rPr>
          <w:rFonts w:ascii="Times New Roman" w:eastAsia="TimesNewRoman" w:hAnsi="Times New Roman" w:cs="Times New Roman"/>
          <w:b w:val="0"/>
          <w:bCs w:val="0"/>
          <w:color w:val="000000"/>
          <w:sz w:val="22"/>
          <w:szCs w:val="22"/>
        </w:rPr>
        <w:t>енергије</w:t>
      </w:r>
      <w:r w:rsidR="00A4155B" w:rsidRPr="00414B84">
        <w:rPr>
          <w:rFonts w:ascii="Times New Roman" w:eastAsia="TimesNewRoman" w:hAnsi="Times New Roman" w:cs="Times New Roman"/>
          <w:b w:val="0"/>
          <w:bCs w:val="0"/>
          <w:color w:val="000000"/>
          <w:sz w:val="22"/>
          <w:szCs w:val="22"/>
          <w:lang w:val="sr-Cyrl-CS"/>
        </w:rPr>
        <w:t>.</w:t>
      </w:r>
    </w:p>
    <w:p w:rsidR="00F739DC" w:rsidRPr="00414B84" w:rsidRDefault="00F739DC" w:rsidP="000753D2">
      <w:pPr>
        <w:rPr>
          <w:rFonts w:ascii="Times New Roman" w:hAnsi="Times New Roman" w:cs="Times New Roman"/>
          <w:b w:val="0"/>
          <w:i/>
          <w:sz w:val="22"/>
          <w:szCs w:val="22"/>
          <w:lang w:val="sr-Cyrl-CS"/>
        </w:rPr>
      </w:pPr>
    </w:p>
    <w:p w:rsidR="0056492B" w:rsidRPr="00414B84" w:rsidRDefault="0056492B" w:rsidP="00966DFE">
      <w:pPr>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Обрач</w:t>
      </w:r>
      <w:r w:rsidR="00183B46" w:rsidRPr="00414B84">
        <w:rPr>
          <w:rFonts w:ascii="Times New Roman" w:hAnsi="Times New Roman" w:cs="Times New Roman"/>
          <w:i/>
          <w:sz w:val="22"/>
          <w:szCs w:val="22"/>
          <w:lang w:val="sr-Cyrl-CS"/>
        </w:rPr>
        <w:t>ун утрошене електричне енергије</w:t>
      </w:r>
    </w:p>
    <w:p w:rsidR="00966DFE" w:rsidRPr="00414B84" w:rsidRDefault="00966DFE" w:rsidP="00966DFE">
      <w:pPr>
        <w:jc w:val="center"/>
        <w:rPr>
          <w:rFonts w:ascii="Times New Roman" w:hAnsi="Times New Roman" w:cs="Times New Roman"/>
          <w:i/>
          <w:sz w:val="22"/>
          <w:szCs w:val="22"/>
          <w:lang w:val="sr-Cyrl-CS"/>
        </w:rPr>
      </w:pPr>
    </w:p>
    <w:p w:rsidR="0056492B" w:rsidRPr="00414B84" w:rsidRDefault="0056492B" w:rsidP="00966DFE">
      <w:pPr>
        <w:jc w:val="center"/>
        <w:rPr>
          <w:rFonts w:ascii="Times New Roman" w:hAnsi="Times New Roman" w:cs="Times New Roman"/>
          <w:b w:val="0"/>
          <w:i/>
          <w:sz w:val="22"/>
          <w:szCs w:val="22"/>
        </w:rPr>
      </w:pPr>
      <w:r w:rsidRPr="00414B84">
        <w:rPr>
          <w:rFonts w:ascii="Times New Roman" w:hAnsi="Times New Roman" w:cs="Times New Roman"/>
          <w:b w:val="0"/>
          <w:sz w:val="22"/>
          <w:szCs w:val="22"/>
          <w:lang w:val="sr-Cyrl-CS"/>
        </w:rPr>
        <w:t>Члан 6</w:t>
      </w:r>
      <w:r w:rsidR="00E010B6" w:rsidRPr="00414B84">
        <w:rPr>
          <w:rFonts w:ascii="Times New Roman" w:hAnsi="Times New Roman" w:cs="Times New Roman"/>
          <w:b w:val="0"/>
          <w:sz w:val="22"/>
          <w:szCs w:val="22"/>
        </w:rPr>
        <w:t>.</w:t>
      </w:r>
    </w:p>
    <w:p w:rsidR="0056492B" w:rsidRPr="00414B84" w:rsidRDefault="00183B46" w:rsidP="00183B46">
      <w:pPr>
        <w:pStyle w:val="Default"/>
        <w:ind w:firstLine="720"/>
        <w:jc w:val="both"/>
        <w:rPr>
          <w:color w:val="auto"/>
          <w:sz w:val="22"/>
          <w:szCs w:val="22"/>
          <w:lang w:val="ru-RU"/>
        </w:rPr>
      </w:pPr>
      <w:r w:rsidRPr="00414B84">
        <w:rPr>
          <w:color w:val="auto"/>
          <w:sz w:val="22"/>
          <w:szCs w:val="22"/>
          <w:lang w:val="ru-RU"/>
        </w:rPr>
        <w:t>Оп</w:t>
      </w:r>
      <w:r w:rsidR="0056492B" w:rsidRPr="00414B84">
        <w:rPr>
          <w:color w:val="auto"/>
          <w:sz w:val="22"/>
          <w:szCs w:val="22"/>
          <w:lang w:val="ru-RU"/>
        </w:rPr>
        <w:t>ератор дистрибутивног система је задужен за доставу података о утрошеној електричној енергији у протеклом месецу, измерену и регистровану на местима примопредаје (мерна места) на основу којих снабдевач врши обрачун утрошене електрич</w:t>
      </w:r>
      <w:r w:rsidRPr="00414B84">
        <w:rPr>
          <w:color w:val="auto"/>
          <w:sz w:val="22"/>
          <w:szCs w:val="22"/>
          <w:lang w:val="ru-RU"/>
        </w:rPr>
        <w:t>не енергије за претходни месец.</w:t>
      </w:r>
    </w:p>
    <w:p w:rsidR="0056492B" w:rsidRPr="00414B84" w:rsidRDefault="00183B46" w:rsidP="0056492B">
      <w:pPr>
        <w:tabs>
          <w:tab w:val="left" w:pos="709"/>
        </w:tabs>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lastRenderedPageBreak/>
        <w:tab/>
      </w:r>
      <w:r w:rsidR="0056492B" w:rsidRPr="00414B84">
        <w:rPr>
          <w:rFonts w:ascii="Times New Roman" w:hAnsi="Times New Roman" w:cs="Times New Roman"/>
          <w:b w:val="0"/>
          <w:color w:val="000000"/>
          <w:sz w:val="22"/>
          <w:szCs w:val="22"/>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w:t>
      </w:r>
      <w:r w:rsidR="0056492B" w:rsidRPr="00414B84">
        <w:rPr>
          <w:rFonts w:ascii="Times New Roman" w:hAnsi="Times New Roman" w:cs="Times New Roman"/>
          <w:b w:val="0"/>
          <w:color w:val="000000"/>
          <w:sz w:val="22"/>
          <w:szCs w:val="22"/>
          <w:lang w:val="sr-Cyrl-CS"/>
        </w:rPr>
        <w:t xml:space="preserve">преносног </w:t>
      </w:r>
      <w:r w:rsidRPr="00414B84">
        <w:rPr>
          <w:rFonts w:ascii="Times New Roman" w:hAnsi="Times New Roman" w:cs="Times New Roman"/>
          <w:b w:val="0"/>
          <w:color w:val="000000"/>
          <w:sz w:val="22"/>
          <w:szCs w:val="22"/>
        </w:rPr>
        <w:t>система.</w:t>
      </w:r>
    </w:p>
    <w:p w:rsidR="00183B46" w:rsidRPr="00414B84" w:rsidRDefault="00183B46" w:rsidP="00183B46">
      <w:pPr>
        <w:tabs>
          <w:tab w:val="left" w:pos="709"/>
        </w:tabs>
        <w:jc w:val="both"/>
        <w:rPr>
          <w:rFonts w:ascii="Times New Roman" w:hAnsi="Times New Roman" w:cs="Times New Roman"/>
          <w:b w:val="0"/>
          <w:color w:val="000000"/>
          <w:sz w:val="22"/>
          <w:szCs w:val="22"/>
        </w:rPr>
      </w:pPr>
      <w:r w:rsidRPr="00414B84">
        <w:rPr>
          <w:rFonts w:ascii="Times New Roman" w:hAnsi="Times New Roman" w:cs="Times New Roman"/>
          <w:b w:val="0"/>
          <w:bCs w:val="0"/>
          <w:sz w:val="22"/>
          <w:szCs w:val="22"/>
          <w:lang w:val="sr-Cyrl-CS"/>
        </w:rPr>
        <w:tab/>
      </w:r>
      <w:r w:rsidR="0056492B" w:rsidRPr="00414B84">
        <w:rPr>
          <w:rFonts w:ascii="Times New Roman" w:hAnsi="Times New Roman" w:cs="Times New Roman"/>
          <w:b w:val="0"/>
          <w:bCs w:val="0"/>
          <w:sz w:val="22"/>
          <w:szCs w:val="22"/>
          <w:lang w:val="sr-Cyrl-CS"/>
        </w:rPr>
        <w:t xml:space="preserve">На основу документа о очитавању утрошка и међусобно усаглашене вредности инсталисане снаге за текући месец, Снабдевач издаје Купцу рачун за испоручену електричну енергију, који садржи исказану </w:t>
      </w:r>
      <w:r w:rsidR="0056492B" w:rsidRPr="00414B84">
        <w:rPr>
          <w:rFonts w:ascii="Times New Roman" w:hAnsi="Times New Roman" w:cs="Times New Roman"/>
          <w:b w:val="0"/>
          <w:sz w:val="22"/>
          <w:szCs w:val="22"/>
          <w:lang w:val="ru-RU"/>
        </w:rPr>
        <w:t>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w:t>
      </w:r>
      <w:r w:rsidRPr="00414B84">
        <w:rPr>
          <w:rFonts w:ascii="Times New Roman" w:hAnsi="Times New Roman" w:cs="Times New Roman"/>
          <w:b w:val="0"/>
          <w:sz w:val="22"/>
          <w:szCs w:val="22"/>
          <w:lang w:val="ru-RU"/>
        </w:rPr>
        <w:t>зе или информације у складу са Законом</w:t>
      </w:r>
      <w:r w:rsidR="0056492B" w:rsidRPr="00414B84">
        <w:rPr>
          <w:rFonts w:ascii="Times New Roman" w:hAnsi="Times New Roman" w:cs="Times New Roman"/>
          <w:b w:val="0"/>
          <w:sz w:val="22"/>
          <w:szCs w:val="22"/>
          <w:lang w:val="ru-RU"/>
        </w:rPr>
        <w:t xml:space="preserve"> о енергетици.</w:t>
      </w:r>
    </w:p>
    <w:p w:rsidR="0056492B" w:rsidRPr="00414B84" w:rsidRDefault="00183B46" w:rsidP="00183B46">
      <w:pPr>
        <w:tabs>
          <w:tab w:val="left" w:pos="709"/>
        </w:tabs>
        <w:jc w:val="both"/>
        <w:rPr>
          <w:rFonts w:ascii="Times New Roman" w:hAnsi="Times New Roman" w:cs="Times New Roman"/>
          <w:b w:val="0"/>
          <w:sz w:val="22"/>
          <w:szCs w:val="22"/>
        </w:rPr>
      </w:pPr>
      <w:r w:rsidRPr="00414B84">
        <w:rPr>
          <w:rFonts w:ascii="Times New Roman" w:hAnsi="Times New Roman" w:cs="Times New Roman"/>
          <w:b w:val="0"/>
          <w:color w:val="000000"/>
          <w:sz w:val="22"/>
          <w:szCs w:val="22"/>
        </w:rPr>
        <w:tab/>
      </w:r>
      <w:r w:rsidR="0056492B" w:rsidRPr="00414B84">
        <w:rPr>
          <w:rFonts w:ascii="Times New Roman" w:hAnsi="Times New Roman" w:cs="Times New Roman"/>
          <w:b w:val="0"/>
          <w:sz w:val="22"/>
          <w:szCs w:val="22"/>
        </w:rPr>
        <w:t>Снабдевач рачун доставља Купцу путем поште.</w:t>
      </w:r>
    </w:p>
    <w:p w:rsidR="0056492B" w:rsidRPr="00414B84" w:rsidRDefault="0056492B" w:rsidP="00474D2B">
      <w:pPr>
        <w:ind w:firstLine="720"/>
        <w:jc w:val="both"/>
        <w:rPr>
          <w:rFonts w:ascii="Times New Roman" w:hAnsi="Times New Roman" w:cs="Times New Roman"/>
          <w:b w:val="0"/>
          <w:sz w:val="22"/>
          <w:szCs w:val="22"/>
          <w:lang w:val="sr-Cyrl-CS"/>
        </w:rPr>
      </w:pPr>
      <w:r w:rsidRPr="00414B84">
        <w:rPr>
          <w:rFonts w:ascii="Times New Roman" w:hAnsi="Times New Roman" w:cs="Times New Roman"/>
          <w:b w:val="0"/>
          <w:bCs w:val="0"/>
          <w:sz w:val="22"/>
          <w:szCs w:val="22"/>
          <w:lang w:val="sr-Cyrl-CS"/>
        </w:rPr>
        <w:t xml:space="preserve">На испостављен рачун Купац може </w:t>
      </w:r>
      <w:r w:rsidRPr="00414B84">
        <w:rPr>
          <w:rFonts w:ascii="Times New Roman" w:hAnsi="Times New Roman" w:cs="Times New Roman"/>
          <w:b w:val="0"/>
          <w:bCs w:val="0"/>
          <w:sz w:val="22"/>
          <w:szCs w:val="22"/>
        </w:rPr>
        <w:t>поднети приговор</w:t>
      </w:r>
      <w:r w:rsidRPr="00414B84">
        <w:rPr>
          <w:rFonts w:ascii="Times New Roman" w:hAnsi="Times New Roman" w:cs="Times New Roman"/>
          <w:b w:val="0"/>
          <w:bCs w:val="0"/>
          <w:sz w:val="22"/>
          <w:szCs w:val="22"/>
          <w:lang w:val="sr-Cyrl-CS"/>
        </w:rPr>
        <w:t xml:space="preserve"> у року од 8 (осам) дана од дана добијања рачуна.</w:t>
      </w:r>
    </w:p>
    <w:p w:rsidR="0056492B" w:rsidRPr="00414B84" w:rsidRDefault="0056492B" w:rsidP="00474D2B">
      <w:pPr>
        <w:ind w:firstLine="72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rPr>
        <w:t>Приговор Купца на рачун Снабдевача не одлаже обавезу плаћања рачуна.</w:t>
      </w:r>
    </w:p>
    <w:p w:rsidR="0056492B" w:rsidRPr="00414B84" w:rsidRDefault="0056492B" w:rsidP="00474D2B">
      <w:pPr>
        <w:ind w:firstLine="720"/>
        <w:jc w:val="both"/>
        <w:rPr>
          <w:rFonts w:ascii="Times New Roman" w:hAnsi="Times New Roman" w:cs="Times New Roman"/>
          <w:b w:val="0"/>
          <w:sz w:val="22"/>
          <w:szCs w:val="22"/>
          <w:lang w:val="sr-Cyrl-CS"/>
        </w:rPr>
      </w:pPr>
      <w:r w:rsidRPr="00414B84">
        <w:rPr>
          <w:rFonts w:ascii="Times New Roman" w:hAnsi="Times New Roman" w:cs="Times New Roman"/>
          <w:b w:val="0"/>
          <w:sz w:val="22"/>
          <w:szCs w:val="22"/>
          <w:lang w:val="sr-Cyrl-CS"/>
        </w:rPr>
        <w:t>Снабдевач је дужан да приговор реши у року од 8 (осам) дана</w:t>
      </w:r>
      <w:r w:rsidR="00474D2B" w:rsidRPr="00414B84">
        <w:rPr>
          <w:rFonts w:ascii="Times New Roman" w:hAnsi="Times New Roman" w:cs="Times New Roman"/>
          <w:b w:val="0"/>
          <w:sz w:val="22"/>
          <w:szCs w:val="22"/>
          <w:lang w:val="sr-Cyrl-CS"/>
        </w:rPr>
        <w:t xml:space="preserve"> од дана пријема приговора. У сл</w:t>
      </w:r>
      <w:r w:rsidRPr="00414B84">
        <w:rPr>
          <w:rFonts w:ascii="Times New Roman" w:hAnsi="Times New Roman" w:cs="Times New Roman"/>
          <w:b w:val="0"/>
          <w:sz w:val="22"/>
          <w:szCs w:val="22"/>
          <w:lang w:val="sr-Cyrl-CS"/>
        </w:rPr>
        <w:t xml:space="preserve">учају да је приговор основан, Снабдевач ће извршити одговарајуће исправке рачуна и доставити их Купцу у року од 8 (осам) </w:t>
      </w:r>
      <w:r w:rsidR="00474D2B" w:rsidRPr="00414B84">
        <w:rPr>
          <w:rFonts w:ascii="Times New Roman" w:hAnsi="Times New Roman" w:cs="Times New Roman"/>
          <w:b w:val="0"/>
          <w:sz w:val="22"/>
          <w:szCs w:val="22"/>
          <w:lang w:val="sr-Cyrl-CS"/>
        </w:rPr>
        <w:t>дана од дана пријема приговора.</w:t>
      </w:r>
    </w:p>
    <w:p w:rsidR="00011E47" w:rsidRPr="00414B84" w:rsidRDefault="0056492B" w:rsidP="00474D2B">
      <w:pPr>
        <w:ind w:firstLine="720"/>
        <w:jc w:val="both"/>
        <w:rPr>
          <w:rFonts w:ascii="Times New Roman" w:hAnsi="Times New Roman" w:cs="Times New Roman"/>
          <w:b w:val="0"/>
          <w:bCs w:val="0"/>
          <w:sz w:val="22"/>
          <w:szCs w:val="22"/>
          <w:lang w:val="sr-Cyrl-CS"/>
        </w:rPr>
      </w:pPr>
      <w:r w:rsidRPr="00414B84">
        <w:rPr>
          <w:rFonts w:ascii="Times New Roman" w:hAnsi="Times New Roman" w:cs="Times New Roman"/>
          <w:b w:val="0"/>
          <w:bCs w:val="0"/>
          <w:sz w:val="22"/>
          <w:szCs w:val="22"/>
          <w:lang w:val="sr-Cyrl-CS"/>
        </w:rPr>
        <w:t>У случају да Снабдевач одлучи да приговор није основан, о томе</w:t>
      </w:r>
      <w:r w:rsidR="00474D2B" w:rsidRPr="00414B84">
        <w:rPr>
          <w:rFonts w:ascii="Times New Roman" w:hAnsi="Times New Roman" w:cs="Times New Roman"/>
          <w:b w:val="0"/>
          <w:bCs w:val="0"/>
          <w:sz w:val="22"/>
          <w:szCs w:val="22"/>
          <w:lang w:val="sr-Cyrl-CS"/>
        </w:rPr>
        <w:t xml:space="preserve"> ће писаним путем обавестити Куп</w:t>
      </w:r>
      <w:r w:rsidRPr="00414B84">
        <w:rPr>
          <w:rFonts w:ascii="Times New Roman" w:hAnsi="Times New Roman" w:cs="Times New Roman"/>
          <w:b w:val="0"/>
          <w:bCs w:val="0"/>
          <w:sz w:val="22"/>
          <w:szCs w:val="22"/>
          <w:lang w:val="sr-Cyrl-CS"/>
        </w:rPr>
        <w:t>ца уз образложење одлуке о приговору.</w:t>
      </w:r>
    </w:p>
    <w:p w:rsidR="00011E47" w:rsidRPr="00414B84" w:rsidRDefault="00011E47" w:rsidP="00382094">
      <w:pPr>
        <w:jc w:val="both"/>
        <w:rPr>
          <w:rFonts w:ascii="Times New Roman" w:hAnsi="Times New Roman" w:cs="Times New Roman"/>
          <w:b w:val="0"/>
          <w:bCs w:val="0"/>
          <w:sz w:val="22"/>
          <w:szCs w:val="22"/>
          <w:lang w:val="sr-Cyrl-CS"/>
        </w:rPr>
      </w:pPr>
    </w:p>
    <w:p w:rsidR="0056492B" w:rsidRPr="00414B84" w:rsidRDefault="0056492B" w:rsidP="0056492B">
      <w:pPr>
        <w:tabs>
          <w:tab w:val="left" w:pos="709"/>
        </w:tabs>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Начин и рок плаћања</w:t>
      </w:r>
    </w:p>
    <w:p w:rsidR="0056492B" w:rsidRPr="00414B84" w:rsidRDefault="0056492B" w:rsidP="0056492B">
      <w:pPr>
        <w:jc w:val="center"/>
        <w:rPr>
          <w:rFonts w:ascii="Times New Roman" w:hAnsi="Times New Roman" w:cs="Times New Roman"/>
          <w:b w:val="0"/>
          <w:sz w:val="22"/>
          <w:szCs w:val="22"/>
        </w:rPr>
      </w:pPr>
      <w:r w:rsidRPr="00414B84">
        <w:rPr>
          <w:rFonts w:ascii="Times New Roman" w:hAnsi="Times New Roman" w:cs="Times New Roman"/>
          <w:b w:val="0"/>
          <w:sz w:val="22"/>
          <w:szCs w:val="22"/>
          <w:lang w:val="sr-Cyrl-CS"/>
        </w:rPr>
        <w:t xml:space="preserve">Члан </w:t>
      </w:r>
      <w:r w:rsidR="00474D2B" w:rsidRPr="00414B84">
        <w:rPr>
          <w:rFonts w:ascii="Times New Roman" w:hAnsi="Times New Roman" w:cs="Times New Roman"/>
          <w:b w:val="0"/>
          <w:sz w:val="22"/>
          <w:szCs w:val="22"/>
          <w:lang w:val="sr-Cyrl-CS"/>
        </w:rPr>
        <w:t>7</w:t>
      </w:r>
      <w:r w:rsidR="00E010B6" w:rsidRPr="00414B84">
        <w:rPr>
          <w:rFonts w:ascii="Times New Roman" w:hAnsi="Times New Roman" w:cs="Times New Roman"/>
          <w:b w:val="0"/>
          <w:sz w:val="22"/>
          <w:szCs w:val="22"/>
        </w:rPr>
        <w:t>.</w:t>
      </w:r>
    </w:p>
    <w:p w:rsidR="00691303" w:rsidRPr="00414B84" w:rsidRDefault="00EB40F8" w:rsidP="00474D2B">
      <w:pPr>
        <w:pStyle w:val="Default"/>
        <w:ind w:firstLine="720"/>
        <w:rPr>
          <w:sz w:val="22"/>
          <w:szCs w:val="22"/>
        </w:rPr>
      </w:pPr>
      <w:r w:rsidRPr="00414B84">
        <w:rPr>
          <w:sz w:val="22"/>
          <w:szCs w:val="22"/>
          <w:lang w:val="sr-Cyrl-CS"/>
        </w:rPr>
        <w:t xml:space="preserve">Купац </w:t>
      </w:r>
      <w:r w:rsidR="00691303" w:rsidRPr="00414B84">
        <w:rPr>
          <w:sz w:val="22"/>
          <w:szCs w:val="22"/>
        </w:rPr>
        <w:t xml:space="preserve">се обавезује да финансирање предметних </w:t>
      </w:r>
      <w:r w:rsidR="00966DFE" w:rsidRPr="00414B84">
        <w:rPr>
          <w:sz w:val="22"/>
          <w:szCs w:val="22"/>
        </w:rPr>
        <w:t>услуга врши у складу са својим Ф</w:t>
      </w:r>
      <w:r w:rsidR="00691303" w:rsidRPr="00414B84">
        <w:rPr>
          <w:sz w:val="22"/>
          <w:szCs w:val="22"/>
        </w:rPr>
        <w:t>инанси</w:t>
      </w:r>
      <w:r w:rsidR="00474D2B" w:rsidRPr="00414B84">
        <w:rPr>
          <w:sz w:val="22"/>
          <w:szCs w:val="22"/>
        </w:rPr>
        <w:t>јским планом, на следећи начин:</w:t>
      </w:r>
    </w:p>
    <w:p w:rsidR="007C484E" w:rsidRPr="00414B84" w:rsidRDefault="00474D2B" w:rsidP="00474D2B">
      <w:pPr>
        <w:pStyle w:val="Default"/>
        <w:ind w:firstLine="720"/>
        <w:rPr>
          <w:sz w:val="22"/>
          <w:szCs w:val="22"/>
          <w:lang w:val="sr-Cyrl-CS"/>
        </w:rPr>
      </w:pPr>
      <w:r w:rsidRPr="00414B84">
        <w:rPr>
          <w:sz w:val="22"/>
          <w:szCs w:val="22"/>
          <w:lang w:val="sr-Cyrl-CS"/>
        </w:rPr>
        <w:t>Купац</w:t>
      </w:r>
      <w:r w:rsidR="00256910" w:rsidRPr="00414B84">
        <w:rPr>
          <w:sz w:val="22"/>
          <w:szCs w:val="22"/>
        </w:rPr>
        <w:t xml:space="preserve"> ће вршити исплат</w:t>
      </w:r>
      <w:r w:rsidRPr="00414B84">
        <w:rPr>
          <w:sz w:val="22"/>
          <w:szCs w:val="22"/>
          <w:lang w:val="sr-Cyrl-CS"/>
        </w:rPr>
        <w:t>у Снабдевачу</w:t>
      </w:r>
      <w:r w:rsidR="00691303" w:rsidRPr="00414B84">
        <w:rPr>
          <w:sz w:val="22"/>
          <w:szCs w:val="22"/>
        </w:rPr>
        <w:t xml:space="preserve"> у законском ро</w:t>
      </w:r>
      <w:r w:rsidRPr="00414B84">
        <w:rPr>
          <w:sz w:val="22"/>
          <w:szCs w:val="22"/>
        </w:rPr>
        <w:t>ку,</w:t>
      </w:r>
      <w:r w:rsidR="00691303" w:rsidRPr="00414B84">
        <w:rPr>
          <w:sz w:val="22"/>
          <w:szCs w:val="22"/>
        </w:rPr>
        <w:t xml:space="preserve"> по основу испостављених месечних фактура за претходни месец, потписаних од стране одговорног лица </w:t>
      </w:r>
      <w:r w:rsidRPr="00414B84">
        <w:rPr>
          <w:sz w:val="22"/>
          <w:szCs w:val="22"/>
          <w:lang w:val="sr-Cyrl-CS"/>
        </w:rPr>
        <w:t>Снабдевача</w:t>
      </w:r>
      <w:r w:rsidRPr="00414B84">
        <w:rPr>
          <w:sz w:val="22"/>
          <w:szCs w:val="22"/>
        </w:rPr>
        <w:t>,</w:t>
      </w:r>
      <w:r w:rsidR="0056492B" w:rsidRPr="00414B84">
        <w:rPr>
          <w:b/>
          <w:sz w:val="22"/>
          <w:szCs w:val="22"/>
          <w:lang w:val="sr-Cyrl-CS"/>
        </w:rPr>
        <w:t xml:space="preserve"> </w:t>
      </w:r>
      <w:r w:rsidR="0056492B" w:rsidRPr="00414B84">
        <w:rPr>
          <w:sz w:val="22"/>
          <w:szCs w:val="22"/>
          <w:lang w:val="sr-Cyrl-CS"/>
        </w:rPr>
        <w:t>на рачун Снабдевача у складу са његовим пис</w:t>
      </w:r>
      <w:r w:rsidR="0056492B" w:rsidRPr="00414B84">
        <w:rPr>
          <w:sz w:val="22"/>
          <w:szCs w:val="22"/>
        </w:rPr>
        <w:t>a</w:t>
      </w:r>
      <w:r w:rsidR="0056492B" w:rsidRPr="00414B84">
        <w:rPr>
          <w:sz w:val="22"/>
          <w:szCs w:val="22"/>
          <w:lang w:val="sr-Cyrl-CS"/>
        </w:rPr>
        <w:t>ним инструкцијама назначеним у самом рачуну, са позивом на број рачуна који се плаћа.</w:t>
      </w:r>
    </w:p>
    <w:p w:rsidR="003D5C5A" w:rsidRPr="00414B84" w:rsidRDefault="00474D2B" w:rsidP="00474D2B">
      <w:pPr>
        <w:pStyle w:val="Default"/>
        <w:ind w:firstLine="720"/>
        <w:rPr>
          <w:sz w:val="22"/>
          <w:szCs w:val="22"/>
          <w:lang w:val="sr-Cyrl-CS"/>
        </w:rPr>
      </w:pPr>
      <w:r w:rsidRPr="00414B84">
        <w:rPr>
          <w:sz w:val="22"/>
          <w:szCs w:val="22"/>
          <w:lang w:val="sr-Cyrl-CS"/>
        </w:rPr>
        <w:t>См</w:t>
      </w:r>
      <w:r w:rsidR="0056492B" w:rsidRPr="00414B84">
        <w:rPr>
          <w:sz w:val="22"/>
          <w:szCs w:val="22"/>
          <w:lang w:val="sr-Cyrl-CS"/>
        </w:rPr>
        <w:t>атраће се да је Купац измирио обавезу плаћ</w:t>
      </w:r>
      <w:r w:rsidRPr="00414B84">
        <w:rPr>
          <w:sz w:val="22"/>
          <w:szCs w:val="22"/>
          <w:lang w:val="sr-Cyrl-CS"/>
        </w:rPr>
        <w:t>ања по испостављеном рачуну</w:t>
      </w:r>
      <w:r w:rsidR="0056492B" w:rsidRPr="00414B84">
        <w:rPr>
          <w:sz w:val="22"/>
          <w:szCs w:val="22"/>
          <w:lang w:val="sr-Cyrl-CS"/>
        </w:rPr>
        <w:t xml:space="preserve"> на дан када на рачун Снабдевача изврши уплату укупног износа задуж</w:t>
      </w:r>
      <w:r w:rsidR="00EB40F8" w:rsidRPr="00414B84">
        <w:rPr>
          <w:sz w:val="22"/>
          <w:szCs w:val="22"/>
          <w:lang w:val="sr-Cyrl-CS"/>
        </w:rPr>
        <w:t>ења по издатом рачуну из става 2</w:t>
      </w:r>
      <w:r w:rsidR="0056492B" w:rsidRPr="00414B84">
        <w:rPr>
          <w:sz w:val="22"/>
          <w:szCs w:val="22"/>
          <w:lang w:val="sr-Cyrl-CS"/>
        </w:rPr>
        <w:t xml:space="preserve"> овог члана.</w:t>
      </w:r>
    </w:p>
    <w:p w:rsidR="00292730" w:rsidRPr="00414B84" w:rsidRDefault="00292730" w:rsidP="0056492B">
      <w:pPr>
        <w:spacing w:before="240"/>
        <w:jc w:val="both"/>
        <w:rPr>
          <w:rFonts w:ascii="Times New Roman" w:hAnsi="Times New Roman" w:cs="Times New Roman"/>
          <w:b w:val="0"/>
          <w:sz w:val="22"/>
          <w:szCs w:val="22"/>
          <w:lang w:val="sr-Cyrl-CS"/>
        </w:rPr>
      </w:pPr>
    </w:p>
    <w:p w:rsidR="0056492B" w:rsidRPr="00414B84" w:rsidRDefault="0056492B" w:rsidP="0056492B">
      <w:pPr>
        <w:jc w:val="center"/>
        <w:rPr>
          <w:rStyle w:val="QuoteChar"/>
          <w:rFonts w:ascii="Times New Roman" w:hAnsi="Times New Roman" w:cs="Times New Roman"/>
          <w:b/>
          <w:color w:val="auto"/>
          <w:sz w:val="22"/>
          <w:szCs w:val="22"/>
        </w:rPr>
      </w:pPr>
      <w:r w:rsidRPr="00414B84">
        <w:rPr>
          <w:rStyle w:val="QuoteChar"/>
          <w:rFonts w:ascii="Times New Roman" w:hAnsi="Times New Roman" w:cs="Times New Roman"/>
          <w:b/>
          <w:color w:val="auto"/>
          <w:sz w:val="22"/>
          <w:szCs w:val="22"/>
        </w:rPr>
        <w:t>Средства финансијског обезбеђења</w:t>
      </w:r>
    </w:p>
    <w:p w:rsidR="0056492B" w:rsidRPr="00414B84" w:rsidRDefault="00474D2B" w:rsidP="00474D2B">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8</w:t>
      </w:r>
      <w:r w:rsidR="00E010B6" w:rsidRPr="00414B84">
        <w:rPr>
          <w:rStyle w:val="QuoteChar"/>
          <w:rFonts w:ascii="Times New Roman" w:hAnsi="Times New Roman" w:cs="Times New Roman"/>
          <w:i w:val="0"/>
          <w:sz w:val="22"/>
          <w:szCs w:val="22"/>
        </w:rPr>
        <w:t>.</w:t>
      </w:r>
    </w:p>
    <w:p w:rsidR="00474D2B" w:rsidRPr="00414B84" w:rsidRDefault="0056492B" w:rsidP="00474D2B">
      <w:pPr>
        <w:pStyle w:val="BodyText"/>
        <w:ind w:firstLine="720"/>
        <w:jc w:val="both"/>
        <w:rPr>
          <w:sz w:val="22"/>
          <w:szCs w:val="22"/>
        </w:rPr>
      </w:pPr>
      <w:r w:rsidRPr="00414B84">
        <w:rPr>
          <w:bCs/>
          <w:sz w:val="22"/>
          <w:szCs w:val="22"/>
        </w:rPr>
        <w:t xml:space="preserve">Снабдевач се обавезује да, </w:t>
      </w:r>
      <w:r w:rsidRPr="00414B84">
        <w:rPr>
          <w:sz w:val="22"/>
          <w:szCs w:val="22"/>
        </w:rPr>
        <w:t>као средство финансијског обезбеђења својих уговорних обавеза,</w:t>
      </w:r>
      <w:r w:rsidRPr="00414B84">
        <w:rPr>
          <w:bCs/>
          <w:sz w:val="22"/>
          <w:szCs w:val="22"/>
        </w:rPr>
        <w:t xml:space="preserve"> </w:t>
      </w:r>
      <w:r w:rsidR="00474D2B" w:rsidRPr="00414B84">
        <w:rPr>
          <w:bCs/>
          <w:color w:val="000000"/>
          <w:sz w:val="22"/>
          <w:szCs w:val="22"/>
        </w:rPr>
        <w:t>у р</w:t>
      </w:r>
      <w:r w:rsidRPr="00414B84">
        <w:rPr>
          <w:bCs/>
          <w:color w:val="000000"/>
          <w:sz w:val="22"/>
          <w:szCs w:val="22"/>
        </w:rPr>
        <w:t>оку од 8 дана од дана закључења уговора</w:t>
      </w:r>
      <w:r w:rsidRPr="00414B84">
        <w:rPr>
          <w:bCs/>
          <w:sz w:val="22"/>
          <w:szCs w:val="22"/>
        </w:rPr>
        <w:t xml:space="preserve">, преда купцу оригинал </w:t>
      </w:r>
      <w:r w:rsidRPr="00414B84">
        <w:rPr>
          <w:sz w:val="22"/>
          <w:szCs w:val="22"/>
        </w:rPr>
        <w:t>сопствену бланко меницу за добро извршење посла, прописно потписану и оверену, са копијом депо картона, потврдом о регистрацији менице у регистру Народне банке Србије и овлашћењем за попуну мени</w:t>
      </w:r>
      <w:r w:rsidR="00474D2B" w:rsidRPr="00414B84">
        <w:rPr>
          <w:sz w:val="22"/>
          <w:szCs w:val="22"/>
        </w:rPr>
        <w:t>це насловљеним на Предшколску установу</w:t>
      </w:r>
      <w:r w:rsidR="00C15D4A" w:rsidRPr="00414B84">
        <w:rPr>
          <w:sz w:val="22"/>
          <w:szCs w:val="22"/>
        </w:rPr>
        <w:t xml:space="preserve"> „</w:t>
      </w:r>
      <w:r w:rsidR="00C15D4A" w:rsidRPr="00414B84">
        <w:rPr>
          <w:sz w:val="22"/>
          <w:szCs w:val="22"/>
          <w:lang w:val="sr-Cyrl-CS"/>
        </w:rPr>
        <w:t>Полетарац</w:t>
      </w:r>
      <w:r w:rsidR="00474D2B" w:rsidRPr="00414B84">
        <w:rPr>
          <w:sz w:val="22"/>
          <w:szCs w:val="22"/>
        </w:rPr>
        <w:t>“</w:t>
      </w:r>
      <w:r w:rsidR="00474D2B" w:rsidRPr="00414B84">
        <w:rPr>
          <w:sz w:val="22"/>
          <w:szCs w:val="22"/>
          <w:lang w:val="sr-Cyrl-CS"/>
        </w:rPr>
        <w:t xml:space="preserve"> Стара Пазова</w:t>
      </w:r>
      <w:r w:rsidRPr="00414B84">
        <w:rPr>
          <w:sz w:val="22"/>
          <w:szCs w:val="22"/>
        </w:rPr>
        <w:t xml:space="preserve">, које мора садржати клаузулу „без протеста“, у износу од 10% од вредности уговора без ПДВ-а, са роком важности минимум 30 дана дужим </w:t>
      </w:r>
      <w:r w:rsidRPr="00414B84">
        <w:rPr>
          <w:color w:val="000000"/>
          <w:sz w:val="22"/>
          <w:szCs w:val="22"/>
          <w:lang w:val="ru-RU"/>
        </w:rPr>
        <w:t xml:space="preserve">од </w:t>
      </w:r>
      <w:r w:rsidRPr="00414B84">
        <w:rPr>
          <w:sz w:val="22"/>
          <w:szCs w:val="22"/>
        </w:rPr>
        <w:t>угов</w:t>
      </w:r>
      <w:r w:rsidR="00474D2B" w:rsidRPr="00414B84">
        <w:rPr>
          <w:sz w:val="22"/>
          <w:szCs w:val="22"/>
        </w:rPr>
        <w:t>ореног рока за коначно извршење</w:t>
      </w:r>
      <w:r w:rsidRPr="00414B84">
        <w:rPr>
          <w:sz w:val="22"/>
          <w:szCs w:val="22"/>
        </w:rPr>
        <w:t xml:space="preserve"> уговорних обавеза.</w:t>
      </w:r>
    </w:p>
    <w:p w:rsidR="00C91335" w:rsidRPr="00414B84" w:rsidRDefault="00C91335" w:rsidP="00474D2B">
      <w:pPr>
        <w:pStyle w:val="BodyText"/>
        <w:ind w:firstLine="720"/>
        <w:jc w:val="both"/>
        <w:rPr>
          <w:sz w:val="22"/>
          <w:szCs w:val="22"/>
        </w:rPr>
      </w:pPr>
    </w:p>
    <w:p w:rsidR="00C91335" w:rsidRPr="00414B84" w:rsidRDefault="00C91335" w:rsidP="00C91335">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9.</w:t>
      </w:r>
    </w:p>
    <w:p w:rsidR="00C91335" w:rsidRPr="00414B84" w:rsidRDefault="00D82B7A" w:rsidP="00C91335">
      <w:pPr>
        <w:rPr>
          <w:rFonts w:ascii="Times New Roman" w:eastAsia="TimesNewRoman" w:hAnsi="Times New Roman" w:cs="Times New Roman"/>
          <w:b w:val="0"/>
          <w:bCs w:val="0"/>
          <w:sz w:val="22"/>
          <w:szCs w:val="22"/>
          <w:lang w:val="en-US" w:eastAsia="en-US"/>
        </w:rPr>
      </w:pPr>
      <w:r w:rsidRPr="00414B84">
        <w:rPr>
          <w:rFonts w:ascii="Times New Roman" w:eastAsia="TimesNewRoman" w:hAnsi="Times New Roman" w:cs="Times New Roman"/>
          <w:b w:val="0"/>
          <w:bCs w:val="0"/>
          <w:sz w:val="22"/>
          <w:szCs w:val="22"/>
          <w:lang w:eastAsia="en-US"/>
        </w:rPr>
        <w:t xml:space="preserve">             </w:t>
      </w:r>
      <w:r w:rsidR="00C91335" w:rsidRPr="00414B84">
        <w:rPr>
          <w:rFonts w:ascii="Times New Roman" w:eastAsia="TimesNewRoman" w:hAnsi="Times New Roman" w:cs="Times New Roman"/>
          <w:b w:val="0"/>
          <w:bCs w:val="0"/>
          <w:sz w:val="22"/>
          <w:szCs w:val="22"/>
          <w:lang w:val="en-US" w:eastAsia="en-US"/>
        </w:rPr>
        <w:t>У случају да Добављач једнострано раскине Уговор, Наручилац има право да реализује бланко</w:t>
      </w:r>
    </w:p>
    <w:p w:rsidR="00C91335" w:rsidRPr="00414B84" w:rsidRDefault="00C91335" w:rsidP="00C91335">
      <w:pPr>
        <w:rPr>
          <w:rFonts w:ascii="Times New Roman" w:eastAsia="TimesNewRoman" w:hAnsi="Times New Roman" w:cs="Times New Roman"/>
          <w:b w:val="0"/>
          <w:bCs w:val="0"/>
          <w:sz w:val="22"/>
          <w:szCs w:val="22"/>
          <w:lang w:val="en-US" w:eastAsia="en-US"/>
        </w:rPr>
      </w:pPr>
      <w:r w:rsidRPr="00414B84">
        <w:rPr>
          <w:rFonts w:ascii="Times New Roman" w:eastAsia="TimesNewRoman" w:hAnsi="Times New Roman" w:cs="Times New Roman"/>
          <w:b w:val="0"/>
          <w:bCs w:val="0"/>
          <w:sz w:val="22"/>
          <w:szCs w:val="22"/>
          <w:lang w:val="en-US" w:eastAsia="en-US"/>
        </w:rPr>
        <w:t>соло меницу за испуњење уговорених обавеза дату у депозит, као и на трошкове настале због</w:t>
      </w:r>
    </w:p>
    <w:p w:rsidR="00474D2B" w:rsidRPr="00414B84" w:rsidRDefault="00C91335" w:rsidP="00C91335">
      <w:pPr>
        <w:pStyle w:val="BodyText"/>
        <w:jc w:val="both"/>
        <w:rPr>
          <w:rFonts w:eastAsia="TimesNewRoman"/>
          <w:bCs/>
          <w:sz w:val="22"/>
          <w:szCs w:val="22"/>
          <w:lang w:eastAsia="en-US"/>
        </w:rPr>
      </w:pPr>
      <w:r w:rsidRPr="00414B84">
        <w:rPr>
          <w:rFonts w:eastAsia="TimesNewRoman"/>
          <w:bCs/>
          <w:sz w:val="22"/>
          <w:szCs w:val="22"/>
          <w:lang w:eastAsia="en-US"/>
        </w:rPr>
        <w:t>накнаде набавке услуге од другог добављача.</w:t>
      </w:r>
    </w:p>
    <w:p w:rsidR="00C91335" w:rsidRPr="00414B84" w:rsidRDefault="00C91335" w:rsidP="00C91335">
      <w:pPr>
        <w:pStyle w:val="BodyText"/>
        <w:jc w:val="both"/>
        <w:rPr>
          <w:b/>
          <w:sz w:val="22"/>
          <w:szCs w:val="22"/>
        </w:rPr>
      </w:pPr>
    </w:p>
    <w:p w:rsidR="00453022" w:rsidRPr="00414B84" w:rsidRDefault="00453022" w:rsidP="00453022">
      <w:pPr>
        <w:jc w:val="center"/>
        <w:rPr>
          <w:rFonts w:ascii="Times New Roman" w:hAnsi="Times New Roman" w:cs="Times New Roman"/>
          <w:i/>
          <w:sz w:val="22"/>
          <w:szCs w:val="22"/>
          <w:lang w:val="sr-Cyrl-CS"/>
        </w:rPr>
      </w:pPr>
      <w:r w:rsidRPr="00414B84">
        <w:rPr>
          <w:rFonts w:ascii="Times New Roman" w:hAnsi="Times New Roman" w:cs="Times New Roman"/>
          <w:i/>
          <w:sz w:val="22"/>
          <w:szCs w:val="22"/>
          <w:lang w:val="sr-Cyrl-CS"/>
        </w:rPr>
        <w:t>Виша сила</w:t>
      </w:r>
    </w:p>
    <w:p w:rsidR="00453022" w:rsidRPr="00414B84" w:rsidRDefault="009803A7" w:rsidP="00453022">
      <w:pPr>
        <w:jc w:val="center"/>
        <w:rPr>
          <w:rFonts w:ascii="Times New Roman" w:hAnsi="Times New Roman" w:cs="Times New Roman"/>
          <w:b w:val="0"/>
          <w:sz w:val="22"/>
          <w:szCs w:val="22"/>
        </w:rPr>
      </w:pPr>
      <w:r w:rsidRPr="00414B84">
        <w:rPr>
          <w:rFonts w:ascii="Times New Roman" w:hAnsi="Times New Roman" w:cs="Times New Roman"/>
          <w:b w:val="0"/>
          <w:sz w:val="22"/>
          <w:szCs w:val="22"/>
          <w:lang w:val="ru-RU"/>
        </w:rPr>
        <w:t xml:space="preserve">Члан </w:t>
      </w:r>
      <w:r w:rsidR="00C91335" w:rsidRPr="00414B84">
        <w:rPr>
          <w:rFonts w:ascii="Times New Roman" w:hAnsi="Times New Roman" w:cs="Times New Roman"/>
          <w:b w:val="0"/>
          <w:sz w:val="22"/>
          <w:szCs w:val="22"/>
          <w:lang w:val="ru-RU"/>
        </w:rPr>
        <w:t>10</w:t>
      </w:r>
      <w:r w:rsidR="004915FA" w:rsidRPr="00414B84">
        <w:rPr>
          <w:rFonts w:ascii="Times New Roman" w:hAnsi="Times New Roman" w:cs="Times New Roman"/>
          <w:b w:val="0"/>
          <w:sz w:val="22"/>
          <w:szCs w:val="22"/>
        </w:rPr>
        <w:t>.</w:t>
      </w:r>
    </w:p>
    <w:p w:rsidR="00453022" w:rsidRPr="00414B84" w:rsidRDefault="00474D2B" w:rsidP="00474D2B">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Виша сила ослобађа Снабдевача</w:t>
      </w:r>
      <w:r w:rsidR="00453022" w:rsidRPr="00414B84">
        <w:rPr>
          <w:rFonts w:ascii="Times New Roman" w:hAnsi="Times New Roman" w:cs="Times New Roman"/>
          <w:b w:val="0"/>
          <w:sz w:val="22"/>
          <w:szCs w:val="22"/>
          <w:lang w:val="ru-RU"/>
        </w:rPr>
        <w:t xml:space="preserve"> обавезе да испоручи, а Купца да преузме количине електричне енергије, утврђене уговором за време његовог трајања.</w:t>
      </w:r>
    </w:p>
    <w:p w:rsidR="00453022" w:rsidRPr="00414B84" w:rsidRDefault="00453022" w:rsidP="00474D2B">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Ка</w:t>
      </w:r>
      <w:r w:rsidR="00B932FC" w:rsidRPr="00414B84">
        <w:rPr>
          <w:rFonts w:ascii="Times New Roman" w:hAnsi="Times New Roman" w:cs="Times New Roman"/>
          <w:b w:val="0"/>
          <w:sz w:val="22"/>
          <w:szCs w:val="22"/>
          <w:lang w:val="ru-RU"/>
        </w:rPr>
        <w:t>о виша сила</w:t>
      </w:r>
      <w:r w:rsidR="00474D2B" w:rsidRPr="00414B84">
        <w:rPr>
          <w:rFonts w:ascii="Times New Roman" w:hAnsi="Times New Roman" w:cs="Times New Roman"/>
          <w:b w:val="0"/>
          <w:sz w:val="22"/>
          <w:szCs w:val="22"/>
          <w:lang w:val="ru-RU"/>
        </w:rPr>
        <w:t xml:space="preserve"> за уговорне стране</w:t>
      </w:r>
      <w:r w:rsidRPr="00414B84">
        <w:rPr>
          <w:rFonts w:ascii="Times New Roman" w:hAnsi="Times New Roman" w:cs="Times New Roman"/>
          <w:b w:val="0"/>
          <w:sz w:val="22"/>
          <w:szCs w:val="22"/>
          <w:lang w:val="ru-RU"/>
        </w:rPr>
        <w:t xml:space="preserve">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453022" w:rsidRPr="00414B84" w:rsidRDefault="00453022" w:rsidP="00B932FC">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 xml:space="preserve">Уговорна страна која је погођена деловањем више силе обавезна </w:t>
      </w:r>
      <w:r w:rsidR="00B932FC" w:rsidRPr="00414B84">
        <w:rPr>
          <w:rFonts w:ascii="Times New Roman" w:hAnsi="Times New Roman" w:cs="Times New Roman"/>
          <w:b w:val="0"/>
          <w:sz w:val="22"/>
          <w:szCs w:val="22"/>
          <w:lang w:val="ru-RU"/>
        </w:rPr>
        <w:t>је да обавести другу уговорну ст</w:t>
      </w:r>
      <w:r w:rsidRPr="00414B84">
        <w:rPr>
          <w:rFonts w:ascii="Times New Roman" w:hAnsi="Times New Roman" w:cs="Times New Roman"/>
          <w:b w:val="0"/>
          <w:sz w:val="22"/>
          <w:szCs w:val="22"/>
          <w:lang w:val="ru-RU"/>
        </w:rPr>
        <w:t>рану о почетку и завршетку деловања више силе, као и да предузме потребне активности ради ублажавања последица више силе.</w:t>
      </w:r>
    </w:p>
    <w:p w:rsidR="00453022" w:rsidRPr="00414B84" w:rsidRDefault="00B932FC" w:rsidP="00B932FC">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lastRenderedPageBreak/>
        <w:t>За</w:t>
      </w:r>
      <w:r w:rsidR="00453022" w:rsidRPr="00414B84">
        <w:rPr>
          <w:rFonts w:ascii="Times New Roman" w:hAnsi="Times New Roman" w:cs="Times New Roman"/>
          <w:b w:val="0"/>
          <w:sz w:val="22"/>
          <w:szCs w:val="22"/>
          <w:lang w:val="ru-RU"/>
        </w:rPr>
        <w:t xml:space="preserve"> време трајања више силе мирују права и обавезе уговорних страна и не примењују се санкције за неизвршење уговорних обавеза.</w:t>
      </w:r>
    </w:p>
    <w:p w:rsidR="00453022" w:rsidRPr="00414B84" w:rsidRDefault="00B932FC" w:rsidP="00B932FC">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Уг</w:t>
      </w:r>
      <w:r w:rsidR="00453022" w:rsidRPr="00414B84">
        <w:rPr>
          <w:rFonts w:ascii="Times New Roman" w:hAnsi="Times New Roman" w:cs="Times New Roman"/>
          <w:b w:val="0"/>
          <w:sz w:val="22"/>
          <w:szCs w:val="22"/>
          <w:lang w:val="ru-RU"/>
        </w:rPr>
        <w:t>оворна страна погођена вишом силом обавезна је да докаже настанак више силе.</w:t>
      </w:r>
    </w:p>
    <w:p w:rsidR="0056492B" w:rsidRPr="00414B84" w:rsidRDefault="00B932FC" w:rsidP="00B932FC">
      <w:pPr>
        <w:ind w:firstLine="720"/>
        <w:rPr>
          <w:rFonts w:ascii="Times New Roman" w:hAnsi="Times New Roman" w:cs="Times New Roman"/>
          <w:b w:val="0"/>
          <w:sz w:val="22"/>
          <w:szCs w:val="22"/>
          <w:lang w:val="ru-RU"/>
        </w:rPr>
      </w:pPr>
      <w:r w:rsidRPr="00414B84">
        <w:rPr>
          <w:rFonts w:ascii="Times New Roman" w:hAnsi="Times New Roman" w:cs="Times New Roman"/>
          <w:b w:val="0"/>
          <w:sz w:val="22"/>
          <w:szCs w:val="22"/>
          <w:lang w:val="ru-RU"/>
        </w:rPr>
        <w:t>Ка</w:t>
      </w:r>
      <w:r w:rsidR="00453022" w:rsidRPr="00414B84">
        <w:rPr>
          <w:rFonts w:ascii="Times New Roman" w:hAnsi="Times New Roman" w:cs="Times New Roman"/>
          <w:b w:val="0"/>
          <w:sz w:val="22"/>
          <w:szCs w:val="22"/>
          <w:lang w:val="ru-RU"/>
        </w:rPr>
        <w:t>о виша сила не сматра се наступање околности код Снабдевача да понуђени и прихваћени пословни и технички капацитет из понуде Снабдева</w:t>
      </w:r>
      <w:r w:rsidRPr="00414B84">
        <w:rPr>
          <w:rFonts w:ascii="Times New Roman" w:hAnsi="Times New Roman" w:cs="Times New Roman"/>
          <w:b w:val="0"/>
          <w:sz w:val="22"/>
          <w:szCs w:val="22"/>
          <w:lang w:val="ru-RU"/>
        </w:rPr>
        <w:t>ча</w:t>
      </w:r>
      <w:r w:rsidR="00453022" w:rsidRPr="00414B84">
        <w:rPr>
          <w:rFonts w:ascii="Times New Roman" w:hAnsi="Times New Roman" w:cs="Times New Roman"/>
          <w:b w:val="0"/>
          <w:sz w:val="22"/>
          <w:szCs w:val="22"/>
          <w:lang w:val="ru-RU"/>
        </w:rPr>
        <w:t xml:space="preserve"> буде редукован, изван одредби претходних ставова овог члана уговора.</w:t>
      </w:r>
    </w:p>
    <w:p w:rsidR="004915FA" w:rsidRPr="00414B84" w:rsidRDefault="004915FA" w:rsidP="00527EAC">
      <w:pPr>
        <w:pStyle w:val="Default"/>
        <w:jc w:val="both"/>
        <w:rPr>
          <w:b/>
          <w:color w:val="7030A0"/>
          <w:sz w:val="22"/>
          <w:szCs w:val="22"/>
          <w:u w:val="single"/>
        </w:rPr>
      </w:pPr>
    </w:p>
    <w:p w:rsidR="00AE4583" w:rsidRPr="00414B84" w:rsidRDefault="00AE4583" w:rsidP="00527EAC">
      <w:pPr>
        <w:pStyle w:val="Default"/>
        <w:jc w:val="both"/>
        <w:rPr>
          <w:b/>
          <w:color w:val="7030A0"/>
          <w:sz w:val="22"/>
          <w:szCs w:val="22"/>
          <w:u w:val="single"/>
        </w:rPr>
      </w:pPr>
    </w:p>
    <w:p w:rsidR="00AE4583" w:rsidRPr="00414B84" w:rsidRDefault="00AE4583" w:rsidP="00527EAC">
      <w:pPr>
        <w:pStyle w:val="Default"/>
        <w:jc w:val="both"/>
        <w:rPr>
          <w:b/>
          <w:color w:val="7030A0"/>
          <w:sz w:val="22"/>
          <w:szCs w:val="22"/>
          <w:u w:val="single"/>
        </w:rPr>
      </w:pPr>
    </w:p>
    <w:p w:rsidR="00D2022B" w:rsidRPr="00414B84" w:rsidRDefault="00D2022B" w:rsidP="00D2022B">
      <w:pPr>
        <w:jc w:val="center"/>
        <w:rPr>
          <w:rStyle w:val="QuoteChar"/>
          <w:rFonts w:ascii="Times New Roman" w:hAnsi="Times New Roman" w:cs="Times New Roman"/>
          <w:b/>
          <w:sz w:val="22"/>
          <w:szCs w:val="22"/>
        </w:rPr>
      </w:pPr>
      <w:r w:rsidRPr="00414B84">
        <w:rPr>
          <w:rStyle w:val="QuoteChar"/>
          <w:rFonts w:ascii="Times New Roman" w:hAnsi="Times New Roman" w:cs="Times New Roman"/>
          <w:b/>
          <w:sz w:val="22"/>
          <w:szCs w:val="22"/>
        </w:rPr>
        <w:t>Раскид уговора</w:t>
      </w:r>
    </w:p>
    <w:p w:rsidR="003D1941" w:rsidRPr="00414B84" w:rsidRDefault="00D2022B" w:rsidP="00D2022B">
      <w:pPr>
        <w:tabs>
          <w:tab w:val="left" w:pos="709"/>
          <w:tab w:val="left" w:pos="1080"/>
          <w:tab w:val="left" w:pos="1620"/>
        </w:tabs>
        <w:jc w:val="center"/>
        <w:rPr>
          <w:rFonts w:ascii="Times New Roman" w:hAnsi="Times New Roman" w:cs="Times New Roman"/>
          <w:color w:val="FF0000"/>
          <w:sz w:val="22"/>
          <w:szCs w:val="22"/>
        </w:rPr>
      </w:pPr>
      <w:r w:rsidRPr="00414B84">
        <w:rPr>
          <w:rStyle w:val="QuoteChar"/>
          <w:rFonts w:ascii="Times New Roman" w:hAnsi="Times New Roman" w:cs="Times New Roman"/>
          <w:i w:val="0"/>
          <w:sz w:val="22"/>
          <w:szCs w:val="22"/>
        </w:rPr>
        <w:t xml:space="preserve">Члан </w:t>
      </w:r>
      <w:r w:rsidR="004D29FD" w:rsidRPr="00414B84">
        <w:rPr>
          <w:rStyle w:val="QuoteChar"/>
          <w:rFonts w:ascii="Times New Roman" w:hAnsi="Times New Roman" w:cs="Times New Roman"/>
          <w:i w:val="0"/>
          <w:sz w:val="22"/>
          <w:szCs w:val="22"/>
          <w:lang w:val="sr-Cyrl-CS"/>
        </w:rPr>
        <w:t>11</w:t>
      </w:r>
      <w:r w:rsidR="00C620B6" w:rsidRPr="00414B84">
        <w:rPr>
          <w:rStyle w:val="QuoteChar"/>
          <w:rFonts w:ascii="Times New Roman" w:hAnsi="Times New Roman" w:cs="Times New Roman"/>
          <w:i w:val="0"/>
          <w:sz w:val="22"/>
          <w:szCs w:val="22"/>
        </w:rPr>
        <w:t>.</w:t>
      </w:r>
    </w:p>
    <w:p w:rsidR="00C627D5" w:rsidRPr="00414B84" w:rsidRDefault="00B932FC" w:rsidP="00F843A4">
      <w:pPr>
        <w:tabs>
          <w:tab w:val="left" w:pos="540"/>
        </w:tabs>
        <w:jc w:val="both"/>
        <w:rPr>
          <w:rStyle w:val="QuoteChar"/>
          <w:rFonts w:ascii="Times New Roman" w:hAnsi="Times New Roman" w:cs="Times New Roman"/>
          <w:i w:val="0"/>
          <w:iCs w:val="0"/>
          <w:sz w:val="22"/>
          <w:szCs w:val="22"/>
          <w:lang w:val="sr-Cyrl-CS" w:eastAsia="sr-Latn-CS"/>
        </w:rPr>
      </w:pPr>
      <w:r w:rsidRPr="00414B84">
        <w:rPr>
          <w:rStyle w:val="QuoteChar"/>
          <w:rFonts w:ascii="Times New Roman" w:hAnsi="Times New Roman" w:cs="Times New Roman"/>
          <w:i w:val="0"/>
          <w:sz w:val="22"/>
          <w:szCs w:val="22"/>
        </w:rPr>
        <w:tab/>
      </w:r>
      <w:r w:rsidRPr="00414B84">
        <w:rPr>
          <w:rStyle w:val="QuoteChar"/>
          <w:rFonts w:ascii="Times New Roman" w:hAnsi="Times New Roman" w:cs="Times New Roman"/>
          <w:i w:val="0"/>
          <w:sz w:val="22"/>
          <w:szCs w:val="22"/>
        </w:rPr>
        <w:tab/>
      </w:r>
      <w:r w:rsidR="0056492B" w:rsidRPr="00414B84">
        <w:rPr>
          <w:rStyle w:val="QuoteChar"/>
          <w:rFonts w:ascii="Times New Roman" w:hAnsi="Times New Roman" w:cs="Times New Roman"/>
          <w:i w:val="0"/>
          <w:sz w:val="22"/>
          <w:szCs w:val="22"/>
        </w:rPr>
        <w:t>Уговор се може раскинути споразумно, са отказним роком од 30</w:t>
      </w:r>
      <w:r w:rsidR="0056492B" w:rsidRPr="00414B84">
        <w:rPr>
          <w:rFonts w:ascii="Times New Roman" w:hAnsi="Times New Roman" w:cs="Times New Roman"/>
          <w:sz w:val="22"/>
          <w:szCs w:val="22"/>
        </w:rPr>
        <w:t xml:space="preserve"> </w:t>
      </w:r>
      <w:r w:rsidR="0056492B" w:rsidRPr="00414B84">
        <w:rPr>
          <w:rFonts w:ascii="Times New Roman" w:hAnsi="Times New Roman" w:cs="Times New Roman"/>
          <w:b w:val="0"/>
          <w:sz w:val="22"/>
          <w:szCs w:val="22"/>
        </w:rPr>
        <w:t>(тридесет) дана</w:t>
      </w:r>
      <w:r w:rsidR="0056492B" w:rsidRPr="00414B84">
        <w:rPr>
          <w:rStyle w:val="QuoteChar"/>
          <w:rFonts w:ascii="Times New Roman" w:hAnsi="Times New Roman" w:cs="Times New Roman"/>
          <w:i w:val="0"/>
          <w:sz w:val="22"/>
          <w:szCs w:val="22"/>
        </w:rPr>
        <w:t xml:space="preserve">. </w:t>
      </w:r>
      <w:r w:rsidR="00C627D5" w:rsidRPr="00414B84">
        <w:rPr>
          <w:rStyle w:val="QuoteChar"/>
          <w:rFonts w:ascii="Times New Roman" w:hAnsi="Times New Roman" w:cs="Times New Roman"/>
          <w:i w:val="0"/>
          <w:sz w:val="22"/>
          <w:szCs w:val="22"/>
          <w:lang w:val="sr-Cyrl-CS"/>
        </w:rPr>
        <w:t xml:space="preserve">Отказни рок </w:t>
      </w:r>
      <w:r w:rsidR="00C627D5" w:rsidRPr="00414B84">
        <w:rPr>
          <w:rFonts w:ascii="Times New Roman" w:hAnsi="Times New Roman" w:cs="Times New Roman"/>
          <w:b w:val="0"/>
          <w:color w:val="000000"/>
          <w:sz w:val="22"/>
          <w:szCs w:val="22"/>
          <w:lang w:val="ru-RU"/>
        </w:rPr>
        <w:t>почиње да тече од дана пријема писаног обавештења о раскиду уговора.</w:t>
      </w:r>
    </w:p>
    <w:p w:rsidR="0056492B" w:rsidRPr="00414B84" w:rsidRDefault="0056492B" w:rsidP="00B932FC">
      <w:pPr>
        <w:ind w:firstLine="720"/>
        <w:jc w:val="both"/>
        <w:rPr>
          <w:rStyle w:val="QuoteChar"/>
          <w:rFonts w:ascii="Times New Roman" w:hAnsi="Times New Roman" w:cs="Times New Roman"/>
          <w:i w:val="0"/>
          <w:sz w:val="22"/>
          <w:szCs w:val="22"/>
          <w:lang w:val="sr-Cyrl-CS"/>
        </w:rPr>
      </w:pPr>
      <w:r w:rsidRPr="00414B84">
        <w:rPr>
          <w:rStyle w:val="QuoteChar"/>
          <w:rFonts w:ascii="Times New Roman" w:hAnsi="Times New Roman" w:cs="Times New Roman"/>
          <w:i w:val="0"/>
          <w:sz w:val="22"/>
          <w:szCs w:val="22"/>
        </w:rPr>
        <w:t xml:space="preserve">Свака од уговорних страна може тражити раскид уговора </w:t>
      </w:r>
      <w:r w:rsidR="00B932FC" w:rsidRPr="00414B84">
        <w:rPr>
          <w:rStyle w:val="QuoteChar"/>
          <w:rFonts w:ascii="Times New Roman" w:hAnsi="Times New Roman" w:cs="Times New Roman"/>
          <w:i w:val="0"/>
          <w:sz w:val="22"/>
          <w:szCs w:val="22"/>
        </w:rPr>
        <w:t>у случају када друга страна не и</w:t>
      </w:r>
      <w:r w:rsidRPr="00414B84">
        <w:rPr>
          <w:rStyle w:val="QuoteChar"/>
          <w:rFonts w:ascii="Times New Roman" w:hAnsi="Times New Roman" w:cs="Times New Roman"/>
          <w:i w:val="0"/>
          <w:sz w:val="22"/>
          <w:szCs w:val="22"/>
        </w:rPr>
        <w:t>спуњава или неблаговремено испуњава с</w:t>
      </w:r>
      <w:r w:rsidR="00B932FC" w:rsidRPr="00414B84">
        <w:rPr>
          <w:rStyle w:val="QuoteChar"/>
          <w:rFonts w:ascii="Times New Roman" w:hAnsi="Times New Roman" w:cs="Times New Roman"/>
          <w:i w:val="0"/>
          <w:sz w:val="22"/>
          <w:szCs w:val="22"/>
        </w:rPr>
        <w:t>воје уговором преузете обавезе.</w:t>
      </w:r>
    </w:p>
    <w:p w:rsidR="0056492B" w:rsidRPr="00414B84" w:rsidRDefault="0056492B" w:rsidP="00B932FC">
      <w:pPr>
        <w:ind w:firstLine="720"/>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У случају једностраног раскида уговора, страна која је скриви</w:t>
      </w:r>
      <w:r w:rsidR="00B932FC" w:rsidRPr="00414B84">
        <w:rPr>
          <w:rStyle w:val="QuoteChar"/>
          <w:rFonts w:ascii="Times New Roman" w:hAnsi="Times New Roman" w:cs="Times New Roman"/>
          <w:i w:val="0"/>
          <w:sz w:val="22"/>
          <w:szCs w:val="22"/>
        </w:rPr>
        <w:t>ла раскид дужна је да другој уг</w:t>
      </w:r>
      <w:r w:rsidRPr="00414B84">
        <w:rPr>
          <w:rStyle w:val="QuoteChar"/>
          <w:rFonts w:ascii="Times New Roman" w:hAnsi="Times New Roman" w:cs="Times New Roman"/>
          <w:i w:val="0"/>
          <w:sz w:val="22"/>
          <w:szCs w:val="22"/>
        </w:rPr>
        <w:t>оворној страни надокнади стварну штету, у складу са Законом о облигационим односима.</w:t>
      </w:r>
    </w:p>
    <w:p w:rsidR="00B85D97" w:rsidRPr="00414B84" w:rsidRDefault="00B85D97" w:rsidP="004D29FD">
      <w:pPr>
        <w:jc w:val="both"/>
        <w:rPr>
          <w:rStyle w:val="QuoteChar"/>
          <w:rFonts w:ascii="Times New Roman" w:hAnsi="Times New Roman" w:cs="Times New Roman"/>
          <w:i w:val="0"/>
          <w:sz w:val="22"/>
          <w:szCs w:val="22"/>
        </w:rPr>
      </w:pPr>
    </w:p>
    <w:p w:rsidR="00B85D97" w:rsidRPr="00414B84" w:rsidRDefault="00B85D97" w:rsidP="00B85D97">
      <w:pPr>
        <w:jc w:val="both"/>
        <w:rPr>
          <w:rStyle w:val="QuoteChar"/>
          <w:rFonts w:ascii="Times New Roman" w:eastAsia="Calibri" w:hAnsi="Times New Roman" w:cs="Times New Roman"/>
          <w:b/>
          <w:sz w:val="22"/>
          <w:szCs w:val="22"/>
        </w:rPr>
      </w:pPr>
      <w:r w:rsidRPr="00414B84">
        <w:rPr>
          <w:rStyle w:val="QuoteChar"/>
          <w:rFonts w:ascii="Times New Roman" w:eastAsia="Calibri" w:hAnsi="Times New Roman" w:cs="Times New Roman"/>
          <w:b/>
          <w:sz w:val="22"/>
          <w:szCs w:val="22"/>
        </w:rPr>
        <w:t xml:space="preserve">                                                    Резервно снабдевање и промена снабдевача</w:t>
      </w:r>
    </w:p>
    <w:p w:rsidR="00B85D97" w:rsidRPr="00414B84" w:rsidRDefault="00E86330" w:rsidP="00E86330">
      <w:pPr>
        <w:tabs>
          <w:tab w:val="left" w:pos="1134"/>
        </w:tabs>
        <w:ind w:left="360"/>
        <w:rPr>
          <w:rStyle w:val="QuoteChar"/>
          <w:rFonts w:ascii="Times New Roman" w:eastAsia="Calibri" w:hAnsi="Times New Roman" w:cs="Times New Roman"/>
          <w:i w:val="0"/>
          <w:iCs w:val="0"/>
          <w:sz w:val="22"/>
          <w:szCs w:val="22"/>
        </w:rPr>
      </w:pPr>
      <w:r w:rsidRPr="00414B84">
        <w:rPr>
          <w:rFonts w:ascii="Times New Roman" w:hAnsi="Times New Roman" w:cs="Times New Roman"/>
          <w:b w:val="0"/>
          <w:sz w:val="22"/>
          <w:szCs w:val="22"/>
        </w:rPr>
        <w:t xml:space="preserve">                                                                                   </w:t>
      </w:r>
      <w:r w:rsidR="00B85D97" w:rsidRPr="00414B84">
        <w:rPr>
          <w:rFonts w:ascii="Times New Roman" w:hAnsi="Times New Roman" w:cs="Times New Roman"/>
          <w:b w:val="0"/>
          <w:sz w:val="22"/>
          <w:szCs w:val="22"/>
        </w:rPr>
        <w:t>Члан 1</w:t>
      </w:r>
      <w:r w:rsidR="004D29FD" w:rsidRPr="00414B84">
        <w:rPr>
          <w:rFonts w:ascii="Times New Roman" w:hAnsi="Times New Roman" w:cs="Times New Roman"/>
          <w:b w:val="0"/>
          <w:sz w:val="22"/>
          <w:szCs w:val="22"/>
        </w:rPr>
        <w:t>2</w:t>
      </w:r>
      <w:r w:rsidR="00B85D97" w:rsidRPr="00414B84">
        <w:rPr>
          <w:rFonts w:ascii="Times New Roman" w:hAnsi="Times New Roman" w:cs="Times New Roman"/>
          <w:b w:val="0"/>
          <w:sz w:val="22"/>
          <w:szCs w:val="22"/>
        </w:rPr>
        <w:t>.</w:t>
      </w:r>
    </w:p>
    <w:p w:rsidR="00B85D97" w:rsidRPr="00414B84" w:rsidRDefault="00B85D97" w:rsidP="00B85D97">
      <w:pPr>
        <w:tabs>
          <w:tab w:val="left" w:pos="1134"/>
        </w:tabs>
        <w:jc w:val="both"/>
        <w:rPr>
          <w:rFonts w:ascii="Times New Roman" w:hAnsi="Times New Roman" w:cs="Times New Roman"/>
          <w:b w:val="0"/>
          <w:color w:val="000000"/>
          <w:sz w:val="22"/>
          <w:szCs w:val="22"/>
        </w:rPr>
      </w:pPr>
      <w:r w:rsidRPr="00414B84">
        <w:rPr>
          <w:rFonts w:ascii="Times New Roman" w:hAnsi="Times New Roman" w:cs="Times New Roman"/>
          <w:b w:val="0"/>
          <w:color w:val="000000"/>
          <w:sz w:val="22"/>
          <w:szCs w:val="22"/>
        </w:rPr>
        <w:t>Снабдевач је дужан да Купцу обезбеди резервно сна</w:t>
      </w:r>
      <w:r w:rsidR="000563C4" w:rsidRPr="00414B84">
        <w:rPr>
          <w:rFonts w:ascii="Times New Roman" w:hAnsi="Times New Roman" w:cs="Times New Roman"/>
          <w:b w:val="0"/>
          <w:color w:val="000000"/>
          <w:sz w:val="22"/>
          <w:szCs w:val="22"/>
        </w:rPr>
        <w:t>бдевање  у складу са чланом 192 и 193</w:t>
      </w:r>
      <w:r w:rsidRPr="00414B84">
        <w:rPr>
          <w:rFonts w:ascii="Times New Roman" w:hAnsi="Times New Roman" w:cs="Times New Roman"/>
          <w:b w:val="0"/>
          <w:color w:val="000000"/>
          <w:sz w:val="22"/>
          <w:szCs w:val="22"/>
        </w:rPr>
        <w:t xml:space="preserve"> Закона о енергетици („Сл.гласнок РС“ 145/2014</w:t>
      </w:r>
      <w:r w:rsidR="000563C4" w:rsidRPr="00414B84">
        <w:rPr>
          <w:rFonts w:ascii="Times New Roman" w:hAnsi="Times New Roman" w:cs="Times New Roman"/>
          <w:b w:val="0"/>
          <w:color w:val="000000"/>
          <w:sz w:val="22"/>
          <w:szCs w:val="22"/>
        </w:rPr>
        <w:t xml:space="preserve"> и 95/2018 – др. закон</w:t>
      </w:r>
      <w:r w:rsidRPr="00414B84">
        <w:rPr>
          <w:rFonts w:ascii="Times New Roman" w:hAnsi="Times New Roman" w:cs="Times New Roman"/>
          <w:b w:val="0"/>
          <w:color w:val="000000"/>
          <w:sz w:val="22"/>
          <w:szCs w:val="22"/>
        </w:rPr>
        <w:t>).</w:t>
      </w:r>
    </w:p>
    <w:p w:rsidR="00B85D97" w:rsidRPr="00414B84" w:rsidRDefault="00B85D97" w:rsidP="00B85D97">
      <w:pPr>
        <w:tabs>
          <w:tab w:val="left" w:pos="1134"/>
        </w:tabs>
        <w:jc w:val="center"/>
        <w:rPr>
          <w:rFonts w:ascii="Times New Roman" w:hAnsi="Times New Roman" w:cs="Times New Roman"/>
          <w:b w:val="0"/>
          <w:sz w:val="22"/>
          <w:szCs w:val="22"/>
        </w:rPr>
      </w:pPr>
      <w:r w:rsidRPr="00414B84">
        <w:rPr>
          <w:rFonts w:ascii="Times New Roman" w:hAnsi="Times New Roman" w:cs="Times New Roman"/>
          <w:b w:val="0"/>
          <w:sz w:val="22"/>
          <w:szCs w:val="22"/>
        </w:rPr>
        <w:t>Члан 1</w:t>
      </w:r>
      <w:r w:rsidR="004D29FD" w:rsidRPr="00414B84">
        <w:rPr>
          <w:rFonts w:ascii="Times New Roman" w:hAnsi="Times New Roman" w:cs="Times New Roman"/>
          <w:b w:val="0"/>
          <w:sz w:val="22"/>
          <w:szCs w:val="22"/>
        </w:rPr>
        <w:t>3</w:t>
      </w:r>
      <w:r w:rsidRPr="00414B84">
        <w:rPr>
          <w:rFonts w:ascii="Times New Roman" w:hAnsi="Times New Roman" w:cs="Times New Roman"/>
          <w:b w:val="0"/>
          <w:sz w:val="22"/>
          <w:szCs w:val="22"/>
        </w:rPr>
        <w:t>.</w:t>
      </w:r>
    </w:p>
    <w:p w:rsidR="00B85D97" w:rsidRPr="00414B84" w:rsidRDefault="00B85D97" w:rsidP="00B85D97">
      <w:pPr>
        <w:tabs>
          <w:tab w:val="left" w:pos="1134"/>
        </w:tabs>
        <w:jc w:val="both"/>
        <w:rPr>
          <w:rFonts w:ascii="Times New Roman" w:hAnsi="Times New Roman" w:cs="Times New Roman"/>
          <w:b w:val="0"/>
          <w:sz w:val="22"/>
          <w:szCs w:val="22"/>
        </w:rPr>
      </w:pPr>
      <w:r w:rsidRPr="00414B84">
        <w:rPr>
          <w:rFonts w:ascii="Times New Roman" w:hAnsi="Times New Roman" w:cs="Times New Roman"/>
          <w:b w:val="0"/>
          <w:sz w:val="22"/>
          <w:szCs w:val="22"/>
        </w:rPr>
        <w:t xml:space="preserve">Уколико дође до промене тренутног снабдевача и избора новог, примењиваће се Правила о промени снабдевача </w:t>
      </w:r>
      <w:r w:rsidR="000563C4" w:rsidRPr="00414B84">
        <w:rPr>
          <w:rFonts w:ascii="Times New Roman" w:hAnsi="Times New Roman" w:cs="Times New Roman"/>
          <w:b w:val="0"/>
          <w:sz w:val="22"/>
          <w:szCs w:val="22"/>
        </w:rPr>
        <w:t>(„Сл.гласни</w:t>
      </w:r>
      <w:r w:rsidRPr="00414B84">
        <w:rPr>
          <w:rFonts w:ascii="Times New Roman" w:hAnsi="Times New Roman" w:cs="Times New Roman"/>
          <w:b w:val="0"/>
          <w:sz w:val="22"/>
          <w:szCs w:val="22"/>
        </w:rPr>
        <w:t>к РС“</w:t>
      </w:r>
      <w:r w:rsidR="000563C4" w:rsidRPr="00414B84">
        <w:rPr>
          <w:rFonts w:ascii="Times New Roman" w:hAnsi="Times New Roman" w:cs="Times New Roman"/>
          <w:b w:val="0"/>
          <w:sz w:val="22"/>
          <w:szCs w:val="22"/>
        </w:rPr>
        <w:t>, бр.</w:t>
      </w:r>
      <w:r w:rsidRPr="00414B84">
        <w:rPr>
          <w:rFonts w:ascii="Times New Roman" w:hAnsi="Times New Roman" w:cs="Times New Roman"/>
          <w:b w:val="0"/>
          <w:sz w:val="22"/>
          <w:szCs w:val="22"/>
        </w:rPr>
        <w:t xml:space="preserve"> 65/</w:t>
      </w:r>
      <w:r w:rsidR="000563C4" w:rsidRPr="00414B84">
        <w:rPr>
          <w:rFonts w:ascii="Times New Roman" w:hAnsi="Times New Roman" w:cs="Times New Roman"/>
          <w:b w:val="0"/>
          <w:sz w:val="22"/>
          <w:szCs w:val="22"/>
        </w:rPr>
        <w:t>20</w:t>
      </w:r>
      <w:r w:rsidRPr="00414B84">
        <w:rPr>
          <w:rFonts w:ascii="Times New Roman" w:hAnsi="Times New Roman" w:cs="Times New Roman"/>
          <w:b w:val="0"/>
          <w:sz w:val="22"/>
          <w:szCs w:val="22"/>
        </w:rPr>
        <w:t>15 и 10/2017).</w:t>
      </w:r>
    </w:p>
    <w:p w:rsidR="00B932FC" w:rsidRPr="00414B84" w:rsidRDefault="00B932FC" w:rsidP="004D29FD">
      <w:pPr>
        <w:rPr>
          <w:rStyle w:val="QuoteChar"/>
          <w:rFonts w:ascii="Times New Roman" w:hAnsi="Times New Roman" w:cs="Times New Roman"/>
          <w:color w:val="auto"/>
          <w:sz w:val="22"/>
          <w:szCs w:val="22"/>
        </w:rPr>
      </w:pPr>
    </w:p>
    <w:p w:rsidR="0056492B" w:rsidRPr="00414B84" w:rsidRDefault="0056492B" w:rsidP="0056492B">
      <w:pPr>
        <w:jc w:val="center"/>
        <w:rPr>
          <w:rStyle w:val="QuoteChar"/>
          <w:rFonts w:ascii="Times New Roman" w:hAnsi="Times New Roman" w:cs="Times New Roman"/>
          <w:b/>
          <w:i w:val="0"/>
          <w:sz w:val="22"/>
          <w:szCs w:val="22"/>
        </w:rPr>
      </w:pPr>
      <w:r w:rsidRPr="00414B84">
        <w:rPr>
          <w:rStyle w:val="QuoteChar"/>
          <w:rFonts w:ascii="Times New Roman" w:hAnsi="Times New Roman" w:cs="Times New Roman"/>
          <w:b/>
          <w:sz w:val="22"/>
          <w:szCs w:val="22"/>
        </w:rPr>
        <w:t>Завршне одредбе</w:t>
      </w:r>
    </w:p>
    <w:p w:rsidR="0056492B" w:rsidRPr="00414B84" w:rsidRDefault="0056492B" w:rsidP="002A5C68">
      <w:pPr>
        <w:jc w:val="center"/>
        <w:rPr>
          <w:rStyle w:val="QuoteChar"/>
          <w:rFonts w:ascii="Times New Roman" w:hAnsi="Times New Roman" w:cs="Times New Roman"/>
          <w:i w:val="0"/>
          <w:sz w:val="22"/>
          <w:szCs w:val="22"/>
          <w:lang w:val="sr-Cyrl-CS"/>
        </w:rPr>
      </w:pPr>
      <w:r w:rsidRPr="00414B84">
        <w:rPr>
          <w:rStyle w:val="QuoteChar"/>
          <w:rFonts w:ascii="Times New Roman" w:hAnsi="Times New Roman" w:cs="Times New Roman"/>
          <w:i w:val="0"/>
          <w:sz w:val="22"/>
          <w:szCs w:val="22"/>
        </w:rPr>
        <w:t>Члан 1</w:t>
      </w:r>
      <w:r w:rsidR="004D29FD" w:rsidRPr="00414B84">
        <w:rPr>
          <w:rStyle w:val="QuoteChar"/>
          <w:rFonts w:ascii="Times New Roman" w:hAnsi="Times New Roman" w:cs="Times New Roman"/>
          <w:i w:val="0"/>
          <w:sz w:val="22"/>
          <w:szCs w:val="22"/>
          <w:lang w:val="sr-Cyrl-CS"/>
        </w:rPr>
        <w:t>4</w:t>
      </w:r>
      <w:r w:rsidR="005E434F" w:rsidRPr="00414B84">
        <w:rPr>
          <w:rStyle w:val="QuoteChar"/>
          <w:rFonts w:ascii="Times New Roman" w:hAnsi="Times New Roman" w:cs="Times New Roman"/>
          <w:i w:val="0"/>
          <w:sz w:val="22"/>
          <w:szCs w:val="22"/>
          <w:lang w:val="sr-Cyrl-CS"/>
        </w:rPr>
        <w:t>.</w:t>
      </w:r>
    </w:p>
    <w:p w:rsidR="00852CF2" w:rsidRPr="00414B84" w:rsidRDefault="00B932FC" w:rsidP="00B932FC">
      <w:pPr>
        <w:pStyle w:val="Default"/>
        <w:ind w:firstLine="720"/>
        <w:rPr>
          <w:sz w:val="22"/>
          <w:szCs w:val="22"/>
        </w:rPr>
      </w:pPr>
      <w:r w:rsidRPr="00414B84">
        <w:rPr>
          <w:sz w:val="22"/>
          <w:szCs w:val="22"/>
        </w:rPr>
        <w:t>У с</w:t>
      </w:r>
      <w:r w:rsidR="00852CF2" w:rsidRPr="00414B84">
        <w:rPr>
          <w:sz w:val="22"/>
          <w:szCs w:val="22"/>
        </w:rPr>
        <w:t xml:space="preserve">лучају да у току реализације </w:t>
      </w:r>
      <w:r w:rsidR="00852CF2" w:rsidRPr="00414B84">
        <w:rPr>
          <w:sz w:val="22"/>
          <w:szCs w:val="22"/>
          <w:lang w:val="sr-Cyrl-CS"/>
        </w:rPr>
        <w:t>у</w:t>
      </w:r>
      <w:r w:rsidR="00852CF2" w:rsidRPr="00414B84">
        <w:rPr>
          <w:sz w:val="22"/>
          <w:szCs w:val="22"/>
        </w:rPr>
        <w:t xml:space="preserve">говора дође до статусних или организационих промена, било код </w:t>
      </w:r>
      <w:r w:rsidRPr="00414B84">
        <w:rPr>
          <w:sz w:val="22"/>
          <w:szCs w:val="22"/>
          <w:lang w:val="sr-Cyrl-CS"/>
        </w:rPr>
        <w:t>Купца</w:t>
      </w:r>
      <w:r w:rsidRPr="00414B84">
        <w:rPr>
          <w:sz w:val="22"/>
          <w:szCs w:val="22"/>
        </w:rPr>
        <w:t xml:space="preserve"> или</w:t>
      </w:r>
      <w:r w:rsidR="00852CF2" w:rsidRPr="00414B84">
        <w:rPr>
          <w:sz w:val="22"/>
          <w:szCs w:val="22"/>
          <w:lang w:val="sr-Cyrl-CS"/>
        </w:rPr>
        <w:t xml:space="preserve"> Снабдевача</w:t>
      </w:r>
      <w:r w:rsidR="00852CF2" w:rsidRPr="00414B84">
        <w:rPr>
          <w:sz w:val="22"/>
          <w:szCs w:val="22"/>
        </w:rPr>
        <w:t>, обавезе по овом Уговору преузе</w:t>
      </w:r>
      <w:r w:rsidRPr="00414B84">
        <w:rPr>
          <w:sz w:val="22"/>
          <w:szCs w:val="22"/>
        </w:rPr>
        <w:t>ће њихови правни следбеници.</w:t>
      </w:r>
    </w:p>
    <w:p w:rsidR="0056492B" w:rsidRPr="00414B84" w:rsidRDefault="00B932FC" w:rsidP="00B932FC">
      <w:pPr>
        <w:ind w:firstLine="720"/>
        <w:jc w:val="both"/>
        <w:rPr>
          <w:rStyle w:val="QuoteChar"/>
          <w:rFonts w:ascii="Times New Roman" w:hAnsi="Times New Roman" w:cs="Times New Roman"/>
          <w:i w:val="0"/>
          <w:sz w:val="22"/>
          <w:szCs w:val="22"/>
          <w:lang w:val="sr-Cyrl-CS"/>
        </w:rPr>
      </w:pPr>
      <w:r w:rsidRPr="00414B84">
        <w:rPr>
          <w:rStyle w:val="QuoteChar"/>
          <w:rFonts w:ascii="Times New Roman" w:hAnsi="Times New Roman" w:cs="Times New Roman"/>
          <w:i w:val="0"/>
          <w:sz w:val="22"/>
          <w:szCs w:val="22"/>
        </w:rPr>
        <w:t>Пр</w:t>
      </w:r>
      <w:r w:rsidR="0056492B" w:rsidRPr="00414B84">
        <w:rPr>
          <w:rStyle w:val="QuoteChar"/>
          <w:rFonts w:ascii="Times New Roman" w:hAnsi="Times New Roman" w:cs="Times New Roman"/>
          <w:i w:val="0"/>
          <w:sz w:val="22"/>
          <w:szCs w:val="22"/>
        </w:rPr>
        <w:t>омене уговора важиће само уколико су сачињене у писменој форми, уз обострану сагласност уговорних страна, о чему ће бити сачињен анекс уговора.</w:t>
      </w:r>
    </w:p>
    <w:p w:rsidR="00B932FC" w:rsidRPr="00414B84" w:rsidRDefault="00B932FC" w:rsidP="0056492B">
      <w:pPr>
        <w:jc w:val="both"/>
        <w:rPr>
          <w:rStyle w:val="QuoteChar"/>
          <w:rFonts w:ascii="Times New Roman" w:hAnsi="Times New Roman" w:cs="Times New Roman"/>
          <w:i w:val="0"/>
          <w:sz w:val="22"/>
          <w:szCs w:val="22"/>
        </w:rPr>
      </w:pPr>
    </w:p>
    <w:p w:rsidR="0056492B" w:rsidRPr="00414B84" w:rsidRDefault="0056492B" w:rsidP="0056492B">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1</w:t>
      </w:r>
      <w:r w:rsidR="004D29FD" w:rsidRPr="00414B84">
        <w:rPr>
          <w:rStyle w:val="QuoteChar"/>
          <w:rFonts w:ascii="Times New Roman" w:hAnsi="Times New Roman" w:cs="Times New Roman"/>
          <w:i w:val="0"/>
          <w:sz w:val="22"/>
          <w:szCs w:val="22"/>
          <w:lang w:val="sr-Cyrl-CS"/>
        </w:rPr>
        <w:t>5</w:t>
      </w:r>
      <w:r w:rsidR="005E434F" w:rsidRPr="00414B84">
        <w:rPr>
          <w:rStyle w:val="QuoteChar"/>
          <w:rFonts w:ascii="Times New Roman" w:hAnsi="Times New Roman" w:cs="Times New Roman"/>
          <w:i w:val="0"/>
          <w:sz w:val="22"/>
          <w:szCs w:val="22"/>
          <w:lang w:val="sr-Cyrl-CS"/>
        </w:rPr>
        <w:t>.</w:t>
      </w:r>
    </w:p>
    <w:p w:rsidR="0056492B" w:rsidRPr="00414B84" w:rsidRDefault="00B932FC" w:rsidP="00B932FC">
      <w:pPr>
        <w:ind w:firstLine="720"/>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Уг</w:t>
      </w:r>
      <w:r w:rsidR="0056492B" w:rsidRPr="00414B84">
        <w:rPr>
          <w:rStyle w:val="QuoteChar"/>
          <w:rFonts w:ascii="Times New Roman" w:hAnsi="Times New Roman" w:cs="Times New Roman"/>
          <w:i w:val="0"/>
          <w:sz w:val="22"/>
          <w:szCs w:val="22"/>
        </w:rPr>
        <w:t>оворне стране су сагласне да ће се на међусобне односе који нису дефинисани уговором, примењивати одредбе Закона о облигационим однос</w:t>
      </w:r>
      <w:r w:rsidR="00D2480D" w:rsidRPr="00414B84">
        <w:rPr>
          <w:rStyle w:val="QuoteChar"/>
          <w:rFonts w:ascii="Times New Roman" w:hAnsi="Times New Roman" w:cs="Times New Roman"/>
          <w:i w:val="0"/>
          <w:sz w:val="22"/>
          <w:szCs w:val="22"/>
        </w:rPr>
        <w:t>има, Закона о енергетици и друге законске и подзаконске акте</w:t>
      </w:r>
      <w:r w:rsidR="0056492B" w:rsidRPr="00414B84">
        <w:rPr>
          <w:rStyle w:val="QuoteChar"/>
          <w:rFonts w:ascii="Times New Roman" w:hAnsi="Times New Roman" w:cs="Times New Roman"/>
          <w:i w:val="0"/>
          <w:sz w:val="22"/>
          <w:szCs w:val="22"/>
        </w:rPr>
        <w:t xml:space="preserve"> који регулишу материју која је предмет овог Уговора.</w:t>
      </w:r>
    </w:p>
    <w:p w:rsidR="00AE0431" w:rsidRPr="00414B84" w:rsidRDefault="00AE0431" w:rsidP="0056492B">
      <w:pPr>
        <w:jc w:val="both"/>
        <w:rPr>
          <w:rStyle w:val="QuoteChar"/>
          <w:rFonts w:ascii="Times New Roman" w:hAnsi="Times New Roman" w:cs="Times New Roman"/>
          <w:i w:val="0"/>
          <w:sz w:val="22"/>
          <w:szCs w:val="22"/>
        </w:rPr>
      </w:pPr>
    </w:p>
    <w:p w:rsidR="0056492B" w:rsidRPr="00414B84" w:rsidRDefault="0056492B" w:rsidP="002A5C68">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1</w:t>
      </w:r>
      <w:r w:rsidR="004D29FD" w:rsidRPr="00414B84">
        <w:rPr>
          <w:rStyle w:val="QuoteChar"/>
          <w:rFonts w:ascii="Times New Roman" w:hAnsi="Times New Roman" w:cs="Times New Roman"/>
          <w:i w:val="0"/>
          <w:sz w:val="22"/>
          <w:szCs w:val="22"/>
          <w:lang w:val="sr-Cyrl-CS"/>
        </w:rPr>
        <w:t>6</w:t>
      </w:r>
      <w:r w:rsidR="005E434F" w:rsidRPr="00414B84">
        <w:rPr>
          <w:rStyle w:val="QuoteChar"/>
          <w:rFonts w:ascii="Times New Roman" w:hAnsi="Times New Roman" w:cs="Times New Roman"/>
          <w:i w:val="0"/>
          <w:sz w:val="22"/>
          <w:szCs w:val="22"/>
          <w:lang w:val="sr-Cyrl-CS"/>
        </w:rPr>
        <w:t>.</w:t>
      </w:r>
    </w:p>
    <w:p w:rsidR="0056492B" w:rsidRPr="00414B84" w:rsidRDefault="0056492B" w:rsidP="00B932FC">
      <w:pPr>
        <w:ind w:firstLine="720"/>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Уговорне стране су сагласне да ће све евентуалне спорове који прои</w:t>
      </w:r>
      <w:r w:rsidR="00B932FC" w:rsidRPr="00414B84">
        <w:rPr>
          <w:rStyle w:val="QuoteChar"/>
          <w:rFonts w:ascii="Times New Roman" w:hAnsi="Times New Roman" w:cs="Times New Roman"/>
          <w:i w:val="0"/>
          <w:sz w:val="22"/>
          <w:szCs w:val="22"/>
        </w:rPr>
        <w:t>стекну из уговора решавати сп</w:t>
      </w:r>
      <w:r w:rsidRPr="00414B84">
        <w:rPr>
          <w:rStyle w:val="QuoteChar"/>
          <w:rFonts w:ascii="Times New Roman" w:hAnsi="Times New Roman" w:cs="Times New Roman"/>
          <w:i w:val="0"/>
          <w:sz w:val="22"/>
          <w:szCs w:val="22"/>
        </w:rPr>
        <w:t>оразумно.</w:t>
      </w:r>
    </w:p>
    <w:p w:rsidR="0056492B" w:rsidRPr="00414B84" w:rsidRDefault="0056492B" w:rsidP="00B932FC">
      <w:pPr>
        <w:ind w:firstLine="720"/>
        <w:jc w:val="both"/>
        <w:rPr>
          <w:rStyle w:val="QuoteChar"/>
          <w:rFonts w:ascii="Times New Roman" w:hAnsi="Times New Roman" w:cs="Times New Roman"/>
          <w:i w:val="0"/>
          <w:sz w:val="22"/>
          <w:szCs w:val="22"/>
          <w:lang w:val="sr-Cyrl-CS"/>
        </w:rPr>
      </w:pPr>
      <w:r w:rsidRPr="00414B84">
        <w:rPr>
          <w:rStyle w:val="QuoteChar"/>
          <w:rFonts w:ascii="Times New Roman" w:hAnsi="Times New Roman" w:cs="Times New Roman"/>
          <w:i w:val="0"/>
          <w:sz w:val="22"/>
          <w:szCs w:val="22"/>
        </w:rPr>
        <w:t xml:space="preserve">У случају да настали спор </w:t>
      </w:r>
      <w:r w:rsidR="00B932FC" w:rsidRPr="00414B84">
        <w:rPr>
          <w:rStyle w:val="QuoteChar"/>
          <w:rFonts w:ascii="Times New Roman" w:hAnsi="Times New Roman" w:cs="Times New Roman"/>
          <w:i w:val="0"/>
          <w:sz w:val="22"/>
          <w:szCs w:val="22"/>
        </w:rPr>
        <w:t>није могуће решити споразумом, у</w:t>
      </w:r>
      <w:r w:rsidRPr="00414B84">
        <w:rPr>
          <w:rStyle w:val="QuoteChar"/>
          <w:rFonts w:ascii="Times New Roman" w:hAnsi="Times New Roman" w:cs="Times New Roman"/>
          <w:i w:val="0"/>
          <w:sz w:val="22"/>
          <w:szCs w:val="22"/>
        </w:rPr>
        <w:t xml:space="preserve">говорне стране су сагласне да ће за њихово решавање бити надлежан Привредни суд у </w:t>
      </w:r>
      <w:r w:rsidRPr="00414B84">
        <w:rPr>
          <w:rStyle w:val="QuoteChar"/>
          <w:rFonts w:ascii="Times New Roman" w:hAnsi="Times New Roman" w:cs="Times New Roman"/>
          <w:i w:val="0"/>
          <w:sz w:val="22"/>
          <w:szCs w:val="22"/>
          <w:lang w:val="sr-Cyrl-CS"/>
        </w:rPr>
        <w:t>Сремској Митровици</w:t>
      </w:r>
      <w:r w:rsidRPr="00414B84">
        <w:rPr>
          <w:rStyle w:val="QuoteChar"/>
          <w:rFonts w:ascii="Times New Roman" w:hAnsi="Times New Roman" w:cs="Times New Roman"/>
          <w:i w:val="0"/>
          <w:sz w:val="22"/>
          <w:szCs w:val="22"/>
        </w:rPr>
        <w:t>.</w:t>
      </w:r>
    </w:p>
    <w:p w:rsidR="00B932FC" w:rsidRPr="00414B84" w:rsidRDefault="00B932FC" w:rsidP="0056492B">
      <w:pPr>
        <w:jc w:val="both"/>
        <w:rPr>
          <w:rStyle w:val="QuoteChar"/>
          <w:rFonts w:ascii="Times New Roman" w:hAnsi="Times New Roman" w:cs="Times New Roman"/>
          <w:i w:val="0"/>
          <w:sz w:val="22"/>
          <w:szCs w:val="22"/>
        </w:rPr>
      </w:pPr>
    </w:p>
    <w:p w:rsidR="0056492B" w:rsidRPr="00414B84" w:rsidRDefault="0056492B" w:rsidP="002A5C68">
      <w:pPr>
        <w:jc w:val="center"/>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Члан 1</w:t>
      </w:r>
      <w:r w:rsidR="004D29FD" w:rsidRPr="00414B84">
        <w:rPr>
          <w:rStyle w:val="QuoteChar"/>
          <w:rFonts w:ascii="Times New Roman" w:hAnsi="Times New Roman" w:cs="Times New Roman"/>
          <w:i w:val="0"/>
          <w:sz w:val="22"/>
          <w:szCs w:val="22"/>
          <w:lang w:val="sr-Cyrl-CS"/>
        </w:rPr>
        <w:t>7</w:t>
      </w:r>
      <w:r w:rsidR="005E434F" w:rsidRPr="00414B84">
        <w:rPr>
          <w:rStyle w:val="QuoteChar"/>
          <w:rFonts w:ascii="Times New Roman" w:hAnsi="Times New Roman" w:cs="Times New Roman"/>
          <w:i w:val="0"/>
          <w:sz w:val="22"/>
          <w:szCs w:val="22"/>
          <w:lang w:val="sr-Cyrl-CS"/>
        </w:rPr>
        <w:t>.</w:t>
      </w:r>
    </w:p>
    <w:p w:rsidR="00FA1136" w:rsidRPr="00414B84" w:rsidRDefault="00FA1136" w:rsidP="00120C17">
      <w:pPr>
        <w:ind w:firstLine="720"/>
        <w:rPr>
          <w:rFonts w:ascii="Times New Roman" w:eastAsia="TimesNewRoman" w:hAnsi="Times New Roman" w:cs="Times New Roman"/>
          <w:b w:val="0"/>
          <w:sz w:val="22"/>
          <w:szCs w:val="22"/>
        </w:rPr>
      </w:pPr>
      <w:r w:rsidRPr="00414B84">
        <w:rPr>
          <w:rFonts w:ascii="Times New Roman" w:eastAsia="TimesNewRoman" w:hAnsi="Times New Roman" w:cs="Times New Roman"/>
          <w:b w:val="0"/>
          <w:sz w:val="22"/>
          <w:szCs w:val="22"/>
        </w:rPr>
        <w:t>Уговор ј</w:t>
      </w:r>
      <w:r w:rsidR="00453022" w:rsidRPr="00414B84">
        <w:rPr>
          <w:rFonts w:ascii="Times New Roman" w:eastAsia="TimesNewRoman" w:hAnsi="Times New Roman" w:cs="Times New Roman"/>
          <w:b w:val="0"/>
          <w:sz w:val="22"/>
          <w:szCs w:val="22"/>
        </w:rPr>
        <w:t xml:space="preserve">е сачињен у </w:t>
      </w:r>
      <w:r w:rsidRPr="00414B84">
        <w:rPr>
          <w:rFonts w:ascii="Times New Roman" w:eastAsia="TimesNewRoman" w:hAnsi="Times New Roman" w:cs="Times New Roman"/>
          <w:b w:val="0"/>
          <w:sz w:val="22"/>
          <w:szCs w:val="22"/>
          <w:lang w:val="sr-Cyrl-CS"/>
        </w:rPr>
        <w:t>4</w:t>
      </w:r>
      <w:r w:rsidR="00453022" w:rsidRPr="00414B84">
        <w:rPr>
          <w:rFonts w:ascii="Times New Roman" w:eastAsia="TimesNewRoman" w:hAnsi="Times New Roman" w:cs="Times New Roman"/>
          <w:b w:val="0"/>
          <w:sz w:val="22"/>
          <w:szCs w:val="22"/>
          <w:lang w:val="sr-Cyrl-CS"/>
        </w:rPr>
        <w:t xml:space="preserve"> (четири) </w:t>
      </w:r>
      <w:r w:rsidR="00453022" w:rsidRPr="00414B84">
        <w:rPr>
          <w:rFonts w:ascii="Times New Roman" w:eastAsia="TimesNewRoman" w:hAnsi="Times New Roman" w:cs="Times New Roman"/>
          <w:b w:val="0"/>
          <w:sz w:val="22"/>
          <w:szCs w:val="22"/>
        </w:rPr>
        <w:t>истоветн</w:t>
      </w:r>
      <w:r w:rsidRPr="00414B84">
        <w:rPr>
          <w:rFonts w:ascii="Times New Roman" w:eastAsia="TimesNewRoman" w:hAnsi="Times New Roman" w:cs="Times New Roman"/>
          <w:b w:val="0"/>
          <w:sz w:val="22"/>
          <w:szCs w:val="22"/>
          <w:lang w:val="sr-Cyrl-CS"/>
        </w:rPr>
        <w:t>а</w:t>
      </w:r>
      <w:r w:rsidR="00453022" w:rsidRPr="00414B84">
        <w:rPr>
          <w:rFonts w:ascii="Times New Roman" w:eastAsia="TimesNewRoman" w:hAnsi="Times New Roman" w:cs="Times New Roman"/>
          <w:b w:val="0"/>
          <w:sz w:val="22"/>
          <w:szCs w:val="22"/>
        </w:rPr>
        <w:t xml:space="preserve"> примерка, од којих </w:t>
      </w:r>
      <w:r w:rsidR="00453022" w:rsidRPr="00414B84">
        <w:rPr>
          <w:rFonts w:ascii="Times New Roman" w:eastAsia="TimesNewRoman" w:hAnsi="Times New Roman" w:cs="Times New Roman"/>
          <w:b w:val="0"/>
          <w:sz w:val="22"/>
          <w:szCs w:val="22"/>
          <w:lang w:val="sr-Cyrl-CS"/>
        </w:rPr>
        <w:t>св</w:t>
      </w:r>
      <w:r w:rsidRPr="00414B84">
        <w:rPr>
          <w:rFonts w:ascii="Times New Roman" w:eastAsia="TimesNewRoman" w:hAnsi="Times New Roman" w:cs="Times New Roman"/>
          <w:b w:val="0"/>
          <w:sz w:val="22"/>
          <w:szCs w:val="22"/>
          <w:lang w:val="sr-Cyrl-CS"/>
        </w:rPr>
        <w:t>ака уговорна страна задржава по</w:t>
      </w:r>
      <w:r w:rsidR="00453022" w:rsidRPr="00414B84">
        <w:rPr>
          <w:rFonts w:ascii="Times New Roman" w:eastAsia="TimesNewRoman" w:hAnsi="Times New Roman" w:cs="Times New Roman"/>
          <w:b w:val="0"/>
          <w:sz w:val="22"/>
          <w:szCs w:val="22"/>
        </w:rPr>
        <w:t xml:space="preserve"> 2 </w:t>
      </w:r>
      <w:r w:rsidR="00453022" w:rsidRPr="00414B84">
        <w:rPr>
          <w:rFonts w:ascii="Times New Roman" w:eastAsia="TimesNewRoman" w:hAnsi="Times New Roman" w:cs="Times New Roman"/>
          <w:b w:val="0"/>
          <w:sz w:val="22"/>
          <w:szCs w:val="22"/>
          <w:lang w:val="sr-Cyrl-CS"/>
        </w:rPr>
        <w:t xml:space="preserve">(два) </w:t>
      </w:r>
      <w:r w:rsidR="00453022" w:rsidRPr="00414B84">
        <w:rPr>
          <w:rFonts w:ascii="Times New Roman" w:eastAsia="TimesNewRoman" w:hAnsi="Times New Roman" w:cs="Times New Roman"/>
          <w:b w:val="0"/>
          <w:sz w:val="22"/>
          <w:szCs w:val="22"/>
        </w:rPr>
        <w:t>примерка</w:t>
      </w:r>
      <w:r w:rsidR="00453022" w:rsidRPr="00414B84">
        <w:rPr>
          <w:rFonts w:ascii="Times New Roman" w:eastAsia="TimesNewRoman" w:hAnsi="Times New Roman" w:cs="Times New Roman"/>
          <w:b w:val="0"/>
          <w:sz w:val="22"/>
          <w:szCs w:val="22"/>
          <w:lang w:val="sr-Cyrl-CS"/>
        </w:rPr>
        <w:t>.</w:t>
      </w:r>
    </w:p>
    <w:p w:rsidR="0056492B" w:rsidRPr="00414B84" w:rsidRDefault="00453022" w:rsidP="0056492B">
      <w:pPr>
        <w:rPr>
          <w:rStyle w:val="QuoteChar"/>
          <w:rFonts w:ascii="Times New Roman" w:hAnsi="Times New Roman" w:cs="Times New Roman"/>
          <w:i w:val="0"/>
          <w:sz w:val="22"/>
          <w:szCs w:val="22"/>
          <w:lang w:val="bs-Cyrl-BA"/>
        </w:rPr>
      </w:pPr>
      <w:r w:rsidRPr="00414B84">
        <w:rPr>
          <w:rFonts w:ascii="Times New Roman" w:hAnsi="Times New Roman" w:cs="Times New Roman"/>
          <w:sz w:val="22"/>
          <w:szCs w:val="22"/>
          <w:lang w:val="sr-Cyrl-CS"/>
        </w:rPr>
        <w:t xml:space="preserve">                                          </w:t>
      </w:r>
    </w:p>
    <w:p w:rsidR="0056492B" w:rsidRPr="00414B84" w:rsidRDefault="0056492B" w:rsidP="0056492B">
      <w:pPr>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rPr>
        <w:t xml:space="preserve">         ЗА СНАБДЕВАЧА</w:t>
      </w:r>
      <w:r w:rsidR="00FA1136" w:rsidRPr="00414B84">
        <w:rPr>
          <w:rStyle w:val="QuoteChar"/>
          <w:rFonts w:ascii="Times New Roman" w:hAnsi="Times New Roman" w:cs="Times New Roman"/>
          <w:i w:val="0"/>
          <w:sz w:val="22"/>
          <w:szCs w:val="22"/>
        </w:rPr>
        <w:t xml:space="preserve"> </w:t>
      </w:r>
      <w:r w:rsidRPr="00414B84">
        <w:rPr>
          <w:rStyle w:val="QuoteChar"/>
          <w:rFonts w:ascii="Times New Roman" w:hAnsi="Times New Roman" w:cs="Times New Roman"/>
          <w:i w:val="0"/>
          <w:sz w:val="22"/>
          <w:szCs w:val="22"/>
        </w:rPr>
        <w:t xml:space="preserve">                                                                                        </w:t>
      </w:r>
      <w:r w:rsidR="00FA1136" w:rsidRPr="00414B84">
        <w:rPr>
          <w:rStyle w:val="QuoteChar"/>
          <w:rFonts w:ascii="Times New Roman" w:hAnsi="Times New Roman" w:cs="Times New Roman"/>
          <w:i w:val="0"/>
          <w:sz w:val="22"/>
          <w:szCs w:val="22"/>
        </w:rPr>
        <w:t xml:space="preserve"> </w:t>
      </w:r>
      <w:r w:rsidR="000468A1" w:rsidRPr="00414B84">
        <w:rPr>
          <w:rStyle w:val="QuoteChar"/>
          <w:rFonts w:ascii="Times New Roman" w:hAnsi="Times New Roman" w:cs="Times New Roman"/>
          <w:i w:val="0"/>
          <w:sz w:val="22"/>
          <w:szCs w:val="22"/>
        </w:rPr>
        <w:t xml:space="preserve">   </w:t>
      </w:r>
      <w:r w:rsidRPr="00414B84">
        <w:rPr>
          <w:rStyle w:val="QuoteChar"/>
          <w:rFonts w:ascii="Times New Roman" w:hAnsi="Times New Roman" w:cs="Times New Roman"/>
          <w:i w:val="0"/>
          <w:sz w:val="22"/>
          <w:szCs w:val="22"/>
        </w:rPr>
        <w:t>З</w:t>
      </w:r>
      <w:r w:rsidR="00FA1136" w:rsidRPr="00414B84">
        <w:rPr>
          <w:rStyle w:val="QuoteChar"/>
          <w:rFonts w:ascii="Times New Roman" w:hAnsi="Times New Roman" w:cs="Times New Roman"/>
          <w:i w:val="0"/>
          <w:sz w:val="22"/>
          <w:szCs w:val="22"/>
        </w:rPr>
        <w:t>А КУПЦА</w:t>
      </w:r>
    </w:p>
    <w:p w:rsidR="0056492B" w:rsidRPr="00414B84" w:rsidRDefault="0056492B" w:rsidP="0056492B">
      <w:pPr>
        <w:jc w:val="both"/>
        <w:rPr>
          <w:rStyle w:val="QuoteChar"/>
          <w:rFonts w:ascii="Times New Roman" w:hAnsi="Times New Roman" w:cs="Times New Roman"/>
          <w:i w:val="0"/>
          <w:sz w:val="22"/>
          <w:szCs w:val="22"/>
          <w:lang w:val="bs-Cyrl-BA"/>
        </w:rPr>
      </w:pPr>
      <w:r w:rsidRPr="00414B84">
        <w:rPr>
          <w:rStyle w:val="QuoteChar"/>
          <w:rFonts w:ascii="Times New Roman" w:hAnsi="Times New Roman" w:cs="Times New Roman"/>
          <w:i w:val="0"/>
          <w:sz w:val="22"/>
          <w:szCs w:val="22"/>
        </w:rPr>
        <w:t xml:space="preserve">___________________________                                                                     __________________________  </w:t>
      </w:r>
    </w:p>
    <w:p w:rsidR="001C6EEE" w:rsidRPr="00414B84" w:rsidRDefault="0056492B" w:rsidP="0056492B">
      <w:pPr>
        <w:jc w:val="both"/>
        <w:rPr>
          <w:rStyle w:val="QuoteChar"/>
          <w:rFonts w:ascii="Times New Roman" w:hAnsi="Times New Roman" w:cs="Times New Roman"/>
          <w:i w:val="0"/>
          <w:sz w:val="22"/>
          <w:szCs w:val="22"/>
          <w:lang w:val="bs-Cyrl-BA"/>
        </w:rPr>
      </w:pPr>
      <w:r w:rsidRPr="00414B84">
        <w:rPr>
          <w:rStyle w:val="QuoteChar"/>
          <w:rFonts w:ascii="Times New Roman" w:hAnsi="Times New Roman" w:cs="Times New Roman"/>
          <w:i w:val="0"/>
          <w:sz w:val="22"/>
          <w:szCs w:val="22"/>
          <w:lang w:val="bs-Cyrl-BA"/>
        </w:rPr>
        <w:t xml:space="preserve">                                                                                                                             </w:t>
      </w:r>
      <w:r w:rsidR="00D24D6F" w:rsidRPr="00414B84">
        <w:rPr>
          <w:rStyle w:val="QuoteChar"/>
          <w:rFonts w:ascii="Times New Roman" w:hAnsi="Times New Roman" w:cs="Times New Roman"/>
          <w:i w:val="0"/>
          <w:sz w:val="22"/>
          <w:szCs w:val="22"/>
          <w:lang w:val="bs-Cyrl-BA"/>
        </w:rPr>
        <w:t xml:space="preserve">     </w:t>
      </w:r>
      <w:r w:rsidR="00F6097D" w:rsidRPr="00414B84">
        <w:rPr>
          <w:rStyle w:val="QuoteChar"/>
          <w:rFonts w:ascii="Times New Roman" w:hAnsi="Times New Roman" w:cs="Times New Roman"/>
          <w:i w:val="0"/>
          <w:sz w:val="22"/>
          <w:szCs w:val="22"/>
          <w:lang w:val="bs-Cyrl-BA"/>
        </w:rPr>
        <w:t xml:space="preserve"> </w:t>
      </w:r>
      <w:r w:rsidR="00D2480D" w:rsidRPr="00414B84">
        <w:rPr>
          <w:rStyle w:val="QuoteChar"/>
          <w:rFonts w:ascii="Times New Roman" w:hAnsi="Times New Roman" w:cs="Times New Roman"/>
          <w:i w:val="0"/>
          <w:sz w:val="22"/>
          <w:szCs w:val="22"/>
          <w:lang w:val="bs-Cyrl-BA"/>
        </w:rPr>
        <w:t xml:space="preserve">  </w:t>
      </w:r>
      <w:r w:rsidR="00D24D6F" w:rsidRPr="00414B84">
        <w:rPr>
          <w:rStyle w:val="QuoteChar"/>
          <w:rFonts w:ascii="Times New Roman" w:hAnsi="Times New Roman" w:cs="Times New Roman"/>
          <w:i w:val="0"/>
          <w:sz w:val="22"/>
          <w:szCs w:val="22"/>
          <w:lang w:val="bs-Cyrl-BA"/>
        </w:rPr>
        <w:t>ДИРЕКТОР</w:t>
      </w:r>
    </w:p>
    <w:p w:rsidR="004D29FD" w:rsidRPr="00414B84" w:rsidRDefault="001C6EEE" w:rsidP="00120C17">
      <w:pPr>
        <w:ind w:left="6480" w:firstLine="720"/>
        <w:jc w:val="both"/>
        <w:rPr>
          <w:rStyle w:val="QuoteChar"/>
          <w:rFonts w:ascii="Times New Roman" w:hAnsi="Times New Roman" w:cs="Times New Roman"/>
          <w:i w:val="0"/>
          <w:sz w:val="22"/>
          <w:szCs w:val="22"/>
        </w:rPr>
      </w:pPr>
      <w:r w:rsidRPr="00414B84">
        <w:rPr>
          <w:rStyle w:val="QuoteChar"/>
          <w:rFonts w:ascii="Times New Roman" w:hAnsi="Times New Roman" w:cs="Times New Roman"/>
          <w:i w:val="0"/>
          <w:sz w:val="22"/>
          <w:szCs w:val="22"/>
          <w:lang w:val="bs-Cyrl-BA"/>
        </w:rPr>
        <w:t xml:space="preserve">      </w:t>
      </w:r>
      <w:r w:rsidR="0056492B" w:rsidRPr="00414B84">
        <w:rPr>
          <w:rStyle w:val="QuoteChar"/>
          <w:rFonts w:ascii="Times New Roman" w:hAnsi="Times New Roman" w:cs="Times New Roman"/>
          <w:i w:val="0"/>
          <w:sz w:val="22"/>
          <w:szCs w:val="22"/>
          <w:lang w:val="bs-Cyrl-BA"/>
        </w:rPr>
        <w:t xml:space="preserve">  </w:t>
      </w:r>
      <w:r w:rsidR="003A18C1" w:rsidRPr="00414B84">
        <w:rPr>
          <w:rStyle w:val="QuoteChar"/>
          <w:rFonts w:ascii="Times New Roman" w:hAnsi="Times New Roman" w:cs="Times New Roman"/>
          <w:i w:val="0"/>
          <w:sz w:val="22"/>
          <w:szCs w:val="22"/>
          <w:lang w:val="bs-Cyrl-BA"/>
        </w:rPr>
        <w:t xml:space="preserve"> </w:t>
      </w:r>
      <w:r w:rsidR="00011745" w:rsidRPr="00414B84">
        <w:rPr>
          <w:rStyle w:val="QuoteChar"/>
          <w:rFonts w:ascii="Times New Roman" w:hAnsi="Times New Roman" w:cs="Times New Roman"/>
          <w:i w:val="0"/>
          <w:sz w:val="22"/>
          <w:szCs w:val="22"/>
          <w:lang w:val="bs-Cyrl-BA"/>
        </w:rPr>
        <w:t xml:space="preserve">  </w:t>
      </w:r>
      <w:r w:rsidR="003A18C1" w:rsidRPr="00414B84">
        <w:rPr>
          <w:rStyle w:val="QuoteChar"/>
          <w:rFonts w:ascii="Times New Roman" w:hAnsi="Times New Roman" w:cs="Times New Roman"/>
          <w:i w:val="0"/>
          <w:sz w:val="22"/>
          <w:szCs w:val="22"/>
          <w:lang w:val="bs-Cyrl-BA"/>
        </w:rPr>
        <w:t>Звездана Елеро</w:t>
      </w:r>
    </w:p>
    <w:p w:rsidR="00FA1136" w:rsidRPr="00414B84" w:rsidRDefault="00FA1136" w:rsidP="00FA1136">
      <w:pPr>
        <w:jc w:val="both"/>
        <w:rPr>
          <w:rStyle w:val="QuoteChar"/>
          <w:rFonts w:ascii="Times New Roman" w:hAnsi="Times New Roman" w:cs="Times New Roman"/>
          <w:i w:val="0"/>
          <w:sz w:val="22"/>
          <w:szCs w:val="22"/>
        </w:rPr>
      </w:pPr>
    </w:p>
    <w:p w:rsidR="00E60DB1" w:rsidRPr="00414B84" w:rsidRDefault="00E60DB1" w:rsidP="00FA1136">
      <w:pPr>
        <w:jc w:val="both"/>
        <w:rPr>
          <w:rFonts w:ascii="Times New Roman" w:hAnsi="Times New Roman" w:cs="Times New Roman"/>
          <w:iCs/>
          <w:color w:val="000000"/>
          <w:sz w:val="22"/>
          <w:szCs w:val="22"/>
          <w:u w:val="single"/>
          <w:lang w:val="sr-Cyrl-CS" w:eastAsia="en-US"/>
        </w:rPr>
      </w:pPr>
      <w:r w:rsidRPr="00414B84">
        <w:rPr>
          <w:rFonts w:ascii="Times New Roman" w:hAnsi="Times New Roman" w:cs="Times New Roman"/>
          <w:color w:val="000000"/>
          <w:sz w:val="22"/>
          <w:szCs w:val="22"/>
          <w:u w:val="single"/>
          <w:lang w:val="sr-Cyrl-CS"/>
        </w:rPr>
        <w:t>Напомене:</w:t>
      </w:r>
    </w:p>
    <w:p w:rsidR="00E60DB1" w:rsidRPr="00414B84" w:rsidRDefault="000753D2" w:rsidP="00FA1136">
      <w:pPr>
        <w:jc w:val="both"/>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t>*</w:t>
      </w:r>
      <w:r w:rsidR="00FA1136" w:rsidRPr="00414B84">
        <w:rPr>
          <w:rFonts w:ascii="Times New Roman" w:hAnsi="Times New Roman" w:cs="Times New Roman"/>
          <w:b w:val="0"/>
          <w:color w:val="000000"/>
          <w:sz w:val="22"/>
          <w:szCs w:val="22"/>
          <w:lang w:val="sr-Cyrl-CS"/>
        </w:rPr>
        <w:t xml:space="preserve"> </w:t>
      </w:r>
      <w:r w:rsidR="00E60DB1" w:rsidRPr="00414B84">
        <w:rPr>
          <w:rFonts w:ascii="Times New Roman" w:hAnsi="Times New Roman" w:cs="Times New Roman"/>
          <w:b w:val="0"/>
          <w:color w:val="000000"/>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60DB1" w:rsidRPr="00414B84" w:rsidRDefault="000753D2" w:rsidP="00FA1136">
      <w:pPr>
        <w:jc w:val="both"/>
        <w:rPr>
          <w:rFonts w:ascii="Times New Roman" w:hAnsi="Times New Roman" w:cs="Times New Roman"/>
          <w:b w:val="0"/>
          <w:color w:val="000000"/>
          <w:sz w:val="22"/>
          <w:szCs w:val="22"/>
          <w:lang w:val="sr-Cyrl-CS"/>
        </w:rPr>
      </w:pPr>
      <w:r w:rsidRPr="00414B84">
        <w:rPr>
          <w:rFonts w:ascii="Times New Roman" w:hAnsi="Times New Roman" w:cs="Times New Roman"/>
          <w:b w:val="0"/>
          <w:color w:val="000000"/>
          <w:sz w:val="22"/>
          <w:szCs w:val="22"/>
          <w:lang w:val="sr-Cyrl-CS"/>
        </w:rPr>
        <w:lastRenderedPageBreak/>
        <w:t>**</w:t>
      </w:r>
      <w:r w:rsidR="00FA1136" w:rsidRPr="00414B84">
        <w:rPr>
          <w:rFonts w:ascii="Times New Roman" w:hAnsi="Times New Roman" w:cs="Times New Roman"/>
          <w:b w:val="0"/>
          <w:color w:val="000000"/>
          <w:sz w:val="22"/>
          <w:szCs w:val="22"/>
          <w:lang w:val="sr-Cyrl-CS"/>
        </w:rPr>
        <w:t xml:space="preserve"> </w:t>
      </w:r>
      <w:r w:rsidR="00E60DB1" w:rsidRPr="00414B84">
        <w:rPr>
          <w:rFonts w:ascii="Times New Roman" w:hAnsi="Times New Roman" w:cs="Times New Roman"/>
          <w:b w:val="0"/>
          <w:color w:val="000000"/>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286759" w:rsidRPr="00414B84" w:rsidRDefault="000753D2" w:rsidP="00FA1136">
      <w:pPr>
        <w:jc w:val="both"/>
        <w:rPr>
          <w:rFonts w:ascii="Times New Roman" w:hAnsi="Times New Roman" w:cs="Times New Roman"/>
          <w:color w:val="FF0000"/>
          <w:sz w:val="22"/>
          <w:szCs w:val="22"/>
          <w:lang w:val="sr-Cyrl-CS"/>
        </w:rPr>
      </w:pPr>
      <w:r w:rsidRPr="00414B84">
        <w:rPr>
          <w:rFonts w:ascii="Times New Roman" w:hAnsi="Times New Roman" w:cs="Times New Roman"/>
          <w:b w:val="0"/>
          <w:color w:val="000000"/>
          <w:sz w:val="22"/>
          <w:szCs w:val="22"/>
          <w:lang w:val="sr-Cyrl-CS"/>
        </w:rPr>
        <w:t>***</w:t>
      </w:r>
      <w:r w:rsidR="00FA1136" w:rsidRPr="00414B84">
        <w:rPr>
          <w:rFonts w:ascii="Times New Roman" w:hAnsi="Times New Roman" w:cs="Times New Roman"/>
          <w:b w:val="0"/>
          <w:color w:val="000000"/>
          <w:sz w:val="22"/>
          <w:szCs w:val="22"/>
          <w:lang w:val="sr-Cyrl-CS"/>
        </w:rPr>
        <w:t xml:space="preserve"> </w:t>
      </w:r>
      <w:r w:rsidR="00E60DB1" w:rsidRPr="00414B84">
        <w:rPr>
          <w:rFonts w:ascii="Times New Roman" w:hAnsi="Times New Roman" w:cs="Times New Roman"/>
          <w:b w:val="0"/>
          <w:color w:val="000000"/>
          <w:sz w:val="22"/>
          <w:szCs w:val="22"/>
          <w:lang w:val="sr-Cyrl-CS"/>
        </w:rPr>
        <w:t xml:space="preserve">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w:t>
      </w:r>
      <w:r w:rsidR="00FA1136" w:rsidRPr="00414B84">
        <w:rPr>
          <w:rFonts w:ascii="Times New Roman" w:hAnsi="Times New Roman" w:cs="Times New Roman"/>
          <w:b w:val="0"/>
          <w:color w:val="000000"/>
          <w:sz w:val="22"/>
          <w:szCs w:val="22"/>
          <w:lang w:val="sr-Cyrl-CS"/>
        </w:rPr>
        <w:t>је уговор додељен, наручилац ће</w:t>
      </w:r>
      <w:r w:rsidR="00E60DB1" w:rsidRPr="00414B84">
        <w:rPr>
          <w:rFonts w:ascii="Times New Roman" w:hAnsi="Times New Roman" w:cs="Times New Roman"/>
          <w:b w:val="0"/>
          <w:color w:val="000000"/>
          <w:sz w:val="22"/>
          <w:szCs w:val="22"/>
          <w:lang w:val="sr-Cyrl-CS"/>
        </w:rPr>
        <w:t xml:space="preserve"> Управи за јавне набавке доставити доказ негативне референце.</w:t>
      </w:r>
    </w:p>
    <w:p w:rsidR="00290156" w:rsidRPr="00414B84" w:rsidRDefault="00290156" w:rsidP="00FA1136">
      <w:pPr>
        <w:jc w:val="both"/>
        <w:rPr>
          <w:rFonts w:ascii="Times New Roman" w:hAnsi="Times New Roman" w:cs="Times New Roman"/>
          <w:color w:val="FF0000"/>
          <w:sz w:val="22"/>
          <w:szCs w:val="22"/>
          <w:lang w:val="sr-Cyrl-CS"/>
        </w:rPr>
      </w:pPr>
    </w:p>
    <w:sectPr w:rsidR="00290156" w:rsidRPr="00414B84" w:rsidSect="006645B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272" w:rsidRDefault="00997272" w:rsidP="00380FD7">
      <w:r>
        <w:separator/>
      </w:r>
    </w:p>
  </w:endnote>
  <w:endnote w:type="continuationSeparator" w:id="1">
    <w:p w:rsidR="00997272" w:rsidRDefault="00997272" w:rsidP="00380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YU C Times">
    <w:altName w:val="Courier New"/>
    <w:charset w:val="00"/>
    <w:family w:val="roman"/>
    <w:pitch w:val="variable"/>
    <w:sig w:usb0="00000001" w:usb1="00000000" w:usb2="00000000" w:usb3="00000000" w:csb0="0000001B" w:csb1="00000000"/>
  </w:font>
  <w:font w:name="TimesNewRoman">
    <w:altName w:val="MS Gothic"/>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MS">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B2" w:rsidRDefault="00711EB2" w:rsidP="00380FD7">
    <w:pPr>
      <w:pStyle w:val="Footer"/>
    </w:pPr>
    <w:r>
      <w:rPr>
        <w:lang w:val="sr-Cyrl-CS"/>
      </w:rPr>
      <w:t xml:space="preserve">страна </w:t>
    </w:r>
    <w:r>
      <w:t xml:space="preserve"> </w:t>
    </w:r>
    <w:fldSimple w:instr=" PAGE ">
      <w:r w:rsidR="002D2B04">
        <w:rPr>
          <w:noProof/>
        </w:rPr>
        <w:t>1</w:t>
      </w:r>
    </w:fldSimple>
    <w:r>
      <w:t xml:space="preserve"> </w:t>
    </w:r>
    <w:r>
      <w:rPr>
        <w:lang w:val="sr-Cyrl-CS"/>
      </w:rPr>
      <w:t xml:space="preserve">од </w:t>
    </w:r>
    <w:r>
      <w:t xml:space="preserve"> </w:t>
    </w:r>
    <w:fldSimple w:instr=" NUMPAGES \*Arabic ">
      <w:r w:rsidR="002D2B04">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272" w:rsidRDefault="00997272" w:rsidP="00380FD7">
      <w:r>
        <w:separator/>
      </w:r>
    </w:p>
  </w:footnote>
  <w:footnote w:type="continuationSeparator" w:id="1">
    <w:p w:rsidR="00997272" w:rsidRDefault="00997272" w:rsidP="00380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1770"/>
        </w:tabs>
        <w:ind w:left="1770" w:hanging="1410"/>
      </w:pPr>
    </w:lvl>
  </w:abstractNum>
  <w:abstractNum w:abstractNumId="5">
    <w:nsid w:val="00000006"/>
    <w:multiLevelType w:val="singleLevel"/>
    <w:tmpl w:val="7E90E6B6"/>
    <w:name w:val="WW8Num6"/>
    <w:lvl w:ilvl="0">
      <w:start w:val="1"/>
      <w:numFmt w:val="decimal"/>
      <w:lvlText w:val="%1."/>
      <w:lvlJc w:val="left"/>
      <w:pPr>
        <w:tabs>
          <w:tab w:val="num" w:pos="1440"/>
        </w:tabs>
        <w:ind w:left="1440" w:hanging="990"/>
      </w:pPr>
      <w:rPr>
        <w:rFonts w:ascii="Times New Roman" w:eastAsia="TimesNewRomanPSMT" w:hAnsi="Times New Roman" w:cs="Times New Roman"/>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1C286B10"/>
    <w:name w:val="WW8Num9"/>
    <w:lvl w:ilvl="0">
      <w:start w:val="1"/>
      <w:numFmt w:val="bullet"/>
      <w:lvlText w:val=""/>
      <w:lvlJc w:val="left"/>
      <w:pPr>
        <w:tabs>
          <w:tab w:val="num" w:pos="-218"/>
        </w:tabs>
        <w:ind w:left="502" w:hanging="360"/>
      </w:pPr>
      <w:rPr>
        <w:rFonts w:ascii="Wingdings" w:hAnsi="Wingdings" w:cs="Wingdings"/>
        <w:i w:val="0"/>
        <w:iCs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8C4F7F"/>
    <w:multiLevelType w:val="hybridMultilevel"/>
    <w:tmpl w:val="D0D07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969D1"/>
    <w:multiLevelType w:val="hybridMultilevel"/>
    <w:tmpl w:val="EDD4634C"/>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33C2B1A"/>
    <w:multiLevelType w:val="hybridMultilevel"/>
    <w:tmpl w:val="9E3CF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54167"/>
    <w:multiLevelType w:val="hybridMultilevel"/>
    <w:tmpl w:val="8400584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0A4FD0"/>
    <w:multiLevelType w:val="hybridMultilevel"/>
    <w:tmpl w:val="3EE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46ADE"/>
    <w:multiLevelType w:val="hybridMultilevel"/>
    <w:tmpl w:val="74125D9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F6517F"/>
    <w:multiLevelType w:val="hybridMultilevel"/>
    <w:tmpl w:val="B89A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320F2"/>
    <w:multiLevelType w:val="hybridMultilevel"/>
    <w:tmpl w:val="B64CF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052C1"/>
    <w:multiLevelType w:val="hybridMultilevel"/>
    <w:tmpl w:val="F06CE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63473"/>
    <w:multiLevelType w:val="hybridMultilevel"/>
    <w:tmpl w:val="12AC91B8"/>
    <w:lvl w:ilvl="0" w:tplc="4D12FAF4">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9">
    <w:nsid w:val="3EA75A96"/>
    <w:multiLevelType w:val="hybridMultilevel"/>
    <w:tmpl w:val="234A3BD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275DE"/>
    <w:multiLevelType w:val="hybridMultilevel"/>
    <w:tmpl w:val="2ECCAFC4"/>
    <w:lvl w:ilvl="0" w:tplc="081A0001">
      <w:start w:val="1"/>
      <w:numFmt w:val="bullet"/>
      <w:lvlText w:val=""/>
      <w:lvlJc w:val="left"/>
      <w:pPr>
        <w:ind w:left="833" w:hanging="360"/>
      </w:pPr>
      <w:rPr>
        <w:rFonts w:ascii="Symbol" w:hAnsi="Symbol" w:hint="default"/>
      </w:rPr>
    </w:lvl>
    <w:lvl w:ilvl="1" w:tplc="081A0003" w:tentative="1">
      <w:start w:val="1"/>
      <w:numFmt w:val="bullet"/>
      <w:lvlText w:val="o"/>
      <w:lvlJc w:val="left"/>
      <w:pPr>
        <w:ind w:left="1553" w:hanging="360"/>
      </w:pPr>
      <w:rPr>
        <w:rFonts w:ascii="Courier New" w:hAnsi="Courier New" w:cs="Courier New" w:hint="default"/>
      </w:rPr>
    </w:lvl>
    <w:lvl w:ilvl="2" w:tplc="081A0005" w:tentative="1">
      <w:start w:val="1"/>
      <w:numFmt w:val="bullet"/>
      <w:lvlText w:val=""/>
      <w:lvlJc w:val="left"/>
      <w:pPr>
        <w:ind w:left="2273" w:hanging="360"/>
      </w:pPr>
      <w:rPr>
        <w:rFonts w:ascii="Wingdings" w:hAnsi="Wingdings" w:hint="default"/>
      </w:rPr>
    </w:lvl>
    <w:lvl w:ilvl="3" w:tplc="081A0001" w:tentative="1">
      <w:start w:val="1"/>
      <w:numFmt w:val="bullet"/>
      <w:lvlText w:val=""/>
      <w:lvlJc w:val="left"/>
      <w:pPr>
        <w:ind w:left="2993" w:hanging="360"/>
      </w:pPr>
      <w:rPr>
        <w:rFonts w:ascii="Symbol" w:hAnsi="Symbol" w:hint="default"/>
      </w:rPr>
    </w:lvl>
    <w:lvl w:ilvl="4" w:tplc="081A0003" w:tentative="1">
      <w:start w:val="1"/>
      <w:numFmt w:val="bullet"/>
      <w:lvlText w:val="o"/>
      <w:lvlJc w:val="left"/>
      <w:pPr>
        <w:ind w:left="3713" w:hanging="360"/>
      </w:pPr>
      <w:rPr>
        <w:rFonts w:ascii="Courier New" w:hAnsi="Courier New" w:cs="Courier New" w:hint="default"/>
      </w:rPr>
    </w:lvl>
    <w:lvl w:ilvl="5" w:tplc="081A0005" w:tentative="1">
      <w:start w:val="1"/>
      <w:numFmt w:val="bullet"/>
      <w:lvlText w:val=""/>
      <w:lvlJc w:val="left"/>
      <w:pPr>
        <w:ind w:left="4433" w:hanging="360"/>
      </w:pPr>
      <w:rPr>
        <w:rFonts w:ascii="Wingdings" w:hAnsi="Wingdings" w:hint="default"/>
      </w:rPr>
    </w:lvl>
    <w:lvl w:ilvl="6" w:tplc="081A0001" w:tentative="1">
      <w:start w:val="1"/>
      <w:numFmt w:val="bullet"/>
      <w:lvlText w:val=""/>
      <w:lvlJc w:val="left"/>
      <w:pPr>
        <w:ind w:left="5153" w:hanging="360"/>
      </w:pPr>
      <w:rPr>
        <w:rFonts w:ascii="Symbol" w:hAnsi="Symbol" w:hint="default"/>
      </w:rPr>
    </w:lvl>
    <w:lvl w:ilvl="7" w:tplc="081A0003" w:tentative="1">
      <w:start w:val="1"/>
      <w:numFmt w:val="bullet"/>
      <w:lvlText w:val="o"/>
      <w:lvlJc w:val="left"/>
      <w:pPr>
        <w:ind w:left="5873" w:hanging="360"/>
      </w:pPr>
      <w:rPr>
        <w:rFonts w:ascii="Courier New" w:hAnsi="Courier New" w:cs="Courier New" w:hint="default"/>
      </w:rPr>
    </w:lvl>
    <w:lvl w:ilvl="8" w:tplc="081A0005" w:tentative="1">
      <w:start w:val="1"/>
      <w:numFmt w:val="bullet"/>
      <w:lvlText w:val=""/>
      <w:lvlJc w:val="left"/>
      <w:pPr>
        <w:ind w:left="6593" w:hanging="360"/>
      </w:pPr>
      <w:rPr>
        <w:rFonts w:ascii="Wingdings" w:hAnsi="Wingdings" w:hint="default"/>
      </w:rPr>
    </w:lvl>
  </w:abstractNum>
  <w:abstractNum w:abstractNumId="21">
    <w:nsid w:val="45010933"/>
    <w:multiLevelType w:val="hybridMultilevel"/>
    <w:tmpl w:val="3C248A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9543DD"/>
    <w:multiLevelType w:val="hybridMultilevel"/>
    <w:tmpl w:val="E3220E2E"/>
    <w:lvl w:ilvl="0" w:tplc="43908014">
      <w:start w:val="1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F639F3"/>
    <w:multiLevelType w:val="hybridMultilevel"/>
    <w:tmpl w:val="A04A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D77F0"/>
    <w:multiLevelType w:val="hybridMultilevel"/>
    <w:tmpl w:val="5D3AE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D63D1"/>
    <w:multiLevelType w:val="hybridMultilevel"/>
    <w:tmpl w:val="2BD626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5107595"/>
    <w:multiLevelType w:val="hybridMultilevel"/>
    <w:tmpl w:val="68C0136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59429B0"/>
    <w:multiLevelType w:val="hybridMultilevel"/>
    <w:tmpl w:val="B2D4EDDC"/>
    <w:lvl w:ilvl="0" w:tplc="081A0011">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A6611A6"/>
    <w:multiLevelType w:val="hybridMultilevel"/>
    <w:tmpl w:val="B2D4EDDC"/>
    <w:lvl w:ilvl="0" w:tplc="081A0011">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EEB4F85"/>
    <w:multiLevelType w:val="hybridMultilevel"/>
    <w:tmpl w:val="BDEC7B18"/>
    <w:lvl w:ilvl="0" w:tplc="3FD6512E">
      <w:start w:val="1"/>
      <w:numFmt w:val="decimal"/>
      <w:lvlText w:val="%1)"/>
      <w:lvlJc w:val="left"/>
      <w:pPr>
        <w:ind w:left="645" w:hanging="360"/>
      </w:pPr>
      <w:rPr>
        <w:rFonts w:hint="default"/>
      </w:rPr>
    </w:lvl>
    <w:lvl w:ilvl="1" w:tplc="081A0019" w:tentative="1">
      <w:start w:val="1"/>
      <w:numFmt w:val="lowerLetter"/>
      <w:lvlText w:val="%2."/>
      <w:lvlJc w:val="left"/>
      <w:pPr>
        <w:ind w:left="1365" w:hanging="360"/>
      </w:pPr>
    </w:lvl>
    <w:lvl w:ilvl="2" w:tplc="081A001B" w:tentative="1">
      <w:start w:val="1"/>
      <w:numFmt w:val="lowerRoman"/>
      <w:lvlText w:val="%3."/>
      <w:lvlJc w:val="right"/>
      <w:pPr>
        <w:ind w:left="2085" w:hanging="180"/>
      </w:pPr>
    </w:lvl>
    <w:lvl w:ilvl="3" w:tplc="081A000F" w:tentative="1">
      <w:start w:val="1"/>
      <w:numFmt w:val="decimal"/>
      <w:lvlText w:val="%4."/>
      <w:lvlJc w:val="left"/>
      <w:pPr>
        <w:ind w:left="2805" w:hanging="360"/>
      </w:pPr>
    </w:lvl>
    <w:lvl w:ilvl="4" w:tplc="081A0019" w:tentative="1">
      <w:start w:val="1"/>
      <w:numFmt w:val="lowerLetter"/>
      <w:lvlText w:val="%5."/>
      <w:lvlJc w:val="left"/>
      <w:pPr>
        <w:ind w:left="3525" w:hanging="360"/>
      </w:pPr>
    </w:lvl>
    <w:lvl w:ilvl="5" w:tplc="081A001B" w:tentative="1">
      <w:start w:val="1"/>
      <w:numFmt w:val="lowerRoman"/>
      <w:lvlText w:val="%6."/>
      <w:lvlJc w:val="right"/>
      <w:pPr>
        <w:ind w:left="4245" w:hanging="180"/>
      </w:pPr>
    </w:lvl>
    <w:lvl w:ilvl="6" w:tplc="081A000F" w:tentative="1">
      <w:start w:val="1"/>
      <w:numFmt w:val="decimal"/>
      <w:lvlText w:val="%7."/>
      <w:lvlJc w:val="left"/>
      <w:pPr>
        <w:ind w:left="4965" w:hanging="360"/>
      </w:pPr>
    </w:lvl>
    <w:lvl w:ilvl="7" w:tplc="081A0019" w:tentative="1">
      <w:start w:val="1"/>
      <w:numFmt w:val="lowerLetter"/>
      <w:lvlText w:val="%8."/>
      <w:lvlJc w:val="left"/>
      <w:pPr>
        <w:ind w:left="5685" w:hanging="360"/>
      </w:pPr>
    </w:lvl>
    <w:lvl w:ilvl="8" w:tplc="081A001B" w:tentative="1">
      <w:start w:val="1"/>
      <w:numFmt w:val="lowerRoman"/>
      <w:lvlText w:val="%9."/>
      <w:lvlJc w:val="right"/>
      <w:pPr>
        <w:ind w:left="6405" w:hanging="180"/>
      </w:pPr>
    </w:lvl>
  </w:abstractNum>
  <w:abstractNum w:abstractNumId="30">
    <w:nsid w:val="7FA2305C"/>
    <w:multiLevelType w:val="hybridMultilevel"/>
    <w:tmpl w:val="74125D9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4"/>
  </w:num>
  <w:num w:numId="3">
    <w:abstractNumId w:val="30"/>
  </w:num>
  <w:num w:numId="4">
    <w:abstractNumId w:val="9"/>
  </w:num>
  <w:num w:numId="5">
    <w:abstractNumId w:val="11"/>
  </w:num>
  <w:num w:numId="6">
    <w:abstractNumId w:val="29"/>
  </w:num>
  <w:num w:numId="7">
    <w:abstractNumId w:val="18"/>
  </w:num>
  <w:num w:numId="8">
    <w:abstractNumId w:val="28"/>
  </w:num>
  <w:num w:numId="9">
    <w:abstractNumId w:val="21"/>
  </w:num>
  <w:num w:numId="10">
    <w:abstractNumId w:val="26"/>
  </w:num>
  <w:num w:numId="11">
    <w:abstractNumId w:val="20"/>
  </w:num>
  <w:num w:numId="12">
    <w:abstractNumId w:val="22"/>
  </w:num>
  <w:num w:numId="13">
    <w:abstractNumId w:val="25"/>
  </w:num>
  <w:num w:numId="14">
    <w:abstractNumId w:val="8"/>
  </w:num>
  <w:num w:numId="15">
    <w:abstractNumId w:val="27"/>
  </w:num>
  <w:num w:numId="16">
    <w:abstractNumId w:val="12"/>
  </w:num>
  <w:num w:numId="17">
    <w:abstractNumId w:val="10"/>
  </w:num>
  <w:num w:numId="18">
    <w:abstractNumId w:val="23"/>
  </w:num>
  <w:num w:numId="19">
    <w:abstractNumId w:val="15"/>
  </w:num>
  <w:num w:numId="20">
    <w:abstractNumId w:val="19"/>
  </w:num>
  <w:num w:numId="21">
    <w:abstractNumId w:val="24"/>
  </w:num>
  <w:num w:numId="22">
    <w:abstractNumId w:val="17"/>
  </w:num>
  <w:num w:numId="23">
    <w:abstractNumId w:val="16"/>
  </w:num>
  <w:num w:numId="24">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241"/>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D0829"/>
    <w:rsid w:val="000012A9"/>
    <w:rsid w:val="000015AF"/>
    <w:rsid w:val="000037A3"/>
    <w:rsid w:val="0000475C"/>
    <w:rsid w:val="0000520B"/>
    <w:rsid w:val="0000787F"/>
    <w:rsid w:val="00007F8C"/>
    <w:rsid w:val="00011745"/>
    <w:rsid w:val="00011E47"/>
    <w:rsid w:val="000127D1"/>
    <w:rsid w:val="00012A76"/>
    <w:rsid w:val="00013497"/>
    <w:rsid w:val="00013A27"/>
    <w:rsid w:val="0002061C"/>
    <w:rsid w:val="000232F4"/>
    <w:rsid w:val="00023FEE"/>
    <w:rsid w:val="00030F8E"/>
    <w:rsid w:val="0003347A"/>
    <w:rsid w:val="000335AC"/>
    <w:rsid w:val="00033742"/>
    <w:rsid w:val="00035141"/>
    <w:rsid w:val="00035DFF"/>
    <w:rsid w:val="00036257"/>
    <w:rsid w:val="00036BD4"/>
    <w:rsid w:val="000371C8"/>
    <w:rsid w:val="0003774E"/>
    <w:rsid w:val="00045898"/>
    <w:rsid w:val="000466A5"/>
    <w:rsid w:val="000468A1"/>
    <w:rsid w:val="00047407"/>
    <w:rsid w:val="0004769A"/>
    <w:rsid w:val="00050449"/>
    <w:rsid w:val="00050685"/>
    <w:rsid w:val="0005148B"/>
    <w:rsid w:val="00052654"/>
    <w:rsid w:val="00052C1B"/>
    <w:rsid w:val="000530BC"/>
    <w:rsid w:val="00053124"/>
    <w:rsid w:val="0005376A"/>
    <w:rsid w:val="00054877"/>
    <w:rsid w:val="000557AB"/>
    <w:rsid w:val="000563C4"/>
    <w:rsid w:val="00060522"/>
    <w:rsid w:val="00062588"/>
    <w:rsid w:val="00064EC1"/>
    <w:rsid w:val="00065D70"/>
    <w:rsid w:val="00066C39"/>
    <w:rsid w:val="00066DCD"/>
    <w:rsid w:val="00071E25"/>
    <w:rsid w:val="000734D5"/>
    <w:rsid w:val="000753D2"/>
    <w:rsid w:val="00075915"/>
    <w:rsid w:val="00080034"/>
    <w:rsid w:val="00080B15"/>
    <w:rsid w:val="0008343A"/>
    <w:rsid w:val="0008485D"/>
    <w:rsid w:val="00086964"/>
    <w:rsid w:val="00086CCA"/>
    <w:rsid w:val="00087294"/>
    <w:rsid w:val="00087A67"/>
    <w:rsid w:val="000901F6"/>
    <w:rsid w:val="000903EB"/>
    <w:rsid w:val="00091254"/>
    <w:rsid w:val="00091AF1"/>
    <w:rsid w:val="00093123"/>
    <w:rsid w:val="000931EA"/>
    <w:rsid w:val="00093828"/>
    <w:rsid w:val="000947CB"/>
    <w:rsid w:val="00094846"/>
    <w:rsid w:val="00094DF3"/>
    <w:rsid w:val="000953BC"/>
    <w:rsid w:val="000974B9"/>
    <w:rsid w:val="000A01CE"/>
    <w:rsid w:val="000A2CA5"/>
    <w:rsid w:val="000A3203"/>
    <w:rsid w:val="000A3C3F"/>
    <w:rsid w:val="000A40C5"/>
    <w:rsid w:val="000A5BBD"/>
    <w:rsid w:val="000A7B35"/>
    <w:rsid w:val="000B24D0"/>
    <w:rsid w:val="000B280B"/>
    <w:rsid w:val="000B2C8F"/>
    <w:rsid w:val="000B5215"/>
    <w:rsid w:val="000B5216"/>
    <w:rsid w:val="000B5DB0"/>
    <w:rsid w:val="000C10E9"/>
    <w:rsid w:val="000C111B"/>
    <w:rsid w:val="000C2601"/>
    <w:rsid w:val="000C5B10"/>
    <w:rsid w:val="000C6CA7"/>
    <w:rsid w:val="000C72F2"/>
    <w:rsid w:val="000C782B"/>
    <w:rsid w:val="000D036A"/>
    <w:rsid w:val="000D2734"/>
    <w:rsid w:val="000D48AA"/>
    <w:rsid w:val="000D5F6A"/>
    <w:rsid w:val="000D69CA"/>
    <w:rsid w:val="000E0684"/>
    <w:rsid w:val="000E1521"/>
    <w:rsid w:val="000E3B66"/>
    <w:rsid w:val="000E3C66"/>
    <w:rsid w:val="000E4345"/>
    <w:rsid w:val="000E5E95"/>
    <w:rsid w:val="000E6114"/>
    <w:rsid w:val="000E6690"/>
    <w:rsid w:val="000E6938"/>
    <w:rsid w:val="000F0568"/>
    <w:rsid w:val="000F0E56"/>
    <w:rsid w:val="000F1F19"/>
    <w:rsid w:val="000F3CF7"/>
    <w:rsid w:val="000F42B7"/>
    <w:rsid w:val="000F59EC"/>
    <w:rsid w:val="001005F8"/>
    <w:rsid w:val="0010099C"/>
    <w:rsid w:val="001022DE"/>
    <w:rsid w:val="001035E1"/>
    <w:rsid w:val="001066C1"/>
    <w:rsid w:val="00106EE3"/>
    <w:rsid w:val="00107830"/>
    <w:rsid w:val="00107986"/>
    <w:rsid w:val="00107B4B"/>
    <w:rsid w:val="00111D75"/>
    <w:rsid w:val="00112B03"/>
    <w:rsid w:val="00112BB6"/>
    <w:rsid w:val="00112E0B"/>
    <w:rsid w:val="001134A9"/>
    <w:rsid w:val="00113E5F"/>
    <w:rsid w:val="00120C17"/>
    <w:rsid w:val="0012165A"/>
    <w:rsid w:val="001223F5"/>
    <w:rsid w:val="00122AEF"/>
    <w:rsid w:val="00124141"/>
    <w:rsid w:val="00126DAB"/>
    <w:rsid w:val="00127172"/>
    <w:rsid w:val="001302CB"/>
    <w:rsid w:val="00132442"/>
    <w:rsid w:val="00133122"/>
    <w:rsid w:val="0013337E"/>
    <w:rsid w:val="00133D61"/>
    <w:rsid w:val="0013443A"/>
    <w:rsid w:val="0013504E"/>
    <w:rsid w:val="00135DC9"/>
    <w:rsid w:val="00137C9B"/>
    <w:rsid w:val="0014009A"/>
    <w:rsid w:val="001406B7"/>
    <w:rsid w:val="001419EC"/>
    <w:rsid w:val="00142A97"/>
    <w:rsid w:val="00143494"/>
    <w:rsid w:val="00144B65"/>
    <w:rsid w:val="00145C70"/>
    <w:rsid w:val="00146151"/>
    <w:rsid w:val="00147ACC"/>
    <w:rsid w:val="0015012F"/>
    <w:rsid w:val="00150FDF"/>
    <w:rsid w:val="00153FFF"/>
    <w:rsid w:val="001557B8"/>
    <w:rsid w:val="00155D4F"/>
    <w:rsid w:val="001562AE"/>
    <w:rsid w:val="00160B7F"/>
    <w:rsid w:val="00163118"/>
    <w:rsid w:val="0016491B"/>
    <w:rsid w:val="0016558B"/>
    <w:rsid w:val="00166AA5"/>
    <w:rsid w:val="00166BD5"/>
    <w:rsid w:val="00166D34"/>
    <w:rsid w:val="001678E7"/>
    <w:rsid w:val="00167A8A"/>
    <w:rsid w:val="0017243D"/>
    <w:rsid w:val="00172AC2"/>
    <w:rsid w:val="00172C3D"/>
    <w:rsid w:val="00172F36"/>
    <w:rsid w:val="001756B5"/>
    <w:rsid w:val="00175A05"/>
    <w:rsid w:val="00175D3B"/>
    <w:rsid w:val="00176157"/>
    <w:rsid w:val="0018038D"/>
    <w:rsid w:val="0018281F"/>
    <w:rsid w:val="00183800"/>
    <w:rsid w:val="00183B46"/>
    <w:rsid w:val="0019225B"/>
    <w:rsid w:val="0019281B"/>
    <w:rsid w:val="001929C3"/>
    <w:rsid w:val="00192F94"/>
    <w:rsid w:val="0019390E"/>
    <w:rsid w:val="00196BE8"/>
    <w:rsid w:val="001973A2"/>
    <w:rsid w:val="001A5289"/>
    <w:rsid w:val="001A5490"/>
    <w:rsid w:val="001A78E1"/>
    <w:rsid w:val="001B158B"/>
    <w:rsid w:val="001B2470"/>
    <w:rsid w:val="001B4E76"/>
    <w:rsid w:val="001C05D0"/>
    <w:rsid w:val="001C1894"/>
    <w:rsid w:val="001C25BF"/>
    <w:rsid w:val="001C3EE8"/>
    <w:rsid w:val="001C40CF"/>
    <w:rsid w:val="001C4DFB"/>
    <w:rsid w:val="001C52F8"/>
    <w:rsid w:val="001C614A"/>
    <w:rsid w:val="001C6B11"/>
    <w:rsid w:val="001C6EEE"/>
    <w:rsid w:val="001C715B"/>
    <w:rsid w:val="001C76D7"/>
    <w:rsid w:val="001C7745"/>
    <w:rsid w:val="001C7A73"/>
    <w:rsid w:val="001D1CDE"/>
    <w:rsid w:val="001D47AE"/>
    <w:rsid w:val="001D66DB"/>
    <w:rsid w:val="001D6E4C"/>
    <w:rsid w:val="001D71EA"/>
    <w:rsid w:val="001E2BC0"/>
    <w:rsid w:val="001E2E98"/>
    <w:rsid w:val="001E4B82"/>
    <w:rsid w:val="001E56A3"/>
    <w:rsid w:val="001E70D3"/>
    <w:rsid w:val="001E750F"/>
    <w:rsid w:val="001F0FEC"/>
    <w:rsid w:val="001F1545"/>
    <w:rsid w:val="001F26F5"/>
    <w:rsid w:val="001F34D4"/>
    <w:rsid w:val="001F384B"/>
    <w:rsid w:val="001F3D37"/>
    <w:rsid w:val="001F74BD"/>
    <w:rsid w:val="001F7EDF"/>
    <w:rsid w:val="0020044D"/>
    <w:rsid w:val="00200C5E"/>
    <w:rsid w:val="00200D7F"/>
    <w:rsid w:val="00202757"/>
    <w:rsid w:val="002040EC"/>
    <w:rsid w:val="00205166"/>
    <w:rsid w:val="00205836"/>
    <w:rsid w:val="00206A22"/>
    <w:rsid w:val="002103B8"/>
    <w:rsid w:val="00213C21"/>
    <w:rsid w:val="00215A1E"/>
    <w:rsid w:val="002179AC"/>
    <w:rsid w:val="00221864"/>
    <w:rsid w:val="00224F03"/>
    <w:rsid w:val="00226746"/>
    <w:rsid w:val="002269AE"/>
    <w:rsid w:val="00226DFC"/>
    <w:rsid w:val="0023369D"/>
    <w:rsid w:val="002337FB"/>
    <w:rsid w:val="0023476B"/>
    <w:rsid w:val="002367BC"/>
    <w:rsid w:val="00240C2D"/>
    <w:rsid w:val="00241297"/>
    <w:rsid w:val="00241E60"/>
    <w:rsid w:val="00242149"/>
    <w:rsid w:val="0024287B"/>
    <w:rsid w:val="0024287D"/>
    <w:rsid w:val="00243EAD"/>
    <w:rsid w:val="00245AAB"/>
    <w:rsid w:val="002479E5"/>
    <w:rsid w:val="00250E5B"/>
    <w:rsid w:val="0025222F"/>
    <w:rsid w:val="00252422"/>
    <w:rsid w:val="00254104"/>
    <w:rsid w:val="002549B8"/>
    <w:rsid w:val="00255183"/>
    <w:rsid w:val="00255A56"/>
    <w:rsid w:val="002563D8"/>
    <w:rsid w:val="00256910"/>
    <w:rsid w:val="00265590"/>
    <w:rsid w:val="00267215"/>
    <w:rsid w:val="002675F6"/>
    <w:rsid w:val="00272AAD"/>
    <w:rsid w:val="00272D62"/>
    <w:rsid w:val="00275401"/>
    <w:rsid w:val="00275F5A"/>
    <w:rsid w:val="00277C64"/>
    <w:rsid w:val="00281DE0"/>
    <w:rsid w:val="002857FE"/>
    <w:rsid w:val="00285C9F"/>
    <w:rsid w:val="00286759"/>
    <w:rsid w:val="00290156"/>
    <w:rsid w:val="0029062F"/>
    <w:rsid w:val="00292730"/>
    <w:rsid w:val="00296A3F"/>
    <w:rsid w:val="002A5C68"/>
    <w:rsid w:val="002A6748"/>
    <w:rsid w:val="002A722E"/>
    <w:rsid w:val="002A739B"/>
    <w:rsid w:val="002B045D"/>
    <w:rsid w:val="002B1E43"/>
    <w:rsid w:val="002B578E"/>
    <w:rsid w:val="002B6EB0"/>
    <w:rsid w:val="002C1029"/>
    <w:rsid w:val="002C1759"/>
    <w:rsid w:val="002C2689"/>
    <w:rsid w:val="002C29FC"/>
    <w:rsid w:val="002C426A"/>
    <w:rsid w:val="002C43B6"/>
    <w:rsid w:val="002C4C26"/>
    <w:rsid w:val="002C5B78"/>
    <w:rsid w:val="002C6E98"/>
    <w:rsid w:val="002D07DF"/>
    <w:rsid w:val="002D2B04"/>
    <w:rsid w:val="002D3076"/>
    <w:rsid w:val="002D341E"/>
    <w:rsid w:val="002D58C6"/>
    <w:rsid w:val="002E0791"/>
    <w:rsid w:val="002E0A8C"/>
    <w:rsid w:val="002E11A3"/>
    <w:rsid w:val="002E4668"/>
    <w:rsid w:val="002E4C09"/>
    <w:rsid w:val="002E5412"/>
    <w:rsid w:val="002E6202"/>
    <w:rsid w:val="002F04FE"/>
    <w:rsid w:val="002F1731"/>
    <w:rsid w:val="002F1F28"/>
    <w:rsid w:val="002F43E1"/>
    <w:rsid w:val="002F4B11"/>
    <w:rsid w:val="002F6ACE"/>
    <w:rsid w:val="00301828"/>
    <w:rsid w:val="003033A1"/>
    <w:rsid w:val="00304FF7"/>
    <w:rsid w:val="00305498"/>
    <w:rsid w:val="00310339"/>
    <w:rsid w:val="00310FF4"/>
    <w:rsid w:val="00313E06"/>
    <w:rsid w:val="00314AE4"/>
    <w:rsid w:val="0031596B"/>
    <w:rsid w:val="00316D6B"/>
    <w:rsid w:val="00317F85"/>
    <w:rsid w:val="0032260C"/>
    <w:rsid w:val="00323482"/>
    <w:rsid w:val="0032534E"/>
    <w:rsid w:val="003256C1"/>
    <w:rsid w:val="00325A2C"/>
    <w:rsid w:val="0032642B"/>
    <w:rsid w:val="00326FD0"/>
    <w:rsid w:val="00327CDB"/>
    <w:rsid w:val="00330F79"/>
    <w:rsid w:val="00331FB2"/>
    <w:rsid w:val="00332284"/>
    <w:rsid w:val="00334D89"/>
    <w:rsid w:val="00334EAA"/>
    <w:rsid w:val="00335575"/>
    <w:rsid w:val="00335A47"/>
    <w:rsid w:val="0033622D"/>
    <w:rsid w:val="00336994"/>
    <w:rsid w:val="0034049B"/>
    <w:rsid w:val="00341309"/>
    <w:rsid w:val="00341EFC"/>
    <w:rsid w:val="003421E2"/>
    <w:rsid w:val="00342ACA"/>
    <w:rsid w:val="0035324A"/>
    <w:rsid w:val="00354D7A"/>
    <w:rsid w:val="00356B52"/>
    <w:rsid w:val="00356C33"/>
    <w:rsid w:val="003611EE"/>
    <w:rsid w:val="00361BD9"/>
    <w:rsid w:val="00362A0A"/>
    <w:rsid w:val="00363F5E"/>
    <w:rsid w:val="00366727"/>
    <w:rsid w:val="003678AC"/>
    <w:rsid w:val="00370880"/>
    <w:rsid w:val="00374414"/>
    <w:rsid w:val="00375021"/>
    <w:rsid w:val="003757DC"/>
    <w:rsid w:val="00376E0B"/>
    <w:rsid w:val="00376F14"/>
    <w:rsid w:val="00377645"/>
    <w:rsid w:val="0037786C"/>
    <w:rsid w:val="00377D19"/>
    <w:rsid w:val="00380FD7"/>
    <w:rsid w:val="00381D80"/>
    <w:rsid w:val="00382094"/>
    <w:rsid w:val="003825D4"/>
    <w:rsid w:val="00384212"/>
    <w:rsid w:val="003867DD"/>
    <w:rsid w:val="00390825"/>
    <w:rsid w:val="003935AB"/>
    <w:rsid w:val="0039437C"/>
    <w:rsid w:val="00395243"/>
    <w:rsid w:val="003952DD"/>
    <w:rsid w:val="00395EA5"/>
    <w:rsid w:val="003A1465"/>
    <w:rsid w:val="003A1642"/>
    <w:rsid w:val="003A18C1"/>
    <w:rsid w:val="003A2035"/>
    <w:rsid w:val="003A2C19"/>
    <w:rsid w:val="003A38F6"/>
    <w:rsid w:val="003A3DD7"/>
    <w:rsid w:val="003A6496"/>
    <w:rsid w:val="003B1C82"/>
    <w:rsid w:val="003B6EFF"/>
    <w:rsid w:val="003C1588"/>
    <w:rsid w:val="003C371E"/>
    <w:rsid w:val="003C5085"/>
    <w:rsid w:val="003C611A"/>
    <w:rsid w:val="003D075F"/>
    <w:rsid w:val="003D15F2"/>
    <w:rsid w:val="003D1941"/>
    <w:rsid w:val="003D597D"/>
    <w:rsid w:val="003D5A4E"/>
    <w:rsid w:val="003D5C5A"/>
    <w:rsid w:val="003D7185"/>
    <w:rsid w:val="003D777C"/>
    <w:rsid w:val="003E115A"/>
    <w:rsid w:val="003E3499"/>
    <w:rsid w:val="003E3E7D"/>
    <w:rsid w:val="003E4188"/>
    <w:rsid w:val="003E4E1D"/>
    <w:rsid w:val="003E7D60"/>
    <w:rsid w:val="003F2075"/>
    <w:rsid w:val="003F59D2"/>
    <w:rsid w:val="003F5FF6"/>
    <w:rsid w:val="003F6E5B"/>
    <w:rsid w:val="00401DD8"/>
    <w:rsid w:val="00402D36"/>
    <w:rsid w:val="00402EEF"/>
    <w:rsid w:val="0040562C"/>
    <w:rsid w:val="00405937"/>
    <w:rsid w:val="00407ACD"/>
    <w:rsid w:val="004118AF"/>
    <w:rsid w:val="00414B84"/>
    <w:rsid w:val="00414DFB"/>
    <w:rsid w:val="0041708C"/>
    <w:rsid w:val="00417B43"/>
    <w:rsid w:val="004223C8"/>
    <w:rsid w:val="0042327F"/>
    <w:rsid w:val="004245CA"/>
    <w:rsid w:val="00424891"/>
    <w:rsid w:val="00424A9E"/>
    <w:rsid w:val="00425EBB"/>
    <w:rsid w:val="00425FD1"/>
    <w:rsid w:val="00426315"/>
    <w:rsid w:val="004264CC"/>
    <w:rsid w:val="00427223"/>
    <w:rsid w:val="004307D0"/>
    <w:rsid w:val="004322A5"/>
    <w:rsid w:val="00433159"/>
    <w:rsid w:val="004336F1"/>
    <w:rsid w:val="0043399C"/>
    <w:rsid w:val="004339E3"/>
    <w:rsid w:val="00433DEF"/>
    <w:rsid w:val="00437A6B"/>
    <w:rsid w:val="0044254C"/>
    <w:rsid w:val="004427AC"/>
    <w:rsid w:val="004431D9"/>
    <w:rsid w:val="004468D6"/>
    <w:rsid w:val="00450CAA"/>
    <w:rsid w:val="004511A2"/>
    <w:rsid w:val="0045131E"/>
    <w:rsid w:val="00453022"/>
    <w:rsid w:val="00456BBC"/>
    <w:rsid w:val="004600C9"/>
    <w:rsid w:val="00460F92"/>
    <w:rsid w:val="004627BC"/>
    <w:rsid w:val="00463CD6"/>
    <w:rsid w:val="00465F26"/>
    <w:rsid w:val="00471772"/>
    <w:rsid w:val="00474D2B"/>
    <w:rsid w:val="00475D85"/>
    <w:rsid w:val="00482392"/>
    <w:rsid w:val="004864AC"/>
    <w:rsid w:val="0049157B"/>
    <w:rsid w:val="004915FA"/>
    <w:rsid w:val="00491DA4"/>
    <w:rsid w:val="00491FB9"/>
    <w:rsid w:val="00492D87"/>
    <w:rsid w:val="00494FDB"/>
    <w:rsid w:val="004A14C8"/>
    <w:rsid w:val="004A28AE"/>
    <w:rsid w:val="004A3B4F"/>
    <w:rsid w:val="004A5F8B"/>
    <w:rsid w:val="004A6101"/>
    <w:rsid w:val="004A63A5"/>
    <w:rsid w:val="004B12F6"/>
    <w:rsid w:val="004B17D2"/>
    <w:rsid w:val="004B18EF"/>
    <w:rsid w:val="004B3291"/>
    <w:rsid w:val="004B3853"/>
    <w:rsid w:val="004B56F6"/>
    <w:rsid w:val="004B5D02"/>
    <w:rsid w:val="004B67D3"/>
    <w:rsid w:val="004B71B1"/>
    <w:rsid w:val="004B756C"/>
    <w:rsid w:val="004C0057"/>
    <w:rsid w:val="004C1645"/>
    <w:rsid w:val="004C198A"/>
    <w:rsid w:val="004C3945"/>
    <w:rsid w:val="004C6325"/>
    <w:rsid w:val="004D036D"/>
    <w:rsid w:val="004D0F74"/>
    <w:rsid w:val="004D12DF"/>
    <w:rsid w:val="004D29FD"/>
    <w:rsid w:val="004D52E6"/>
    <w:rsid w:val="004D709B"/>
    <w:rsid w:val="004D70AE"/>
    <w:rsid w:val="004D7475"/>
    <w:rsid w:val="004D7C0F"/>
    <w:rsid w:val="004E05C6"/>
    <w:rsid w:val="004E14E0"/>
    <w:rsid w:val="004E2BC7"/>
    <w:rsid w:val="004E2F77"/>
    <w:rsid w:val="004E3F74"/>
    <w:rsid w:val="004E4B36"/>
    <w:rsid w:val="004E4B5C"/>
    <w:rsid w:val="004F0E3D"/>
    <w:rsid w:val="004F33B0"/>
    <w:rsid w:val="004F4DD1"/>
    <w:rsid w:val="004F61EC"/>
    <w:rsid w:val="00500A68"/>
    <w:rsid w:val="00502089"/>
    <w:rsid w:val="00506A9D"/>
    <w:rsid w:val="00510FE7"/>
    <w:rsid w:val="00512A8C"/>
    <w:rsid w:val="00513AB4"/>
    <w:rsid w:val="0051418F"/>
    <w:rsid w:val="00515659"/>
    <w:rsid w:val="00515ADB"/>
    <w:rsid w:val="00515CCF"/>
    <w:rsid w:val="005167F1"/>
    <w:rsid w:val="00517DC5"/>
    <w:rsid w:val="0052144B"/>
    <w:rsid w:val="00521AE5"/>
    <w:rsid w:val="0052372F"/>
    <w:rsid w:val="00524E5D"/>
    <w:rsid w:val="00524EDD"/>
    <w:rsid w:val="00526601"/>
    <w:rsid w:val="00527C7E"/>
    <w:rsid w:val="00527EAC"/>
    <w:rsid w:val="005322E4"/>
    <w:rsid w:val="00532426"/>
    <w:rsid w:val="00533700"/>
    <w:rsid w:val="00535D51"/>
    <w:rsid w:val="00536395"/>
    <w:rsid w:val="00537970"/>
    <w:rsid w:val="00540279"/>
    <w:rsid w:val="00540B5E"/>
    <w:rsid w:val="00541D2F"/>
    <w:rsid w:val="005434CF"/>
    <w:rsid w:val="00545CB1"/>
    <w:rsid w:val="00547F4A"/>
    <w:rsid w:val="00550A85"/>
    <w:rsid w:val="00550D1A"/>
    <w:rsid w:val="00551213"/>
    <w:rsid w:val="0055307B"/>
    <w:rsid w:val="005532DF"/>
    <w:rsid w:val="00554B0B"/>
    <w:rsid w:val="005557A9"/>
    <w:rsid w:val="00555B68"/>
    <w:rsid w:val="005566C7"/>
    <w:rsid w:val="005568E8"/>
    <w:rsid w:val="00563F64"/>
    <w:rsid w:val="005646BB"/>
    <w:rsid w:val="0056492B"/>
    <w:rsid w:val="00565DAB"/>
    <w:rsid w:val="00565E03"/>
    <w:rsid w:val="00566C12"/>
    <w:rsid w:val="00567B8D"/>
    <w:rsid w:val="00567F7A"/>
    <w:rsid w:val="0057029D"/>
    <w:rsid w:val="00570F23"/>
    <w:rsid w:val="00571BAB"/>
    <w:rsid w:val="005726E0"/>
    <w:rsid w:val="00574426"/>
    <w:rsid w:val="005761B6"/>
    <w:rsid w:val="00581208"/>
    <w:rsid w:val="00583C8A"/>
    <w:rsid w:val="00584B50"/>
    <w:rsid w:val="00586111"/>
    <w:rsid w:val="005869EC"/>
    <w:rsid w:val="00586A91"/>
    <w:rsid w:val="005877BD"/>
    <w:rsid w:val="005904AE"/>
    <w:rsid w:val="005909E2"/>
    <w:rsid w:val="00591120"/>
    <w:rsid w:val="005912B3"/>
    <w:rsid w:val="00591EB3"/>
    <w:rsid w:val="00592954"/>
    <w:rsid w:val="005940C5"/>
    <w:rsid w:val="00597916"/>
    <w:rsid w:val="005A14D8"/>
    <w:rsid w:val="005A15AB"/>
    <w:rsid w:val="005A4563"/>
    <w:rsid w:val="005A7E9C"/>
    <w:rsid w:val="005B1F45"/>
    <w:rsid w:val="005B2C27"/>
    <w:rsid w:val="005B37C4"/>
    <w:rsid w:val="005B3967"/>
    <w:rsid w:val="005B4751"/>
    <w:rsid w:val="005B7A1F"/>
    <w:rsid w:val="005C00D0"/>
    <w:rsid w:val="005C0A29"/>
    <w:rsid w:val="005C15DA"/>
    <w:rsid w:val="005C1D34"/>
    <w:rsid w:val="005C26DA"/>
    <w:rsid w:val="005C437A"/>
    <w:rsid w:val="005C5D1B"/>
    <w:rsid w:val="005C6A2F"/>
    <w:rsid w:val="005C6D77"/>
    <w:rsid w:val="005D2238"/>
    <w:rsid w:val="005D26C5"/>
    <w:rsid w:val="005D3201"/>
    <w:rsid w:val="005D44FA"/>
    <w:rsid w:val="005D5D9F"/>
    <w:rsid w:val="005E434F"/>
    <w:rsid w:val="005E7759"/>
    <w:rsid w:val="005F026F"/>
    <w:rsid w:val="005F0921"/>
    <w:rsid w:val="005F3B93"/>
    <w:rsid w:val="005F4D32"/>
    <w:rsid w:val="005F67E6"/>
    <w:rsid w:val="005F6F68"/>
    <w:rsid w:val="005F79B8"/>
    <w:rsid w:val="00600AD7"/>
    <w:rsid w:val="00601F34"/>
    <w:rsid w:val="0061105B"/>
    <w:rsid w:val="006112D8"/>
    <w:rsid w:val="00612047"/>
    <w:rsid w:val="00613284"/>
    <w:rsid w:val="00613684"/>
    <w:rsid w:val="0061738E"/>
    <w:rsid w:val="0062427C"/>
    <w:rsid w:val="00624A96"/>
    <w:rsid w:val="006255F2"/>
    <w:rsid w:val="00627045"/>
    <w:rsid w:val="006308AC"/>
    <w:rsid w:val="00633543"/>
    <w:rsid w:val="0063385C"/>
    <w:rsid w:val="00634FC0"/>
    <w:rsid w:val="00635217"/>
    <w:rsid w:val="006405E8"/>
    <w:rsid w:val="0064131A"/>
    <w:rsid w:val="00641C19"/>
    <w:rsid w:val="006422DF"/>
    <w:rsid w:val="006429BF"/>
    <w:rsid w:val="006464A9"/>
    <w:rsid w:val="006465D3"/>
    <w:rsid w:val="00646C4A"/>
    <w:rsid w:val="00647B08"/>
    <w:rsid w:val="0065059B"/>
    <w:rsid w:val="00651939"/>
    <w:rsid w:val="00654912"/>
    <w:rsid w:val="00655D0C"/>
    <w:rsid w:val="00655E3F"/>
    <w:rsid w:val="00656B2D"/>
    <w:rsid w:val="00657546"/>
    <w:rsid w:val="00660DE6"/>
    <w:rsid w:val="00661E05"/>
    <w:rsid w:val="006645B7"/>
    <w:rsid w:val="00664980"/>
    <w:rsid w:val="006653DD"/>
    <w:rsid w:val="0066664E"/>
    <w:rsid w:val="00667E4C"/>
    <w:rsid w:val="00676960"/>
    <w:rsid w:val="00680298"/>
    <w:rsid w:val="00681394"/>
    <w:rsid w:val="00681F53"/>
    <w:rsid w:val="006822E0"/>
    <w:rsid w:val="00683135"/>
    <w:rsid w:val="0068623E"/>
    <w:rsid w:val="00687AC4"/>
    <w:rsid w:val="00690B72"/>
    <w:rsid w:val="00691303"/>
    <w:rsid w:val="0069156D"/>
    <w:rsid w:val="006918E8"/>
    <w:rsid w:val="00691F24"/>
    <w:rsid w:val="006920EC"/>
    <w:rsid w:val="00693025"/>
    <w:rsid w:val="006947B0"/>
    <w:rsid w:val="00694EBA"/>
    <w:rsid w:val="006956EE"/>
    <w:rsid w:val="0069687A"/>
    <w:rsid w:val="006A18EC"/>
    <w:rsid w:val="006A2488"/>
    <w:rsid w:val="006A3A0C"/>
    <w:rsid w:val="006A4199"/>
    <w:rsid w:val="006A4727"/>
    <w:rsid w:val="006A4BBC"/>
    <w:rsid w:val="006A5A0A"/>
    <w:rsid w:val="006A5B78"/>
    <w:rsid w:val="006A7903"/>
    <w:rsid w:val="006B034C"/>
    <w:rsid w:val="006B2C7E"/>
    <w:rsid w:val="006B554D"/>
    <w:rsid w:val="006B67EA"/>
    <w:rsid w:val="006B7240"/>
    <w:rsid w:val="006C11BD"/>
    <w:rsid w:val="006C2D1F"/>
    <w:rsid w:val="006C5607"/>
    <w:rsid w:val="006D2502"/>
    <w:rsid w:val="006D4E2E"/>
    <w:rsid w:val="006D5C85"/>
    <w:rsid w:val="006E18C3"/>
    <w:rsid w:val="006E1F52"/>
    <w:rsid w:val="006E2DF7"/>
    <w:rsid w:val="006E335C"/>
    <w:rsid w:val="006E474D"/>
    <w:rsid w:val="006E4885"/>
    <w:rsid w:val="006E6BF2"/>
    <w:rsid w:val="006F0EF0"/>
    <w:rsid w:val="006F2DA6"/>
    <w:rsid w:val="006F3850"/>
    <w:rsid w:val="006F4133"/>
    <w:rsid w:val="006F5220"/>
    <w:rsid w:val="006F734D"/>
    <w:rsid w:val="006F7F53"/>
    <w:rsid w:val="0070166F"/>
    <w:rsid w:val="00703696"/>
    <w:rsid w:val="00705481"/>
    <w:rsid w:val="00706050"/>
    <w:rsid w:val="00706378"/>
    <w:rsid w:val="007068D2"/>
    <w:rsid w:val="0070735D"/>
    <w:rsid w:val="007104CB"/>
    <w:rsid w:val="00711E8C"/>
    <w:rsid w:val="00711EB2"/>
    <w:rsid w:val="00715CB6"/>
    <w:rsid w:val="0071619B"/>
    <w:rsid w:val="00720EC4"/>
    <w:rsid w:val="007213B5"/>
    <w:rsid w:val="00721444"/>
    <w:rsid w:val="00723B77"/>
    <w:rsid w:val="00723E0A"/>
    <w:rsid w:val="0072538E"/>
    <w:rsid w:val="00726D17"/>
    <w:rsid w:val="0073177C"/>
    <w:rsid w:val="00732FBB"/>
    <w:rsid w:val="007345A4"/>
    <w:rsid w:val="00736692"/>
    <w:rsid w:val="00740274"/>
    <w:rsid w:val="00740413"/>
    <w:rsid w:val="00740C53"/>
    <w:rsid w:val="00744101"/>
    <w:rsid w:val="00744CB6"/>
    <w:rsid w:val="00747374"/>
    <w:rsid w:val="00747B65"/>
    <w:rsid w:val="0075014B"/>
    <w:rsid w:val="00750C98"/>
    <w:rsid w:val="00751522"/>
    <w:rsid w:val="00752647"/>
    <w:rsid w:val="00752F45"/>
    <w:rsid w:val="0075589F"/>
    <w:rsid w:val="00755A03"/>
    <w:rsid w:val="007560F9"/>
    <w:rsid w:val="00756722"/>
    <w:rsid w:val="007649CE"/>
    <w:rsid w:val="00765805"/>
    <w:rsid w:val="00765ACA"/>
    <w:rsid w:val="00766F0D"/>
    <w:rsid w:val="007705DD"/>
    <w:rsid w:val="0077506E"/>
    <w:rsid w:val="007751EE"/>
    <w:rsid w:val="00775807"/>
    <w:rsid w:val="00775C31"/>
    <w:rsid w:val="00776812"/>
    <w:rsid w:val="00776A9B"/>
    <w:rsid w:val="00776D28"/>
    <w:rsid w:val="0077770A"/>
    <w:rsid w:val="0078021C"/>
    <w:rsid w:val="00780CB1"/>
    <w:rsid w:val="007830C8"/>
    <w:rsid w:val="00783AC1"/>
    <w:rsid w:val="00786068"/>
    <w:rsid w:val="0079032B"/>
    <w:rsid w:val="0079120B"/>
    <w:rsid w:val="0079317F"/>
    <w:rsid w:val="007941B1"/>
    <w:rsid w:val="00795635"/>
    <w:rsid w:val="00795E0C"/>
    <w:rsid w:val="00796754"/>
    <w:rsid w:val="007A002D"/>
    <w:rsid w:val="007A08DF"/>
    <w:rsid w:val="007A10BB"/>
    <w:rsid w:val="007A1AD3"/>
    <w:rsid w:val="007A21BB"/>
    <w:rsid w:val="007A3127"/>
    <w:rsid w:val="007A341E"/>
    <w:rsid w:val="007A495E"/>
    <w:rsid w:val="007A4F14"/>
    <w:rsid w:val="007A63F6"/>
    <w:rsid w:val="007A6858"/>
    <w:rsid w:val="007A6CD3"/>
    <w:rsid w:val="007A742A"/>
    <w:rsid w:val="007B2113"/>
    <w:rsid w:val="007B3082"/>
    <w:rsid w:val="007B670E"/>
    <w:rsid w:val="007B72A4"/>
    <w:rsid w:val="007C14B6"/>
    <w:rsid w:val="007C1E5E"/>
    <w:rsid w:val="007C484E"/>
    <w:rsid w:val="007C55F1"/>
    <w:rsid w:val="007D23E9"/>
    <w:rsid w:val="007D31DF"/>
    <w:rsid w:val="007D3694"/>
    <w:rsid w:val="007D4638"/>
    <w:rsid w:val="007D49D2"/>
    <w:rsid w:val="007D6AE5"/>
    <w:rsid w:val="007D7E15"/>
    <w:rsid w:val="007E0EED"/>
    <w:rsid w:val="007E10D5"/>
    <w:rsid w:val="007E1D68"/>
    <w:rsid w:val="007E1E7B"/>
    <w:rsid w:val="007F34EE"/>
    <w:rsid w:val="007F6377"/>
    <w:rsid w:val="007F75E7"/>
    <w:rsid w:val="007F77A7"/>
    <w:rsid w:val="007F7C17"/>
    <w:rsid w:val="007F7D25"/>
    <w:rsid w:val="0080023E"/>
    <w:rsid w:val="008005D1"/>
    <w:rsid w:val="008022F5"/>
    <w:rsid w:val="0080409E"/>
    <w:rsid w:val="008041AA"/>
    <w:rsid w:val="00807B00"/>
    <w:rsid w:val="00810C13"/>
    <w:rsid w:val="00811480"/>
    <w:rsid w:val="00811497"/>
    <w:rsid w:val="008116FE"/>
    <w:rsid w:val="00811EAD"/>
    <w:rsid w:val="0081233A"/>
    <w:rsid w:val="00813974"/>
    <w:rsid w:val="0081408E"/>
    <w:rsid w:val="00821E11"/>
    <w:rsid w:val="00824C20"/>
    <w:rsid w:val="00825920"/>
    <w:rsid w:val="0083002B"/>
    <w:rsid w:val="00830C37"/>
    <w:rsid w:val="00831EBC"/>
    <w:rsid w:val="00831FCE"/>
    <w:rsid w:val="00834EA0"/>
    <w:rsid w:val="0083638F"/>
    <w:rsid w:val="008364EB"/>
    <w:rsid w:val="00836934"/>
    <w:rsid w:val="00837745"/>
    <w:rsid w:val="00841C7D"/>
    <w:rsid w:val="008420A7"/>
    <w:rsid w:val="008432E0"/>
    <w:rsid w:val="00844082"/>
    <w:rsid w:val="00846C77"/>
    <w:rsid w:val="00846DFD"/>
    <w:rsid w:val="00847196"/>
    <w:rsid w:val="00852CF2"/>
    <w:rsid w:val="00852FD5"/>
    <w:rsid w:val="00853200"/>
    <w:rsid w:val="00854071"/>
    <w:rsid w:val="00856D75"/>
    <w:rsid w:val="00857256"/>
    <w:rsid w:val="00861199"/>
    <w:rsid w:val="008621ED"/>
    <w:rsid w:val="00862235"/>
    <w:rsid w:val="008644BF"/>
    <w:rsid w:val="00864D85"/>
    <w:rsid w:val="0087173D"/>
    <w:rsid w:val="00871B08"/>
    <w:rsid w:val="00875C7E"/>
    <w:rsid w:val="008763E4"/>
    <w:rsid w:val="00877688"/>
    <w:rsid w:val="008823B0"/>
    <w:rsid w:val="008853E1"/>
    <w:rsid w:val="008861E6"/>
    <w:rsid w:val="0088621C"/>
    <w:rsid w:val="008917F2"/>
    <w:rsid w:val="008925C4"/>
    <w:rsid w:val="00893399"/>
    <w:rsid w:val="008947AD"/>
    <w:rsid w:val="00896532"/>
    <w:rsid w:val="008A03AF"/>
    <w:rsid w:val="008A1C7E"/>
    <w:rsid w:val="008A4A03"/>
    <w:rsid w:val="008A5A08"/>
    <w:rsid w:val="008A5C4F"/>
    <w:rsid w:val="008A6EEA"/>
    <w:rsid w:val="008B18A9"/>
    <w:rsid w:val="008B3FE8"/>
    <w:rsid w:val="008B4918"/>
    <w:rsid w:val="008B59AB"/>
    <w:rsid w:val="008B5B97"/>
    <w:rsid w:val="008B5C03"/>
    <w:rsid w:val="008B5D16"/>
    <w:rsid w:val="008B7451"/>
    <w:rsid w:val="008C3BCD"/>
    <w:rsid w:val="008C468B"/>
    <w:rsid w:val="008C4A3F"/>
    <w:rsid w:val="008C6420"/>
    <w:rsid w:val="008C6B0E"/>
    <w:rsid w:val="008C710B"/>
    <w:rsid w:val="008C7248"/>
    <w:rsid w:val="008D1E80"/>
    <w:rsid w:val="008D4B87"/>
    <w:rsid w:val="008E0BBB"/>
    <w:rsid w:val="008E14E5"/>
    <w:rsid w:val="008E440B"/>
    <w:rsid w:val="008E4C42"/>
    <w:rsid w:val="008E5F9A"/>
    <w:rsid w:val="008E5F9B"/>
    <w:rsid w:val="008F02E5"/>
    <w:rsid w:val="008F299B"/>
    <w:rsid w:val="008F5600"/>
    <w:rsid w:val="008F6024"/>
    <w:rsid w:val="008F735F"/>
    <w:rsid w:val="00900239"/>
    <w:rsid w:val="00900EEA"/>
    <w:rsid w:val="0090192A"/>
    <w:rsid w:val="00903069"/>
    <w:rsid w:val="00903B91"/>
    <w:rsid w:val="00903EF2"/>
    <w:rsid w:val="00904FFD"/>
    <w:rsid w:val="00907215"/>
    <w:rsid w:val="00910280"/>
    <w:rsid w:val="009105C3"/>
    <w:rsid w:val="00910AD6"/>
    <w:rsid w:val="00910E5B"/>
    <w:rsid w:val="00912CCF"/>
    <w:rsid w:val="0091573A"/>
    <w:rsid w:val="009207E3"/>
    <w:rsid w:val="00921E0E"/>
    <w:rsid w:val="00922DD1"/>
    <w:rsid w:val="00925D30"/>
    <w:rsid w:val="00926498"/>
    <w:rsid w:val="009266F3"/>
    <w:rsid w:val="009269F1"/>
    <w:rsid w:val="00927AEF"/>
    <w:rsid w:val="00932E63"/>
    <w:rsid w:val="00934D6F"/>
    <w:rsid w:val="00935A7F"/>
    <w:rsid w:val="0094008B"/>
    <w:rsid w:val="009456D2"/>
    <w:rsid w:val="00946DF4"/>
    <w:rsid w:val="00950022"/>
    <w:rsid w:val="00952A32"/>
    <w:rsid w:val="00952DD5"/>
    <w:rsid w:val="00953BD0"/>
    <w:rsid w:val="009552CC"/>
    <w:rsid w:val="00955734"/>
    <w:rsid w:val="0095788E"/>
    <w:rsid w:val="00961588"/>
    <w:rsid w:val="00961D00"/>
    <w:rsid w:val="00962CF6"/>
    <w:rsid w:val="00965ECE"/>
    <w:rsid w:val="00966DFE"/>
    <w:rsid w:val="00967B8A"/>
    <w:rsid w:val="00971A0C"/>
    <w:rsid w:val="009744D1"/>
    <w:rsid w:val="00974946"/>
    <w:rsid w:val="00977698"/>
    <w:rsid w:val="009803A7"/>
    <w:rsid w:val="00981C7A"/>
    <w:rsid w:val="009839CD"/>
    <w:rsid w:val="0098542B"/>
    <w:rsid w:val="0098685E"/>
    <w:rsid w:val="00986C99"/>
    <w:rsid w:val="00986F02"/>
    <w:rsid w:val="00990D9A"/>
    <w:rsid w:val="009915DF"/>
    <w:rsid w:val="00992A1E"/>
    <w:rsid w:val="00996D8B"/>
    <w:rsid w:val="00997272"/>
    <w:rsid w:val="0099739A"/>
    <w:rsid w:val="009A0DBD"/>
    <w:rsid w:val="009A1C82"/>
    <w:rsid w:val="009A1CD3"/>
    <w:rsid w:val="009A2A32"/>
    <w:rsid w:val="009A36DC"/>
    <w:rsid w:val="009A3C40"/>
    <w:rsid w:val="009A588D"/>
    <w:rsid w:val="009B1CBD"/>
    <w:rsid w:val="009B3A28"/>
    <w:rsid w:val="009B3F94"/>
    <w:rsid w:val="009B4D32"/>
    <w:rsid w:val="009B5589"/>
    <w:rsid w:val="009C1FBD"/>
    <w:rsid w:val="009C3AA6"/>
    <w:rsid w:val="009C46D6"/>
    <w:rsid w:val="009C4963"/>
    <w:rsid w:val="009C4E42"/>
    <w:rsid w:val="009C6ABA"/>
    <w:rsid w:val="009C6B2B"/>
    <w:rsid w:val="009D03FC"/>
    <w:rsid w:val="009D04FB"/>
    <w:rsid w:val="009D2EB2"/>
    <w:rsid w:val="009D37E3"/>
    <w:rsid w:val="009D467E"/>
    <w:rsid w:val="009E0BA6"/>
    <w:rsid w:val="009E1167"/>
    <w:rsid w:val="009E19D0"/>
    <w:rsid w:val="009E2083"/>
    <w:rsid w:val="009E242C"/>
    <w:rsid w:val="009E25EC"/>
    <w:rsid w:val="009E2E98"/>
    <w:rsid w:val="009E39D4"/>
    <w:rsid w:val="009E3A49"/>
    <w:rsid w:val="009E5881"/>
    <w:rsid w:val="009F057E"/>
    <w:rsid w:val="009F143D"/>
    <w:rsid w:val="009F193F"/>
    <w:rsid w:val="009F319B"/>
    <w:rsid w:val="009F3421"/>
    <w:rsid w:val="009F36AA"/>
    <w:rsid w:val="009F373A"/>
    <w:rsid w:val="009F3E94"/>
    <w:rsid w:val="009F5292"/>
    <w:rsid w:val="009F53A7"/>
    <w:rsid w:val="009F689D"/>
    <w:rsid w:val="00A0099F"/>
    <w:rsid w:val="00A00A18"/>
    <w:rsid w:val="00A01F04"/>
    <w:rsid w:val="00A025FC"/>
    <w:rsid w:val="00A0274F"/>
    <w:rsid w:val="00A0320B"/>
    <w:rsid w:val="00A0664F"/>
    <w:rsid w:val="00A07CA4"/>
    <w:rsid w:val="00A10726"/>
    <w:rsid w:val="00A11D82"/>
    <w:rsid w:val="00A1355B"/>
    <w:rsid w:val="00A13911"/>
    <w:rsid w:val="00A142A4"/>
    <w:rsid w:val="00A15EAE"/>
    <w:rsid w:val="00A17E57"/>
    <w:rsid w:val="00A21EF5"/>
    <w:rsid w:val="00A273AB"/>
    <w:rsid w:val="00A30F56"/>
    <w:rsid w:val="00A329BF"/>
    <w:rsid w:val="00A346FF"/>
    <w:rsid w:val="00A35155"/>
    <w:rsid w:val="00A35779"/>
    <w:rsid w:val="00A364EA"/>
    <w:rsid w:val="00A40EF5"/>
    <w:rsid w:val="00A413E6"/>
    <w:rsid w:val="00A4155B"/>
    <w:rsid w:val="00A416EC"/>
    <w:rsid w:val="00A43557"/>
    <w:rsid w:val="00A4440A"/>
    <w:rsid w:val="00A479A2"/>
    <w:rsid w:val="00A50B77"/>
    <w:rsid w:val="00A52CF6"/>
    <w:rsid w:val="00A54B53"/>
    <w:rsid w:val="00A55947"/>
    <w:rsid w:val="00A6088B"/>
    <w:rsid w:val="00A60EC2"/>
    <w:rsid w:val="00A661D4"/>
    <w:rsid w:val="00A67A94"/>
    <w:rsid w:val="00A67D23"/>
    <w:rsid w:val="00A7006C"/>
    <w:rsid w:val="00A714CA"/>
    <w:rsid w:val="00A72117"/>
    <w:rsid w:val="00A72ED7"/>
    <w:rsid w:val="00A730DF"/>
    <w:rsid w:val="00A737FA"/>
    <w:rsid w:val="00A739CB"/>
    <w:rsid w:val="00A75474"/>
    <w:rsid w:val="00A767D8"/>
    <w:rsid w:val="00A80862"/>
    <w:rsid w:val="00A828A6"/>
    <w:rsid w:val="00A839D1"/>
    <w:rsid w:val="00A83AEA"/>
    <w:rsid w:val="00A84F80"/>
    <w:rsid w:val="00A85B3F"/>
    <w:rsid w:val="00A873D0"/>
    <w:rsid w:val="00A8748F"/>
    <w:rsid w:val="00A879F7"/>
    <w:rsid w:val="00A9243D"/>
    <w:rsid w:val="00A92EFB"/>
    <w:rsid w:val="00A94F52"/>
    <w:rsid w:val="00A95DA6"/>
    <w:rsid w:val="00AA3A42"/>
    <w:rsid w:val="00AA3E2E"/>
    <w:rsid w:val="00AA5E4F"/>
    <w:rsid w:val="00AA6906"/>
    <w:rsid w:val="00AB28BF"/>
    <w:rsid w:val="00AB2A3B"/>
    <w:rsid w:val="00AB3386"/>
    <w:rsid w:val="00AB3712"/>
    <w:rsid w:val="00AB4763"/>
    <w:rsid w:val="00AB505E"/>
    <w:rsid w:val="00AB6095"/>
    <w:rsid w:val="00AB672E"/>
    <w:rsid w:val="00AC0E3E"/>
    <w:rsid w:val="00AC5507"/>
    <w:rsid w:val="00AC6847"/>
    <w:rsid w:val="00AD0FD9"/>
    <w:rsid w:val="00AD15D2"/>
    <w:rsid w:val="00AD32A5"/>
    <w:rsid w:val="00AD417C"/>
    <w:rsid w:val="00AD7C54"/>
    <w:rsid w:val="00AE0196"/>
    <w:rsid w:val="00AE0295"/>
    <w:rsid w:val="00AE0431"/>
    <w:rsid w:val="00AE04E7"/>
    <w:rsid w:val="00AE0505"/>
    <w:rsid w:val="00AE26D7"/>
    <w:rsid w:val="00AE4583"/>
    <w:rsid w:val="00AE4960"/>
    <w:rsid w:val="00AE5BF5"/>
    <w:rsid w:val="00AE6026"/>
    <w:rsid w:val="00AE6D3E"/>
    <w:rsid w:val="00AF2735"/>
    <w:rsid w:val="00AF65C8"/>
    <w:rsid w:val="00AF6C56"/>
    <w:rsid w:val="00AF736D"/>
    <w:rsid w:val="00B029AD"/>
    <w:rsid w:val="00B032BD"/>
    <w:rsid w:val="00B04C90"/>
    <w:rsid w:val="00B060BD"/>
    <w:rsid w:val="00B101EA"/>
    <w:rsid w:val="00B12DEA"/>
    <w:rsid w:val="00B157E6"/>
    <w:rsid w:val="00B15E74"/>
    <w:rsid w:val="00B226D7"/>
    <w:rsid w:val="00B247C4"/>
    <w:rsid w:val="00B26319"/>
    <w:rsid w:val="00B26480"/>
    <w:rsid w:val="00B266FD"/>
    <w:rsid w:val="00B36089"/>
    <w:rsid w:val="00B36440"/>
    <w:rsid w:val="00B4340A"/>
    <w:rsid w:val="00B438C3"/>
    <w:rsid w:val="00B51C73"/>
    <w:rsid w:val="00B51D5F"/>
    <w:rsid w:val="00B535AB"/>
    <w:rsid w:val="00B53FF7"/>
    <w:rsid w:val="00B55B04"/>
    <w:rsid w:val="00B56080"/>
    <w:rsid w:val="00B56823"/>
    <w:rsid w:val="00B56B35"/>
    <w:rsid w:val="00B605D4"/>
    <w:rsid w:val="00B62047"/>
    <w:rsid w:val="00B62444"/>
    <w:rsid w:val="00B626C8"/>
    <w:rsid w:val="00B635E1"/>
    <w:rsid w:val="00B64FAC"/>
    <w:rsid w:val="00B6624C"/>
    <w:rsid w:val="00B66CAD"/>
    <w:rsid w:val="00B70689"/>
    <w:rsid w:val="00B71064"/>
    <w:rsid w:val="00B71520"/>
    <w:rsid w:val="00B7623F"/>
    <w:rsid w:val="00B81155"/>
    <w:rsid w:val="00B812A6"/>
    <w:rsid w:val="00B81725"/>
    <w:rsid w:val="00B839CF"/>
    <w:rsid w:val="00B8503A"/>
    <w:rsid w:val="00B851F2"/>
    <w:rsid w:val="00B85D97"/>
    <w:rsid w:val="00B86968"/>
    <w:rsid w:val="00B86982"/>
    <w:rsid w:val="00B86C6F"/>
    <w:rsid w:val="00B932FC"/>
    <w:rsid w:val="00B94FFB"/>
    <w:rsid w:val="00B95ED0"/>
    <w:rsid w:val="00B96C2D"/>
    <w:rsid w:val="00B96F24"/>
    <w:rsid w:val="00BA36A3"/>
    <w:rsid w:val="00BA6616"/>
    <w:rsid w:val="00BA68A9"/>
    <w:rsid w:val="00BB0E98"/>
    <w:rsid w:val="00BB3647"/>
    <w:rsid w:val="00BB6177"/>
    <w:rsid w:val="00BB68BB"/>
    <w:rsid w:val="00BB7248"/>
    <w:rsid w:val="00BC3046"/>
    <w:rsid w:val="00BC7FB0"/>
    <w:rsid w:val="00BD00F4"/>
    <w:rsid w:val="00BD0F1C"/>
    <w:rsid w:val="00BD4F1E"/>
    <w:rsid w:val="00BD5BE5"/>
    <w:rsid w:val="00BE07C0"/>
    <w:rsid w:val="00BE0B97"/>
    <w:rsid w:val="00BE1525"/>
    <w:rsid w:val="00BE15DD"/>
    <w:rsid w:val="00BE26C9"/>
    <w:rsid w:val="00BE3039"/>
    <w:rsid w:val="00BE31BF"/>
    <w:rsid w:val="00BE4B60"/>
    <w:rsid w:val="00BE65E0"/>
    <w:rsid w:val="00BE6F26"/>
    <w:rsid w:val="00BF06DE"/>
    <w:rsid w:val="00BF0BCF"/>
    <w:rsid w:val="00BF1541"/>
    <w:rsid w:val="00BF2822"/>
    <w:rsid w:val="00BF2AA4"/>
    <w:rsid w:val="00BF3D1B"/>
    <w:rsid w:val="00BF3E5D"/>
    <w:rsid w:val="00BF41A0"/>
    <w:rsid w:val="00BF5360"/>
    <w:rsid w:val="00BF5811"/>
    <w:rsid w:val="00BF5F74"/>
    <w:rsid w:val="00BF76EA"/>
    <w:rsid w:val="00C016FF"/>
    <w:rsid w:val="00C01F50"/>
    <w:rsid w:val="00C025D2"/>
    <w:rsid w:val="00C04C59"/>
    <w:rsid w:val="00C06F61"/>
    <w:rsid w:val="00C1097F"/>
    <w:rsid w:val="00C1107E"/>
    <w:rsid w:val="00C11755"/>
    <w:rsid w:val="00C13483"/>
    <w:rsid w:val="00C1383B"/>
    <w:rsid w:val="00C140DC"/>
    <w:rsid w:val="00C15D4A"/>
    <w:rsid w:val="00C16A9F"/>
    <w:rsid w:val="00C1770D"/>
    <w:rsid w:val="00C17CB1"/>
    <w:rsid w:val="00C20C95"/>
    <w:rsid w:val="00C20D48"/>
    <w:rsid w:val="00C21190"/>
    <w:rsid w:val="00C21744"/>
    <w:rsid w:val="00C22235"/>
    <w:rsid w:val="00C243F5"/>
    <w:rsid w:val="00C252EA"/>
    <w:rsid w:val="00C25AC4"/>
    <w:rsid w:val="00C25ACF"/>
    <w:rsid w:val="00C2739C"/>
    <w:rsid w:val="00C279FC"/>
    <w:rsid w:val="00C327CB"/>
    <w:rsid w:val="00C337A3"/>
    <w:rsid w:val="00C36E11"/>
    <w:rsid w:val="00C37A06"/>
    <w:rsid w:val="00C37ED0"/>
    <w:rsid w:val="00C404FD"/>
    <w:rsid w:val="00C424DB"/>
    <w:rsid w:val="00C44F8A"/>
    <w:rsid w:val="00C45731"/>
    <w:rsid w:val="00C459B3"/>
    <w:rsid w:val="00C4745B"/>
    <w:rsid w:val="00C52337"/>
    <w:rsid w:val="00C52464"/>
    <w:rsid w:val="00C52726"/>
    <w:rsid w:val="00C52F9D"/>
    <w:rsid w:val="00C603A9"/>
    <w:rsid w:val="00C620B6"/>
    <w:rsid w:val="00C62673"/>
    <w:rsid w:val="00C627D5"/>
    <w:rsid w:val="00C6385C"/>
    <w:rsid w:val="00C641F0"/>
    <w:rsid w:val="00C64C5E"/>
    <w:rsid w:val="00C658B2"/>
    <w:rsid w:val="00C65AAB"/>
    <w:rsid w:val="00C67314"/>
    <w:rsid w:val="00C71616"/>
    <w:rsid w:val="00C7329E"/>
    <w:rsid w:val="00C73E13"/>
    <w:rsid w:val="00C749EE"/>
    <w:rsid w:val="00C7502C"/>
    <w:rsid w:val="00C75911"/>
    <w:rsid w:val="00C779AA"/>
    <w:rsid w:val="00C77E5A"/>
    <w:rsid w:val="00C8054C"/>
    <w:rsid w:val="00C81B61"/>
    <w:rsid w:val="00C84C7B"/>
    <w:rsid w:val="00C853DD"/>
    <w:rsid w:val="00C865F1"/>
    <w:rsid w:val="00C91335"/>
    <w:rsid w:val="00C915CB"/>
    <w:rsid w:val="00C92F2D"/>
    <w:rsid w:val="00C941D3"/>
    <w:rsid w:val="00C96AF2"/>
    <w:rsid w:val="00CA011D"/>
    <w:rsid w:val="00CA0BC2"/>
    <w:rsid w:val="00CA204C"/>
    <w:rsid w:val="00CA4393"/>
    <w:rsid w:val="00CA6116"/>
    <w:rsid w:val="00CA76D6"/>
    <w:rsid w:val="00CA7CC2"/>
    <w:rsid w:val="00CB3F08"/>
    <w:rsid w:val="00CB5D85"/>
    <w:rsid w:val="00CB5F85"/>
    <w:rsid w:val="00CB6E32"/>
    <w:rsid w:val="00CC0380"/>
    <w:rsid w:val="00CC1392"/>
    <w:rsid w:val="00CC4D7B"/>
    <w:rsid w:val="00CC77A8"/>
    <w:rsid w:val="00CD051A"/>
    <w:rsid w:val="00CD12A4"/>
    <w:rsid w:val="00CD1E06"/>
    <w:rsid w:val="00CD501F"/>
    <w:rsid w:val="00CD578D"/>
    <w:rsid w:val="00CD698D"/>
    <w:rsid w:val="00CE0409"/>
    <w:rsid w:val="00CE11A2"/>
    <w:rsid w:val="00CE285C"/>
    <w:rsid w:val="00CE2DE5"/>
    <w:rsid w:val="00CE373E"/>
    <w:rsid w:val="00CE3906"/>
    <w:rsid w:val="00CE3FC0"/>
    <w:rsid w:val="00CE6435"/>
    <w:rsid w:val="00CE713D"/>
    <w:rsid w:val="00CF039E"/>
    <w:rsid w:val="00CF0FEA"/>
    <w:rsid w:val="00CF2282"/>
    <w:rsid w:val="00CF75D1"/>
    <w:rsid w:val="00CF7EB0"/>
    <w:rsid w:val="00D035B4"/>
    <w:rsid w:val="00D03DF2"/>
    <w:rsid w:val="00D06011"/>
    <w:rsid w:val="00D07067"/>
    <w:rsid w:val="00D07FDC"/>
    <w:rsid w:val="00D115CB"/>
    <w:rsid w:val="00D13163"/>
    <w:rsid w:val="00D14223"/>
    <w:rsid w:val="00D14C4B"/>
    <w:rsid w:val="00D160F9"/>
    <w:rsid w:val="00D2022B"/>
    <w:rsid w:val="00D221C2"/>
    <w:rsid w:val="00D22485"/>
    <w:rsid w:val="00D23BE7"/>
    <w:rsid w:val="00D24037"/>
    <w:rsid w:val="00D2480D"/>
    <w:rsid w:val="00D249DD"/>
    <w:rsid w:val="00D24D6F"/>
    <w:rsid w:val="00D25855"/>
    <w:rsid w:val="00D2611E"/>
    <w:rsid w:val="00D264EA"/>
    <w:rsid w:val="00D268E2"/>
    <w:rsid w:val="00D27CC0"/>
    <w:rsid w:val="00D30267"/>
    <w:rsid w:val="00D31326"/>
    <w:rsid w:val="00D3207D"/>
    <w:rsid w:val="00D33D19"/>
    <w:rsid w:val="00D35174"/>
    <w:rsid w:val="00D371A8"/>
    <w:rsid w:val="00D37A48"/>
    <w:rsid w:val="00D401E4"/>
    <w:rsid w:val="00D40468"/>
    <w:rsid w:val="00D40568"/>
    <w:rsid w:val="00D40FAF"/>
    <w:rsid w:val="00D413EB"/>
    <w:rsid w:val="00D41BAD"/>
    <w:rsid w:val="00D42427"/>
    <w:rsid w:val="00D44FDF"/>
    <w:rsid w:val="00D462D6"/>
    <w:rsid w:val="00D510DC"/>
    <w:rsid w:val="00D51837"/>
    <w:rsid w:val="00D528ED"/>
    <w:rsid w:val="00D535E7"/>
    <w:rsid w:val="00D547BD"/>
    <w:rsid w:val="00D549B3"/>
    <w:rsid w:val="00D55170"/>
    <w:rsid w:val="00D5671B"/>
    <w:rsid w:val="00D56C5D"/>
    <w:rsid w:val="00D6117A"/>
    <w:rsid w:val="00D6213A"/>
    <w:rsid w:val="00D664BE"/>
    <w:rsid w:val="00D66C50"/>
    <w:rsid w:val="00D70236"/>
    <w:rsid w:val="00D74E7A"/>
    <w:rsid w:val="00D7674A"/>
    <w:rsid w:val="00D81647"/>
    <w:rsid w:val="00D82839"/>
    <w:rsid w:val="00D82B7A"/>
    <w:rsid w:val="00D83ED1"/>
    <w:rsid w:val="00D85019"/>
    <w:rsid w:val="00D8597D"/>
    <w:rsid w:val="00D85DB4"/>
    <w:rsid w:val="00D86C5B"/>
    <w:rsid w:val="00D87037"/>
    <w:rsid w:val="00D90AF2"/>
    <w:rsid w:val="00D90B11"/>
    <w:rsid w:val="00D93991"/>
    <w:rsid w:val="00D9592A"/>
    <w:rsid w:val="00D9656E"/>
    <w:rsid w:val="00DA20DC"/>
    <w:rsid w:val="00DA3075"/>
    <w:rsid w:val="00DA3AF9"/>
    <w:rsid w:val="00DA50CF"/>
    <w:rsid w:val="00DB16F7"/>
    <w:rsid w:val="00DB1EAD"/>
    <w:rsid w:val="00DB1F62"/>
    <w:rsid w:val="00DB3A6C"/>
    <w:rsid w:val="00DB44BE"/>
    <w:rsid w:val="00DB4891"/>
    <w:rsid w:val="00DB5971"/>
    <w:rsid w:val="00DB5980"/>
    <w:rsid w:val="00DB7B98"/>
    <w:rsid w:val="00DC2242"/>
    <w:rsid w:val="00DC2D8C"/>
    <w:rsid w:val="00DC30DE"/>
    <w:rsid w:val="00DC329C"/>
    <w:rsid w:val="00DC4B42"/>
    <w:rsid w:val="00DC5E77"/>
    <w:rsid w:val="00DC7E40"/>
    <w:rsid w:val="00DD1584"/>
    <w:rsid w:val="00DD3295"/>
    <w:rsid w:val="00DD4587"/>
    <w:rsid w:val="00DD4BE3"/>
    <w:rsid w:val="00DD6BAD"/>
    <w:rsid w:val="00DE0FA9"/>
    <w:rsid w:val="00DE1B39"/>
    <w:rsid w:val="00DE428E"/>
    <w:rsid w:val="00DE51E7"/>
    <w:rsid w:val="00DE54D2"/>
    <w:rsid w:val="00DE6CE3"/>
    <w:rsid w:val="00DE734A"/>
    <w:rsid w:val="00DE7628"/>
    <w:rsid w:val="00DE7D15"/>
    <w:rsid w:val="00DE7E70"/>
    <w:rsid w:val="00DF0095"/>
    <w:rsid w:val="00DF1606"/>
    <w:rsid w:val="00DF3708"/>
    <w:rsid w:val="00DF796B"/>
    <w:rsid w:val="00E00971"/>
    <w:rsid w:val="00E010B6"/>
    <w:rsid w:val="00E015C6"/>
    <w:rsid w:val="00E019D5"/>
    <w:rsid w:val="00E123C9"/>
    <w:rsid w:val="00E1402E"/>
    <w:rsid w:val="00E14469"/>
    <w:rsid w:val="00E17D73"/>
    <w:rsid w:val="00E21919"/>
    <w:rsid w:val="00E2208E"/>
    <w:rsid w:val="00E228B3"/>
    <w:rsid w:val="00E23FCF"/>
    <w:rsid w:val="00E24F03"/>
    <w:rsid w:val="00E251B7"/>
    <w:rsid w:val="00E253B0"/>
    <w:rsid w:val="00E25C56"/>
    <w:rsid w:val="00E33714"/>
    <w:rsid w:val="00E3444D"/>
    <w:rsid w:val="00E35F50"/>
    <w:rsid w:val="00E410BB"/>
    <w:rsid w:val="00E42C5C"/>
    <w:rsid w:val="00E42D4A"/>
    <w:rsid w:val="00E43096"/>
    <w:rsid w:val="00E44C33"/>
    <w:rsid w:val="00E463B0"/>
    <w:rsid w:val="00E469FE"/>
    <w:rsid w:val="00E5161C"/>
    <w:rsid w:val="00E52A27"/>
    <w:rsid w:val="00E537E7"/>
    <w:rsid w:val="00E55AF1"/>
    <w:rsid w:val="00E55DBE"/>
    <w:rsid w:val="00E56588"/>
    <w:rsid w:val="00E56FF1"/>
    <w:rsid w:val="00E57B20"/>
    <w:rsid w:val="00E57F00"/>
    <w:rsid w:val="00E60DB1"/>
    <w:rsid w:val="00E62AC8"/>
    <w:rsid w:val="00E654B1"/>
    <w:rsid w:val="00E67EB4"/>
    <w:rsid w:val="00E704D7"/>
    <w:rsid w:val="00E7068A"/>
    <w:rsid w:val="00E748D1"/>
    <w:rsid w:val="00E7632C"/>
    <w:rsid w:val="00E7744A"/>
    <w:rsid w:val="00E8069D"/>
    <w:rsid w:val="00E80C8B"/>
    <w:rsid w:val="00E80CB2"/>
    <w:rsid w:val="00E81835"/>
    <w:rsid w:val="00E82853"/>
    <w:rsid w:val="00E84F6C"/>
    <w:rsid w:val="00E86330"/>
    <w:rsid w:val="00E87DC5"/>
    <w:rsid w:val="00E913DF"/>
    <w:rsid w:val="00E91F7B"/>
    <w:rsid w:val="00E94265"/>
    <w:rsid w:val="00E943C4"/>
    <w:rsid w:val="00E94CC0"/>
    <w:rsid w:val="00E96767"/>
    <w:rsid w:val="00EA14D2"/>
    <w:rsid w:val="00EA29BD"/>
    <w:rsid w:val="00EA2BFA"/>
    <w:rsid w:val="00EA33F7"/>
    <w:rsid w:val="00EA4565"/>
    <w:rsid w:val="00EA4A6C"/>
    <w:rsid w:val="00EA53FE"/>
    <w:rsid w:val="00EA54E4"/>
    <w:rsid w:val="00EA6F50"/>
    <w:rsid w:val="00EB1317"/>
    <w:rsid w:val="00EB18F2"/>
    <w:rsid w:val="00EB40F8"/>
    <w:rsid w:val="00EB567F"/>
    <w:rsid w:val="00EB6172"/>
    <w:rsid w:val="00EB7E54"/>
    <w:rsid w:val="00EC130C"/>
    <w:rsid w:val="00EC2D62"/>
    <w:rsid w:val="00EC3916"/>
    <w:rsid w:val="00EC4EC4"/>
    <w:rsid w:val="00EC596E"/>
    <w:rsid w:val="00EC785B"/>
    <w:rsid w:val="00EC7E86"/>
    <w:rsid w:val="00ED27D7"/>
    <w:rsid w:val="00ED2C1E"/>
    <w:rsid w:val="00ED2C42"/>
    <w:rsid w:val="00ED3882"/>
    <w:rsid w:val="00ED3DEE"/>
    <w:rsid w:val="00EE25D6"/>
    <w:rsid w:val="00EE2B99"/>
    <w:rsid w:val="00EE369B"/>
    <w:rsid w:val="00EE37D5"/>
    <w:rsid w:val="00EE4483"/>
    <w:rsid w:val="00EE5544"/>
    <w:rsid w:val="00EE74DF"/>
    <w:rsid w:val="00EF21C2"/>
    <w:rsid w:val="00EF232E"/>
    <w:rsid w:val="00EF254A"/>
    <w:rsid w:val="00EF2A04"/>
    <w:rsid w:val="00EF33FC"/>
    <w:rsid w:val="00EF4509"/>
    <w:rsid w:val="00EF647A"/>
    <w:rsid w:val="00EF79FA"/>
    <w:rsid w:val="00F009FC"/>
    <w:rsid w:val="00F010AD"/>
    <w:rsid w:val="00F0200B"/>
    <w:rsid w:val="00F03471"/>
    <w:rsid w:val="00F03E96"/>
    <w:rsid w:val="00F05DBE"/>
    <w:rsid w:val="00F11D77"/>
    <w:rsid w:val="00F13432"/>
    <w:rsid w:val="00F13696"/>
    <w:rsid w:val="00F149BC"/>
    <w:rsid w:val="00F14DAB"/>
    <w:rsid w:val="00F20398"/>
    <w:rsid w:val="00F22535"/>
    <w:rsid w:val="00F22B90"/>
    <w:rsid w:val="00F22BB2"/>
    <w:rsid w:val="00F22BE0"/>
    <w:rsid w:val="00F23FD1"/>
    <w:rsid w:val="00F25B70"/>
    <w:rsid w:val="00F277B0"/>
    <w:rsid w:val="00F27E35"/>
    <w:rsid w:val="00F3144D"/>
    <w:rsid w:val="00F3268D"/>
    <w:rsid w:val="00F33183"/>
    <w:rsid w:val="00F34111"/>
    <w:rsid w:val="00F34C05"/>
    <w:rsid w:val="00F360C8"/>
    <w:rsid w:val="00F3754D"/>
    <w:rsid w:val="00F37B4C"/>
    <w:rsid w:val="00F40BA6"/>
    <w:rsid w:val="00F42D9A"/>
    <w:rsid w:val="00F50425"/>
    <w:rsid w:val="00F51328"/>
    <w:rsid w:val="00F524A9"/>
    <w:rsid w:val="00F53CDD"/>
    <w:rsid w:val="00F55455"/>
    <w:rsid w:val="00F55FF9"/>
    <w:rsid w:val="00F6097D"/>
    <w:rsid w:val="00F6276C"/>
    <w:rsid w:val="00F629A8"/>
    <w:rsid w:val="00F64A7E"/>
    <w:rsid w:val="00F64B26"/>
    <w:rsid w:val="00F64CE8"/>
    <w:rsid w:val="00F652B4"/>
    <w:rsid w:val="00F65AE3"/>
    <w:rsid w:val="00F66A4D"/>
    <w:rsid w:val="00F66EB4"/>
    <w:rsid w:val="00F70FFE"/>
    <w:rsid w:val="00F71308"/>
    <w:rsid w:val="00F71906"/>
    <w:rsid w:val="00F739DC"/>
    <w:rsid w:val="00F74F42"/>
    <w:rsid w:val="00F76730"/>
    <w:rsid w:val="00F76FDB"/>
    <w:rsid w:val="00F8088B"/>
    <w:rsid w:val="00F81A6E"/>
    <w:rsid w:val="00F82A89"/>
    <w:rsid w:val="00F843A4"/>
    <w:rsid w:val="00F8440B"/>
    <w:rsid w:val="00F8449C"/>
    <w:rsid w:val="00F85E46"/>
    <w:rsid w:val="00F85F4C"/>
    <w:rsid w:val="00F86374"/>
    <w:rsid w:val="00F86F21"/>
    <w:rsid w:val="00F86F3C"/>
    <w:rsid w:val="00F91807"/>
    <w:rsid w:val="00F924E3"/>
    <w:rsid w:val="00F92A21"/>
    <w:rsid w:val="00F934A7"/>
    <w:rsid w:val="00F9399D"/>
    <w:rsid w:val="00F94DCF"/>
    <w:rsid w:val="00F95953"/>
    <w:rsid w:val="00F96111"/>
    <w:rsid w:val="00F975E9"/>
    <w:rsid w:val="00F97A2E"/>
    <w:rsid w:val="00FA051D"/>
    <w:rsid w:val="00FA1136"/>
    <w:rsid w:val="00FA22F0"/>
    <w:rsid w:val="00FA3B2B"/>
    <w:rsid w:val="00FA3D21"/>
    <w:rsid w:val="00FA56AC"/>
    <w:rsid w:val="00FA5FAF"/>
    <w:rsid w:val="00FA6C5E"/>
    <w:rsid w:val="00FA759A"/>
    <w:rsid w:val="00FB1C6F"/>
    <w:rsid w:val="00FB4511"/>
    <w:rsid w:val="00FB4A85"/>
    <w:rsid w:val="00FB539F"/>
    <w:rsid w:val="00FB541A"/>
    <w:rsid w:val="00FB66C2"/>
    <w:rsid w:val="00FB6E1D"/>
    <w:rsid w:val="00FC027D"/>
    <w:rsid w:val="00FC25FA"/>
    <w:rsid w:val="00FC43C9"/>
    <w:rsid w:val="00FC5B11"/>
    <w:rsid w:val="00FC6B69"/>
    <w:rsid w:val="00FC7706"/>
    <w:rsid w:val="00FD0829"/>
    <w:rsid w:val="00FD1001"/>
    <w:rsid w:val="00FD17BA"/>
    <w:rsid w:val="00FD39F0"/>
    <w:rsid w:val="00FD3B0F"/>
    <w:rsid w:val="00FD58D5"/>
    <w:rsid w:val="00FD6085"/>
    <w:rsid w:val="00FE23D5"/>
    <w:rsid w:val="00FE2404"/>
    <w:rsid w:val="00FE2572"/>
    <w:rsid w:val="00FE302A"/>
    <w:rsid w:val="00FE4FB2"/>
    <w:rsid w:val="00FE64EE"/>
    <w:rsid w:val="00FE69D8"/>
    <w:rsid w:val="00FE703A"/>
    <w:rsid w:val="00FE7339"/>
    <w:rsid w:val="00FE752F"/>
    <w:rsid w:val="00FE7ECE"/>
    <w:rsid w:val="00FF0C36"/>
    <w:rsid w:val="00FF2B0C"/>
    <w:rsid w:val="00FF3A2C"/>
    <w:rsid w:val="00FF3B05"/>
    <w:rsid w:val="00FF42B4"/>
    <w:rsid w:val="00FF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D7"/>
    <w:pPr>
      <w:autoSpaceDE w:val="0"/>
      <w:autoSpaceDN w:val="0"/>
      <w:adjustRightInd w:val="0"/>
    </w:pPr>
    <w:rPr>
      <w:rFonts w:ascii="TimesNewRoman,Bold" w:hAnsi="TimesNewRoman,Bold" w:cs="TimesNewRoman,Bold"/>
      <w:b/>
      <w:bCs/>
      <w:sz w:val="24"/>
      <w:szCs w:val="24"/>
      <w:lang w:val="sr-Latn-CS" w:eastAsia="sr-Latn-CS"/>
    </w:rPr>
  </w:style>
  <w:style w:type="paragraph" w:styleId="Heading1">
    <w:name w:val="heading 1"/>
    <w:basedOn w:val="Normal"/>
    <w:next w:val="Normal"/>
    <w:qFormat/>
    <w:rsid w:val="00A80862"/>
    <w:pPr>
      <w:keepNext/>
      <w:tabs>
        <w:tab w:val="num" w:pos="432"/>
      </w:tabs>
      <w:ind w:left="432" w:hanging="432"/>
      <w:outlineLvl w:val="0"/>
    </w:pPr>
    <w:rPr>
      <w:lang w:val="sr-Cyrl-CS"/>
    </w:rPr>
  </w:style>
  <w:style w:type="paragraph" w:styleId="Heading5">
    <w:name w:val="heading 5"/>
    <w:basedOn w:val="Normal"/>
    <w:next w:val="Normal"/>
    <w:link w:val="Heading5Char"/>
    <w:uiPriority w:val="9"/>
    <w:unhideWhenUsed/>
    <w:qFormat/>
    <w:rsid w:val="000901F6"/>
    <w:pPr>
      <w:spacing w:before="240" w:after="60"/>
      <w:outlineLvl w:val="4"/>
    </w:pPr>
    <w:rPr>
      <w:rFonts w:ascii="Calibri" w:hAnsi="Calibri" w:cs="Times New Roman"/>
      <w:i/>
      <w:i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80862"/>
    <w:rPr>
      <w:rFonts w:ascii="Times New Roman" w:eastAsia="Times New Roman" w:hAnsi="Times New Roman" w:cs="Times New Roman"/>
    </w:rPr>
  </w:style>
  <w:style w:type="character" w:customStyle="1" w:styleId="WW8Num6z0">
    <w:name w:val="WW8Num6z0"/>
    <w:rsid w:val="00A80862"/>
    <w:rPr>
      <w:b w:val="0"/>
    </w:rPr>
  </w:style>
  <w:style w:type="character" w:customStyle="1" w:styleId="Absatz-Standardschriftart">
    <w:name w:val="Absatz-Standardschriftart"/>
    <w:rsid w:val="00A80862"/>
  </w:style>
  <w:style w:type="character" w:customStyle="1" w:styleId="WW8Num7z0">
    <w:name w:val="WW8Num7z0"/>
    <w:rsid w:val="00A80862"/>
    <w:rPr>
      <w:b w:val="0"/>
    </w:rPr>
  </w:style>
  <w:style w:type="character" w:customStyle="1" w:styleId="WW8Num8z0">
    <w:name w:val="WW8Num8z0"/>
    <w:rsid w:val="00A80862"/>
    <w:rPr>
      <w:rFonts w:ascii="Symbol" w:hAnsi="Symbol"/>
    </w:rPr>
  </w:style>
  <w:style w:type="character" w:customStyle="1" w:styleId="WW8Num8z1">
    <w:name w:val="WW8Num8z1"/>
    <w:rsid w:val="00A80862"/>
    <w:rPr>
      <w:rFonts w:ascii="OpenSymbol" w:hAnsi="OpenSymbol" w:cs="OpenSymbol"/>
    </w:rPr>
  </w:style>
  <w:style w:type="character" w:customStyle="1" w:styleId="WW-Absatz-Standardschriftart">
    <w:name w:val="WW-Absatz-Standardschriftart"/>
    <w:rsid w:val="00A80862"/>
  </w:style>
  <w:style w:type="character" w:customStyle="1" w:styleId="WW8Num10z0">
    <w:name w:val="WW8Num10z0"/>
    <w:rsid w:val="00A80862"/>
    <w:rPr>
      <w:rFonts w:ascii="Symbol" w:hAnsi="Symbol" w:cs="OpenSymbol"/>
    </w:rPr>
  </w:style>
  <w:style w:type="character" w:customStyle="1" w:styleId="WW8Num10z1">
    <w:name w:val="WW8Num10z1"/>
    <w:rsid w:val="00A80862"/>
    <w:rPr>
      <w:rFonts w:ascii="OpenSymbol" w:hAnsi="OpenSymbol" w:cs="OpenSymbol"/>
    </w:rPr>
  </w:style>
  <w:style w:type="character" w:customStyle="1" w:styleId="WW-Absatz-Standardschriftart1">
    <w:name w:val="WW-Absatz-Standardschriftart1"/>
    <w:rsid w:val="00A80862"/>
  </w:style>
  <w:style w:type="character" w:customStyle="1" w:styleId="WW8Num4z0">
    <w:name w:val="WW8Num4z0"/>
    <w:rsid w:val="00A80862"/>
    <w:rPr>
      <w:rFonts w:ascii="Times New Roman" w:eastAsia="Times New Roman" w:hAnsi="Times New Roman" w:cs="Times New Roman"/>
    </w:rPr>
  </w:style>
  <w:style w:type="character" w:customStyle="1" w:styleId="WW8Num4z1">
    <w:name w:val="WW8Num4z1"/>
    <w:rsid w:val="00A80862"/>
    <w:rPr>
      <w:rFonts w:ascii="OpenSymbol" w:hAnsi="OpenSymbol" w:cs="OpenSymbol"/>
    </w:rPr>
  </w:style>
  <w:style w:type="character" w:customStyle="1" w:styleId="WW8Num6z1">
    <w:name w:val="WW8Num6z1"/>
    <w:rsid w:val="00A80862"/>
    <w:rPr>
      <w:rFonts w:ascii="OpenSymbol" w:hAnsi="OpenSymbol" w:cs="OpenSymbol"/>
    </w:rPr>
  </w:style>
  <w:style w:type="character" w:customStyle="1" w:styleId="WW-Absatz-Standardschriftart11">
    <w:name w:val="WW-Absatz-Standardschriftart11"/>
    <w:rsid w:val="00A80862"/>
  </w:style>
  <w:style w:type="character" w:customStyle="1" w:styleId="WW8Num5z0">
    <w:name w:val="WW8Num5z0"/>
    <w:rsid w:val="00A80862"/>
    <w:rPr>
      <w:rFonts w:ascii="Times New Roman" w:eastAsia="Times New Roman" w:hAnsi="Times New Roman" w:cs="Times New Roman"/>
      <w:b/>
    </w:rPr>
  </w:style>
  <w:style w:type="character" w:customStyle="1" w:styleId="WW8Num5z1">
    <w:name w:val="WW8Num5z1"/>
    <w:rsid w:val="00A80862"/>
    <w:rPr>
      <w:rFonts w:ascii="OpenSymbol" w:hAnsi="OpenSymbol" w:cs="OpenSymbol"/>
    </w:rPr>
  </w:style>
  <w:style w:type="character" w:customStyle="1" w:styleId="WW-Absatz-Standardschriftart111">
    <w:name w:val="WW-Absatz-Standardschriftart111"/>
    <w:rsid w:val="00A80862"/>
  </w:style>
  <w:style w:type="character" w:customStyle="1" w:styleId="WW8Num9z0">
    <w:name w:val="WW8Num9z0"/>
    <w:rsid w:val="00A80862"/>
    <w:rPr>
      <w:rFonts w:ascii="Symbol" w:hAnsi="Symbol"/>
    </w:rPr>
  </w:style>
  <w:style w:type="character" w:customStyle="1" w:styleId="WW8Num9z1">
    <w:name w:val="WW8Num9z1"/>
    <w:rsid w:val="00A80862"/>
    <w:rPr>
      <w:rFonts w:ascii="OpenSymbol" w:hAnsi="OpenSymbol" w:cs="OpenSymbol"/>
    </w:rPr>
  </w:style>
  <w:style w:type="character" w:customStyle="1" w:styleId="WW8Num11z0">
    <w:name w:val="WW8Num11z0"/>
    <w:rsid w:val="00A80862"/>
    <w:rPr>
      <w:rFonts w:ascii="Wingdings" w:hAnsi="Wingdings"/>
    </w:rPr>
  </w:style>
  <w:style w:type="character" w:customStyle="1" w:styleId="WW8Num11z1">
    <w:name w:val="WW8Num11z1"/>
    <w:rsid w:val="00A80862"/>
    <w:rPr>
      <w:rFonts w:ascii="OpenSymbol" w:hAnsi="OpenSymbol" w:cs="OpenSymbol"/>
    </w:rPr>
  </w:style>
  <w:style w:type="character" w:customStyle="1" w:styleId="WW8Num12z0">
    <w:name w:val="WW8Num12z0"/>
    <w:rsid w:val="00A80862"/>
    <w:rPr>
      <w:b w:val="0"/>
    </w:rPr>
  </w:style>
  <w:style w:type="character" w:customStyle="1" w:styleId="WW8Num12z1">
    <w:name w:val="WW8Num12z1"/>
    <w:rsid w:val="00A80862"/>
    <w:rPr>
      <w:rFonts w:ascii="OpenSymbol" w:hAnsi="OpenSymbol" w:cs="OpenSymbol"/>
    </w:rPr>
  </w:style>
  <w:style w:type="character" w:customStyle="1" w:styleId="WW-Absatz-Standardschriftart1111">
    <w:name w:val="WW-Absatz-Standardschriftart1111"/>
    <w:rsid w:val="00A80862"/>
  </w:style>
  <w:style w:type="character" w:customStyle="1" w:styleId="WW-Absatz-Standardschriftart11111">
    <w:name w:val="WW-Absatz-Standardschriftart11111"/>
    <w:rsid w:val="00A80862"/>
  </w:style>
  <w:style w:type="character" w:customStyle="1" w:styleId="WW-Absatz-Standardschriftart111111">
    <w:name w:val="WW-Absatz-Standardschriftart111111"/>
    <w:rsid w:val="00A80862"/>
  </w:style>
  <w:style w:type="character" w:customStyle="1" w:styleId="WW-Absatz-Standardschriftart1111111">
    <w:name w:val="WW-Absatz-Standardschriftart1111111"/>
    <w:rsid w:val="00A80862"/>
  </w:style>
  <w:style w:type="character" w:customStyle="1" w:styleId="WW-Absatz-Standardschriftart11111111">
    <w:name w:val="WW-Absatz-Standardschriftart11111111"/>
    <w:rsid w:val="00A80862"/>
  </w:style>
  <w:style w:type="character" w:customStyle="1" w:styleId="WW-Absatz-Standardschriftart111111111">
    <w:name w:val="WW-Absatz-Standardschriftart111111111"/>
    <w:rsid w:val="00A80862"/>
  </w:style>
  <w:style w:type="character" w:customStyle="1" w:styleId="WW8Num13z0">
    <w:name w:val="WW8Num13z0"/>
    <w:rsid w:val="00A80862"/>
    <w:rPr>
      <w:rFonts w:ascii="Symbol" w:hAnsi="Symbol" w:cs="OpenSymbol"/>
    </w:rPr>
  </w:style>
  <w:style w:type="character" w:customStyle="1" w:styleId="WW8Num13z1">
    <w:name w:val="WW8Num13z1"/>
    <w:rsid w:val="00A80862"/>
    <w:rPr>
      <w:rFonts w:ascii="OpenSymbol" w:hAnsi="OpenSymbol" w:cs="OpenSymbol"/>
    </w:rPr>
  </w:style>
  <w:style w:type="character" w:customStyle="1" w:styleId="WW8Num14z0">
    <w:name w:val="WW8Num14z0"/>
    <w:rsid w:val="00A80862"/>
    <w:rPr>
      <w:rFonts w:ascii="Wingdings" w:hAnsi="Wingdings"/>
    </w:rPr>
  </w:style>
  <w:style w:type="character" w:customStyle="1" w:styleId="WW8Num14z1">
    <w:name w:val="WW8Num14z1"/>
    <w:rsid w:val="00A80862"/>
    <w:rPr>
      <w:rFonts w:ascii="OpenSymbol" w:hAnsi="OpenSymbol" w:cs="OpenSymbol"/>
    </w:rPr>
  </w:style>
  <w:style w:type="character" w:customStyle="1" w:styleId="WW-Absatz-Standardschriftart1111111111">
    <w:name w:val="WW-Absatz-Standardschriftart1111111111"/>
    <w:rsid w:val="00A80862"/>
  </w:style>
  <w:style w:type="character" w:customStyle="1" w:styleId="WW8Num3z0">
    <w:name w:val="WW8Num3z0"/>
    <w:rsid w:val="00A80862"/>
    <w:rPr>
      <w:rFonts w:ascii="Times New Roman" w:hAnsi="Times New Roman" w:cs="Times New Roman"/>
    </w:rPr>
  </w:style>
  <w:style w:type="character" w:customStyle="1" w:styleId="WW8Num15z0">
    <w:name w:val="WW8Num15z0"/>
    <w:rsid w:val="00A80862"/>
    <w:rPr>
      <w:rFonts w:ascii="Symbol" w:hAnsi="Symbol" w:cs="OpenSymbol"/>
    </w:rPr>
  </w:style>
  <w:style w:type="character" w:customStyle="1" w:styleId="WW8Num15z1">
    <w:name w:val="WW8Num15z1"/>
    <w:rsid w:val="00A80862"/>
    <w:rPr>
      <w:rFonts w:ascii="OpenSymbol" w:hAnsi="OpenSymbol" w:cs="OpenSymbol"/>
    </w:rPr>
  </w:style>
  <w:style w:type="character" w:customStyle="1" w:styleId="WW8Num16z0">
    <w:name w:val="WW8Num16z0"/>
    <w:rsid w:val="00A80862"/>
    <w:rPr>
      <w:rFonts w:ascii="Symbol" w:hAnsi="Symbol" w:cs="OpenSymbol"/>
    </w:rPr>
  </w:style>
  <w:style w:type="character" w:customStyle="1" w:styleId="WW8Num16z1">
    <w:name w:val="WW8Num16z1"/>
    <w:rsid w:val="00A80862"/>
    <w:rPr>
      <w:rFonts w:ascii="OpenSymbol" w:hAnsi="OpenSymbol" w:cs="OpenSymbol"/>
    </w:rPr>
  </w:style>
  <w:style w:type="character" w:customStyle="1" w:styleId="WW8Num17z0">
    <w:name w:val="WW8Num17z0"/>
    <w:rsid w:val="00A80862"/>
    <w:rPr>
      <w:rFonts w:ascii="Times New Roman" w:hAnsi="Times New Roman" w:cs="Times New Roman"/>
    </w:rPr>
  </w:style>
  <w:style w:type="character" w:customStyle="1" w:styleId="WW8Num17z1">
    <w:name w:val="WW8Num17z1"/>
    <w:rsid w:val="00A80862"/>
    <w:rPr>
      <w:rFonts w:ascii="Courier New" w:hAnsi="Courier New" w:cs="Courier New"/>
    </w:rPr>
  </w:style>
  <w:style w:type="character" w:customStyle="1" w:styleId="WW-Absatz-Standardschriftart11111111111">
    <w:name w:val="WW-Absatz-Standardschriftart11111111111"/>
    <w:rsid w:val="00A80862"/>
  </w:style>
  <w:style w:type="character" w:customStyle="1" w:styleId="WW8Num17z2">
    <w:name w:val="WW8Num17z2"/>
    <w:rsid w:val="00A80862"/>
    <w:rPr>
      <w:rFonts w:ascii="Wingdings" w:hAnsi="Wingdings"/>
    </w:rPr>
  </w:style>
  <w:style w:type="character" w:customStyle="1" w:styleId="WW8Num17z3">
    <w:name w:val="WW8Num17z3"/>
    <w:rsid w:val="00A80862"/>
    <w:rPr>
      <w:rFonts w:ascii="Symbol" w:hAnsi="Symbol"/>
    </w:rPr>
  </w:style>
  <w:style w:type="character" w:customStyle="1" w:styleId="WW8Num19z0">
    <w:name w:val="WW8Num19z0"/>
    <w:rsid w:val="00A80862"/>
    <w:rPr>
      <w:rFonts w:ascii="Symbol" w:hAnsi="Symbol" w:cs="OpenSymbol"/>
    </w:rPr>
  </w:style>
  <w:style w:type="character" w:customStyle="1" w:styleId="WW8Num19z1">
    <w:name w:val="WW8Num19z1"/>
    <w:rsid w:val="00A80862"/>
    <w:rPr>
      <w:rFonts w:ascii="OpenSymbol" w:hAnsi="OpenSymbol" w:cs="OpenSymbol"/>
    </w:rPr>
  </w:style>
  <w:style w:type="character" w:customStyle="1" w:styleId="WW-Absatz-Standardschriftart111111111111">
    <w:name w:val="WW-Absatz-Standardschriftart111111111111"/>
    <w:rsid w:val="00A80862"/>
  </w:style>
  <w:style w:type="character" w:customStyle="1" w:styleId="WW-Absatz-Standardschriftart1111111111111">
    <w:name w:val="WW-Absatz-Standardschriftart1111111111111"/>
    <w:rsid w:val="00A80862"/>
  </w:style>
  <w:style w:type="character" w:customStyle="1" w:styleId="WW-Absatz-Standardschriftart11111111111111">
    <w:name w:val="WW-Absatz-Standardschriftart11111111111111"/>
    <w:rsid w:val="00A80862"/>
  </w:style>
  <w:style w:type="character" w:customStyle="1" w:styleId="WW-Absatz-Standardschriftart111111111111111">
    <w:name w:val="WW-Absatz-Standardschriftart111111111111111"/>
    <w:rsid w:val="00A80862"/>
  </w:style>
  <w:style w:type="character" w:customStyle="1" w:styleId="WW-Absatz-Standardschriftart1111111111111111">
    <w:name w:val="WW-Absatz-Standardschriftart1111111111111111"/>
    <w:rsid w:val="00A80862"/>
  </w:style>
  <w:style w:type="character" w:customStyle="1" w:styleId="WW-Absatz-Standardschriftart11111111111111111">
    <w:name w:val="WW-Absatz-Standardschriftart11111111111111111"/>
    <w:rsid w:val="00A80862"/>
  </w:style>
  <w:style w:type="character" w:customStyle="1" w:styleId="WW-Absatz-Standardschriftart111111111111111111">
    <w:name w:val="WW-Absatz-Standardschriftart111111111111111111"/>
    <w:rsid w:val="00A80862"/>
  </w:style>
  <w:style w:type="character" w:customStyle="1" w:styleId="WW-Absatz-Standardschriftart1111111111111111111">
    <w:name w:val="WW-Absatz-Standardschriftart1111111111111111111"/>
    <w:rsid w:val="00A80862"/>
  </w:style>
  <w:style w:type="character" w:customStyle="1" w:styleId="WW-Absatz-Standardschriftart11111111111111111111">
    <w:name w:val="WW-Absatz-Standardschriftart11111111111111111111"/>
    <w:rsid w:val="00A80862"/>
  </w:style>
  <w:style w:type="character" w:customStyle="1" w:styleId="WW-Absatz-Standardschriftart111111111111111111111">
    <w:name w:val="WW-Absatz-Standardschriftart111111111111111111111"/>
    <w:rsid w:val="00A80862"/>
  </w:style>
  <w:style w:type="character" w:customStyle="1" w:styleId="WW-Absatz-Standardschriftart1111111111111111111111">
    <w:name w:val="WW-Absatz-Standardschriftart1111111111111111111111"/>
    <w:rsid w:val="00A80862"/>
  </w:style>
  <w:style w:type="character" w:customStyle="1" w:styleId="WW-Absatz-Standardschriftart11111111111111111111111">
    <w:name w:val="WW-Absatz-Standardschriftart11111111111111111111111"/>
    <w:rsid w:val="00A80862"/>
  </w:style>
  <w:style w:type="character" w:customStyle="1" w:styleId="WW-Absatz-Standardschriftart111111111111111111111111">
    <w:name w:val="WW-Absatz-Standardschriftart111111111111111111111111"/>
    <w:rsid w:val="00A80862"/>
  </w:style>
  <w:style w:type="character" w:customStyle="1" w:styleId="WW-Absatz-Standardschriftart1111111111111111111111111">
    <w:name w:val="WW-Absatz-Standardschriftart1111111111111111111111111"/>
    <w:rsid w:val="00A80862"/>
  </w:style>
  <w:style w:type="character" w:customStyle="1" w:styleId="WW-Absatz-Standardschriftart11111111111111111111111111">
    <w:name w:val="WW-Absatz-Standardschriftart11111111111111111111111111"/>
    <w:rsid w:val="00A80862"/>
  </w:style>
  <w:style w:type="character" w:customStyle="1" w:styleId="WW-Absatz-Standardschriftart111111111111111111111111111">
    <w:name w:val="WW-Absatz-Standardschriftart111111111111111111111111111"/>
    <w:rsid w:val="00A80862"/>
  </w:style>
  <w:style w:type="character" w:customStyle="1" w:styleId="WW-Absatz-Standardschriftart1111111111111111111111111111">
    <w:name w:val="WW-Absatz-Standardschriftart1111111111111111111111111111"/>
    <w:rsid w:val="00A80862"/>
  </w:style>
  <w:style w:type="character" w:customStyle="1" w:styleId="WW-Absatz-Standardschriftart11111111111111111111111111111">
    <w:name w:val="WW-Absatz-Standardschriftart11111111111111111111111111111"/>
    <w:rsid w:val="00A80862"/>
  </w:style>
  <w:style w:type="character" w:customStyle="1" w:styleId="WW-Absatz-Standardschriftart111111111111111111111111111111">
    <w:name w:val="WW-Absatz-Standardschriftart111111111111111111111111111111"/>
    <w:rsid w:val="00A80862"/>
  </w:style>
  <w:style w:type="character" w:customStyle="1" w:styleId="WW-Absatz-Standardschriftart1111111111111111111111111111111">
    <w:name w:val="WW-Absatz-Standardschriftart1111111111111111111111111111111"/>
    <w:rsid w:val="00A80862"/>
  </w:style>
  <w:style w:type="character" w:customStyle="1" w:styleId="WW-Absatz-Standardschriftart11111111111111111111111111111111">
    <w:name w:val="WW-Absatz-Standardschriftart11111111111111111111111111111111"/>
    <w:rsid w:val="00A80862"/>
  </w:style>
  <w:style w:type="character" w:customStyle="1" w:styleId="WW-Absatz-Standardschriftart111111111111111111111111111111111">
    <w:name w:val="WW-Absatz-Standardschriftart111111111111111111111111111111111"/>
    <w:rsid w:val="00A80862"/>
  </w:style>
  <w:style w:type="character" w:customStyle="1" w:styleId="WW-Absatz-Standardschriftart1111111111111111111111111111111111">
    <w:name w:val="WW-Absatz-Standardschriftart1111111111111111111111111111111111"/>
    <w:rsid w:val="00A80862"/>
  </w:style>
  <w:style w:type="character" w:customStyle="1" w:styleId="WW-Absatz-Standardschriftart11111111111111111111111111111111111">
    <w:name w:val="WW-Absatz-Standardschriftart11111111111111111111111111111111111"/>
    <w:rsid w:val="00A80862"/>
  </w:style>
  <w:style w:type="character" w:customStyle="1" w:styleId="WW-Absatz-Standardschriftart111111111111111111111111111111111111">
    <w:name w:val="WW-Absatz-Standardschriftart111111111111111111111111111111111111"/>
    <w:rsid w:val="00A80862"/>
  </w:style>
  <w:style w:type="character" w:customStyle="1" w:styleId="WW-Absatz-Standardschriftart1111111111111111111111111111111111111">
    <w:name w:val="WW-Absatz-Standardschriftart1111111111111111111111111111111111111"/>
    <w:rsid w:val="00A80862"/>
  </w:style>
  <w:style w:type="character" w:customStyle="1" w:styleId="WW-Absatz-Standardschriftart11111111111111111111111111111111111111">
    <w:name w:val="WW-Absatz-Standardschriftart11111111111111111111111111111111111111"/>
    <w:rsid w:val="00A80862"/>
  </w:style>
  <w:style w:type="character" w:customStyle="1" w:styleId="DefaultParagraphFont1">
    <w:name w:val="Default Paragraph Font1"/>
    <w:rsid w:val="00A80862"/>
  </w:style>
  <w:style w:type="character" w:customStyle="1" w:styleId="WW-Absatz-Standardschriftart111111111111111111111111111111111111111">
    <w:name w:val="WW-Absatz-Standardschriftart111111111111111111111111111111111111111"/>
    <w:rsid w:val="00A80862"/>
  </w:style>
  <w:style w:type="character" w:customStyle="1" w:styleId="WW-Absatz-Standardschriftart1111111111111111111111111111111111111111">
    <w:name w:val="WW-Absatz-Standardschriftart1111111111111111111111111111111111111111"/>
    <w:rsid w:val="00A80862"/>
  </w:style>
  <w:style w:type="character" w:customStyle="1" w:styleId="WW-Absatz-Standardschriftart11111111111111111111111111111111111111111">
    <w:name w:val="WW-Absatz-Standardschriftart11111111111111111111111111111111111111111"/>
    <w:rsid w:val="00A80862"/>
  </w:style>
  <w:style w:type="character" w:customStyle="1" w:styleId="WW-Absatz-Standardschriftart111111111111111111111111111111111111111111">
    <w:name w:val="WW-Absatz-Standardschriftart111111111111111111111111111111111111111111"/>
    <w:rsid w:val="00A80862"/>
  </w:style>
  <w:style w:type="character" w:customStyle="1" w:styleId="WW-Absatz-Standardschriftart1111111111111111111111111111111111111111111">
    <w:name w:val="WW-Absatz-Standardschriftart1111111111111111111111111111111111111111111"/>
    <w:rsid w:val="00A80862"/>
  </w:style>
  <w:style w:type="character" w:customStyle="1" w:styleId="WW-Absatz-Standardschriftart11111111111111111111111111111111111111111111">
    <w:name w:val="WW-Absatz-Standardschriftart11111111111111111111111111111111111111111111"/>
    <w:rsid w:val="00A80862"/>
  </w:style>
  <w:style w:type="character" w:customStyle="1" w:styleId="WW-Absatz-Standardschriftart111111111111111111111111111111111111111111111">
    <w:name w:val="WW-Absatz-Standardschriftart111111111111111111111111111111111111111111111"/>
    <w:rsid w:val="00A80862"/>
  </w:style>
  <w:style w:type="character" w:customStyle="1" w:styleId="WW-Absatz-Standardschriftart1111111111111111111111111111111111111111111111">
    <w:name w:val="WW-Absatz-Standardschriftart1111111111111111111111111111111111111111111111"/>
    <w:rsid w:val="00A80862"/>
  </w:style>
  <w:style w:type="character" w:customStyle="1" w:styleId="WW-Absatz-Standardschriftart11111111111111111111111111111111111111111111111">
    <w:name w:val="WW-Absatz-Standardschriftart11111111111111111111111111111111111111111111111"/>
    <w:rsid w:val="00A80862"/>
  </w:style>
  <w:style w:type="character" w:customStyle="1" w:styleId="WW-Absatz-Standardschriftart111111111111111111111111111111111111111111111111">
    <w:name w:val="WW-Absatz-Standardschriftart111111111111111111111111111111111111111111111111"/>
    <w:rsid w:val="00A80862"/>
  </w:style>
  <w:style w:type="character" w:customStyle="1" w:styleId="WW-Absatz-Standardschriftart1111111111111111111111111111111111111111111111111">
    <w:name w:val="WW-Absatz-Standardschriftart1111111111111111111111111111111111111111111111111"/>
    <w:rsid w:val="00A80862"/>
  </w:style>
  <w:style w:type="character" w:customStyle="1" w:styleId="WW-Absatz-Standardschriftart11111111111111111111111111111111111111111111111111">
    <w:name w:val="WW-Absatz-Standardschriftart11111111111111111111111111111111111111111111111111"/>
    <w:rsid w:val="00A80862"/>
  </w:style>
  <w:style w:type="character" w:customStyle="1" w:styleId="WW-Absatz-Standardschriftart111111111111111111111111111111111111111111111111111">
    <w:name w:val="WW-Absatz-Standardschriftart111111111111111111111111111111111111111111111111111"/>
    <w:rsid w:val="00A80862"/>
  </w:style>
  <w:style w:type="character" w:customStyle="1" w:styleId="WW-DefaultParagraphFont">
    <w:name w:val="WW-Default Paragraph Font"/>
    <w:rsid w:val="00A80862"/>
  </w:style>
  <w:style w:type="character" w:styleId="Hyperlink">
    <w:name w:val="Hyperlink"/>
    <w:uiPriority w:val="99"/>
    <w:rsid w:val="00A80862"/>
    <w:rPr>
      <w:color w:val="0000FF"/>
      <w:u w:val="single"/>
    </w:rPr>
  </w:style>
  <w:style w:type="character" w:styleId="FollowedHyperlink">
    <w:name w:val="FollowedHyperlink"/>
    <w:rsid w:val="00A80862"/>
    <w:rPr>
      <w:color w:val="800080"/>
      <w:u w:val="single"/>
    </w:rPr>
  </w:style>
  <w:style w:type="character" w:customStyle="1" w:styleId="NumberingSymbols">
    <w:name w:val="Numbering Symbols"/>
    <w:rsid w:val="00A80862"/>
  </w:style>
  <w:style w:type="character" w:customStyle="1" w:styleId="Bullets">
    <w:name w:val="Bullets"/>
    <w:rsid w:val="00A80862"/>
    <w:rPr>
      <w:rFonts w:ascii="OpenSymbol" w:eastAsia="OpenSymbol" w:hAnsi="OpenSymbol" w:cs="OpenSymbol"/>
    </w:rPr>
  </w:style>
  <w:style w:type="character" w:customStyle="1" w:styleId="WW8Num21z0">
    <w:name w:val="WW8Num21z0"/>
    <w:rsid w:val="00A80862"/>
    <w:rPr>
      <w:rFonts w:ascii="Times New Roman" w:eastAsia="Times New Roman" w:hAnsi="Times New Roman" w:cs="Times New Roman"/>
    </w:rPr>
  </w:style>
  <w:style w:type="character" w:customStyle="1" w:styleId="WW8Num21z1">
    <w:name w:val="WW8Num21z1"/>
    <w:rsid w:val="00A80862"/>
    <w:rPr>
      <w:rFonts w:ascii="Courier New" w:hAnsi="Courier New" w:cs="Courier New"/>
    </w:rPr>
  </w:style>
  <w:style w:type="character" w:customStyle="1" w:styleId="WW8Num21z2">
    <w:name w:val="WW8Num21z2"/>
    <w:rsid w:val="00A80862"/>
    <w:rPr>
      <w:rFonts w:ascii="Wingdings" w:hAnsi="Wingdings"/>
    </w:rPr>
  </w:style>
  <w:style w:type="character" w:customStyle="1" w:styleId="WW8Num21z3">
    <w:name w:val="WW8Num21z3"/>
    <w:rsid w:val="00A80862"/>
    <w:rPr>
      <w:rFonts w:ascii="Symbol" w:hAnsi="Symbol"/>
    </w:rPr>
  </w:style>
  <w:style w:type="character" w:customStyle="1" w:styleId="WW8Num34z0">
    <w:name w:val="WW8Num34z0"/>
    <w:rsid w:val="00A80862"/>
    <w:rPr>
      <w:b/>
    </w:rPr>
  </w:style>
  <w:style w:type="character" w:customStyle="1" w:styleId="WW8Num33z0">
    <w:name w:val="WW8Num33z0"/>
    <w:rsid w:val="00A80862"/>
    <w:rPr>
      <w:rFonts w:ascii="Times New Roman" w:eastAsia="Times New Roman" w:hAnsi="Times New Roman" w:cs="Times New Roman"/>
    </w:rPr>
  </w:style>
  <w:style w:type="character" w:customStyle="1" w:styleId="WW8Num33z1">
    <w:name w:val="WW8Num33z1"/>
    <w:rsid w:val="00A80862"/>
    <w:rPr>
      <w:rFonts w:ascii="Courier New" w:hAnsi="Courier New" w:cs="Courier New"/>
    </w:rPr>
  </w:style>
  <w:style w:type="character" w:customStyle="1" w:styleId="WW8Num33z2">
    <w:name w:val="WW8Num33z2"/>
    <w:rsid w:val="00A80862"/>
    <w:rPr>
      <w:rFonts w:ascii="Wingdings" w:hAnsi="Wingdings"/>
    </w:rPr>
  </w:style>
  <w:style w:type="character" w:customStyle="1" w:styleId="WW8Num33z3">
    <w:name w:val="WW8Num33z3"/>
    <w:rsid w:val="00A80862"/>
    <w:rPr>
      <w:rFonts w:ascii="Symbol" w:hAnsi="Symbol"/>
    </w:rPr>
  </w:style>
  <w:style w:type="paragraph" w:customStyle="1" w:styleId="Heading">
    <w:name w:val="Heading"/>
    <w:basedOn w:val="Normal"/>
    <w:next w:val="BodyText"/>
    <w:rsid w:val="00A80862"/>
    <w:pPr>
      <w:keepNext/>
      <w:spacing w:before="240" w:after="120"/>
    </w:pPr>
    <w:rPr>
      <w:rFonts w:ascii="Arial" w:eastAsia="Lucida Sans Unicode" w:hAnsi="Arial" w:cs="Tahoma"/>
      <w:sz w:val="28"/>
      <w:szCs w:val="28"/>
    </w:rPr>
  </w:style>
  <w:style w:type="paragraph" w:styleId="BodyText">
    <w:name w:val="Body Text"/>
    <w:aliases w:val="Body Text Char1,Body Text Char Char"/>
    <w:basedOn w:val="Normal"/>
    <w:link w:val="BodyTextChar"/>
    <w:rsid w:val="00A80862"/>
    <w:pPr>
      <w:spacing w:after="120"/>
    </w:pPr>
    <w:rPr>
      <w:rFonts w:ascii="Times New Roman" w:hAnsi="Times New Roman" w:cs="Times New Roman"/>
      <w:b w:val="0"/>
      <w:bCs w:val="0"/>
      <w:lang w:val="en-US" w:eastAsia="ar-SA"/>
    </w:rPr>
  </w:style>
  <w:style w:type="paragraph" w:styleId="List">
    <w:name w:val="List"/>
    <w:basedOn w:val="BodyText"/>
    <w:rsid w:val="00A80862"/>
    <w:rPr>
      <w:rFonts w:cs="Tahoma"/>
    </w:rPr>
  </w:style>
  <w:style w:type="paragraph" w:styleId="Caption">
    <w:name w:val="caption"/>
    <w:basedOn w:val="Normal"/>
    <w:qFormat/>
    <w:rsid w:val="00A80862"/>
    <w:pPr>
      <w:suppressLineNumbers/>
      <w:spacing w:before="120" w:after="120"/>
    </w:pPr>
    <w:rPr>
      <w:rFonts w:cs="Tahoma"/>
      <w:i/>
      <w:iCs/>
    </w:rPr>
  </w:style>
  <w:style w:type="paragraph" w:customStyle="1" w:styleId="Index">
    <w:name w:val="Index"/>
    <w:basedOn w:val="Normal"/>
    <w:rsid w:val="00A80862"/>
    <w:pPr>
      <w:suppressLineNumbers/>
    </w:pPr>
    <w:rPr>
      <w:rFonts w:cs="Tahoma"/>
    </w:rPr>
  </w:style>
  <w:style w:type="paragraph" w:styleId="Header">
    <w:name w:val="header"/>
    <w:basedOn w:val="Normal"/>
    <w:link w:val="HeaderChar"/>
    <w:rsid w:val="00A80862"/>
    <w:pPr>
      <w:tabs>
        <w:tab w:val="center" w:pos="4320"/>
        <w:tab w:val="right" w:pos="8640"/>
      </w:tabs>
    </w:pPr>
    <w:rPr>
      <w:rFonts w:cs="Times New Roman"/>
    </w:rPr>
  </w:style>
  <w:style w:type="paragraph" w:styleId="Footer">
    <w:name w:val="footer"/>
    <w:basedOn w:val="Normal"/>
    <w:rsid w:val="00A80862"/>
    <w:pPr>
      <w:tabs>
        <w:tab w:val="center" w:pos="4320"/>
        <w:tab w:val="right" w:pos="8640"/>
      </w:tabs>
    </w:pPr>
  </w:style>
  <w:style w:type="paragraph" w:styleId="BalloonText">
    <w:name w:val="Balloon Text"/>
    <w:basedOn w:val="Normal"/>
    <w:rsid w:val="00A80862"/>
    <w:rPr>
      <w:rFonts w:ascii="Tahoma" w:hAnsi="Tahoma" w:cs="Tahoma"/>
      <w:sz w:val="16"/>
      <w:szCs w:val="16"/>
    </w:rPr>
  </w:style>
  <w:style w:type="paragraph" w:customStyle="1" w:styleId="TableContents">
    <w:name w:val="Table Contents"/>
    <w:basedOn w:val="Normal"/>
    <w:rsid w:val="00A80862"/>
    <w:pPr>
      <w:suppressLineNumbers/>
    </w:pPr>
  </w:style>
  <w:style w:type="paragraph" w:customStyle="1" w:styleId="TableHeading">
    <w:name w:val="Table Heading"/>
    <w:basedOn w:val="TableContents"/>
    <w:rsid w:val="00A80862"/>
    <w:pPr>
      <w:jc w:val="center"/>
    </w:pPr>
  </w:style>
  <w:style w:type="paragraph" w:customStyle="1" w:styleId="Framecontents">
    <w:name w:val="Frame contents"/>
    <w:basedOn w:val="BodyText"/>
    <w:rsid w:val="00A80862"/>
  </w:style>
  <w:style w:type="paragraph" w:customStyle="1" w:styleId="WW-Default">
    <w:name w:val="WW-Default"/>
    <w:rsid w:val="00A80862"/>
    <w:pPr>
      <w:suppressAutoHyphens/>
      <w:autoSpaceDE w:val="0"/>
    </w:pPr>
    <w:rPr>
      <w:rFonts w:eastAsia="Arial"/>
      <w:color w:val="000000"/>
      <w:sz w:val="24"/>
      <w:szCs w:val="24"/>
      <w:lang w:eastAsia="ar-SA"/>
    </w:rPr>
  </w:style>
  <w:style w:type="paragraph" w:styleId="ListParagraph">
    <w:name w:val="List Paragraph"/>
    <w:basedOn w:val="Normal"/>
    <w:uiPriority w:val="99"/>
    <w:qFormat/>
    <w:rsid w:val="00A80862"/>
    <w:pPr>
      <w:ind w:left="720"/>
    </w:pPr>
  </w:style>
  <w:style w:type="paragraph" w:styleId="BodyText2">
    <w:name w:val="Body Text 2"/>
    <w:basedOn w:val="Normal"/>
    <w:rsid w:val="00A80862"/>
    <w:pPr>
      <w:spacing w:after="120" w:line="480" w:lineRule="auto"/>
    </w:pPr>
  </w:style>
  <w:style w:type="paragraph" w:styleId="BodyText3">
    <w:name w:val="Body Text 3"/>
    <w:basedOn w:val="Normal"/>
    <w:rsid w:val="00A80862"/>
    <w:pPr>
      <w:spacing w:after="120" w:line="100" w:lineRule="atLeast"/>
    </w:pPr>
    <w:rPr>
      <w:rFonts w:ascii="Times New Roman" w:hAnsi="Times New Roman" w:cs="Times New Roman"/>
      <w:sz w:val="16"/>
      <w:szCs w:val="16"/>
    </w:rPr>
  </w:style>
  <w:style w:type="paragraph" w:styleId="PlainText">
    <w:name w:val="Plain Text"/>
    <w:basedOn w:val="Normal"/>
    <w:link w:val="PlainTextChar"/>
    <w:rsid w:val="00A80862"/>
    <w:rPr>
      <w:rFonts w:ascii="Courier New" w:hAnsi="Courier New" w:cs="Courier New"/>
      <w:sz w:val="20"/>
      <w:szCs w:val="20"/>
    </w:rPr>
  </w:style>
  <w:style w:type="paragraph" w:customStyle="1" w:styleId="normal0">
    <w:name w:val="normal"/>
    <w:basedOn w:val="Normal"/>
    <w:rsid w:val="00A80862"/>
    <w:pPr>
      <w:spacing w:before="280" w:after="280"/>
    </w:pPr>
    <w:rPr>
      <w:rFonts w:ascii="Arial" w:hAnsi="Arial" w:cs="Arial"/>
    </w:rPr>
  </w:style>
  <w:style w:type="paragraph" w:styleId="NormalWeb">
    <w:name w:val="Normal (Web)"/>
    <w:basedOn w:val="Normal"/>
    <w:uiPriority w:val="99"/>
    <w:rsid w:val="00A80862"/>
    <w:pPr>
      <w:spacing w:before="280" w:after="280"/>
    </w:pPr>
    <w:rPr>
      <w:rFonts w:ascii="Times New Roman" w:hAnsi="Times New Roman"/>
    </w:rPr>
  </w:style>
  <w:style w:type="character" w:customStyle="1" w:styleId="BodyTextChar">
    <w:name w:val="Body Text Char"/>
    <w:aliases w:val="Body Text Char1 Char,Body Text Char Char Char"/>
    <w:link w:val="BodyText"/>
    <w:rsid w:val="00574426"/>
    <w:rPr>
      <w:sz w:val="24"/>
      <w:szCs w:val="24"/>
      <w:lang w:val="en-US" w:eastAsia="ar-SA"/>
    </w:rPr>
  </w:style>
  <w:style w:type="paragraph" w:styleId="NoSpacing">
    <w:name w:val="No Spacing"/>
    <w:qFormat/>
    <w:rsid w:val="00D37A48"/>
    <w:pPr>
      <w:suppressAutoHyphens/>
    </w:pPr>
    <w:rPr>
      <w:rFonts w:eastAsia="Calibri"/>
      <w:kern w:val="1"/>
      <w:sz w:val="24"/>
      <w:szCs w:val="24"/>
      <w:lang w:val="sr-Cyrl-CS" w:eastAsia="ar-SA"/>
    </w:rPr>
  </w:style>
  <w:style w:type="character" w:customStyle="1" w:styleId="ListParagraphCharChar">
    <w:name w:val="List Paragraph Char Char"/>
    <w:link w:val="ListParagraphChar"/>
    <w:locked/>
    <w:rsid w:val="005A14D8"/>
    <w:rPr>
      <w:rFonts w:ascii="Calibri" w:hAnsi="Calibri"/>
      <w:sz w:val="24"/>
      <w:szCs w:val="24"/>
    </w:rPr>
  </w:style>
  <w:style w:type="paragraph" w:customStyle="1" w:styleId="ListParagraphChar">
    <w:name w:val="List Paragraph Char"/>
    <w:basedOn w:val="Normal"/>
    <w:link w:val="ListParagraphCharChar"/>
    <w:qFormat/>
    <w:rsid w:val="005A14D8"/>
    <w:pPr>
      <w:ind w:left="720"/>
      <w:contextualSpacing/>
    </w:pPr>
    <w:rPr>
      <w:rFonts w:ascii="Calibri" w:hAnsi="Calibri" w:cs="Times New Roman"/>
      <w:b w:val="0"/>
      <w:bCs w:val="0"/>
    </w:rPr>
  </w:style>
  <w:style w:type="paragraph" w:customStyle="1" w:styleId="Default">
    <w:name w:val="Default"/>
    <w:rsid w:val="0078021C"/>
    <w:pPr>
      <w:autoSpaceDE w:val="0"/>
      <w:autoSpaceDN w:val="0"/>
      <w:adjustRightInd w:val="0"/>
    </w:pPr>
    <w:rPr>
      <w:color w:val="000000"/>
      <w:sz w:val="24"/>
      <w:szCs w:val="24"/>
    </w:rPr>
  </w:style>
  <w:style w:type="character" w:customStyle="1" w:styleId="Heading5Char">
    <w:name w:val="Heading 5 Char"/>
    <w:link w:val="Heading5"/>
    <w:uiPriority w:val="9"/>
    <w:rsid w:val="000901F6"/>
    <w:rPr>
      <w:rFonts w:ascii="Calibri" w:eastAsia="Times New Roman" w:hAnsi="Calibri" w:cs="Times New Roman"/>
      <w:b/>
      <w:bCs/>
      <w:i/>
      <w:iCs/>
      <w:sz w:val="26"/>
      <w:szCs w:val="26"/>
      <w:lang w:val="en-US" w:eastAsia="ar-SA"/>
    </w:rPr>
  </w:style>
  <w:style w:type="table" w:styleId="TableGrid">
    <w:name w:val="Table Grid"/>
    <w:basedOn w:val="TableNormal"/>
    <w:uiPriority w:val="59"/>
    <w:rsid w:val="007D49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D17BA"/>
    <w:pPr>
      <w:widowControl w:val="0"/>
      <w:spacing w:after="120"/>
      <w:ind w:left="283"/>
    </w:pPr>
    <w:rPr>
      <w:rFonts w:ascii="Times New Roman" w:eastAsia="Lucida Sans Unicode" w:hAnsi="Times New Roman" w:cs="Times New Roman"/>
      <w:b w:val="0"/>
      <w:bCs w:val="0"/>
      <w:lang w:val="en-US"/>
    </w:rPr>
  </w:style>
  <w:style w:type="character" w:customStyle="1" w:styleId="BodyTextIndentChar">
    <w:name w:val="Body Text Indent Char"/>
    <w:link w:val="BodyTextIndent"/>
    <w:rsid w:val="00FD17BA"/>
    <w:rPr>
      <w:rFonts w:eastAsia="Lucida Sans Unicode"/>
      <w:sz w:val="24"/>
      <w:szCs w:val="24"/>
      <w:lang w:val="en-US"/>
    </w:rPr>
  </w:style>
  <w:style w:type="paragraph" w:customStyle="1" w:styleId="Sadrajtabele">
    <w:name w:val="Sadržaj tabele"/>
    <w:basedOn w:val="Normal"/>
    <w:rsid w:val="00FD17BA"/>
    <w:pPr>
      <w:suppressLineNumbers/>
    </w:pPr>
    <w:rPr>
      <w:rFonts w:ascii="Thorndale" w:eastAsia="HG Mincho Light J" w:hAnsi="Thorndale"/>
      <w:color w:val="000000"/>
    </w:rPr>
  </w:style>
  <w:style w:type="paragraph" w:styleId="Title">
    <w:name w:val="Title"/>
    <w:basedOn w:val="Normal"/>
    <w:link w:val="TitleChar"/>
    <w:qFormat/>
    <w:rsid w:val="00CA204C"/>
    <w:pPr>
      <w:jc w:val="center"/>
    </w:pPr>
    <w:rPr>
      <w:rFonts w:ascii="Arial" w:hAnsi="Arial" w:cs="Times New Roman"/>
      <w:lang w:val="sr-Cyrl-CS" w:eastAsia="en-US"/>
    </w:rPr>
  </w:style>
  <w:style w:type="character" w:customStyle="1" w:styleId="TitleChar">
    <w:name w:val="Title Char"/>
    <w:link w:val="Title"/>
    <w:rsid w:val="00CA204C"/>
    <w:rPr>
      <w:rFonts w:ascii="Arial" w:hAnsi="Arial" w:cs="Arial"/>
      <w:b/>
      <w:bCs/>
      <w:sz w:val="24"/>
      <w:szCs w:val="24"/>
      <w:lang w:val="sr-Cyrl-CS" w:eastAsia="en-US"/>
    </w:rPr>
  </w:style>
  <w:style w:type="character" w:customStyle="1" w:styleId="NormalText">
    <w:name w:val="~Normal Text"/>
    <w:uiPriority w:val="99"/>
    <w:rsid w:val="00703696"/>
    <w:rPr>
      <w:kern w:val="1"/>
    </w:rPr>
  </w:style>
  <w:style w:type="character" w:customStyle="1" w:styleId="NormalText0">
    <w:name w:val="Normal Text"/>
    <w:uiPriority w:val="99"/>
    <w:rsid w:val="00703696"/>
    <w:rPr>
      <w:kern w:val="1"/>
    </w:rPr>
  </w:style>
  <w:style w:type="character" w:customStyle="1" w:styleId="formtableheads">
    <w:name w:val="form table heads"/>
    <w:uiPriority w:val="99"/>
    <w:rsid w:val="00703696"/>
    <w:rPr>
      <w:rFonts w:ascii="Verdana" w:hAnsi="Verdana"/>
      <w:color w:val="F0F0F0"/>
      <w:kern w:val="1"/>
      <w:sz w:val="14"/>
    </w:rPr>
  </w:style>
  <w:style w:type="character" w:customStyle="1" w:styleId="FontStyle13">
    <w:name w:val="Font Style13"/>
    <w:uiPriority w:val="99"/>
    <w:rsid w:val="00703696"/>
    <w:rPr>
      <w:rFonts w:ascii="Arial" w:hAnsi="Arial"/>
      <w:b/>
      <w:sz w:val="40"/>
    </w:rPr>
  </w:style>
  <w:style w:type="character" w:customStyle="1" w:styleId="HeaderChar">
    <w:name w:val="Header Char"/>
    <w:link w:val="Header"/>
    <w:rsid w:val="00AC0E3E"/>
    <w:rPr>
      <w:rFonts w:ascii="TimesNewRoman,Bold" w:hAnsi="TimesNewRoman,Bold" w:cs="TimesNewRoman,Bold"/>
      <w:b/>
      <w:bCs/>
      <w:sz w:val="24"/>
      <w:szCs w:val="24"/>
    </w:rPr>
  </w:style>
  <w:style w:type="paragraph" w:styleId="Quote">
    <w:name w:val="Quote"/>
    <w:basedOn w:val="Normal"/>
    <w:next w:val="Normal"/>
    <w:link w:val="QuoteChar"/>
    <w:uiPriority w:val="29"/>
    <w:qFormat/>
    <w:rsid w:val="0056492B"/>
    <w:pPr>
      <w:autoSpaceDE/>
      <w:autoSpaceDN/>
      <w:adjustRightInd/>
      <w:spacing w:line="288" w:lineRule="auto"/>
      <w:jc w:val="both"/>
    </w:pPr>
    <w:rPr>
      <w:rFonts w:ascii="YU C Times" w:hAnsi="YU C Times" w:cs="Times New Roman"/>
      <w:bCs w:val="0"/>
      <w:i/>
      <w:iCs/>
      <w:color w:val="000000"/>
      <w:lang w:val="en-US" w:eastAsia="en-US"/>
    </w:rPr>
  </w:style>
  <w:style w:type="character" w:customStyle="1" w:styleId="QuoteChar">
    <w:name w:val="Quote Char"/>
    <w:link w:val="Quote"/>
    <w:uiPriority w:val="29"/>
    <w:rsid w:val="0056492B"/>
    <w:rPr>
      <w:rFonts w:ascii="YU C Times" w:hAnsi="YU C Times"/>
      <w:b/>
      <w:i/>
      <w:iCs/>
      <w:color w:val="000000"/>
      <w:sz w:val="24"/>
      <w:szCs w:val="24"/>
      <w:lang w:val="en-US" w:eastAsia="en-US"/>
    </w:rPr>
  </w:style>
  <w:style w:type="paragraph" w:styleId="IntenseQuote">
    <w:name w:val="Intense Quote"/>
    <w:basedOn w:val="Normal"/>
    <w:next w:val="Normal"/>
    <w:link w:val="IntenseQuoteChar"/>
    <w:uiPriority w:val="30"/>
    <w:qFormat/>
    <w:rsid w:val="00C641F0"/>
    <w:pPr>
      <w:pBdr>
        <w:bottom w:val="single" w:sz="4" w:space="4" w:color="4F81BD"/>
      </w:pBdr>
      <w:spacing w:before="200" w:after="280"/>
      <w:ind w:left="936" w:right="936"/>
    </w:pPr>
    <w:rPr>
      <w:b w:val="0"/>
      <w:bCs w:val="0"/>
      <w:i/>
      <w:iCs/>
      <w:color w:val="4F81BD"/>
    </w:rPr>
  </w:style>
  <w:style w:type="character" w:customStyle="1" w:styleId="IntenseQuoteChar">
    <w:name w:val="Intense Quote Char"/>
    <w:basedOn w:val="DefaultParagraphFont"/>
    <w:link w:val="IntenseQuote"/>
    <w:uiPriority w:val="30"/>
    <w:rsid w:val="00C641F0"/>
    <w:rPr>
      <w:rFonts w:ascii="TimesNewRoman,Bold" w:hAnsi="TimesNewRoman,Bold" w:cs="TimesNewRoman,Bold"/>
      <w:i/>
      <w:iCs/>
      <w:color w:val="4F81BD"/>
      <w:sz w:val="24"/>
      <w:szCs w:val="24"/>
      <w:lang w:val="sr-Latn-CS" w:eastAsia="sr-Latn-CS"/>
    </w:rPr>
  </w:style>
  <w:style w:type="character" w:customStyle="1" w:styleId="PlainTextChar">
    <w:name w:val="Plain Text Char"/>
    <w:link w:val="PlainText"/>
    <w:rsid w:val="009A36DC"/>
    <w:rPr>
      <w:rFonts w:ascii="Courier New" w:hAnsi="Courier New" w:cs="Courier New"/>
      <w:b/>
      <w:bCs/>
      <w:lang w:val="sr-Latn-CS" w:eastAsia="sr-Latn-CS"/>
    </w:rPr>
  </w:style>
  <w:style w:type="paragraph" w:customStyle="1" w:styleId="Standard">
    <w:name w:val="Standard"/>
    <w:rsid w:val="00F8449C"/>
    <w:pPr>
      <w:suppressAutoHyphens/>
      <w:autoSpaceDN w:val="0"/>
      <w:spacing w:after="200" w:line="276" w:lineRule="auto"/>
      <w:textAlignment w:val="baseline"/>
    </w:pPr>
    <w:rPr>
      <w:rFonts w:ascii="Calibri" w:eastAsia="Lucida Sans Unicode" w:hAnsi="Calibri" w:cs="Tahoma"/>
      <w:kern w:val="3"/>
      <w:sz w:val="22"/>
      <w:szCs w:val="22"/>
    </w:rPr>
  </w:style>
</w:styles>
</file>

<file path=word/webSettings.xml><?xml version="1.0" encoding="utf-8"?>
<w:webSettings xmlns:r="http://schemas.openxmlformats.org/officeDocument/2006/relationships" xmlns:w="http://schemas.openxmlformats.org/wordprocessingml/2006/main">
  <w:divs>
    <w:div w:id="36441783">
      <w:bodyDiv w:val="1"/>
      <w:marLeft w:val="0"/>
      <w:marRight w:val="0"/>
      <w:marTop w:val="0"/>
      <w:marBottom w:val="0"/>
      <w:divBdr>
        <w:top w:val="none" w:sz="0" w:space="0" w:color="auto"/>
        <w:left w:val="none" w:sz="0" w:space="0" w:color="auto"/>
        <w:bottom w:val="none" w:sz="0" w:space="0" w:color="auto"/>
        <w:right w:val="none" w:sz="0" w:space="0" w:color="auto"/>
      </w:divBdr>
    </w:div>
    <w:div w:id="76293650">
      <w:bodyDiv w:val="1"/>
      <w:marLeft w:val="0"/>
      <w:marRight w:val="0"/>
      <w:marTop w:val="0"/>
      <w:marBottom w:val="0"/>
      <w:divBdr>
        <w:top w:val="none" w:sz="0" w:space="0" w:color="auto"/>
        <w:left w:val="none" w:sz="0" w:space="0" w:color="auto"/>
        <w:bottom w:val="none" w:sz="0" w:space="0" w:color="auto"/>
        <w:right w:val="none" w:sz="0" w:space="0" w:color="auto"/>
      </w:divBdr>
    </w:div>
    <w:div w:id="98377880">
      <w:bodyDiv w:val="1"/>
      <w:marLeft w:val="0"/>
      <w:marRight w:val="0"/>
      <w:marTop w:val="0"/>
      <w:marBottom w:val="0"/>
      <w:divBdr>
        <w:top w:val="none" w:sz="0" w:space="0" w:color="auto"/>
        <w:left w:val="none" w:sz="0" w:space="0" w:color="auto"/>
        <w:bottom w:val="none" w:sz="0" w:space="0" w:color="auto"/>
        <w:right w:val="none" w:sz="0" w:space="0" w:color="auto"/>
      </w:divBdr>
    </w:div>
    <w:div w:id="116265133">
      <w:bodyDiv w:val="1"/>
      <w:marLeft w:val="0"/>
      <w:marRight w:val="0"/>
      <w:marTop w:val="0"/>
      <w:marBottom w:val="0"/>
      <w:divBdr>
        <w:top w:val="none" w:sz="0" w:space="0" w:color="auto"/>
        <w:left w:val="none" w:sz="0" w:space="0" w:color="auto"/>
        <w:bottom w:val="none" w:sz="0" w:space="0" w:color="auto"/>
        <w:right w:val="none" w:sz="0" w:space="0" w:color="auto"/>
      </w:divBdr>
    </w:div>
    <w:div w:id="121654194">
      <w:bodyDiv w:val="1"/>
      <w:marLeft w:val="0"/>
      <w:marRight w:val="0"/>
      <w:marTop w:val="0"/>
      <w:marBottom w:val="0"/>
      <w:divBdr>
        <w:top w:val="none" w:sz="0" w:space="0" w:color="auto"/>
        <w:left w:val="none" w:sz="0" w:space="0" w:color="auto"/>
        <w:bottom w:val="none" w:sz="0" w:space="0" w:color="auto"/>
        <w:right w:val="none" w:sz="0" w:space="0" w:color="auto"/>
      </w:divBdr>
    </w:div>
    <w:div w:id="127287744">
      <w:bodyDiv w:val="1"/>
      <w:marLeft w:val="0"/>
      <w:marRight w:val="0"/>
      <w:marTop w:val="0"/>
      <w:marBottom w:val="0"/>
      <w:divBdr>
        <w:top w:val="none" w:sz="0" w:space="0" w:color="auto"/>
        <w:left w:val="none" w:sz="0" w:space="0" w:color="auto"/>
        <w:bottom w:val="none" w:sz="0" w:space="0" w:color="auto"/>
        <w:right w:val="none" w:sz="0" w:space="0" w:color="auto"/>
      </w:divBdr>
    </w:div>
    <w:div w:id="145636929">
      <w:bodyDiv w:val="1"/>
      <w:marLeft w:val="0"/>
      <w:marRight w:val="0"/>
      <w:marTop w:val="0"/>
      <w:marBottom w:val="0"/>
      <w:divBdr>
        <w:top w:val="none" w:sz="0" w:space="0" w:color="auto"/>
        <w:left w:val="none" w:sz="0" w:space="0" w:color="auto"/>
        <w:bottom w:val="none" w:sz="0" w:space="0" w:color="auto"/>
        <w:right w:val="none" w:sz="0" w:space="0" w:color="auto"/>
      </w:divBdr>
    </w:div>
    <w:div w:id="148834456">
      <w:bodyDiv w:val="1"/>
      <w:marLeft w:val="0"/>
      <w:marRight w:val="0"/>
      <w:marTop w:val="0"/>
      <w:marBottom w:val="0"/>
      <w:divBdr>
        <w:top w:val="none" w:sz="0" w:space="0" w:color="auto"/>
        <w:left w:val="none" w:sz="0" w:space="0" w:color="auto"/>
        <w:bottom w:val="none" w:sz="0" w:space="0" w:color="auto"/>
        <w:right w:val="none" w:sz="0" w:space="0" w:color="auto"/>
      </w:divBdr>
    </w:div>
    <w:div w:id="158160799">
      <w:bodyDiv w:val="1"/>
      <w:marLeft w:val="0"/>
      <w:marRight w:val="0"/>
      <w:marTop w:val="0"/>
      <w:marBottom w:val="0"/>
      <w:divBdr>
        <w:top w:val="none" w:sz="0" w:space="0" w:color="auto"/>
        <w:left w:val="none" w:sz="0" w:space="0" w:color="auto"/>
        <w:bottom w:val="none" w:sz="0" w:space="0" w:color="auto"/>
        <w:right w:val="none" w:sz="0" w:space="0" w:color="auto"/>
      </w:divBdr>
    </w:div>
    <w:div w:id="236326424">
      <w:bodyDiv w:val="1"/>
      <w:marLeft w:val="0"/>
      <w:marRight w:val="0"/>
      <w:marTop w:val="0"/>
      <w:marBottom w:val="0"/>
      <w:divBdr>
        <w:top w:val="none" w:sz="0" w:space="0" w:color="auto"/>
        <w:left w:val="none" w:sz="0" w:space="0" w:color="auto"/>
        <w:bottom w:val="none" w:sz="0" w:space="0" w:color="auto"/>
        <w:right w:val="none" w:sz="0" w:space="0" w:color="auto"/>
      </w:divBdr>
    </w:div>
    <w:div w:id="238056274">
      <w:bodyDiv w:val="1"/>
      <w:marLeft w:val="0"/>
      <w:marRight w:val="0"/>
      <w:marTop w:val="0"/>
      <w:marBottom w:val="0"/>
      <w:divBdr>
        <w:top w:val="none" w:sz="0" w:space="0" w:color="auto"/>
        <w:left w:val="none" w:sz="0" w:space="0" w:color="auto"/>
        <w:bottom w:val="none" w:sz="0" w:space="0" w:color="auto"/>
        <w:right w:val="none" w:sz="0" w:space="0" w:color="auto"/>
      </w:divBdr>
    </w:div>
    <w:div w:id="271742296">
      <w:bodyDiv w:val="1"/>
      <w:marLeft w:val="0"/>
      <w:marRight w:val="0"/>
      <w:marTop w:val="0"/>
      <w:marBottom w:val="0"/>
      <w:divBdr>
        <w:top w:val="none" w:sz="0" w:space="0" w:color="auto"/>
        <w:left w:val="none" w:sz="0" w:space="0" w:color="auto"/>
        <w:bottom w:val="none" w:sz="0" w:space="0" w:color="auto"/>
        <w:right w:val="none" w:sz="0" w:space="0" w:color="auto"/>
      </w:divBdr>
    </w:div>
    <w:div w:id="276833169">
      <w:bodyDiv w:val="1"/>
      <w:marLeft w:val="0"/>
      <w:marRight w:val="0"/>
      <w:marTop w:val="0"/>
      <w:marBottom w:val="0"/>
      <w:divBdr>
        <w:top w:val="none" w:sz="0" w:space="0" w:color="auto"/>
        <w:left w:val="none" w:sz="0" w:space="0" w:color="auto"/>
        <w:bottom w:val="none" w:sz="0" w:space="0" w:color="auto"/>
        <w:right w:val="none" w:sz="0" w:space="0" w:color="auto"/>
      </w:divBdr>
    </w:div>
    <w:div w:id="295186985">
      <w:bodyDiv w:val="1"/>
      <w:marLeft w:val="0"/>
      <w:marRight w:val="0"/>
      <w:marTop w:val="0"/>
      <w:marBottom w:val="0"/>
      <w:divBdr>
        <w:top w:val="none" w:sz="0" w:space="0" w:color="auto"/>
        <w:left w:val="none" w:sz="0" w:space="0" w:color="auto"/>
        <w:bottom w:val="none" w:sz="0" w:space="0" w:color="auto"/>
        <w:right w:val="none" w:sz="0" w:space="0" w:color="auto"/>
      </w:divBdr>
    </w:div>
    <w:div w:id="310600645">
      <w:bodyDiv w:val="1"/>
      <w:marLeft w:val="0"/>
      <w:marRight w:val="0"/>
      <w:marTop w:val="0"/>
      <w:marBottom w:val="0"/>
      <w:divBdr>
        <w:top w:val="none" w:sz="0" w:space="0" w:color="auto"/>
        <w:left w:val="none" w:sz="0" w:space="0" w:color="auto"/>
        <w:bottom w:val="none" w:sz="0" w:space="0" w:color="auto"/>
        <w:right w:val="none" w:sz="0" w:space="0" w:color="auto"/>
      </w:divBdr>
    </w:div>
    <w:div w:id="315884048">
      <w:bodyDiv w:val="1"/>
      <w:marLeft w:val="0"/>
      <w:marRight w:val="0"/>
      <w:marTop w:val="0"/>
      <w:marBottom w:val="0"/>
      <w:divBdr>
        <w:top w:val="none" w:sz="0" w:space="0" w:color="auto"/>
        <w:left w:val="none" w:sz="0" w:space="0" w:color="auto"/>
        <w:bottom w:val="none" w:sz="0" w:space="0" w:color="auto"/>
        <w:right w:val="none" w:sz="0" w:space="0" w:color="auto"/>
      </w:divBdr>
    </w:div>
    <w:div w:id="325061379">
      <w:bodyDiv w:val="1"/>
      <w:marLeft w:val="0"/>
      <w:marRight w:val="0"/>
      <w:marTop w:val="0"/>
      <w:marBottom w:val="0"/>
      <w:divBdr>
        <w:top w:val="none" w:sz="0" w:space="0" w:color="auto"/>
        <w:left w:val="none" w:sz="0" w:space="0" w:color="auto"/>
        <w:bottom w:val="none" w:sz="0" w:space="0" w:color="auto"/>
        <w:right w:val="none" w:sz="0" w:space="0" w:color="auto"/>
      </w:divBdr>
    </w:div>
    <w:div w:id="330330061">
      <w:bodyDiv w:val="1"/>
      <w:marLeft w:val="0"/>
      <w:marRight w:val="0"/>
      <w:marTop w:val="0"/>
      <w:marBottom w:val="0"/>
      <w:divBdr>
        <w:top w:val="none" w:sz="0" w:space="0" w:color="auto"/>
        <w:left w:val="none" w:sz="0" w:space="0" w:color="auto"/>
        <w:bottom w:val="none" w:sz="0" w:space="0" w:color="auto"/>
        <w:right w:val="none" w:sz="0" w:space="0" w:color="auto"/>
      </w:divBdr>
    </w:div>
    <w:div w:id="334770112">
      <w:bodyDiv w:val="1"/>
      <w:marLeft w:val="0"/>
      <w:marRight w:val="0"/>
      <w:marTop w:val="0"/>
      <w:marBottom w:val="0"/>
      <w:divBdr>
        <w:top w:val="none" w:sz="0" w:space="0" w:color="auto"/>
        <w:left w:val="none" w:sz="0" w:space="0" w:color="auto"/>
        <w:bottom w:val="none" w:sz="0" w:space="0" w:color="auto"/>
        <w:right w:val="none" w:sz="0" w:space="0" w:color="auto"/>
      </w:divBdr>
    </w:div>
    <w:div w:id="385027059">
      <w:bodyDiv w:val="1"/>
      <w:marLeft w:val="0"/>
      <w:marRight w:val="0"/>
      <w:marTop w:val="0"/>
      <w:marBottom w:val="0"/>
      <w:divBdr>
        <w:top w:val="none" w:sz="0" w:space="0" w:color="auto"/>
        <w:left w:val="none" w:sz="0" w:space="0" w:color="auto"/>
        <w:bottom w:val="none" w:sz="0" w:space="0" w:color="auto"/>
        <w:right w:val="none" w:sz="0" w:space="0" w:color="auto"/>
      </w:divBdr>
    </w:div>
    <w:div w:id="397094065">
      <w:bodyDiv w:val="1"/>
      <w:marLeft w:val="0"/>
      <w:marRight w:val="0"/>
      <w:marTop w:val="0"/>
      <w:marBottom w:val="0"/>
      <w:divBdr>
        <w:top w:val="none" w:sz="0" w:space="0" w:color="auto"/>
        <w:left w:val="none" w:sz="0" w:space="0" w:color="auto"/>
        <w:bottom w:val="none" w:sz="0" w:space="0" w:color="auto"/>
        <w:right w:val="none" w:sz="0" w:space="0" w:color="auto"/>
      </w:divBdr>
    </w:div>
    <w:div w:id="440539197">
      <w:bodyDiv w:val="1"/>
      <w:marLeft w:val="0"/>
      <w:marRight w:val="0"/>
      <w:marTop w:val="0"/>
      <w:marBottom w:val="0"/>
      <w:divBdr>
        <w:top w:val="none" w:sz="0" w:space="0" w:color="auto"/>
        <w:left w:val="none" w:sz="0" w:space="0" w:color="auto"/>
        <w:bottom w:val="none" w:sz="0" w:space="0" w:color="auto"/>
        <w:right w:val="none" w:sz="0" w:space="0" w:color="auto"/>
      </w:divBdr>
    </w:div>
    <w:div w:id="461769038">
      <w:bodyDiv w:val="1"/>
      <w:marLeft w:val="0"/>
      <w:marRight w:val="0"/>
      <w:marTop w:val="0"/>
      <w:marBottom w:val="0"/>
      <w:divBdr>
        <w:top w:val="none" w:sz="0" w:space="0" w:color="auto"/>
        <w:left w:val="none" w:sz="0" w:space="0" w:color="auto"/>
        <w:bottom w:val="none" w:sz="0" w:space="0" w:color="auto"/>
        <w:right w:val="none" w:sz="0" w:space="0" w:color="auto"/>
      </w:divBdr>
    </w:div>
    <w:div w:id="490025047">
      <w:bodyDiv w:val="1"/>
      <w:marLeft w:val="0"/>
      <w:marRight w:val="0"/>
      <w:marTop w:val="0"/>
      <w:marBottom w:val="0"/>
      <w:divBdr>
        <w:top w:val="none" w:sz="0" w:space="0" w:color="auto"/>
        <w:left w:val="none" w:sz="0" w:space="0" w:color="auto"/>
        <w:bottom w:val="none" w:sz="0" w:space="0" w:color="auto"/>
        <w:right w:val="none" w:sz="0" w:space="0" w:color="auto"/>
      </w:divBdr>
    </w:div>
    <w:div w:id="515193057">
      <w:bodyDiv w:val="1"/>
      <w:marLeft w:val="0"/>
      <w:marRight w:val="0"/>
      <w:marTop w:val="0"/>
      <w:marBottom w:val="0"/>
      <w:divBdr>
        <w:top w:val="none" w:sz="0" w:space="0" w:color="auto"/>
        <w:left w:val="none" w:sz="0" w:space="0" w:color="auto"/>
        <w:bottom w:val="none" w:sz="0" w:space="0" w:color="auto"/>
        <w:right w:val="none" w:sz="0" w:space="0" w:color="auto"/>
      </w:divBdr>
    </w:div>
    <w:div w:id="616107447">
      <w:bodyDiv w:val="1"/>
      <w:marLeft w:val="0"/>
      <w:marRight w:val="0"/>
      <w:marTop w:val="0"/>
      <w:marBottom w:val="0"/>
      <w:divBdr>
        <w:top w:val="none" w:sz="0" w:space="0" w:color="auto"/>
        <w:left w:val="none" w:sz="0" w:space="0" w:color="auto"/>
        <w:bottom w:val="none" w:sz="0" w:space="0" w:color="auto"/>
        <w:right w:val="none" w:sz="0" w:space="0" w:color="auto"/>
      </w:divBdr>
    </w:div>
    <w:div w:id="617760872">
      <w:bodyDiv w:val="1"/>
      <w:marLeft w:val="0"/>
      <w:marRight w:val="0"/>
      <w:marTop w:val="0"/>
      <w:marBottom w:val="0"/>
      <w:divBdr>
        <w:top w:val="none" w:sz="0" w:space="0" w:color="auto"/>
        <w:left w:val="none" w:sz="0" w:space="0" w:color="auto"/>
        <w:bottom w:val="none" w:sz="0" w:space="0" w:color="auto"/>
        <w:right w:val="none" w:sz="0" w:space="0" w:color="auto"/>
      </w:divBdr>
    </w:div>
    <w:div w:id="641034047">
      <w:bodyDiv w:val="1"/>
      <w:marLeft w:val="0"/>
      <w:marRight w:val="0"/>
      <w:marTop w:val="0"/>
      <w:marBottom w:val="0"/>
      <w:divBdr>
        <w:top w:val="none" w:sz="0" w:space="0" w:color="auto"/>
        <w:left w:val="none" w:sz="0" w:space="0" w:color="auto"/>
        <w:bottom w:val="none" w:sz="0" w:space="0" w:color="auto"/>
        <w:right w:val="none" w:sz="0" w:space="0" w:color="auto"/>
      </w:divBdr>
    </w:div>
    <w:div w:id="660693039">
      <w:bodyDiv w:val="1"/>
      <w:marLeft w:val="0"/>
      <w:marRight w:val="0"/>
      <w:marTop w:val="0"/>
      <w:marBottom w:val="0"/>
      <w:divBdr>
        <w:top w:val="none" w:sz="0" w:space="0" w:color="auto"/>
        <w:left w:val="none" w:sz="0" w:space="0" w:color="auto"/>
        <w:bottom w:val="none" w:sz="0" w:space="0" w:color="auto"/>
        <w:right w:val="none" w:sz="0" w:space="0" w:color="auto"/>
      </w:divBdr>
    </w:div>
    <w:div w:id="664162593">
      <w:bodyDiv w:val="1"/>
      <w:marLeft w:val="0"/>
      <w:marRight w:val="0"/>
      <w:marTop w:val="0"/>
      <w:marBottom w:val="0"/>
      <w:divBdr>
        <w:top w:val="none" w:sz="0" w:space="0" w:color="auto"/>
        <w:left w:val="none" w:sz="0" w:space="0" w:color="auto"/>
        <w:bottom w:val="none" w:sz="0" w:space="0" w:color="auto"/>
        <w:right w:val="none" w:sz="0" w:space="0" w:color="auto"/>
      </w:divBdr>
    </w:div>
    <w:div w:id="676347156">
      <w:bodyDiv w:val="1"/>
      <w:marLeft w:val="0"/>
      <w:marRight w:val="0"/>
      <w:marTop w:val="0"/>
      <w:marBottom w:val="0"/>
      <w:divBdr>
        <w:top w:val="none" w:sz="0" w:space="0" w:color="auto"/>
        <w:left w:val="none" w:sz="0" w:space="0" w:color="auto"/>
        <w:bottom w:val="none" w:sz="0" w:space="0" w:color="auto"/>
        <w:right w:val="none" w:sz="0" w:space="0" w:color="auto"/>
      </w:divBdr>
    </w:div>
    <w:div w:id="686250396">
      <w:bodyDiv w:val="1"/>
      <w:marLeft w:val="0"/>
      <w:marRight w:val="0"/>
      <w:marTop w:val="0"/>
      <w:marBottom w:val="0"/>
      <w:divBdr>
        <w:top w:val="none" w:sz="0" w:space="0" w:color="auto"/>
        <w:left w:val="none" w:sz="0" w:space="0" w:color="auto"/>
        <w:bottom w:val="none" w:sz="0" w:space="0" w:color="auto"/>
        <w:right w:val="none" w:sz="0" w:space="0" w:color="auto"/>
      </w:divBdr>
    </w:div>
    <w:div w:id="698820455">
      <w:bodyDiv w:val="1"/>
      <w:marLeft w:val="0"/>
      <w:marRight w:val="0"/>
      <w:marTop w:val="0"/>
      <w:marBottom w:val="0"/>
      <w:divBdr>
        <w:top w:val="none" w:sz="0" w:space="0" w:color="auto"/>
        <w:left w:val="none" w:sz="0" w:space="0" w:color="auto"/>
        <w:bottom w:val="none" w:sz="0" w:space="0" w:color="auto"/>
        <w:right w:val="none" w:sz="0" w:space="0" w:color="auto"/>
      </w:divBdr>
    </w:div>
    <w:div w:id="710806257">
      <w:bodyDiv w:val="1"/>
      <w:marLeft w:val="0"/>
      <w:marRight w:val="0"/>
      <w:marTop w:val="0"/>
      <w:marBottom w:val="0"/>
      <w:divBdr>
        <w:top w:val="none" w:sz="0" w:space="0" w:color="auto"/>
        <w:left w:val="none" w:sz="0" w:space="0" w:color="auto"/>
        <w:bottom w:val="none" w:sz="0" w:space="0" w:color="auto"/>
        <w:right w:val="none" w:sz="0" w:space="0" w:color="auto"/>
      </w:divBdr>
    </w:div>
    <w:div w:id="715811636">
      <w:bodyDiv w:val="1"/>
      <w:marLeft w:val="0"/>
      <w:marRight w:val="0"/>
      <w:marTop w:val="0"/>
      <w:marBottom w:val="0"/>
      <w:divBdr>
        <w:top w:val="none" w:sz="0" w:space="0" w:color="auto"/>
        <w:left w:val="none" w:sz="0" w:space="0" w:color="auto"/>
        <w:bottom w:val="none" w:sz="0" w:space="0" w:color="auto"/>
        <w:right w:val="none" w:sz="0" w:space="0" w:color="auto"/>
      </w:divBdr>
    </w:div>
    <w:div w:id="737362805">
      <w:bodyDiv w:val="1"/>
      <w:marLeft w:val="0"/>
      <w:marRight w:val="0"/>
      <w:marTop w:val="0"/>
      <w:marBottom w:val="0"/>
      <w:divBdr>
        <w:top w:val="none" w:sz="0" w:space="0" w:color="auto"/>
        <w:left w:val="none" w:sz="0" w:space="0" w:color="auto"/>
        <w:bottom w:val="none" w:sz="0" w:space="0" w:color="auto"/>
        <w:right w:val="none" w:sz="0" w:space="0" w:color="auto"/>
      </w:divBdr>
    </w:div>
    <w:div w:id="784277584">
      <w:bodyDiv w:val="1"/>
      <w:marLeft w:val="0"/>
      <w:marRight w:val="0"/>
      <w:marTop w:val="0"/>
      <w:marBottom w:val="0"/>
      <w:divBdr>
        <w:top w:val="none" w:sz="0" w:space="0" w:color="auto"/>
        <w:left w:val="none" w:sz="0" w:space="0" w:color="auto"/>
        <w:bottom w:val="none" w:sz="0" w:space="0" w:color="auto"/>
        <w:right w:val="none" w:sz="0" w:space="0" w:color="auto"/>
      </w:divBdr>
    </w:div>
    <w:div w:id="789933778">
      <w:bodyDiv w:val="1"/>
      <w:marLeft w:val="0"/>
      <w:marRight w:val="0"/>
      <w:marTop w:val="0"/>
      <w:marBottom w:val="0"/>
      <w:divBdr>
        <w:top w:val="none" w:sz="0" w:space="0" w:color="auto"/>
        <w:left w:val="none" w:sz="0" w:space="0" w:color="auto"/>
        <w:bottom w:val="none" w:sz="0" w:space="0" w:color="auto"/>
        <w:right w:val="none" w:sz="0" w:space="0" w:color="auto"/>
      </w:divBdr>
    </w:div>
    <w:div w:id="791630943">
      <w:bodyDiv w:val="1"/>
      <w:marLeft w:val="0"/>
      <w:marRight w:val="0"/>
      <w:marTop w:val="0"/>
      <w:marBottom w:val="0"/>
      <w:divBdr>
        <w:top w:val="none" w:sz="0" w:space="0" w:color="auto"/>
        <w:left w:val="none" w:sz="0" w:space="0" w:color="auto"/>
        <w:bottom w:val="none" w:sz="0" w:space="0" w:color="auto"/>
        <w:right w:val="none" w:sz="0" w:space="0" w:color="auto"/>
      </w:divBdr>
    </w:div>
    <w:div w:id="842739109">
      <w:bodyDiv w:val="1"/>
      <w:marLeft w:val="0"/>
      <w:marRight w:val="0"/>
      <w:marTop w:val="0"/>
      <w:marBottom w:val="0"/>
      <w:divBdr>
        <w:top w:val="none" w:sz="0" w:space="0" w:color="auto"/>
        <w:left w:val="none" w:sz="0" w:space="0" w:color="auto"/>
        <w:bottom w:val="none" w:sz="0" w:space="0" w:color="auto"/>
        <w:right w:val="none" w:sz="0" w:space="0" w:color="auto"/>
      </w:divBdr>
    </w:div>
    <w:div w:id="880441743">
      <w:bodyDiv w:val="1"/>
      <w:marLeft w:val="0"/>
      <w:marRight w:val="0"/>
      <w:marTop w:val="0"/>
      <w:marBottom w:val="0"/>
      <w:divBdr>
        <w:top w:val="none" w:sz="0" w:space="0" w:color="auto"/>
        <w:left w:val="none" w:sz="0" w:space="0" w:color="auto"/>
        <w:bottom w:val="none" w:sz="0" w:space="0" w:color="auto"/>
        <w:right w:val="none" w:sz="0" w:space="0" w:color="auto"/>
      </w:divBdr>
    </w:div>
    <w:div w:id="898128341">
      <w:bodyDiv w:val="1"/>
      <w:marLeft w:val="0"/>
      <w:marRight w:val="0"/>
      <w:marTop w:val="0"/>
      <w:marBottom w:val="0"/>
      <w:divBdr>
        <w:top w:val="none" w:sz="0" w:space="0" w:color="auto"/>
        <w:left w:val="none" w:sz="0" w:space="0" w:color="auto"/>
        <w:bottom w:val="none" w:sz="0" w:space="0" w:color="auto"/>
        <w:right w:val="none" w:sz="0" w:space="0" w:color="auto"/>
      </w:divBdr>
    </w:div>
    <w:div w:id="904804061">
      <w:bodyDiv w:val="1"/>
      <w:marLeft w:val="0"/>
      <w:marRight w:val="0"/>
      <w:marTop w:val="0"/>
      <w:marBottom w:val="0"/>
      <w:divBdr>
        <w:top w:val="none" w:sz="0" w:space="0" w:color="auto"/>
        <w:left w:val="none" w:sz="0" w:space="0" w:color="auto"/>
        <w:bottom w:val="none" w:sz="0" w:space="0" w:color="auto"/>
        <w:right w:val="none" w:sz="0" w:space="0" w:color="auto"/>
      </w:divBdr>
    </w:div>
    <w:div w:id="910887511">
      <w:bodyDiv w:val="1"/>
      <w:marLeft w:val="0"/>
      <w:marRight w:val="0"/>
      <w:marTop w:val="0"/>
      <w:marBottom w:val="0"/>
      <w:divBdr>
        <w:top w:val="none" w:sz="0" w:space="0" w:color="auto"/>
        <w:left w:val="none" w:sz="0" w:space="0" w:color="auto"/>
        <w:bottom w:val="none" w:sz="0" w:space="0" w:color="auto"/>
        <w:right w:val="none" w:sz="0" w:space="0" w:color="auto"/>
      </w:divBdr>
    </w:div>
    <w:div w:id="918099801">
      <w:bodyDiv w:val="1"/>
      <w:marLeft w:val="0"/>
      <w:marRight w:val="0"/>
      <w:marTop w:val="0"/>
      <w:marBottom w:val="0"/>
      <w:divBdr>
        <w:top w:val="none" w:sz="0" w:space="0" w:color="auto"/>
        <w:left w:val="none" w:sz="0" w:space="0" w:color="auto"/>
        <w:bottom w:val="none" w:sz="0" w:space="0" w:color="auto"/>
        <w:right w:val="none" w:sz="0" w:space="0" w:color="auto"/>
      </w:divBdr>
    </w:div>
    <w:div w:id="963583960">
      <w:bodyDiv w:val="1"/>
      <w:marLeft w:val="0"/>
      <w:marRight w:val="0"/>
      <w:marTop w:val="0"/>
      <w:marBottom w:val="0"/>
      <w:divBdr>
        <w:top w:val="none" w:sz="0" w:space="0" w:color="auto"/>
        <w:left w:val="none" w:sz="0" w:space="0" w:color="auto"/>
        <w:bottom w:val="none" w:sz="0" w:space="0" w:color="auto"/>
        <w:right w:val="none" w:sz="0" w:space="0" w:color="auto"/>
      </w:divBdr>
    </w:div>
    <w:div w:id="978650465">
      <w:bodyDiv w:val="1"/>
      <w:marLeft w:val="0"/>
      <w:marRight w:val="0"/>
      <w:marTop w:val="0"/>
      <w:marBottom w:val="0"/>
      <w:divBdr>
        <w:top w:val="none" w:sz="0" w:space="0" w:color="auto"/>
        <w:left w:val="none" w:sz="0" w:space="0" w:color="auto"/>
        <w:bottom w:val="none" w:sz="0" w:space="0" w:color="auto"/>
        <w:right w:val="none" w:sz="0" w:space="0" w:color="auto"/>
      </w:divBdr>
    </w:div>
    <w:div w:id="1005673750">
      <w:bodyDiv w:val="1"/>
      <w:marLeft w:val="0"/>
      <w:marRight w:val="0"/>
      <w:marTop w:val="0"/>
      <w:marBottom w:val="0"/>
      <w:divBdr>
        <w:top w:val="none" w:sz="0" w:space="0" w:color="auto"/>
        <w:left w:val="none" w:sz="0" w:space="0" w:color="auto"/>
        <w:bottom w:val="none" w:sz="0" w:space="0" w:color="auto"/>
        <w:right w:val="none" w:sz="0" w:space="0" w:color="auto"/>
      </w:divBdr>
    </w:div>
    <w:div w:id="1009212550">
      <w:bodyDiv w:val="1"/>
      <w:marLeft w:val="0"/>
      <w:marRight w:val="0"/>
      <w:marTop w:val="0"/>
      <w:marBottom w:val="0"/>
      <w:divBdr>
        <w:top w:val="none" w:sz="0" w:space="0" w:color="auto"/>
        <w:left w:val="none" w:sz="0" w:space="0" w:color="auto"/>
        <w:bottom w:val="none" w:sz="0" w:space="0" w:color="auto"/>
        <w:right w:val="none" w:sz="0" w:space="0" w:color="auto"/>
      </w:divBdr>
    </w:div>
    <w:div w:id="1092706053">
      <w:bodyDiv w:val="1"/>
      <w:marLeft w:val="0"/>
      <w:marRight w:val="0"/>
      <w:marTop w:val="0"/>
      <w:marBottom w:val="0"/>
      <w:divBdr>
        <w:top w:val="none" w:sz="0" w:space="0" w:color="auto"/>
        <w:left w:val="none" w:sz="0" w:space="0" w:color="auto"/>
        <w:bottom w:val="none" w:sz="0" w:space="0" w:color="auto"/>
        <w:right w:val="none" w:sz="0" w:space="0" w:color="auto"/>
      </w:divBdr>
    </w:div>
    <w:div w:id="1121144147">
      <w:bodyDiv w:val="1"/>
      <w:marLeft w:val="0"/>
      <w:marRight w:val="0"/>
      <w:marTop w:val="0"/>
      <w:marBottom w:val="0"/>
      <w:divBdr>
        <w:top w:val="none" w:sz="0" w:space="0" w:color="auto"/>
        <w:left w:val="none" w:sz="0" w:space="0" w:color="auto"/>
        <w:bottom w:val="none" w:sz="0" w:space="0" w:color="auto"/>
        <w:right w:val="none" w:sz="0" w:space="0" w:color="auto"/>
      </w:divBdr>
    </w:div>
    <w:div w:id="1131560083">
      <w:bodyDiv w:val="1"/>
      <w:marLeft w:val="0"/>
      <w:marRight w:val="0"/>
      <w:marTop w:val="0"/>
      <w:marBottom w:val="0"/>
      <w:divBdr>
        <w:top w:val="none" w:sz="0" w:space="0" w:color="auto"/>
        <w:left w:val="none" w:sz="0" w:space="0" w:color="auto"/>
        <w:bottom w:val="none" w:sz="0" w:space="0" w:color="auto"/>
        <w:right w:val="none" w:sz="0" w:space="0" w:color="auto"/>
      </w:divBdr>
    </w:div>
    <w:div w:id="1136215165">
      <w:bodyDiv w:val="1"/>
      <w:marLeft w:val="0"/>
      <w:marRight w:val="0"/>
      <w:marTop w:val="0"/>
      <w:marBottom w:val="0"/>
      <w:divBdr>
        <w:top w:val="none" w:sz="0" w:space="0" w:color="auto"/>
        <w:left w:val="none" w:sz="0" w:space="0" w:color="auto"/>
        <w:bottom w:val="none" w:sz="0" w:space="0" w:color="auto"/>
        <w:right w:val="none" w:sz="0" w:space="0" w:color="auto"/>
      </w:divBdr>
    </w:div>
    <w:div w:id="1144810255">
      <w:bodyDiv w:val="1"/>
      <w:marLeft w:val="0"/>
      <w:marRight w:val="0"/>
      <w:marTop w:val="0"/>
      <w:marBottom w:val="0"/>
      <w:divBdr>
        <w:top w:val="none" w:sz="0" w:space="0" w:color="auto"/>
        <w:left w:val="none" w:sz="0" w:space="0" w:color="auto"/>
        <w:bottom w:val="none" w:sz="0" w:space="0" w:color="auto"/>
        <w:right w:val="none" w:sz="0" w:space="0" w:color="auto"/>
      </w:divBdr>
    </w:div>
    <w:div w:id="1151142861">
      <w:bodyDiv w:val="1"/>
      <w:marLeft w:val="0"/>
      <w:marRight w:val="0"/>
      <w:marTop w:val="0"/>
      <w:marBottom w:val="0"/>
      <w:divBdr>
        <w:top w:val="none" w:sz="0" w:space="0" w:color="auto"/>
        <w:left w:val="none" w:sz="0" w:space="0" w:color="auto"/>
        <w:bottom w:val="none" w:sz="0" w:space="0" w:color="auto"/>
        <w:right w:val="none" w:sz="0" w:space="0" w:color="auto"/>
      </w:divBdr>
    </w:div>
    <w:div w:id="1160578336">
      <w:bodyDiv w:val="1"/>
      <w:marLeft w:val="0"/>
      <w:marRight w:val="0"/>
      <w:marTop w:val="0"/>
      <w:marBottom w:val="0"/>
      <w:divBdr>
        <w:top w:val="none" w:sz="0" w:space="0" w:color="auto"/>
        <w:left w:val="none" w:sz="0" w:space="0" w:color="auto"/>
        <w:bottom w:val="none" w:sz="0" w:space="0" w:color="auto"/>
        <w:right w:val="none" w:sz="0" w:space="0" w:color="auto"/>
      </w:divBdr>
    </w:div>
    <w:div w:id="1170831340">
      <w:bodyDiv w:val="1"/>
      <w:marLeft w:val="0"/>
      <w:marRight w:val="0"/>
      <w:marTop w:val="0"/>
      <w:marBottom w:val="0"/>
      <w:divBdr>
        <w:top w:val="none" w:sz="0" w:space="0" w:color="auto"/>
        <w:left w:val="none" w:sz="0" w:space="0" w:color="auto"/>
        <w:bottom w:val="none" w:sz="0" w:space="0" w:color="auto"/>
        <w:right w:val="none" w:sz="0" w:space="0" w:color="auto"/>
      </w:divBdr>
    </w:div>
    <w:div w:id="1179150877">
      <w:bodyDiv w:val="1"/>
      <w:marLeft w:val="0"/>
      <w:marRight w:val="0"/>
      <w:marTop w:val="0"/>
      <w:marBottom w:val="0"/>
      <w:divBdr>
        <w:top w:val="none" w:sz="0" w:space="0" w:color="auto"/>
        <w:left w:val="none" w:sz="0" w:space="0" w:color="auto"/>
        <w:bottom w:val="none" w:sz="0" w:space="0" w:color="auto"/>
        <w:right w:val="none" w:sz="0" w:space="0" w:color="auto"/>
      </w:divBdr>
    </w:div>
    <w:div w:id="1195726440">
      <w:bodyDiv w:val="1"/>
      <w:marLeft w:val="0"/>
      <w:marRight w:val="0"/>
      <w:marTop w:val="0"/>
      <w:marBottom w:val="0"/>
      <w:divBdr>
        <w:top w:val="none" w:sz="0" w:space="0" w:color="auto"/>
        <w:left w:val="none" w:sz="0" w:space="0" w:color="auto"/>
        <w:bottom w:val="none" w:sz="0" w:space="0" w:color="auto"/>
        <w:right w:val="none" w:sz="0" w:space="0" w:color="auto"/>
      </w:divBdr>
    </w:div>
    <w:div w:id="1201937078">
      <w:bodyDiv w:val="1"/>
      <w:marLeft w:val="0"/>
      <w:marRight w:val="0"/>
      <w:marTop w:val="0"/>
      <w:marBottom w:val="0"/>
      <w:divBdr>
        <w:top w:val="none" w:sz="0" w:space="0" w:color="auto"/>
        <w:left w:val="none" w:sz="0" w:space="0" w:color="auto"/>
        <w:bottom w:val="none" w:sz="0" w:space="0" w:color="auto"/>
        <w:right w:val="none" w:sz="0" w:space="0" w:color="auto"/>
      </w:divBdr>
    </w:div>
    <w:div w:id="1209953972">
      <w:bodyDiv w:val="1"/>
      <w:marLeft w:val="0"/>
      <w:marRight w:val="0"/>
      <w:marTop w:val="0"/>
      <w:marBottom w:val="0"/>
      <w:divBdr>
        <w:top w:val="none" w:sz="0" w:space="0" w:color="auto"/>
        <w:left w:val="none" w:sz="0" w:space="0" w:color="auto"/>
        <w:bottom w:val="none" w:sz="0" w:space="0" w:color="auto"/>
        <w:right w:val="none" w:sz="0" w:space="0" w:color="auto"/>
      </w:divBdr>
    </w:div>
    <w:div w:id="1217349482">
      <w:bodyDiv w:val="1"/>
      <w:marLeft w:val="0"/>
      <w:marRight w:val="0"/>
      <w:marTop w:val="0"/>
      <w:marBottom w:val="0"/>
      <w:divBdr>
        <w:top w:val="none" w:sz="0" w:space="0" w:color="auto"/>
        <w:left w:val="none" w:sz="0" w:space="0" w:color="auto"/>
        <w:bottom w:val="none" w:sz="0" w:space="0" w:color="auto"/>
        <w:right w:val="none" w:sz="0" w:space="0" w:color="auto"/>
      </w:divBdr>
    </w:div>
    <w:div w:id="1221093021">
      <w:bodyDiv w:val="1"/>
      <w:marLeft w:val="0"/>
      <w:marRight w:val="0"/>
      <w:marTop w:val="0"/>
      <w:marBottom w:val="0"/>
      <w:divBdr>
        <w:top w:val="none" w:sz="0" w:space="0" w:color="auto"/>
        <w:left w:val="none" w:sz="0" w:space="0" w:color="auto"/>
        <w:bottom w:val="none" w:sz="0" w:space="0" w:color="auto"/>
        <w:right w:val="none" w:sz="0" w:space="0" w:color="auto"/>
      </w:divBdr>
    </w:div>
    <w:div w:id="1222212902">
      <w:bodyDiv w:val="1"/>
      <w:marLeft w:val="0"/>
      <w:marRight w:val="0"/>
      <w:marTop w:val="0"/>
      <w:marBottom w:val="0"/>
      <w:divBdr>
        <w:top w:val="none" w:sz="0" w:space="0" w:color="auto"/>
        <w:left w:val="none" w:sz="0" w:space="0" w:color="auto"/>
        <w:bottom w:val="none" w:sz="0" w:space="0" w:color="auto"/>
        <w:right w:val="none" w:sz="0" w:space="0" w:color="auto"/>
      </w:divBdr>
    </w:div>
    <w:div w:id="1243026708">
      <w:bodyDiv w:val="1"/>
      <w:marLeft w:val="0"/>
      <w:marRight w:val="0"/>
      <w:marTop w:val="0"/>
      <w:marBottom w:val="0"/>
      <w:divBdr>
        <w:top w:val="none" w:sz="0" w:space="0" w:color="auto"/>
        <w:left w:val="none" w:sz="0" w:space="0" w:color="auto"/>
        <w:bottom w:val="none" w:sz="0" w:space="0" w:color="auto"/>
        <w:right w:val="none" w:sz="0" w:space="0" w:color="auto"/>
      </w:divBdr>
    </w:div>
    <w:div w:id="1269199022">
      <w:bodyDiv w:val="1"/>
      <w:marLeft w:val="0"/>
      <w:marRight w:val="0"/>
      <w:marTop w:val="0"/>
      <w:marBottom w:val="0"/>
      <w:divBdr>
        <w:top w:val="none" w:sz="0" w:space="0" w:color="auto"/>
        <w:left w:val="none" w:sz="0" w:space="0" w:color="auto"/>
        <w:bottom w:val="none" w:sz="0" w:space="0" w:color="auto"/>
        <w:right w:val="none" w:sz="0" w:space="0" w:color="auto"/>
      </w:divBdr>
    </w:div>
    <w:div w:id="1335261405">
      <w:bodyDiv w:val="1"/>
      <w:marLeft w:val="0"/>
      <w:marRight w:val="0"/>
      <w:marTop w:val="0"/>
      <w:marBottom w:val="0"/>
      <w:divBdr>
        <w:top w:val="none" w:sz="0" w:space="0" w:color="auto"/>
        <w:left w:val="none" w:sz="0" w:space="0" w:color="auto"/>
        <w:bottom w:val="none" w:sz="0" w:space="0" w:color="auto"/>
        <w:right w:val="none" w:sz="0" w:space="0" w:color="auto"/>
      </w:divBdr>
    </w:div>
    <w:div w:id="1432362324">
      <w:bodyDiv w:val="1"/>
      <w:marLeft w:val="0"/>
      <w:marRight w:val="0"/>
      <w:marTop w:val="0"/>
      <w:marBottom w:val="0"/>
      <w:divBdr>
        <w:top w:val="none" w:sz="0" w:space="0" w:color="auto"/>
        <w:left w:val="none" w:sz="0" w:space="0" w:color="auto"/>
        <w:bottom w:val="none" w:sz="0" w:space="0" w:color="auto"/>
        <w:right w:val="none" w:sz="0" w:space="0" w:color="auto"/>
      </w:divBdr>
    </w:div>
    <w:div w:id="1432897736">
      <w:bodyDiv w:val="1"/>
      <w:marLeft w:val="0"/>
      <w:marRight w:val="0"/>
      <w:marTop w:val="0"/>
      <w:marBottom w:val="0"/>
      <w:divBdr>
        <w:top w:val="none" w:sz="0" w:space="0" w:color="auto"/>
        <w:left w:val="none" w:sz="0" w:space="0" w:color="auto"/>
        <w:bottom w:val="none" w:sz="0" w:space="0" w:color="auto"/>
        <w:right w:val="none" w:sz="0" w:space="0" w:color="auto"/>
      </w:divBdr>
    </w:div>
    <w:div w:id="1449205162">
      <w:bodyDiv w:val="1"/>
      <w:marLeft w:val="0"/>
      <w:marRight w:val="0"/>
      <w:marTop w:val="0"/>
      <w:marBottom w:val="0"/>
      <w:divBdr>
        <w:top w:val="none" w:sz="0" w:space="0" w:color="auto"/>
        <w:left w:val="none" w:sz="0" w:space="0" w:color="auto"/>
        <w:bottom w:val="none" w:sz="0" w:space="0" w:color="auto"/>
        <w:right w:val="none" w:sz="0" w:space="0" w:color="auto"/>
      </w:divBdr>
    </w:div>
    <w:div w:id="1465545416">
      <w:bodyDiv w:val="1"/>
      <w:marLeft w:val="0"/>
      <w:marRight w:val="0"/>
      <w:marTop w:val="0"/>
      <w:marBottom w:val="0"/>
      <w:divBdr>
        <w:top w:val="none" w:sz="0" w:space="0" w:color="auto"/>
        <w:left w:val="none" w:sz="0" w:space="0" w:color="auto"/>
        <w:bottom w:val="none" w:sz="0" w:space="0" w:color="auto"/>
        <w:right w:val="none" w:sz="0" w:space="0" w:color="auto"/>
      </w:divBdr>
    </w:div>
    <w:div w:id="1515147129">
      <w:bodyDiv w:val="1"/>
      <w:marLeft w:val="0"/>
      <w:marRight w:val="0"/>
      <w:marTop w:val="0"/>
      <w:marBottom w:val="0"/>
      <w:divBdr>
        <w:top w:val="none" w:sz="0" w:space="0" w:color="auto"/>
        <w:left w:val="none" w:sz="0" w:space="0" w:color="auto"/>
        <w:bottom w:val="none" w:sz="0" w:space="0" w:color="auto"/>
        <w:right w:val="none" w:sz="0" w:space="0" w:color="auto"/>
      </w:divBdr>
    </w:div>
    <w:div w:id="1562446506">
      <w:bodyDiv w:val="1"/>
      <w:marLeft w:val="0"/>
      <w:marRight w:val="0"/>
      <w:marTop w:val="0"/>
      <w:marBottom w:val="0"/>
      <w:divBdr>
        <w:top w:val="none" w:sz="0" w:space="0" w:color="auto"/>
        <w:left w:val="none" w:sz="0" w:space="0" w:color="auto"/>
        <w:bottom w:val="none" w:sz="0" w:space="0" w:color="auto"/>
        <w:right w:val="none" w:sz="0" w:space="0" w:color="auto"/>
      </w:divBdr>
    </w:div>
    <w:div w:id="1599872146">
      <w:bodyDiv w:val="1"/>
      <w:marLeft w:val="0"/>
      <w:marRight w:val="0"/>
      <w:marTop w:val="0"/>
      <w:marBottom w:val="0"/>
      <w:divBdr>
        <w:top w:val="none" w:sz="0" w:space="0" w:color="auto"/>
        <w:left w:val="none" w:sz="0" w:space="0" w:color="auto"/>
        <w:bottom w:val="none" w:sz="0" w:space="0" w:color="auto"/>
        <w:right w:val="none" w:sz="0" w:space="0" w:color="auto"/>
      </w:divBdr>
    </w:div>
    <w:div w:id="1609386591">
      <w:bodyDiv w:val="1"/>
      <w:marLeft w:val="0"/>
      <w:marRight w:val="0"/>
      <w:marTop w:val="0"/>
      <w:marBottom w:val="0"/>
      <w:divBdr>
        <w:top w:val="none" w:sz="0" w:space="0" w:color="auto"/>
        <w:left w:val="none" w:sz="0" w:space="0" w:color="auto"/>
        <w:bottom w:val="none" w:sz="0" w:space="0" w:color="auto"/>
        <w:right w:val="none" w:sz="0" w:space="0" w:color="auto"/>
      </w:divBdr>
    </w:div>
    <w:div w:id="1610431071">
      <w:bodyDiv w:val="1"/>
      <w:marLeft w:val="0"/>
      <w:marRight w:val="0"/>
      <w:marTop w:val="0"/>
      <w:marBottom w:val="0"/>
      <w:divBdr>
        <w:top w:val="none" w:sz="0" w:space="0" w:color="auto"/>
        <w:left w:val="none" w:sz="0" w:space="0" w:color="auto"/>
        <w:bottom w:val="none" w:sz="0" w:space="0" w:color="auto"/>
        <w:right w:val="none" w:sz="0" w:space="0" w:color="auto"/>
      </w:divBdr>
    </w:div>
    <w:div w:id="1649823784">
      <w:bodyDiv w:val="1"/>
      <w:marLeft w:val="0"/>
      <w:marRight w:val="0"/>
      <w:marTop w:val="0"/>
      <w:marBottom w:val="0"/>
      <w:divBdr>
        <w:top w:val="none" w:sz="0" w:space="0" w:color="auto"/>
        <w:left w:val="none" w:sz="0" w:space="0" w:color="auto"/>
        <w:bottom w:val="none" w:sz="0" w:space="0" w:color="auto"/>
        <w:right w:val="none" w:sz="0" w:space="0" w:color="auto"/>
      </w:divBdr>
    </w:div>
    <w:div w:id="1773553234">
      <w:bodyDiv w:val="1"/>
      <w:marLeft w:val="0"/>
      <w:marRight w:val="0"/>
      <w:marTop w:val="0"/>
      <w:marBottom w:val="0"/>
      <w:divBdr>
        <w:top w:val="none" w:sz="0" w:space="0" w:color="auto"/>
        <w:left w:val="none" w:sz="0" w:space="0" w:color="auto"/>
        <w:bottom w:val="none" w:sz="0" w:space="0" w:color="auto"/>
        <w:right w:val="none" w:sz="0" w:space="0" w:color="auto"/>
      </w:divBdr>
    </w:div>
    <w:div w:id="1826359056">
      <w:bodyDiv w:val="1"/>
      <w:marLeft w:val="0"/>
      <w:marRight w:val="0"/>
      <w:marTop w:val="0"/>
      <w:marBottom w:val="0"/>
      <w:divBdr>
        <w:top w:val="none" w:sz="0" w:space="0" w:color="auto"/>
        <w:left w:val="none" w:sz="0" w:space="0" w:color="auto"/>
        <w:bottom w:val="none" w:sz="0" w:space="0" w:color="auto"/>
        <w:right w:val="none" w:sz="0" w:space="0" w:color="auto"/>
      </w:divBdr>
    </w:div>
    <w:div w:id="1866283571">
      <w:bodyDiv w:val="1"/>
      <w:marLeft w:val="0"/>
      <w:marRight w:val="0"/>
      <w:marTop w:val="0"/>
      <w:marBottom w:val="0"/>
      <w:divBdr>
        <w:top w:val="none" w:sz="0" w:space="0" w:color="auto"/>
        <w:left w:val="none" w:sz="0" w:space="0" w:color="auto"/>
        <w:bottom w:val="none" w:sz="0" w:space="0" w:color="auto"/>
        <w:right w:val="none" w:sz="0" w:space="0" w:color="auto"/>
      </w:divBdr>
    </w:div>
    <w:div w:id="1877160156">
      <w:bodyDiv w:val="1"/>
      <w:marLeft w:val="0"/>
      <w:marRight w:val="0"/>
      <w:marTop w:val="0"/>
      <w:marBottom w:val="0"/>
      <w:divBdr>
        <w:top w:val="none" w:sz="0" w:space="0" w:color="auto"/>
        <w:left w:val="none" w:sz="0" w:space="0" w:color="auto"/>
        <w:bottom w:val="none" w:sz="0" w:space="0" w:color="auto"/>
        <w:right w:val="none" w:sz="0" w:space="0" w:color="auto"/>
      </w:divBdr>
    </w:div>
    <w:div w:id="1878617316">
      <w:bodyDiv w:val="1"/>
      <w:marLeft w:val="0"/>
      <w:marRight w:val="0"/>
      <w:marTop w:val="0"/>
      <w:marBottom w:val="0"/>
      <w:divBdr>
        <w:top w:val="none" w:sz="0" w:space="0" w:color="auto"/>
        <w:left w:val="none" w:sz="0" w:space="0" w:color="auto"/>
        <w:bottom w:val="none" w:sz="0" w:space="0" w:color="auto"/>
        <w:right w:val="none" w:sz="0" w:space="0" w:color="auto"/>
      </w:divBdr>
    </w:div>
    <w:div w:id="1918831150">
      <w:bodyDiv w:val="1"/>
      <w:marLeft w:val="0"/>
      <w:marRight w:val="0"/>
      <w:marTop w:val="0"/>
      <w:marBottom w:val="0"/>
      <w:divBdr>
        <w:top w:val="none" w:sz="0" w:space="0" w:color="auto"/>
        <w:left w:val="none" w:sz="0" w:space="0" w:color="auto"/>
        <w:bottom w:val="none" w:sz="0" w:space="0" w:color="auto"/>
        <w:right w:val="none" w:sz="0" w:space="0" w:color="auto"/>
      </w:divBdr>
    </w:div>
    <w:div w:id="1926038712">
      <w:bodyDiv w:val="1"/>
      <w:marLeft w:val="0"/>
      <w:marRight w:val="0"/>
      <w:marTop w:val="0"/>
      <w:marBottom w:val="0"/>
      <w:divBdr>
        <w:top w:val="none" w:sz="0" w:space="0" w:color="auto"/>
        <w:left w:val="none" w:sz="0" w:space="0" w:color="auto"/>
        <w:bottom w:val="none" w:sz="0" w:space="0" w:color="auto"/>
        <w:right w:val="none" w:sz="0" w:space="0" w:color="auto"/>
      </w:divBdr>
    </w:div>
    <w:div w:id="1966156746">
      <w:bodyDiv w:val="1"/>
      <w:marLeft w:val="0"/>
      <w:marRight w:val="0"/>
      <w:marTop w:val="0"/>
      <w:marBottom w:val="0"/>
      <w:divBdr>
        <w:top w:val="none" w:sz="0" w:space="0" w:color="auto"/>
        <w:left w:val="none" w:sz="0" w:space="0" w:color="auto"/>
        <w:bottom w:val="none" w:sz="0" w:space="0" w:color="auto"/>
        <w:right w:val="none" w:sz="0" w:space="0" w:color="auto"/>
      </w:divBdr>
    </w:div>
    <w:div w:id="1999306929">
      <w:bodyDiv w:val="1"/>
      <w:marLeft w:val="0"/>
      <w:marRight w:val="0"/>
      <w:marTop w:val="0"/>
      <w:marBottom w:val="0"/>
      <w:divBdr>
        <w:top w:val="none" w:sz="0" w:space="0" w:color="auto"/>
        <w:left w:val="none" w:sz="0" w:space="0" w:color="auto"/>
        <w:bottom w:val="none" w:sz="0" w:space="0" w:color="auto"/>
        <w:right w:val="none" w:sz="0" w:space="0" w:color="auto"/>
      </w:divBdr>
    </w:div>
    <w:div w:id="2012372296">
      <w:bodyDiv w:val="1"/>
      <w:marLeft w:val="0"/>
      <w:marRight w:val="0"/>
      <w:marTop w:val="0"/>
      <w:marBottom w:val="0"/>
      <w:divBdr>
        <w:top w:val="none" w:sz="0" w:space="0" w:color="auto"/>
        <w:left w:val="none" w:sz="0" w:space="0" w:color="auto"/>
        <w:bottom w:val="none" w:sz="0" w:space="0" w:color="auto"/>
        <w:right w:val="none" w:sz="0" w:space="0" w:color="auto"/>
      </w:divBdr>
    </w:div>
    <w:div w:id="2027513275">
      <w:bodyDiv w:val="1"/>
      <w:marLeft w:val="0"/>
      <w:marRight w:val="0"/>
      <w:marTop w:val="0"/>
      <w:marBottom w:val="0"/>
      <w:divBdr>
        <w:top w:val="none" w:sz="0" w:space="0" w:color="auto"/>
        <w:left w:val="none" w:sz="0" w:space="0" w:color="auto"/>
        <w:bottom w:val="none" w:sz="0" w:space="0" w:color="auto"/>
        <w:right w:val="none" w:sz="0" w:space="0" w:color="auto"/>
      </w:divBdr>
    </w:div>
    <w:div w:id="21127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etarac.pazova@gmail.com" TargetMode="External"/><Relationship Id="rId17" Type="http://schemas.openxmlformats.org/officeDocument/2006/relationships/hyperlink" Target="http://www.kjn.gov.rs/ci/uputstvo-&#1086;-uplati-republicke-&#1072;dministrativne-&#1090;&#1072;kse.html"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tarac.pazova@gmail.com"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10" Type="http://schemas.openxmlformats.org/officeDocument/2006/relationships/hyperlink" Target="mailto:poletarac.pazov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etarac.co.rs" TargetMode="External"/><Relationship Id="rId14"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A790-38EA-42C7-921F-204B061C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12094</Words>
  <Characters>68942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80875</CharactersWithSpaces>
  <SharedDoc>false</SharedDoc>
  <HLinks>
    <vt:vector size="18" baseType="variant">
      <vt:variant>
        <vt:i4>5111899</vt:i4>
      </vt:variant>
      <vt:variant>
        <vt:i4>6</vt:i4>
      </vt:variant>
      <vt:variant>
        <vt:i4>0</vt:i4>
      </vt:variant>
      <vt:variant>
        <vt:i4>5</vt:i4>
      </vt:variant>
      <vt:variant>
        <vt:lpwstr>http://www.minrzs.gov.rs/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2</cp:revision>
  <cp:lastPrinted>2020-04-30T07:30:00Z</cp:lastPrinted>
  <dcterms:created xsi:type="dcterms:W3CDTF">2020-05-05T08:19:00Z</dcterms:created>
  <dcterms:modified xsi:type="dcterms:W3CDTF">2020-05-05T08:19:00Z</dcterms:modified>
</cp:coreProperties>
</file>