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51" w:rsidRPr="00145368" w:rsidRDefault="00174F51" w:rsidP="002D0045">
      <w:pPr>
        <w:pStyle w:val="Caption"/>
      </w:pPr>
    </w:p>
    <w:p w:rsidR="00174F51" w:rsidRDefault="00174F51" w:rsidP="00174F51">
      <w:pPr>
        <w:jc w:val="center"/>
        <w:rPr>
          <w:lang w:val="sr-Cyrl-CS"/>
        </w:rPr>
      </w:pPr>
      <w:r>
        <w:rPr>
          <w:noProof/>
        </w:rPr>
        <w:drawing>
          <wp:anchor distT="0" distB="0" distL="114935" distR="114935" simplePos="0" relativeHeight="251660288" behindDoc="1" locked="0" layoutInCell="1" allowOverlap="1">
            <wp:simplePos x="0" y="0"/>
            <wp:positionH relativeFrom="column">
              <wp:posOffset>0</wp:posOffset>
            </wp:positionH>
            <wp:positionV relativeFrom="paragraph">
              <wp:posOffset>36830</wp:posOffset>
            </wp:positionV>
            <wp:extent cx="1537335" cy="1130935"/>
            <wp:effectExtent l="1905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37335" cy="1130935"/>
                    </a:xfrm>
                    <a:prstGeom prst="rect">
                      <a:avLst/>
                    </a:prstGeom>
                    <a:solidFill>
                      <a:srgbClr val="FFFFFF"/>
                    </a:solidFill>
                    <a:ln w="9525">
                      <a:noFill/>
                      <a:miter lim="800000"/>
                      <a:headEnd/>
                      <a:tailEnd/>
                    </a:ln>
                  </pic:spPr>
                </pic:pic>
              </a:graphicData>
            </a:graphic>
          </wp:anchor>
        </w:drawing>
      </w:r>
    </w:p>
    <w:p w:rsidR="00174F51" w:rsidRDefault="00174F51" w:rsidP="00174F51">
      <w:pPr>
        <w:jc w:val="center"/>
        <w:rPr>
          <w:lang w:val="sr-Cyrl-CS"/>
        </w:rPr>
      </w:pPr>
    </w:p>
    <w:p w:rsidR="00174F51" w:rsidRDefault="00174F51" w:rsidP="00174F51">
      <w:pPr>
        <w:jc w:val="center"/>
        <w:rPr>
          <w:lang w:val="sr-Cyrl-CS"/>
        </w:rPr>
      </w:pPr>
    </w:p>
    <w:p w:rsidR="00174F51" w:rsidRDefault="00174F51" w:rsidP="00174F51">
      <w:pPr>
        <w:rPr>
          <w:lang w:val="sr-Cyrl-CS"/>
        </w:rPr>
      </w:pPr>
    </w:p>
    <w:p w:rsidR="00174F51" w:rsidRPr="00174F51" w:rsidRDefault="00174F51" w:rsidP="00174F51">
      <w:pPr>
        <w:jc w:val="center"/>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ПРЕДШКОЛСКА УСТАНОВА „ПОЛЕТАРАЦ“</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СТАРА ПАЗОВА</w:t>
      </w:r>
      <w:r w:rsidR="005656D9" w:rsidRPr="00D87F12">
        <w:rPr>
          <w:rFonts w:ascii="Times New Roman" w:hAnsi="Times New Roman" w:cs="Times New Roman"/>
          <w:lang w:val="sr-Cyrl-CS"/>
        </w:rPr>
        <w:t>, улица Владимира Хурбана број</w:t>
      </w:r>
      <w:r w:rsidRPr="00D87F12">
        <w:rPr>
          <w:rFonts w:ascii="Times New Roman" w:hAnsi="Times New Roman" w:cs="Times New Roman"/>
          <w:lang w:val="sr-Cyrl-CS"/>
        </w:rPr>
        <w:t xml:space="preserve"> 13</w:t>
      </w:r>
    </w:p>
    <w:p w:rsidR="00174F51" w:rsidRPr="00D87F12" w:rsidRDefault="005656D9" w:rsidP="00D87F12">
      <w:pPr>
        <w:jc w:val="both"/>
        <w:rPr>
          <w:rFonts w:ascii="Times New Roman" w:hAnsi="Times New Roman" w:cs="Times New Roman"/>
          <w:lang w:val="sr-Cyrl-CS"/>
        </w:rPr>
      </w:pPr>
      <w:r w:rsidRPr="00D87F12">
        <w:rPr>
          <w:rFonts w:ascii="Times New Roman" w:hAnsi="Times New Roman" w:cs="Times New Roman"/>
        </w:rPr>
        <w:t>Тел:</w:t>
      </w:r>
      <w:r w:rsidR="00174F51" w:rsidRPr="00D87F12">
        <w:rPr>
          <w:rFonts w:ascii="Times New Roman" w:hAnsi="Times New Roman" w:cs="Times New Roman"/>
        </w:rPr>
        <w:t xml:space="preserve"> </w:t>
      </w:r>
      <w:r w:rsidR="00174F51" w:rsidRPr="00D87F12">
        <w:rPr>
          <w:rFonts w:ascii="Times New Roman" w:hAnsi="Times New Roman" w:cs="Times New Roman"/>
          <w:lang w:val="sr-Cyrl-CS"/>
        </w:rPr>
        <w:t>022/311-223, тел.</w:t>
      </w:r>
      <w:r w:rsidRPr="00D87F12">
        <w:rPr>
          <w:rFonts w:ascii="Times New Roman" w:hAnsi="Times New Roman" w:cs="Times New Roman"/>
          <w:lang w:val="sr-Cyrl-CS"/>
        </w:rPr>
        <w:t xml:space="preserve"> факс: 022/310-565</w:t>
      </w:r>
    </w:p>
    <w:p w:rsidR="00174F51" w:rsidRPr="00D87F12" w:rsidRDefault="005656D9" w:rsidP="00D87F12">
      <w:pPr>
        <w:jc w:val="both"/>
        <w:rPr>
          <w:rFonts w:ascii="Times New Roman" w:hAnsi="Times New Roman" w:cs="Times New Roman"/>
          <w:lang w:val="sr-Cyrl-CS"/>
        </w:rPr>
      </w:pPr>
      <w:r w:rsidRPr="00D87F12">
        <w:rPr>
          <w:rFonts w:ascii="Times New Roman" w:hAnsi="Times New Roman" w:cs="Times New Roman"/>
          <w:lang w:val="sr-Cyrl-CS"/>
        </w:rPr>
        <w:t xml:space="preserve">БРОЈ </w:t>
      </w:r>
      <w:r w:rsidR="00174F51" w:rsidRPr="00D87F12">
        <w:rPr>
          <w:rFonts w:ascii="Times New Roman" w:hAnsi="Times New Roman" w:cs="Times New Roman"/>
          <w:lang w:val="sr-Cyrl-CS"/>
        </w:rPr>
        <w:t>ЈНМВ: 0</w:t>
      </w:r>
      <w:r w:rsidR="00174F51" w:rsidRPr="00D87F12">
        <w:rPr>
          <w:rFonts w:ascii="Times New Roman" w:hAnsi="Times New Roman" w:cs="Times New Roman"/>
          <w:lang w:val="sr-Latn-CS"/>
        </w:rPr>
        <w:t>1</w:t>
      </w:r>
      <w:r w:rsidR="00174F51" w:rsidRPr="00D87F12">
        <w:rPr>
          <w:rFonts w:ascii="Times New Roman" w:hAnsi="Times New Roman" w:cs="Times New Roman"/>
          <w:lang w:val="sr-Cyrl-CS"/>
        </w:rPr>
        <w:t>/201</w:t>
      </w:r>
      <w:r w:rsidRPr="00D87F12">
        <w:rPr>
          <w:rFonts w:ascii="Times New Roman" w:hAnsi="Times New Roman" w:cs="Times New Roman"/>
        </w:rPr>
        <w:t>8</w:t>
      </w:r>
      <w:r w:rsidRPr="00D87F12">
        <w:rPr>
          <w:rFonts w:ascii="Times New Roman" w:hAnsi="Times New Roman" w:cs="Times New Roman"/>
          <w:lang w:val="sr-Cyrl-CS"/>
        </w:rPr>
        <w:t xml:space="preserve"> – услуге</w:t>
      </w:r>
    </w:p>
    <w:p w:rsidR="00174F51" w:rsidRPr="00052B1F" w:rsidRDefault="00174F51" w:rsidP="008D322C">
      <w:pPr>
        <w:jc w:val="both"/>
        <w:rPr>
          <w:rFonts w:ascii="Times New Roman" w:hAnsi="Times New Roman" w:cs="Times New Roman"/>
        </w:rPr>
      </w:pPr>
      <w:r w:rsidRPr="00052B1F">
        <w:rPr>
          <w:rFonts w:ascii="Times New Roman" w:hAnsi="Times New Roman" w:cs="Times New Roman"/>
          <w:lang w:val="sr-Cyrl-CS"/>
        </w:rPr>
        <w:t>Дел.</w:t>
      </w:r>
      <w:r w:rsidR="005656D9" w:rsidRPr="00052B1F">
        <w:rPr>
          <w:rFonts w:ascii="Times New Roman" w:hAnsi="Times New Roman" w:cs="Times New Roman"/>
          <w:lang w:val="sr-Cyrl-CS"/>
        </w:rPr>
        <w:t xml:space="preserve"> број:</w:t>
      </w:r>
      <w:r w:rsidR="00052B1F" w:rsidRPr="00052B1F">
        <w:rPr>
          <w:rFonts w:ascii="Times New Roman" w:hAnsi="Times New Roman" w:cs="Times New Roman"/>
        </w:rPr>
        <w:t xml:space="preserve"> 656</w:t>
      </w:r>
    </w:p>
    <w:p w:rsidR="00174F51" w:rsidRPr="00D87F12" w:rsidRDefault="00174F51" w:rsidP="008D322C">
      <w:pPr>
        <w:jc w:val="both"/>
        <w:rPr>
          <w:rFonts w:ascii="Times New Roman" w:hAnsi="Times New Roman" w:cs="Times New Roman"/>
        </w:rPr>
      </w:pPr>
      <w:r w:rsidRPr="00D87F12">
        <w:rPr>
          <w:rFonts w:ascii="Times New Roman" w:hAnsi="Times New Roman" w:cs="Times New Roman"/>
          <w:lang w:val="sr-Cyrl-CS"/>
        </w:rPr>
        <w:t>Датум:</w:t>
      </w:r>
      <w:r w:rsidR="005656D9" w:rsidRPr="00D87F12">
        <w:rPr>
          <w:rFonts w:ascii="Times New Roman" w:hAnsi="Times New Roman" w:cs="Times New Roman"/>
          <w:lang w:val="sr-Cyrl-CS"/>
        </w:rPr>
        <w:t xml:space="preserve"> </w:t>
      </w:r>
      <w:r w:rsidR="00E6574A" w:rsidRPr="00E6574A">
        <w:rPr>
          <w:rFonts w:ascii="Times New Roman" w:hAnsi="Times New Roman" w:cs="Times New Roman"/>
          <w:lang w:val="sr-Latn-CS"/>
        </w:rPr>
        <w:t>01</w:t>
      </w:r>
      <w:r w:rsidR="000858B2" w:rsidRPr="00E6574A">
        <w:rPr>
          <w:rFonts w:ascii="Times New Roman" w:hAnsi="Times New Roman" w:cs="Times New Roman"/>
          <w:lang w:val="sr-Latn-CS"/>
        </w:rPr>
        <w:t>.06</w:t>
      </w:r>
      <w:r w:rsidRPr="00E6574A">
        <w:rPr>
          <w:rFonts w:ascii="Times New Roman" w:hAnsi="Times New Roman" w:cs="Times New Roman"/>
          <w:lang w:val="sr-Latn-CS"/>
        </w:rPr>
        <w:t>.</w:t>
      </w:r>
      <w:r w:rsidRPr="00D87F12">
        <w:rPr>
          <w:rFonts w:ascii="Times New Roman" w:hAnsi="Times New Roman" w:cs="Times New Roman"/>
          <w:lang w:val="sr-Latn-CS"/>
        </w:rPr>
        <w:t>201</w:t>
      </w:r>
      <w:r w:rsidR="005656D9" w:rsidRPr="00D87F12">
        <w:rPr>
          <w:rFonts w:ascii="Times New Roman" w:hAnsi="Times New Roman" w:cs="Times New Roman"/>
        </w:rPr>
        <w:t>8</w:t>
      </w:r>
      <w:r w:rsidRPr="00D87F12">
        <w:rPr>
          <w:rFonts w:ascii="Times New Roman" w:hAnsi="Times New Roman" w:cs="Times New Roman"/>
          <w:lang w:val="sr-Latn-CS"/>
        </w:rPr>
        <w:t>.</w:t>
      </w:r>
      <w:r w:rsidR="005656D9" w:rsidRPr="00D87F12">
        <w:rPr>
          <w:rFonts w:ascii="Times New Roman" w:hAnsi="Times New Roman" w:cs="Times New Roman"/>
        </w:rPr>
        <w:t xml:space="preserve"> године</w:t>
      </w:r>
    </w:p>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p w:rsidR="008D322C" w:rsidRDefault="008D322C" w:rsidP="008D322C">
      <w:pPr>
        <w:jc w:val="both"/>
        <w:rPr>
          <w:rFonts w:ascii="Times New Roman" w:hAnsi="Times New Roman" w:cs="Times New Roman"/>
          <w:b/>
          <w:lang w:val="sr-Cyrl-CS"/>
        </w:rPr>
      </w:pPr>
      <w:r>
        <w:rPr>
          <w:rFonts w:ascii="Times New Roman" w:hAnsi="Times New Roman" w:cs="Times New Roman"/>
          <w:b/>
          <w:lang w:val="sr-Cyrl-CS"/>
        </w:rPr>
        <w:t xml:space="preserve">                                            </w:t>
      </w:r>
      <w:r w:rsidR="00174F51" w:rsidRPr="00D87F12">
        <w:rPr>
          <w:rFonts w:ascii="Times New Roman" w:hAnsi="Times New Roman" w:cs="Times New Roman"/>
          <w:b/>
          <w:lang w:val="sr-Cyrl-CS"/>
        </w:rPr>
        <w:t>КОНКУРСНА ДОКУМЕНТАЦИЈА</w:t>
      </w:r>
    </w:p>
    <w:p w:rsidR="00174F51" w:rsidRPr="00D87F12" w:rsidRDefault="005656D9" w:rsidP="008D322C">
      <w:pPr>
        <w:jc w:val="both"/>
        <w:rPr>
          <w:rFonts w:ascii="Times New Roman" w:hAnsi="Times New Roman" w:cs="Times New Roman"/>
          <w:b/>
          <w:lang w:val="sr-Cyrl-CS"/>
        </w:rPr>
      </w:pPr>
      <w:r w:rsidRPr="00D87F12">
        <w:rPr>
          <w:rFonts w:ascii="Times New Roman" w:hAnsi="Times New Roman" w:cs="Times New Roman"/>
          <w:b/>
          <w:lang w:val="sr-Cyrl-CS"/>
        </w:rPr>
        <w:t>ЗА ЈАВНУ НАБАВКУ УСЛУГА</w:t>
      </w:r>
      <w:r w:rsidR="00174F51" w:rsidRPr="00D87F12">
        <w:rPr>
          <w:rFonts w:ascii="Times New Roman" w:hAnsi="Times New Roman" w:cs="Times New Roman"/>
          <w:b/>
          <w:lang w:val="sr-Cyrl-CS"/>
        </w:rPr>
        <w:t xml:space="preserve"> У 201</w:t>
      </w:r>
      <w:r w:rsidRPr="00D87F12">
        <w:rPr>
          <w:rFonts w:ascii="Times New Roman" w:hAnsi="Times New Roman" w:cs="Times New Roman"/>
          <w:b/>
        </w:rPr>
        <w:t>8</w:t>
      </w:r>
      <w:r w:rsidRPr="00D87F12">
        <w:rPr>
          <w:rFonts w:ascii="Times New Roman" w:hAnsi="Times New Roman" w:cs="Times New Roman"/>
          <w:b/>
          <w:lang w:val="sr-Cyrl-CS"/>
        </w:rPr>
        <w:t>. ГОДИНИ</w:t>
      </w:r>
      <w:r w:rsidR="008D322C">
        <w:rPr>
          <w:rFonts w:ascii="Times New Roman" w:hAnsi="Times New Roman" w:cs="Times New Roman"/>
          <w:b/>
          <w:lang w:val="sr-Cyrl-CS"/>
        </w:rPr>
        <w:t xml:space="preserve"> </w:t>
      </w:r>
      <w:r w:rsidR="008D322C" w:rsidRPr="00D87F12">
        <w:rPr>
          <w:rFonts w:ascii="Times New Roman" w:hAnsi="Times New Roman" w:cs="Times New Roman"/>
          <w:lang w:val="sr-Cyrl-CS"/>
        </w:rPr>
        <w:t>–</w:t>
      </w:r>
      <w:r w:rsidR="008D322C">
        <w:rPr>
          <w:rFonts w:ascii="Times New Roman" w:hAnsi="Times New Roman" w:cs="Times New Roman"/>
          <w:lang w:val="sr-Cyrl-CS"/>
        </w:rPr>
        <w:t xml:space="preserve"> </w:t>
      </w:r>
      <w:r w:rsidRPr="00D87F12">
        <w:rPr>
          <w:rFonts w:ascii="Times New Roman" w:hAnsi="Times New Roman" w:cs="Times New Roman"/>
          <w:b/>
          <w:lang w:val="sr-Cyrl-CS"/>
        </w:rPr>
        <w:t>БРОЈ</w:t>
      </w:r>
      <w:r w:rsidR="00174F51" w:rsidRPr="00D87F12">
        <w:rPr>
          <w:rFonts w:ascii="Times New Roman" w:hAnsi="Times New Roman" w:cs="Times New Roman"/>
          <w:b/>
          <w:lang w:val="sr-Cyrl-CS"/>
        </w:rPr>
        <w:t xml:space="preserve"> ЈНМВ: 0</w:t>
      </w:r>
      <w:r w:rsidR="00174F51" w:rsidRPr="00D87F12">
        <w:rPr>
          <w:rFonts w:ascii="Times New Roman" w:hAnsi="Times New Roman" w:cs="Times New Roman"/>
          <w:b/>
          <w:lang w:val="sr-Latn-CS"/>
        </w:rPr>
        <w:t>1</w:t>
      </w:r>
      <w:r w:rsidR="00174F51" w:rsidRPr="00D87F12">
        <w:rPr>
          <w:rFonts w:ascii="Times New Roman" w:hAnsi="Times New Roman" w:cs="Times New Roman"/>
          <w:b/>
          <w:lang w:val="sr-Cyrl-CS"/>
        </w:rPr>
        <w:t>/201</w:t>
      </w:r>
      <w:r w:rsidRPr="00D87F12">
        <w:rPr>
          <w:rFonts w:ascii="Times New Roman" w:hAnsi="Times New Roman" w:cs="Times New Roman"/>
          <w:b/>
        </w:rPr>
        <w:t>8</w:t>
      </w:r>
      <w:r w:rsidRPr="00D87F12">
        <w:rPr>
          <w:rFonts w:ascii="Times New Roman" w:hAnsi="Times New Roman" w:cs="Times New Roman"/>
          <w:b/>
          <w:lang w:val="sr-Cyrl-CS"/>
        </w:rPr>
        <w:t xml:space="preserve"> – услуге</w:t>
      </w:r>
    </w:p>
    <w:p w:rsidR="00174F51" w:rsidRPr="00D87F12" w:rsidRDefault="00174F51" w:rsidP="00D87F12">
      <w:pPr>
        <w:jc w:val="both"/>
        <w:rPr>
          <w:rFonts w:ascii="Times New Roman" w:hAnsi="Times New Roman" w:cs="Times New Roman"/>
          <w:b/>
          <w:lang w:val="sr-Cyrl-CS"/>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ab/>
      </w:r>
      <w:r w:rsidR="008D322C">
        <w:rPr>
          <w:rFonts w:ascii="Times New Roman" w:hAnsi="Times New Roman" w:cs="Times New Roman"/>
          <w:b/>
          <w:lang w:val="sr-Cyrl-CS"/>
        </w:rPr>
        <w:t xml:space="preserve">                 </w:t>
      </w:r>
      <w:r w:rsidRPr="00D87F12">
        <w:rPr>
          <w:rFonts w:ascii="Times New Roman" w:hAnsi="Times New Roman" w:cs="Times New Roman"/>
          <w:b/>
          <w:lang w:val="sr-Cyrl-CS"/>
        </w:rPr>
        <w:t>ПРЕДМЕТ ЈАВНЕ НАБАВКЕ МАЛЕ ВРЕДНОСТИ:</w:t>
      </w:r>
    </w:p>
    <w:p w:rsidR="00174F51" w:rsidRPr="00D87F12" w:rsidRDefault="005656D9"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      </w:t>
      </w:r>
      <w:r w:rsidR="008D322C">
        <w:rPr>
          <w:rFonts w:ascii="Times New Roman" w:hAnsi="Times New Roman" w:cs="Times New Roman"/>
          <w:b/>
          <w:lang w:val="sr-Cyrl-CS"/>
        </w:rPr>
        <w:t xml:space="preserve">          </w:t>
      </w:r>
      <w:r w:rsidR="00174F51" w:rsidRPr="00D87F12">
        <w:rPr>
          <w:rFonts w:ascii="Times New Roman" w:hAnsi="Times New Roman" w:cs="Times New Roman"/>
          <w:b/>
          <w:lang w:val="sr-Cyrl-CS"/>
        </w:rPr>
        <w:t xml:space="preserve">услуге, </w:t>
      </w:r>
      <w:r w:rsidRPr="00D87F12">
        <w:rPr>
          <w:rFonts w:ascii="Times New Roman" w:hAnsi="Times New Roman" w:cs="Times New Roman"/>
          <w:b/>
          <w:lang w:val="sr-Cyrl-CS"/>
        </w:rPr>
        <w:t xml:space="preserve">боравак деце у природи </w:t>
      </w:r>
      <w:r w:rsidR="008D322C" w:rsidRPr="00D87F12">
        <w:rPr>
          <w:rFonts w:ascii="Times New Roman" w:hAnsi="Times New Roman" w:cs="Times New Roman"/>
          <w:lang w:val="sr-Cyrl-CS"/>
        </w:rPr>
        <w:t>–</w:t>
      </w:r>
      <w:r w:rsidRPr="00D87F12">
        <w:rPr>
          <w:rFonts w:ascii="Times New Roman" w:hAnsi="Times New Roman" w:cs="Times New Roman"/>
          <w:b/>
          <w:lang w:val="sr-Cyrl-CS"/>
        </w:rPr>
        <w:t xml:space="preserve"> зимовање</w:t>
      </w:r>
      <w:r w:rsidR="00174F51"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00174F51" w:rsidRPr="00D87F12">
        <w:rPr>
          <w:rFonts w:ascii="Times New Roman" w:hAnsi="Times New Roman" w:cs="Times New Roman"/>
          <w:b/>
          <w:lang w:val="sr-Cyrl-CS"/>
        </w:rPr>
        <w:t>/201</w:t>
      </w:r>
      <w:r w:rsidRPr="00D87F12">
        <w:rPr>
          <w:rFonts w:ascii="Times New Roman" w:hAnsi="Times New Roman" w:cs="Times New Roman"/>
          <w:b/>
        </w:rPr>
        <w:t>9</w:t>
      </w:r>
      <w:r w:rsidR="00174F51"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174F51" w:rsidP="00D87F12">
      <w:pPr>
        <w:jc w:val="both"/>
        <w:rPr>
          <w:rFonts w:ascii="Times New Roman" w:hAnsi="Times New Roman" w:cs="Times New Roman"/>
          <w:b/>
          <w:bCs/>
          <w:lang w:val="sr-Cyrl-CS"/>
        </w:rPr>
      </w:pPr>
    </w:p>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p w:rsidR="008D322C" w:rsidRDefault="005656D9"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                       </w:t>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p>
    <w:p w:rsidR="008D322C" w:rsidRDefault="008D322C" w:rsidP="00D87F12">
      <w:pPr>
        <w:jc w:val="both"/>
        <w:rPr>
          <w:rFonts w:ascii="Times New Roman" w:hAnsi="Times New Roman" w:cs="Times New Roman"/>
          <w:b/>
          <w:lang w:val="sr-Cyrl-CS"/>
        </w:rPr>
      </w:pPr>
    </w:p>
    <w:p w:rsidR="008D322C" w:rsidRPr="00D87F12" w:rsidRDefault="008D322C" w:rsidP="00D87F12">
      <w:pPr>
        <w:jc w:val="both"/>
        <w:rPr>
          <w:rFonts w:ascii="Times New Roman" w:hAnsi="Times New Roman" w:cs="Times New Roman"/>
          <w:b/>
          <w:lang w:val="sr-Cyrl-CS"/>
        </w:rPr>
      </w:pPr>
      <w:r>
        <w:rPr>
          <w:rFonts w:ascii="Times New Roman" w:hAnsi="Times New Roman" w:cs="Times New Roman"/>
          <w:b/>
          <w:lang w:val="sr-Cyrl-CS"/>
        </w:rPr>
        <w:t xml:space="preserve">                                                    </w:t>
      </w:r>
      <w:r w:rsidR="005656D9" w:rsidRPr="00D87F12">
        <w:rPr>
          <w:rFonts w:ascii="Times New Roman" w:hAnsi="Times New Roman" w:cs="Times New Roman"/>
          <w:b/>
          <w:lang w:val="sr-Cyrl-CS"/>
        </w:rPr>
        <w:t>Стара Пазова,</w:t>
      </w:r>
      <w:r w:rsidR="000858B2" w:rsidRPr="00D87F12">
        <w:rPr>
          <w:rFonts w:ascii="Times New Roman" w:hAnsi="Times New Roman" w:cs="Times New Roman"/>
          <w:b/>
          <w:lang w:val="sr-Cyrl-CS"/>
        </w:rPr>
        <w:t xml:space="preserve"> </w:t>
      </w:r>
      <w:r w:rsidR="00174F51" w:rsidRPr="00E6574A">
        <w:rPr>
          <w:rFonts w:ascii="Times New Roman" w:hAnsi="Times New Roman" w:cs="Times New Roman"/>
          <w:b/>
          <w:lang w:val="sr-Cyrl-CS"/>
        </w:rPr>
        <w:t>ј</w:t>
      </w:r>
      <w:r w:rsidR="000858B2" w:rsidRPr="00E6574A">
        <w:rPr>
          <w:rFonts w:ascii="Times New Roman" w:hAnsi="Times New Roman" w:cs="Times New Roman"/>
          <w:b/>
        </w:rPr>
        <w:t>ун</w:t>
      </w:r>
      <w:r w:rsidR="00174F51" w:rsidRPr="00E6574A">
        <w:rPr>
          <w:rFonts w:ascii="Times New Roman" w:hAnsi="Times New Roman" w:cs="Times New Roman"/>
          <w:b/>
          <w:lang w:val="sr-Cyrl-CS"/>
        </w:rPr>
        <w:t xml:space="preserve"> </w:t>
      </w:r>
      <w:r w:rsidR="00174F51" w:rsidRPr="00D87F12">
        <w:rPr>
          <w:rFonts w:ascii="Times New Roman" w:hAnsi="Times New Roman" w:cs="Times New Roman"/>
          <w:b/>
          <w:lang w:val="sr-Cyrl-CS"/>
        </w:rPr>
        <w:t>201</w:t>
      </w:r>
      <w:r w:rsidR="005656D9" w:rsidRPr="00D87F12">
        <w:rPr>
          <w:rFonts w:ascii="Times New Roman" w:hAnsi="Times New Roman" w:cs="Times New Roman"/>
          <w:b/>
        </w:rPr>
        <w:t>8</w:t>
      </w:r>
      <w:r w:rsidR="005656D9" w:rsidRPr="00D87F12">
        <w:rPr>
          <w:rFonts w:ascii="Times New Roman" w:hAnsi="Times New Roman" w:cs="Times New Roman"/>
          <w:b/>
          <w:lang w:val="sr-Cyrl-CS"/>
        </w:rPr>
        <w:t xml:space="preserve">. </w:t>
      </w:r>
      <w:r>
        <w:rPr>
          <w:rFonts w:ascii="Times New Roman" w:hAnsi="Times New Roman" w:cs="Times New Roman"/>
          <w:b/>
          <w:lang w:val="sr-Cyrl-CS"/>
        </w:rPr>
        <w:t>г</w:t>
      </w:r>
      <w:r w:rsidR="005656D9" w:rsidRPr="00D87F12">
        <w:rPr>
          <w:rFonts w:ascii="Times New Roman" w:hAnsi="Times New Roman" w:cs="Times New Roman"/>
          <w:b/>
          <w:lang w:val="sr-Cyrl-CS"/>
        </w:rPr>
        <w:t>один</w:t>
      </w:r>
      <w:r>
        <w:rPr>
          <w:rFonts w:ascii="Times New Roman" w:hAnsi="Times New Roman" w:cs="Times New Roman"/>
          <w:b/>
          <w:lang w:val="sr-Cyrl-CS"/>
        </w:rPr>
        <w:t>е</w:t>
      </w:r>
    </w:p>
    <w:p w:rsidR="00174F51" w:rsidRPr="00D87F12" w:rsidRDefault="005656D9" w:rsidP="00D87F12">
      <w:pPr>
        <w:ind w:firstLine="720"/>
        <w:jc w:val="both"/>
        <w:rPr>
          <w:rFonts w:ascii="Times New Roman" w:hAnsi="Times New Roman" w:cs="Times New Roman"/>
          <w:color w:val="000000"/>
        </w:rPr>
      </w:pPr>
      <w:r w:rsidRPr="00D87F12">
        <w:rPr>
          <w:rFonts w:ascii="Times New Roman" w:hAnsi="Times New Roman" w:cs="Times New Roman"/>
          <w:lang w:val="sr-Cyrl-CS"/>
        </w:rPr>
        <w:lastRenderedPageBreak/>
        <w:t>На основу чл. 39 и 61 Закона о јавним набавкама („Сл. гласник РС“, бр.</w:t>
      </w:r>
      <w:r w:rsidR="00174F51" w:rsidRPr="00D87F12">
        <w:rPr>
          <w:rFonts w:ascii="Times New Roman" w:hAnsi="Times New Roman" w:cs="Times New Roman"/>
          <w:lang w:val="sr-Cyrl-CS"/>
        </w:rPr>
        <w:t xml:space="preserve"> 124/2012,</w:t>
      </w:r>
      <w:r w:rsidRPr="00D87F12">
        <w:rPr>
          <w:rFonts w:ascii="Times New Roman" w:hAnsi="Times New Roman" w:cs="Times New Roman"/>
          <w:lang w:val="sr-Cyrl-CS"/>
        </w:rPr>
        <w:t xml:space="preserve"> </w:t>
      </w:r>
      <w:r w:rsidR="00174F51" w:rsidRPr="00D87F12">
        <w:rPr>
          <w:rFonts w:ascii="Times New Roman" w:hAnsi="Times New Roman" w:cs="Times New Roman"/>
          <w:lang w:val="sr-Latn-CS"/>
        </w:rPr>
        <w:t xml:space="preserve">14/2015 </w:t>
      </w:r>
      <w:r w:rsidR="00174F51" w:rsidRPr="00D87F12">
        <w:rPr>
          <w:rFonts w:ascii="Times New Roman" w:hAnsi="Times New Roman" w:cs="Times New Roman"/>
          <w:lang w:val="sr-Cyrl-CS"/>
        </w:rPr>
        <w:t>и 68/2015</w:t>
      </w:r>
      <w:r w:rsidRPr="00D87F12">
        <w:rPr>
          <w:rFonts w:ascii="Times New Roman" w:hAnsi="Times New Roman" w:cs="Times New Roman"/>
          <w:lang w:val="sr-Cyrl-CS"/>
        </w:rPr>
        <w:t xml:space="preserve"> – у даљем тексту ЗЈН</w:t>
      </w:r>
      <w:r w:rsidR="00174F51" w:rsidRPr="00D87F12">
        <w:rPr>
          <w:rFonts w:ascii="Times New Roman" w:hAnsi="Times New Roman" w:cs="Times New Roman"/>
          <w:lang w:val="sr-Cyrl-CS"/>
        </w:rPr>
        <w:t xml:space="preserve">), члана </w:t>
      </w:r>
      <w:r w:rsidR="00174F51" w:rsidRPr="00D87F12">
        <w:rPr>
          <w:rFonts w:ascii="Times New Roman" w:hAnsi="Times New Roman" w:cs="Times New Roman"/>
          <w:lang w:val="sr-Latn-CS"/>
        </w:rPr>
        <w:t>6</w:t>
      </w:r>
      <w:r w:rsidR="00174F51" w:rsidRPr="00D87F12">
        <w:rPr>
          <w:rFonts w:ascii="Times New Roman" w:hAnsi="Times New Roman" w:cs="Times New Roman"/>
          <w:lang w:val="sr-Cyrl-CS"/>
        </w:rPr>
        <w:t xml:space="preserve"> Правилника о обавезним елементима конкурсне документације у поступцима јавних набавки и начин</w:t>
      </w:r>
      <w:r w:rsidR="007F437A" w:rsidRPr="00D87F12">
        <w:rPr>
          <w:rFonts w:ascii="Times New Roman" w:hAnsi="Times New Roman" w:cs="Times New Roman"/>
          <w:lang w:val="sr-Cyrl-CS"/>
        </w:rPr>
        <w:t xml:space="preserve">у доказивања испуњености услова („Сл. гласник РС“, број 86/2015), Одлуке о покретању </w:t>
      </w:r>
      <w:r w:rsidR="00174F51" w:rsidRPr="00D87F12">
        <w:rPr>
          <w:rFonts w:ascii="Times New Roman" w:hAnsi="Times New Roman" w:cs="Times New Roman"/>
          <w:lang w:val="sr-Cyrl-CS"/>
        </w:rPr>
        <w:t>поступ</w:t>
      </w:r>
      <w:r w:rsidR="007F437A" w:rsidRPr="00D87F12">
        <w:rPr>
          <w:rFonts w:ascii="Times New Roman" w:hAnsi="Times New Roman" w:cs="Times New Roman"/>
          <w:lang w:val="sr-Cyrl-CS"/>
        </w:rPr>
        <w:t>ка јавне набавке мале вредности –</w:t>
      </w:r>
      <w:r w:rsidR="00174F51" w:rsidRPr="00D87F12">
        <w:rPr>
          <w:rFonts w:ascii="Times New Roman" w:hAnsi="Times New Roman" w:cs="Times New Roman"/>
          <w:lang w:val="sr-Cyrl-CS"/>
        </w:rPr>
        <w:t xml:space="preserve"> услуге, </w:t>
      </w:r>
      <w:r w:rsidR="007F437A" w:rsidRPr="00D87F12">
        <w:rPr>
          <w:rFonts w:ascii="Times New Roman" w:hAnsi="Times New Roman" w:cs="Times New Roman"/>
          <w:lang w:val="sr-Cyrl-CS"/>
        </w:rPr>
        <w:t xml:space="preserve">боравак деце у природи </w:t>
      </w:r>
      <w:r w:rsidR="00670DED" w:rsidRPr="00D87F12">
        <w:rPr>
          <w:rFonts w:ascii="Times New Roman" w:hAnsi="Times New Roman" w:cs="Times New Roman"/>
          <w:lang w:val="sr-Cyrl-CS"/>
        </w:rPr>
        <w:t>–</w:t>
      </w:r>
      <w:r w:rsidR="007F437A" w:rsidRPr="00D87F12">
        <w:rPr>
          <w:rFonts w:ascii="Times New Roman" w:hAnsi="Times New Roman" w:cs="Times New Roman"/>
          <w:lang w:val="sr-Cyrl-CS"/>
        </w:rPr>
        <w:t xml:space="preserve"> зимовање за радну 201</w:t>
      </w:r>
      <w:r w:rsidR="007F437A" w:rsidRPr="00D87F12">
        <w:rPr>
          <w:rFonts w:ascii="Times New Roman" w:hAnsi="Times New Roman" w:cs="Times New Roman"/>
        </w:rPr>
        <w:t>8</w:t>
      </w:r>
      <w:r w:rsidR="007F437A" w:rsidRPr="00D87F12">
        <w:rPr>
          <w:rFonts w:ascii="Times New Roman" w:hAnsi="Times New Roman" w:cs="Times New Roman"/>
          <w:lang w:val="sr-Cyrl-CS"/>
        </w:rPr>
        <w:t>/201</w:t>
      </w:r>
      <w:r w:rsidR="007F437A" w:rsidRPr="00D87F12">
        <w:rPr>
          <w:rFonts w:ascii="Times New Roman" w:hAnsi="Times New Roman" w:cs="Times New Roman"/>
        </w:rPr>
        <w:t>9</w:t>
      </w:r>
      <w:r w:rsidR="007F437A" w:rsidRPr="00D87F12">
        <w:rPr>
          <w:rFonts w:ascii="Times New Roman" w:hAnsi="Times New Roman" w:cs="Times New Roman"/>
          <w:lang w:val="sr-Latn-CS"/>
        </w:rPr>
        <w:t>.</w:t>
      </w:r>
      <w:r w:rsidR="007F437A" w:rsidRPr="00D87F12">
        <w:rPr>
          <w:rFonts w:ascii="Times New Roman" w:hAnsi="Times New Roman" w:cs="Times New Roman"/>
          <w:lang w:val="sr-Cyrl-CS"/>
        </w:rPr>
        <w:t xml:space="preserve"> годину број ЈНМВ: 01/2018 – услуге</w:t>
      </w:r>
      <w:r w:rsidR="000858B2" w:rsidRPr="00D87F12">
        <w:rPr>
          <w:rFonts w:ascii="Times New Roman" w:hAnsi="Times New Roman" w:cs="Times New Roman"/>
          <w:lang w:val="sr-Cyrl-CS"/>
        </w:rPr>
        <w:t xml:space="preserve"> дел.</w:t>
      </w:r>
      <w:r w:rsidR="007F437A"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број</w:t>
      </w:r>
      <w:r w:rsidR="007F437A"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w:t>
      </w:r>
      <w:r w:rsidR="00670DED" w:rsidRPr="00670DED">
        <w:rPr>
          <w:rFonts w:ascii="Times New Roman" w:hAnsi="Times New Roman" w:cs="Times New Roman"/>
          <w:lang w:val="sr-Cyrl-CS"/>
        </w:rPr>
        <w:t>65</w:t>
      </w:r>
      <w:r w:rsidR="00670DED" w:rsidRPr="00670DED">
        <w:rPr>
          <w:rFonts w:ascii="Times New Roman" w:hAnsi="Times New Roman" w:cs="Times New Roman"/>
          <w:lang/>
        </w:rPr>
        <w:t>2</w:t>
      </w:r>
      <w:r w:rsidR="007F437A" w:rsidRPr="00670DED">
        <w:rPr>
          <w:rFonts w:ascii="Times New Roman" w:hAnsi="Times New Roman" w:cs="Times New Roman"/>
          <w:lang w:val="sr-Cyrl-CS"/>
        </w:rPr>
        <w:t xml:space="preserve"> од</w:t>
      </w:r>
      <w:r w:rsidR="00174F51" w:rsidRPr="00670DED">
        <w:rPr>
          <w:rFonts w:ascii="Times New Roman" w:hAnsi="Times New Roman" w:cs="Times New Roman"/>
          <w:lang w:val="sr-Cyrl-CS"/>
        </w:rPr>
        <w:t xml:space="preserve"> </w:t>
      </w:r>
      <w:r w:rsidR="00670DED" w:rsidRPr="00670DED">
        <w:rPr>
          <w:rFonts w:ascii="Times New Roman" w:hAnsi="Times New Roman" w:cs="Times New Roman"/>
        </w:rPr>
        <w:t>01</w:t>
      </w:r>
      <w:r w:rsidR="00670DED" w:rsidRPr="00670DED">
        <w:rPr>
          <w:rFonts w:ascii="Times New Roman" w:hAnsi="Times New Roman" w:cs="Times New Roman"/>
          <w:lang w:val="sr-Cyrl-CS"/>
        </w:rPr>
        <w:t>.0</w:t>
      </w:r>
      <w:r w:rsidR="00670DED" w:rsidRPr="00670DED">
        <w:rPr>
          <w:rFonts w:ascii="Times New Roman" w:hAnsi="Times New Roman" w:cs="Times New Roman"/>
          <w:lang/>
        </w:rPr>
        <w:t>6</w:t>
      </w:r>
      <w:r w:rsidR="00174F51" w:rsidRPr="00670DED">
        <w:rPr>
          <w:rFonts w:ascii="Times New Roman" w:hAnsi="Times New Roman" w:cs="Times New Roman"/>
          <w:lang w:val="sr-Cyrl-CS"/>
        </w:rPr>
        <w:t>.201</w:t>
      </w:r>
      <w:r w:rsidR="007F437A" w:rsidRPr="00670DED">
        <w:rPr>
          <w:rFonts w:ascii="Times New Roman" w:hAnsi="Times New Roman" w:cs="Times New Roman"/>
          <w:lang w:val="sr-Cyrl-CS"/>
        </w:rPr>
        <w:t>8. године</w:t>
      </w:r>
      <w:r w:rsidR="00174F51" w:rsidRPr="00670DED">
        <w:rPr>
          <w:rFonts w:ascii="Times New Roman" w:hAnsi="Times New Roman" w:cs="Times New Roman"/>
          <w:lang w:val="sr-Cyrl-CS"/>
        </w:rPr>
        <w:t xml:space="preserve"> и Решења о образовању Комисије за јавну набавку </w:t>
      </w:r>
      <w:r w:rsidR="007F437A" w:rsidRPr="00670DED">
        <w:rPr>
          <w:rFonts w:ascii="Times New Roman" w:hAnsi="Times New Roman" w:cs="Times New Roman"/>
          <w:lang w:val="sr-Cyrl-CS"/>
        </w:rPr>
        <w:t>дел.</w:t>
      </w:r>
      <w:r w:rsidR="00174F51" w:rsidRPr="00670DED">
        <w:rPr>
          <w:rFonts w:ascii="Times New Roman" w:hAnsi="Times New Roman" w:cs="Times New Roman"/>
          <w:lang w:val="sr-Cyrl-CS"/>
        </w:rPr>
        <w:t xml:space="preserve"> б</w:t>
      </w:r>
      <w:r w:rsidR="007F437A" w:rsidRPr="00670DED">
        <w:rPr>
          <w:rFonts w:ascii="Times New Roman" w:hAnsi="Times New Roman" w:cs="Times New Roman"/>
          <w:lang w:val="sr-Cyrl-CS"/>
        </w:rPr>
        <w:t xml:space="preserve">рој: </w:t>
      </w:r>
      <w:r w:rsidR="00670DED" w:rsidRPr="00670DED">
        <w:rPr>
          <w:rFonts w:ascii="Times New Roman" w:hAnsi="Times New Roman" w:cs="Times New Roman"/>
          <w:lang w:val="sr-Cyrl-CS"/>
        </w:rPr>
        <w:t>65</w:t>
      </w:r>
      <w:r w:rsidR="00670DED" w:rsidRPr="00670DED">
        <w:rPr>
          <w:rFonts w:ascii="Times New Roman" w:hAnsi="Times New Roman" w:cs="Times New Roman"/>
          <w:lang/>
        </w:rPr>
        <w:t>3</w:t>
      </w:r>
      <w:r w:rsidR="007F437A" w:rsidRPr="00670DED">
        <w:rPr>
          <w:rFonts w:ascii="Times New Roman" w:hAnsi="Times New Roman" w:cs="Times New Roman"/>
          <w:lang w:val="sr-Cyrl-CS"/>
        </w:rPr>
        <w:t xml:space="preserve"> од</w:t>
      </w:r>
      <w:r w:rsidR="00174F51" w:rsidRPr="00670DED">
        <w:rPr>
          <w:rFonts w:ascii="Times New Roman" w:hAnsi="Times New Roman" w:cs="Times New Roman"/>
          <w:lang w:val="sr-Cyrl-CS"/>
        </w:rPr>
        <w:t xml:space="preserve"> </w:t>
      </w:r>
      <w:r w:rsidR="00670DED" w:rsidRPr="00670DED">
        <w:rPr>
          <w:rFonts w:ascii="Times New Roman" w:hAnsi="Times New Roman" w:cs="Times New Roman"/>
        </w:rPr>
        <w:t>01</w:t>
      </w:r>
      <w:r w:rsidR="00670DED" w:rsidRPr="00670DED">
        <w:rPr>
          <w:rFonts w:ascii="Times New Roman" w:hAnsi="Times New Roman" w:cs="Times New Roman"/>
          <w:lang w:val="sr-Cyrl-CS"/>
        </w:rPr>
        <w:t>.0</w:t>
      </w:r>
      <w:r w:rsidR="00670DED" w:rsidRPr="00670DED">
        <w:rPr>
          <w:rFonts w:ascii="Times New Roman" w:hAnsi="Times New Roman" w:cs="Times New Roman"/>
          <w:lang/>
        </w:rPr>
        <w:t>6</w:t>
      </w:r>
      <w:r w:rsidR="00174F51" w:rsidRPr="00670DED">
        <w:rPr>
          <w:rFonts w:ascii="Times New Roman" w:hAnsi="Times New Roman" w:cs="Times New Roman"/>
          <w:lang w:val="sr-Cyrl-CS"/>
        </w:rPr>
        <w:t>.201</w:t>
      </w:r>
      <w:r w:rsidR="007F437A" w:rsidRPr="00670DED">
        <w:rPr>
          <w:rFonts w:ascii="Times New Roman" w:hAnsi="Times New Roman" w:cs="Times New Roman"/>
          <w:lang w:val="sr-Cyrl-CS"/>
        </w:rPr>
        <w:t>8</w:t>
      </w:r>
      <w:r w:rsidR="00174F51" w:rsidRPr="00670DED">
        <w:rPr>
          <w:rFonts w:ascii="Times New Roman" w:hAnsi="Times New Roman" w:cs="Times New Roman"/>
          <w:lang w:val="sr-Cyrl-CS"/>
        </w:rPr>
        <w:t>.</w:t>
      </w:r>
      <w:r w:rsidR="007F437A" w:rsidRPr="00670DED">
        <w:rPr>
          <w:rFonts w:ascii="Times New Roman" w:hAnsi="Times New Roman" w:cs="Times New Roman"/>
          <w:lang w:val="sr-Cyrl-CS"/>
        </w:rPr>
        <w:t xml:space="preserve"> </w:t>
      </w:r>
      <w:r w:rsidR="00174F51" w:rsidRPr="00670DED">
        <w:rPr>
          <w:rFonts w:ascii="Times New Roman" w:hAnsi="Times New Roman" w:cs="Times New Roman"/>
          <w:lang w:val="sr-Cyrl-CS"/>
        </w:rPr>
        <w:t>год</w:t>
      </w:r>
      <w:r w:rsidR="007F437A" w:rsidRPr="00670DED">
        <w:rPr>
          <w:rFonts w:ascii="Times New Roman" w:hAnsi="Times New Roman" w:cs="Times New Roman"/>
          <w:lang w:val="sr-Cyrl-CS"/>
        </w:rPr>
        <w:t>ине</w:t>
      </w:r>
      <w:r w:rsidR="00174F51" w:rsidRPr="00D87F12">
        <w:rPr>
          <w:rFonts w:ascii="Times New Roman" w:hAnsi="Times New Roman" w:cs="Times New Roman"/>
          <w:color w:val="000000"/>
          <w:lang w:val="sr-Cyrl-CS"/>
        </w:rPr>
        <w:t>.</w:t>
      </w:r>
    </w:p>
    <w:p w:rsidR="00174F51" w:rsidRPr="00D87F12" w:rsidRDefault="008D322C" w:rsidP="00D87F12">
      <w:pPr>
        <w:jc w:val="both"/>
        <w:rPr>
          <w:rFonts w:ascii="Times New Roman" w:hAnsi="Times New Roman" w:cs="Times New Roman"/>
        </w:rPr>
      </w:pPr>
      <w:r>
        <w:rPr>
          <w:rFonts w:ascii="Times New Roman" w:hAnsi="Times New Roman" w:cs="Times New Roman"/>
          <w:b/>
          <w:lang w:val="sr-Cyrl-CS"/>
        </w:rPr>
        <w:t xml:space="preserve">                   </w:t>
      </w:r>
      <w:r w:rsidR="00174F51" w:rsidRPr="00D87F12">
        <w:rPr>
          <w:rFonts w:ascii="Times New Roman" w:hAnsi="Times New Roman" w:cs="Times New Roman"/>
          <w:b/>
          <w:lang w:val="sr-Cyrl-CS"/>
        </w:rPr>
        <w:t>Наручилац</w:t>
      </w:r>
      <w:r w:rsidR="007F437A" w:rsidRPr="00D87F12">
        <w:rPr>
          <w:rFonts w:ascii="Times New Roman" w:hAnsi="Times New Roman" w:cs="Times New Roman"/>
          <w:b/>
          <w:lang w:val="sr-Cyrl-CS"/>
        </w:rPr>
        <w:t xml:space="preserve"> </w:t>
      </w:r>
      <w:r w:rsidR="00174F51" w:rsidRPr="00D87F12">
        <w:rPr>
          <w:rFonts w:ascii="Times New Roman" w:hAnsi="Times New Roman" w:cs="Times New Roman"/>
          <w:b/>
          <w:lang w:val="sr-Cyrl-CS"/>
        </w:rPr>
        <w:t xml:space="preserve">Предшколска установа „ПОЛЕТАРАЦ“ СТАРА ПАЗОВА </w:t>
      </w:r>
      <w:r w:rsidR="007F437A" w:rsidRPr="00D87F12">
        <w:rPr>
          <w:rFonts w:ascii="Times New Roman" w:hAnsi="Times New Roman" w:cs="Times New Roman"/>
          <w:lang w:val="sr-Cyrl-CS"/>
        </w:rPr>
        <w:t>је</w:t>
      </w:r>
    </w:p>
    <w:p w:rsidR="00174F51" w:rsidRPr="00D87F12" w:rsidRDefault="008D322C" w:rsidP="00D87F12">
      <w:pPr>
        <w:jc w:val="both"/>
        <w:rPr>
          <w:rFonts w:ascii="Times New Roman" w:hAnsi="Times New Roman" w:cs="Times New Roman"/>
          <w:lang w:val="sr-Cyrl-CS"/>
        </w:rPr>
      </w:pPr>
      <w:r>
        <w:rPr>
          <w:rFonts w:ascii="Times New Roman" w:hAnsi="Times New Roman" w:cs="Times New Roman"/>
          <w:lang w:val="sr-Cyrl-CS"/>
        </w:rPr>
        <w:t xml:space="preserve">                                                                    </w:t>
      </w:r>
      <w:r w:rsidR="007F437A" w:rsidRPr="00D87F12">
        <w:rPr>
          <w:rFonts w:ascii="Times New Roman" w:hAnsi="Times New Roman" w:cs="Times New Roman"/>
          <w:lang w:val="sr-Cyrl-CS"/>
        </w:rPr>
        <w:t>припремио</w:t>
      </w:r>
    </w:p>
    <w:p w:rsidR="00174F51" w:rsidRPr="00D87F12" w:rsidRDefault="008D322C" w:rsidP="00D87F12">
      <w:pPr>
        <w:tabs>
          <w:tab w:val="left" w:pos="3435"/>
        </w:tabs>
        <w:jc w:val="both"/>
        <w:rPr>
          <w:rFonts w:ascii="Times New Roman" w:hAnsi="Times New Roman" w:cs="Times New Roman"/>
          <w:b/>
          <w:lang w:val="sr-Cyrl-CS"/>
        </w:rPr>
      </w:pPr>
      <w:r>
        <w:rPr>
          <w:rFonts w:ascii="Times New Roman" w:hAnsi="Times New Roman" w:cs="Times New Roman"/>
          <w:b/>
          <w:lang w:val="sr-Cyrl-CS"/>
        </w:rPr>
        <w:t xml:space="preserve">                                            </w:t>
      </w:r>
      <w:r w:rsidR="007F437A" w:rsidRPr="00D87F12">
        <w:rPr>
          <w:rFonts w:ascii="Times New Roman" w:hAnsi="Times New Roman" w:cs="Times New Roman"/>
          <w:b/>
          <w:lang w:val="sr-Cyrl-CS"/>
        </w:rPr>
        <w:t>КОНКУРСНУ</w:t>
      </w:r>
      <w:r w:rsidR="00174F51" w:rsidRPr="00D87F12">
        <w:rPr>
          <w:rFonts w:ascii="Times New Roman" w:hAnsi="Times New Roman" w:cs="Times New Roman"/>
          <w:b/>
          <w:lang w:val="sr-Cyrl-CS"/>
        </w:rPr>
        <w:t xml:space="preserve"> ДОКУМЕНТАЦИЈУ</w:t>
      </w:r>
    </w:p>
    <w:p w:rsidR="00174F51" w:rsidRPr="008D322C" w:rsidRDefault="007F437A" w:rsidP="00D87F12">
      <w:pPr>
        <w:tabs>
          <w:tab w:val="left" w:pos="3435"/>
        </w:tabs>
        <w:jc w:val="both"/>
        <w:rPr>
          <w:rFonts w:ascii="Times New Roman" w:hAnsi="Times New Roman" w:cs="Times New Roman"/>
          <w:lang w:val="sr-Cyrl-CS"/>
        </w:rPr>
      </w:pPr>
      <w:r w:rsidRPr="00D87F12">
        <w:rPr>
          <w:rFonts w:ascii="Times New Roman" w:hAnsi="Times New Roman" w:cs="Times New Roman"/>
          <w:lang w:val="sr-Cyrl-CS"/>
        </w:rPr>
        <w:t>за јавну набавку мале вредности</w:t>
      </w:r>
      <w:r w:rsidR="00174F51" w:rsidRPr="00D87F12">
        <w:rPr>
          <w:rFonts w:ascii="Times New Roman" w:hAnsi="Times New Roman" w:cs="Times New Roman"/>
          <w:lang w:val="sr-Cyrl-CS"/>
        </w:rPr>
        <w:t xml:space="preserve"> </w:t>
      </w:r>
      <w:r w:rsidRPr="00D87F12">
        <w:rPr>
          <w:rFonts w:ascii="Times New Roman" w:hAnsi="Times New Roman" w:cs="Times New Roman"/>
          <w:lang w:val="sr-Cyrl-CS"/>
        </w:rPr>
        <w:t>–</w:t>
      </w:r>
      <w:r w:rsidR="008D322C">
        <w:rPr>
          <w:rFonts w:ascii="Times New Roman" w:hAnsi="Times New Roman" w:cs="Times New Roman"/>
          <w:lang w:val="sr-Cyrl-CS"/>
        </w:rPr>
        <w:t xml:space="preserve"> </w:t>
      </w:r>
      <w:r w:rsidR="00174F51" w:rsidRPr="00D87F12">
        <w:rPr>
          <w:rFonts w:ascii="Times New Roman" w:hAnsi="Times New Roman" w:cs="Times New Roman"/>
          <w:b/>
          <w:bCs/>
          <w:lang w:val="sr-Cyrl-CS"/>
        </w:rPr>
        <w:t xml:space="preserve">предмет: услуге, </w:t>
      </w:r>
      <w:r w:rsidRPr="00D87F12">
        <w:rPr>
          <w:rFonts w:ascii="Times New Roman" w:hAnsi="Times New Roman" w:cs="Times New Roman"/>
          <w:b/>
          <w:lang w:val="sr-Cyrl-CS"/>
        </w:rPr>
        <w:t>боравак деце у природи - зимовање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8D322C" w:rsidP="00D87F12">
      <w:pPr>
        <w:tabs>
          <w:tab w:val="left" w:pos="3435"/>
        </w:tabs>
        <w:jc w:val="both"/>
        <w:rPr>
          <w:rFonts w:ascii="Times New Roman" w:hAnsi="Times New Roman" w:cs="Times New Roman"/>
          <w:b/>
          <w:bCs/>
          <w:lang w:val="sr-Cyrl-CS"/>
        </w:rPr>
      </w:pPr>
      <w:r>
        <w:rPr>
          <w:rFonts w:ascii="Times New Roman" w:hAnsi="Times New Roman" w:cs="Times New Roman"/>
          <w:b/>
          <w:bCs/>
          <w:lang w:val="sr-Cyrl-CS"/>
        </w:rPr>
        <w:t xml:space="preserve">                                                   </w:t>
      </w:r>
      <w:r w:rsidR="007F437A" w:rsidRPr="00D87F12">
        <w:rPr>
          <w:rFonts w:ascii="Times New Roman" w:hAnsi="Times New Roman" w:cs="Times New Roman"/>
          <w:b/>
          <w:bCs/>
          <w:lang w:val="sr-Cyrl-CS"/>
        </w:rPr>
        <w:t xml:space="preserve">број ЈНМВ: 01/2018 </w:t>
      </w:r>
      <w:r w:rsidR="007F437A" w:rsidRPr="00D87F12">
        <w:rPr>
          <w:rFonts w:ascii="Times New Roman" w:hAnsi="Times New Roman" w:cs="Times New Roman"/>
          <w:lang w:val="sr-Cyrl-CS"/>
        </w:rPr>
        <w:t xml:space="preserve">– </w:t>
      </w:r>
      <w:r w:rsidR="00174F51" w:rsidRPr="00D87F12">
        <w:rPr>
          <w:rFonts w:ascii="Times New Roman" w:hAnsi="Times New Roman" w:cs="Times New Roman"/>
          <w:b/>
          <w:bCs/>
          <w:lang w:val="sr-Cyrl-CS"/>
        </w:rPr>
        <w:t>у</w:t>
      </w:r>
      <w:r w:rsidR="007F437A" w:rsidRPr="00D87F12">
        <w:rPr>
          <w:rFonts w:ascii="Times New Roman" w:hAnsi="Times New Roman" w:cs="Times New Roman"/>
          <w:b/>
          <w:bCs/>
          <w:lang w:val="sr-Cyrl-CS"/>
        </w:rPr>
        <w:t>слуге</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 xml:space="preserve">            Конкурсна документација садржи:</w:t>
      </w:r>
    </w:p>
    <w:tbl>
      <w:tblPr>
        <w:tblW w:w="0" w:type="auto"/>
        <w:tblInd w:w="701" w:type="dxa"/>
        <w:tblLayout w:type="fixed"/>
        <w:tblCellMar>
          <w:top w:w="55" w:type="dxa"/>
          <w:left w:w="55" w:type="dxa"/>
          <w:bottom w:w="55" w:type="dxa"/>
          <w:right w:w="55" w:type="dxa"/>
        </w:tblCellMar>
        <w:tblLook w:val="0000"/>
      </w:tblPr>
      <w:tblGrid>
        <w:gridCol w:w="6427"/>
        <w:gridCol w:w="1572"/>
      </w:tblGrid>
      <w:tr w:rsidR="00174F51" w:rsidRPr="00D87F12" w:rsidTr="00B10521">
        <w:tc>
          <w:tcPr>
            <w:tcW w:w="6427" w:type="dxa"/>
            <w:tcBorders>
              <w:top w:val="single" w:sz="1" w:space="0" w:color="000000"/>
              <w:left w:val="single" w:sz="1" w:space="0" w:color="000000"/>
              <w:bottom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rPr>
              <w:t xml:space="preserve">I  </w:t>
            </w:r>
            <w:r w:rsidR="00174F51" w:rsidRPr="00D87F12">
              <w:rPr>
                <w:sz w:val="22"/>
                <w:szCs w:val="22"/>
                <w:lang w:val="sr-Cyrl-CS"/>
              </w:rPr>
              <w:t>Општи подаци о јавној набавци</w:t>
            </w:r>
          </w:p>
        </w:tc>
        <w:tc>
          <w:tcPr>
            <w:tcW w:w="1572" w:type="dxa"/>
            <w:tcBorders>
              <w:top w:val="single" w:sz="1" w:space="0" w:color="000000"/>
              <w:left w:val="single" w:sz="1" w:space="0" w:color="000000"/>
              <w:bottom w:val="single" w:sz="1" w:space="0" w:color="000000"/>
              <w:right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3</w:t>
            </w:r>
          </w:p>
        </w:tc>
      </w:tr>
      <w:tr w:rsidR="00174F51" w:rsidRPr="00D87F12" w:rsidTr="00B10521">
        <w:tc>
          <w:tcPr>
            <w:tcW w:w="6427" w:type="dxa"/>
            <w:tcBorders>
              <w:left w:val="single" w:sz="1" w:space="0" w:color="000000"/>
              <w:bottom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rPr>
              <w:t xml:space="preserve">II  </w:t>
            </w:r>
            <w:r w:rsidR="00174F51" w:rsidRPr="00D87F12">
              <w:rPr>
                <w:sz w:val="22"/>
                <w:szCs w:val="22"/>
                <w:lang w:val="sr-Cyrl-CS"/>
              </w:rPr>
              <w:t>Подаци о предмету јавне набавке</w:t>
            </w:r>
          </w:p>
        </w:tc>
        <w:tc>
          <w:tcPr>
            <w:tcW w:w="1572" w:type="dxa"/>
            <w:tcBorders>
              <w:left w:val="single" w:sz="1" w:space="0" w:color="000000"/>
              <w:bottom w:val="single" w:sz="1" w:space="0" w:color="000000"/>
              <w:right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lang w:val="sr-Cyrl-CS"/>
              </w:rPr>
              <w:t>стр.</w:t>
            </w:r>
            <w:r w:rsidR="00C560E1" w:rsidRPr="00D87F12">
              <w:rPr>
                <w:sz w:val="22"/>
                <w:szCs w:val="22"/>
                <w:lang w:val="sr-Cyrl-CS"/>
              </w:rPr>
              <w:t xml:space="preserve"> 4</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pStyle w:val="TableContents"/>
              <w:snapToGrid w:val="0"/>
              <w:jc w:val="both"/>
              <w:rPr>
                <w:sz w:val="22"/>
                <w:szCs w:val="22"/>
                <w:lang w:val="sr-Cyrl-CS"/>
              </w:rPr>
            </w:pPr>
            <w:r w:rsidRPr="00D87F12">
              <w:rPr>
                <w:sz w:val="22"/>
                <w:szCs w:val="22"/>
              </w:rPr>
              <w:t xml:space="preserve">III  </w:t>
            </w:r>
            <w:r w:rsidRPr="00D87F12">
              <w:rPr>
                <w:sz w:val="22"/>
                <w:szCs w:val="22"/>
                <w:lang w:val="sr-Cyrl-CS"/>
              </w:rPr>
              <w:t>Врста, техничке карактеристике, квалитет, количина и опис услуга</w:t>
            </w:r>
          </w:p>
        </w:tc>
        <w:tc>
          <w:tcPr>
            <w:tcW w:w="1572" w:type="dxa"/>
            <w:tcBorders>
              <w:left w:val="single" w:sz="1" w:space="0" w:color="000000"/>
              <w:bottom w:val="single" w:sz="1" w:space="0" w:color="000000"/>
              <w:right w:val="single" w:sz="1" w:space="0" w:color="000000"/>
            </w:tcBorders>
          </w:tcPr>
          <w:p w:rsidR="00174F51" w:rsidRPr="00D87F12" w:rsidRDefault="007F437A" w:rsidP="00D87F12">
            <w:pPr>
              <w:pStyle w:val="TableContents"/>
              <w:snapToGrid w:val="0"/>
              <w:jc w:val="both"/>
              <w:rPr>
                <w:sz w:val="22"/>
                <w:szCs w:val="22"/>
              </w:rPr>
            </w:pPr>
            <w:r w:rsidRPr="00D87F12">
              <w:rPr>
                <w:sz w:val="22"/>
                <w:szCs w:val="22"/>
                <w:lang w:val="sr-Cyrl-CS"/>
              </w:rPr>
              <w:t>стр.</w:t>
            </w:r>
            <w:r w:rsidR="00174F51" w:rsidRPr="00D87F12">
              <w:rPr>
                <w:sz w:val="22"/>
                <w:szCs w:val="22"/>
                <w:lang w:val="sr-Cyrl-CS"/>
              </w:rPr>
              <w:t xml:space="preserve"> </w:t>
            </w:r>
            <w:r w:rsidR="00C560E1" w:rsidRPr="00D87F12">
              <w:rPr>
                <w:sz w:val="22"/>
                <w:szCs w:val="22"/>
              </w:rPr>
              <w:t>4</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pStyle w:val="TableContents"/>
              <w:snapToGrid w:val="0"/>
              <w:jc w:val="both"/>
              <w:rPr>
                <w:sz w:val="22"/>
                <w:szCs w:val="22"/>
                <w:lang w:val="sr-Cyrl-CS"/>
              </w:rPr>
            </w:pPr>
            <w:r w:rsidRPr="00D87F12">
              <w:rPr>
                <w:sz w:val="22"/>
                <w:szCs w:val="22"/>
              </w:rPr>
              <w:t xml:space="preserve">IV  </w:t>
            </w:r>
            <w:r w:rsidRPr="00D87F12">
              <w:rPr>
                <w:sz w:val="22"/>
                <w:szCs w:val="22"/>
                <w:lang w:val="sr-Cyrl-CS"/>
              </w:rPr>
              <w:t>Услови за учешће у посту</w:t>
            </w:r>
            <w:r w:rsidR="007F437A" w:rsidRPr="00D87F12">
              <w:rPr>
                <w:sz w:val="22"/>
                <w:szCs w:val="22"/>
                <w:lang w:val="sr-Cyrl-CS"/>
              </w:rPr>
              <w:t>пку јавне набавке из чл. 75 и 76</w:t>
            </w:r>
            <w:r w:rsidRPr="00D87F12">
              <w:rPr>
                <w:sz w:val="22"/>
                <w:szCs w:val="22"/>
                <w:lang w:val="sr-Cyrl-CS"/>
              </w:rPr>
              <w:t xml:space="preserve"> Закона и упутство како се доказује испуњеност услова</w:t>
            </w:r>
          </w:p>
        </w:tc>
        <w:tc>
          <w:tcPr>
            <w:tcW w:w="1572" w:type="dxa"/>
            <w:tcBorders>
              <w:left w:val="single" w:sz="1" w:space="0" w:color="000000"/>
              <w:bottom w:val="single" w:sz="1" w:space="0" w:color="000000"/>
              <w:right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w:t>
            </w:r>
            <w:r w:rsidR="00C560E1" w:rsidRPr="00D87F12">
              <w:rPr>
                <w:sz w:val="22"/>
                <w:szCs w:val="22"/>
                <w:lang w:val="sr-Cyrl-CS"/>
              </w:rPr>
              <w:t>5</w:t>
            </w:r>
          </w:p>
        </w:tc>
      </w:tr>
      <w:tr w:rsidR="00174F51" w:rsidRPr="00D87F12" w:rsidTr="00B10521">
        <w:tc>
          <w:tcPr>
            <w:tcW w:w="6427" w:type="dxa"/>
            <w:tcBorders>
              <w:left w:val="single" w:sz="1" w:space="0" w:color="000000"/>
              <w:bottom w:val="single" w:sz="1" w:space="0" w:color="000000"/>
            </w:tcBorders>
          </w:tcPr>
          <w:p w:rsidR="00174F51" w:rsidRPr="00D87F12" w:rsidRDefault="007F437A" w:rsidP="00D87F12">
            <w:pPr>
              <w:tabs>
                <w:tab w:val="left" w:pos="60"/>
              </w:tabs>
              <w:snapToGrid w:val="0"/>
              <w:jc w:val="both"/>
              <w:rPr>
                <w:rFonts w:ascii="Times New Roman" w:hAnsi="Times New Roman" w:cs="Times New Roman"/>
                <w:lang w:val="sr-Cyrl-CS"/>
              </w:rPr>
            </w:pPr>
            <w:r w:rsidRPr="00D87F12">
              <w:rPr>
                <w:rFonts w:ascii="Times New Roman" w:hAnsi="Times New Roman" w:cs="Times New Roman"/>
                <w:lang w:val="sr-Latn-CS"/>
              </w:rPr>
              <w:t xml:space="preserve">V  </w:t>
            </w:r>
            <w:r w:rsidR="00174F51" w:rsidRPr="00D87F12">
              <w:rPr>
                <w:rFonts w:ascii="Times New Roman" w:hAnsi="Times New Roman" w:cs="Times New Roman"/>
                <w:lang w:val="sr-Cyrl-CS"/>
              </w:rPr>
              <w:t>Упутство по</w:t>
            </w:r>
            <w:r w:rsidRPr="00D87F12">
              <w:rPr>
                <w:rFonts w:ascii="Times New Roman" w:hAnsi="Times New Roman" w:cs="Times New Roman"/>
                <w:lang w:val="sr-Cyrl-CS"/>
              </w:rPr>
              <w:t>нуђачима како да саставе понуду</w:t>
            </w:r>
          </w:p>
          <w:p w:rsidR="00174F51" w:rsidRPr="00D87F12" w:rsidRDefault="00174F51" w:rsidP="00D87F12">
            <w:pPr>
              <w:tabs>
                <w:tab w:val="left" w:pos="60"/>
              </w:tabs>
              <w:snapToGrid w:val="0"/>
              <w:jc w:val="both"/>
              <w:rPr>
                <w:rFonts w:ascii="Times New Roman" w:hAnsi="Times New Roman" w:cs="Times New Roman"/>
                <w:lang w:val="sr-Cyrl-CS"/>
              </w:rPr>
            </w:pPr>
            <w:r w:rsidRPr="00D87F12">
              <w:rPr>
                <w:rFonts w:ascii="Times New Roman" w:hAnsi="Times New Roman" w:cs="Times New Roman"/>
                <w:lang w:val="sr-Cyrl-CS"/>
              </w:rPr>
              <w:t>Образац изјав</w:t>
            </w:r>
            <w:r w:rsidR="007F437A" w:rsidRPr="00D87F12">
              <w:rPr>
                <w:rFonts w:ascii="Times New Roman" w:hAnsi="Times New Roman" w:cs="Times New Roman"/>
                <w:lang w:val="sr-Cyrl-CS"/>
              </w:rPr>
              <w:t>е о испуњавању услова из чл. 75 и 76 Закона</w:t>
            </w:r>
          </w:p>
        </w:tc>
        <w:tc>
          <w:tcPr>
            <w:tcW w:w="1572" w:type="dxa"/>
            <w:tcBorders>
              <w:left w:val="single" w:sz="1" w:space="0" w:color="000000"/>
              <w:bottom w:val="single" w:sz="1" w:space="0" w:color="000000"/>
              <w:right w:val="single" w:sz="1" w:space="0" w:color="000000"/>
            </w:tcBorders>
          </w:tcPr>
          <w:p w:rsidR="00174F51" w:rsidRPr="00D87F12" w:rsidRDefault="007F437A"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8</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pStyle w:val="TableContents"/>
              <w:snapToGrid w:val="0"/>
              <w:jc w:val="both"/>
              <w:rPr>
                <w:sz w:val="22"/>
                <w:szCs w:val="22"/>
                <w:lang w:val="sr-Cyrl-CS"/>
              </w:rPr>
            </w:pPr>
            <w:r w:rsidRPr="00D87F12">
              <w:rPr>
                <w:sz w:val="22"/>
                <w:szCs w:val="22"/>
              </w:rPr>
              <w:t>V</w:t>
            </w:r>
            <w:r w:rsidRPr="00D87F12">
              <w:rPr>
                <w:sz w:val="22"/>
                <w:szCs w:val="22"/>
                <w:lang w:val="sr-Latn-CS"/>
              </w:rPr>
              <w:t xml:space="preserve">I </w:t>
            </w:r>
            <w:r w:rsidR="007F437A" w:rsidRPr="00D87F12">
              <w:rPr>
                <w:sz w:val="22"/>
                <w:szCs w:val="22"/>
              </w:rPr>
              <w:t xml:space="preserve"> </w:t>
            </w:r>
            <w:r w:rsidR="005A2CDB" w:rsidRPr="00D87F12">
              <w:rPr>
                <w:sz w:val="22"/>
                <w:szCs w:val="22"/>
                <w:lang w:val="sr-Cyrl-CS"/>
              </w:rPr>
              <w:t>Обрасци</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rPr>
            </w:pPr>
            <w:r w:rsidRPr="00D87F12">
              <w:rPr>
                <w:sz w:val="22"/>
                <w:szCs w:val="22"/>
                <w:lang w:val="sr-Cyrl-CS"/>
              </w:rPr>
              <w:t>стр.</w:t>
            </w:r>
            <w:r w:rsidR="00174F51" w:rsidRPr="00D87F12">
              <w:rPr>
                <w:sz w:val="22"/>
                <w:szCs w:val="22"/>
                <w:lang w:val="sr-Cyrl-CS"/>
              </w:rPr>
              <w:t xml:space="preserve"> </w:t>
            </w:r>
            <w:r w:rsidR="00C560E1" w:rsidRPr="00D87F12">
              <w:rPr>
                <w:sz w:val="22"/>
                <w:szCs w:val="22"/>
                <w:lang w:val="sr-Cyrl-CS"/>
              </w:rPr>
              <w:t>20</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rPr>
              <w:t>образац број</w:t>
            </w:r>
            <w:r w:rsidRPr="00D87F12">
              <w:rPr>
                <w:rFonts w:ascii="Times New Roman" w:hAnsi="Times New Roman" w:cs="Times New Roman"/>
                <w:color w:val="000000"/>
                <w:lang w:val="sr-Cyrl-CS"/>
              </w:rPr>
              <w:t xml:space="preserve"> 1 – Образац понуде</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rPr>
            </w:pPr>
            <w:r w:rsidRPr="00D87F12">
              <w:rPr>
                <w:sz w:val="22"/>
                <w:szCs w:val="22"/>
                <w:lang w:val="sr-Cyrl-CS"/>
              </w:rPr>
              <w:t>стр.</w:t>
            </w:r>
            <w:r w:rsidR="00174F51" w:rsidRPr="00D87F12">
              <w:rPr>
                <w:sz w:val="22"/>
                <w:szCs w:val="22"/>
                <w:lang w:val="sr-Cyrl-CS"/>
              </w:rPr>
              <w:t xml:space="preserve"> </w:t>
            </w:r>
            <w:r w:rsidR="00C560E1" w:rsidRPr="00D87F12">
              <w:rPr>
                <w:sz w:val="22"/>
                <w:szCs w:val="22"/>
                <w:lang w:val="sr-Latn-CS"/>
              </w:rPr>
              <w:t>2</w:t>
            </w:r>
            <w:r w:rsidR="00C560E1" w:rsidRPr="00D87F12">
              <w:rPr>
                <w:sz w:val="22"/>
                <w:szCs w:val="22"/>
              </w:rPr>
              <w:t>0</w:t>
            </w:r>
          </w:p>
        </w:tc>
      </w:tr>
      <w:tr w:rsidR="00174F51" w:rsidRPr="00D87F12" w:rsidTr="00B10521">
        <w:tc>
          <w:tcPr>
            <w:tcW w:w="6427" w:type="dxa"/>
            <w:tcBorders>
              <w:left w:val="single" w:sz="1" w:space="0" w:color="000000"/>
              <w:bottom w:val="single" w:sz="1" w:space="0" w:color="000000"/>
            </w:tcBorders>
          </w:tcPr>
          <w:p w:rsidR="00174F51" w:rsidRPr="00D87F12" w:rsidRDefault="005A2CDB"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образац број</w:t>
            </w:r>
            <w:r w:rsidR="00174F51" w:rsidRPr="00D87F12">
              <w:rPr>
                <w:rFonts w:ascii="Times New Roman" w:hAnsi="Times New Roman" w:cs="Times New Roman"/>
                <w:color w:val="000000"/>
                <w:lang w:val="sr-Cyrl-CS"/>
              </w:rPr>
              <w:t xml:space="preserve"> 2 – Образац ст</w:t>
            </w:r>
            <w:r w:rsidRPr="00D87F12">
              <w:rPr>
                <w:rFonts w:ascii="Times New Roman" w:hAnsi="Times New Roman" w:cs="Times New Roman"/>
                <w:color w:val="000000"/>
                <w:lang w:val="sr-Cyrl-CS"/>
              </w:rPr>
              <w:t>руктуре цене са спецификацијом услуга и упутством како да се попуни</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rPr>
            </w:pPr>
            <w:r w:rsidRPr="00D87F12">
              <w:rPr>
                <w:sz w:val="22"/>
                <w:szCs w:val="22"/>
                <w:lang w:val="sr-Cyrl-CS"/>
              </w:rPr>
              <w:t>стр.</w:t>
            </w:r>
            <w:r w:rsidR="00174F51" w:rsidRPr="00D87F12">
              <w:rPr>
                <w:sz w:val="22"/>
                <w:szCs w:val="22"/>
                <w:lang w:val="sr-Cyrl-CS"/>
              </w:rPr>
              <w:t xml:space="preserve"> 2</w:t>
            </w:r>
            <w:r w:rsidR="00C560E1" w:rsidRPr="00D87F12">
              <w:rPr>
                <w:sz w:val="22"/>
                <w:szCs w:val="22"/>
              </w:rPr>
              <w:t>4</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образац број 3.1) – Изјава понуђач</w:t>
            </w:r>
            <w:r w:rsidR="005A2CDB" w:rsidRPr="00D87F12">
              <w:rPr>
                <w:rFonts w:ascii="Times New Roman" w:hAnsi="Times New Roman" w:cs="Times New Roman"/>
                <w:color w:val="000000"/>
                <w:lang w:val="sr-Cyrl-CS"/>
              </w:rPr>
              <w:t>а о испуњавању услова из чл. 75 и 76</w:t>
            </w:r>
            <w:r w:rsidRPr="00D87F12">
              <w:rPr>
                <w:rFonts w:ascii="Times New Roman" w:hAnsi="Times New Roman" w:cs="Times New Roman"/>
                <w:color w:val="000000"/>
                <w:lang w:val="sr-Cyrl-CS"/>
              </w:rPr>
              <w:t xml:space="preserve"> Закона</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rPr>
              <w:t xml:space="preserve">образац број 3.2) </w:t>
            </w:r>
            <w:r w:rsidR="005A2CDB" w:rsidRPr="00D87F12">
              <w:rPr>
                <w:rFonts w:ascii="Times New Roman" w:hAnsi="Times New Roman" w:cs="Times New Roman"/>
                <w:color w:val="000000"/>
                <w:lang w:val="sr-Cyrl-CS"/>
              </w:rPr>
              <w:t>– Изјава подизвођача о испуњавању услова из члана 75</w:t>
            </w:r>
            <w:r w:rsidRPr="00D87F12">
              <w:rPr>
                <w:rFonts w:ascii="Times New Roman" w:hAnsi="Times New Roman" w:cs="Times New Roman"/>
                <w:color w:val="000000"/>
                <w:lang w:val="sr-Cyrl-CS"/>
              </w:rPr>
              <w:t xml:space="preserve"> Закона</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2</w:t>
            </w:r>
            <w:r w:rsidR="00C560E1" w:rsidRPr="00D87F12">
              <w:rPr>
                <w:sz w:val="22"/>
                <w:szCs w:val="22"/>
              </w:rPr>
              <w:t>5</w:t>
            </w:r>
          </w:p>
          <w:p w:rsidR="00174F51" w:rsidRPr="00D87F12" w:rsidRDefault="00174F51" w:rsidP="00D87F12">
            <w:pPr>
              <w:pStyle w:val="TableContents"/>
              <w:snapToGrid w:val="0"/>
              <w:jc w:val="both"/>
              <w:rPr>
                <w:sz w:val="22"/>
                <w:szCs w:val="22"/>
                <w:lang w:val="sr-Cyrl-CS"/>
              </w:rPr>
            </w:pPr>
          </w:p>
          <w:p w:rsidR="00174F51" w:rsidRPr="00D87F12" w:rsidRDefault="005A2CDB"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2</w:t>
            </w:r>
            <w:r w:rsidR="00C560E1" w:rsidRPr="00D87F12">
              <w:rPr>
                <w:sz w:val="22"/>
                <w:szCs w:val="22"/>
              </w:rPr>
              <w:t>6</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4 – </w:t>
            </w:r>
            <w:r w:rsidRPr="00D87F12">
              <w:rPr>
                <w:rFonts w:ascii="Times New Roman" w:hAnsi="Times New Roman" w:cs="Times New Roman"/>
                <w:lang w:val="sr-Cyrl-CS"/>
              </w:rPr>
              <w:t>Изјава о независној понуди</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2</w:t>
            </w:r>
            <w:r w:rsidR="00C560E1" w:rsidRPr="00D87F12">
              <w:rPr>
                <w:sz w:val="22"/>
                <w:szCs w:val="22"/>
              </w:rPr>
              <w:t>7</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5 </w:t>
            </w:r>
            <w:r w:rsidR="005A2CDB"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w:t>
            </w:r>
            <w:r w:rsidRPr="00D87F12">
              <w:rPr>
                <w:rFonts w:ascii="Times New Roman" w:hAnsi="Times New Roman" w:cs="Times New Roman"/>
                <w:lang w:val="sr-Cyrl-CS"/>
              </w:rPr>
              <w:t>Образац трошкова припреме понуде</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lang w:val="sr-Cyrl-CS"/>
              </w:rPr>
            </w:pPr>
            <w:r w:rsidRPr="00D87F12">
              <w:rPr>
                <w:sz w:val="22"/>
                <w:szCs w:val="22"/>
                <w:lang w:val="sr-Cyrl-CS"/>
              </w:rPr>
              <w:t>стр.</w:t>
            </w:r>
            <w:r w:rsidR="00174F51" w:rsidRPr="00D87F12">
              <w:rPr>
                <w:sz w:val="22"/>
                <w:szCs w:val="22"/>
                <w:lang w:val="sr-Cyrl-CS"/>
              </w:rPr>
              <w:t xml:space="preserve"> 2</w:t>
            </w:r>
            <w:r w:rsidR="00C560E1" w:rsidRPr="00D87F12">
              <w:rPr>
                <w:sz w:val="22"/>
                <w:szCs w:val="22"/>
              </w:rPr>
              <w:t>8</w:t>
            </w:r>
          </w:p>
        </w:tc>
      </w:tr>
      <w:tr w:rsidR="00174F51" w:rsidRPr="00D87F12" w:rsidTr="00B10521">
        <w:tc>
          <w:tcPr>
            <w:tcW w:w="6427" w:type="dxa"/>
            <w:tcBorders>
              <w:left w:val="single" w:sz="1" w:space="0" w:color="000000"/>
              <w:bottom w:val="single" w:sz="4" w:space="0" w:color="auto"/>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6 – </w:t>
            </w:r>
            <w:r w:rsidRPr="00D87F12">
              <w:rPr>
                <w:rFonts w:ascii="Times New Roman" w:hAnsi="Times New Roman" w:cs="Times New Roman"/>
                <w:lang w:val="sr-Cyrl-CS"/>
              </w:rPr>
              <w:t>Образац изјаве о поштовању обавеза које произилазе из важећих прописа</w:t>
            </w:r>
          </w:p>
        </w:tc>
        <w:tc>
          <w:tcPr>
            <w:tcW w:w="1572" w:type="dxa"/>
            <w:tcBorders>
              <w:left w:val="single" w:sz="1" w:space="0" w:color="000000"/>
              <w:bottom w:val="single" w:sz="4" w:space="0" w:color="auto"/>
              <w:right w:val="single" w:sz="1" w:space="0" w:color="000000"/>
            </w:tcBorders>
          </w:tcPr>
          <w:p w:rsidR="00174F51" w:rsidRPr="007A5392" w:rsidRDefault="005A2CDB" w:rsidP="00D87F12">
            <w:pPr>
              <w:pStyle w:val="TableContents"/>
              <w:snapToGrid w:val="0"/>
              <w:jc w:val="both"/>
              <w:rPr>
                <w:sz w:val="22"/>
                <w:szCs w:val="22"/>
              </w:rPr>
            </w:pPr>
            <w:r w:rsidRPr="00D87F12">
              <w:rPr>
                <w:sz w:val="22"/>
                <w:szCs w:val="22"/>
                <w:lang w:val="sr-Cyrl-CS"/>
              </w:rPr>
              <w:t>стр.</w:t>
            </w:r>
            <w:r w:rsidR="00174F51" w:rsidRPr="00D87F12">
              <w:rPr>
                <w:sz w:val="22"/>
                <w:szCs w:val="22"/>
                <w:lang w:val="sr-Cyrl-CS"/>
              </w:rPr>
              <w:t xml:space="preserve"> </w:t>
            </w:r>
            <w:r w:rsidR="00052B1F">
              <w:rPr>
                <w:sz w:val="22"/>
                <w:szCs w:val="22"/>
              </w:rPr>
              <w:t>29</w:t>
            </w:r>
          </w:p>
        </w:tc>
      </w:tr>
      <w:tr w:rsidR="00174F51" w:rsidRPr="00D87F12" w:rsidTr="00B10521">
        <w:tc>
          <w:tcPr>
            <w:tcW w:w="6427" w:type="dxa"/>
            <w:tcBorders>
              <w:top w:val="single" w:sz="4" w:space="0" w:color="auto"/>
              <w:left w:val="single" w:sz="2" w:space="0" w:color="000000"/>
              <w:bottom w:val="single" w:sz="2" w:space="0" w:color="000000"/>
              <w:right w:val="single" w:sz="2" w:space="0" w:color="000000"/>
            </w:tcBorders>
          </w:tcPr>
          <w:p w:rsidR="00174F51" w:rsidRPr="00D87F12" w:rsidRDefault="005A2CDB"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lang w:val="sr-Cyrl-CS"/>
              </w:rPr>
              <w:t>образац број 7</w:t>
            </w:r>
            <w:r w:rsidR="00174F51" w:rsidRPr="00D87F12">
              <w:rPr>
                <w:rFonts w:ascii="Times New Roman" w:hAnsi="Times New Roman" w:cs="Times New Roman"/>
                <w:lang w:val="sr-Cyrl-CS"/>
              </w:rPr>
              <w:t xml:space="preserve"> </w:t>
            </w:r>
            <w:r w:rsidRPr="00D87F12">
              <w:rPr>
                <w:rFonts w:ascii="Times New Roman" w:hAnsi="Times New Roman" w:cs="Times New Roman"/>
                <w:color w:val="000000"/>
                <w:lang w:val="sr-Cyrl-CS"/>
              </w:rPr>
              <w:t>–</w:t>
            </w:r>
            <w:r w:rsidR="00174F51" w:rsidRPr="00D87F12">
              <w:rPr>
                <w:rFonts w:ascii="Times New Roman" w:hAnsi="Times New Roman" w:cs="Times New Roman"/>
                <w:lang w:val="sr-Cyrl-CS"/>
              </w:rPr>
              <w:t xml:space="preserve"> Образац потврде о дану </w:t>
            </w:r>
            <w:r w:rsidRPr="00D87F12">
              <w:rPr>
                <w:rFonts w:ascii="Times New Roman" w:hAnsi="Times New Roman" w:cs="Times New Roman"/>
                <w:lang w:val="sr-Cyrl-CS"/>
              </w:rPr>
              <w:t xml:space="preserve">и времену </w:t>
            </w:r>
            <w:r w:rsidRPr="00D87F12">
              <w:rPr>
                <w:rFonts w:ascii="Times New Roman" w:hAnsi="Times New Roman" w:cs="Times New Roman"/>
                <w:lang w:val="sr-Cyrl-CS"/>
              </w:rPr>
              <w:lastRenderedPageBreak/>
              <w:t>непосредног подношења</w:t>
            </w:r>
            <w:r w:rsidR="00174F51" w:rsidRPr="00D87F12">
              <w:rPr>
                <w:rFonts w:ascii="Times New Roman" w:hAnsi="Times New Roman" w:cs="Times New Roman"/>
                <w:lang w:val="sr-Cyrl-CS"/>
              </w:rPr>
              <w:t xml:space="preserve"> понуде</w:t>
            </w:r>
          </w:p>
        </w:tc>
        <w:tc>
          <w:tcPr>
            <w:tcW w:w="1572" w:type="dxa"/>
            <w:tcBorders>
              <w:top w:val="single" w:sz="4" w:space="0" w:color="auto"/>
              <w:left w:val="single" w:sz="2" w:space="0" w:color="000000"/>
              <w:bottom w:val="single" w:sz="2" w:space="0" w:color="000000"/>
              <w:right w:val="single" w:sz="2" w:space="0" w:color="000000"/>
            </w:tcBorders>
          </w:tcPr>
          <w:p w:rsidR="00174F51" w:rsidRPr="007A5392" w:rsidRDefault="005A2CDB" w:rsidP="00D87F12">
            <w:pPr>
              <w:pStyle w:val="TableContents"/>
              <w:snapToGrid w:val="0"/>
              <w:jc w:val="both"/>
              <w:rPr>
                <w:sz w:val="22"/>
                <w:szCs w:val="22"/>
              </w:rPr>
            </w:pPr>
            <w:r w:rsidRPr="00D87F12">
              <w:rPr>
                <w:sz w:val="22"/>
                <w:szCs w:val="22"/>
                <w:lang w:val="sr-Cyrl-CS"/>
              </w:rPr>
              <w:lastRenderedPageBreak/>
              <w:t>стр.</w:t>
            </w:r>
            <w:r w:rsidR="00174F51" w:rsidRPr="00D87F12">
              <w:rPr>
                <w:sz w:val="22"/>
                <w:szCs w:val="22"/>
                <w:lang w:val="sr-Cyrl-CS"/>
              </w:rPr>
              <w:t xml:space="preserve"> </w:t>
            </w:r>
            <w:r w:rsidR="00C560E1" w:rsidRPr="00D87F12">
              <w:rPr>
                <w:sz w:val="22"/>
                <w:szCs w:val="22"/>
                <w:lang w:val="sr-Cyrl-CS"/>
              </w:rPr>
              <w:t>3</w:t>
            </w:r>
            <w:r w:rsidR="00052B1F">
              <w:rPr>
                <w:sz w:val="22"/>
                <w:szCs w:val="22"/>
              </w:rPr>
              <w:t>0</w:t>
            </w:r>
          </w:p>
        </w:tc>
      </w:tr>
      <w:tr w:rsidR="00174F51" w:rsidRPr="00D87F12" w:rsidTr="00B10521">
        <w:tc>
          <w:tcPr>
            <w:tcW w:w="6427" w:type="dxa"/>
            <w:tcBorders>
              <w:top w:val="single" w:sz="2" w:space="0" w:color="000000"/>
              <w:left w:val="single" w:sz="1" w:space="0" w:color="000000"/>
              <w:bottom w:val="single" w:sz="1" w:space="0" w:color="000000"/>
            </w:tcBorders>
          </w:tcPr>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lang w:val="sr-Cyrl-CS"/>
              </w:rPr>
              <w:lastRenderedPageBreak/>
              <w:t xml:space="preserve">образац број 8 </w:t>
            </w:r>
            <w:r w:rsidR="005A2CDB" w:rsidRPr="00D87F12">
              <w:rPr>
                <w:rFonts w:ascii="Times New Roman" w:hAnsi="Times New Roman" w:cs="Times New Roman"/>
                <w:color w:val="000000"/>
                <w:lang w:val="sr-Cyrl-CS"/>
              </w:rPr>
              <w:t xml:space="preserve">– </w:t>
            </w:r>
            <w:r w:rsidRPr="00D87F12">
              <w:rPr>
                <w:rFonts w:ascii="Times New Roman" w:hAnsi="Times New Roman" w:cs="Times New Roman"/>
                <w:lang w:val="sr-Cyrl-CS"/>
              </w:rPr>
              <w:t>Образац овлашћења представника понуђача</w:t>
            </w:r>
          </w:p>
        </w:tc>
        <w:tc>
          <w:tcPr>
            <w:tcW w:w="1572" w:type="dxa"/>
            <w:tcBorders>
              <w:top w:val="single" w:sz="2" w:space="0" w:color="000000"/>
              <w:left w:val="single" w:sz="1" w:space="0" w:color="000000"/>
              <w:bottom w:val="single" w:sz="1" w:space="0" w:color="000000"/>
              <w:right w:val="single" w:sz="1" w:space="0" w:color="000000"/>
            </w:tcBorders>
          </w:tcPr>
          <w:p w:rsidR="00174F51" w:rsidRPr="007A5392" w:rsidRDefault="005A2CDB" w:rsidP="00D87F12">
            <w:pPr>
              <w:pStyle w:val="TableContents"/>
              <w:snapToGrid w:val="0"/>
              <w:jc w:val="both"/>
              <w:rPr>
                <w:sz w:val="22"/>
                <w:szCs w:val="22"/>
              </w:rPr>
            </w:pPr>
            <w:r w:rsidRPr="00D87F12">
              <w:rPr>
                <w:sz w:val="22"/>
                <w:szCs w:val="22"/>
                <w:lang w:val="sr-Cyrl-CS"/>
              </w:rPr>
              <w:t xml:space="preserve">стр. </w:t>
            </w:r>
            <w:r w:rsidR="00C560E1" w:rsidRPr="00D87F12">
              <w:rPr>
                <w:sz w:val="22"/>
                <w:szCs w:val="22"/>
                <w:lang w:val="sr-Cyrl-CS"/>
              </w:rPr>
              <w:t>3</w:t>
            </w:r>
            <w:r w:rsidR="00052B1F">
              <w:rPr>
                <w:sz w:val="22"/>
                <w:szCs w:val="22"/>
              </w:rPr>
              <w:t>1</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numPr>
                <w:ilvl w:val="0"/>
                <w:numId w:val="36"/>
              </w:numPr>
              <w:suppressAutoHyphens/>
              <w:spacing w:after="0" w:line="240" w:lineRule="auto"/>
              <w:ind w:right="-360"/>
              <w:jc w:val="both"/>
              <w:rPr>
                <w:rFonts w:ascii="Times New Roman" w:hAnsi="Times New Roman" w:cs="Times New Roman"/>
                <w:i/>
                <w:lang w:val="sr-Cyrl-CS"/>
              </w:rPr>
            </w:pPr>
            <w:r w:rsidRPr="00D87F12">
              <w:rPr>
                <w:rFonts w:ascii="Times New Roman" w:hAnsi="Times New Roman" w:cs="Times New Roman"/>
                <w:lang w:val="sr-Cyrl-CS"/>
              </w:rPr>
              <w:t>образац број 9 – Образац изјаве понуђача о</w:t>
            </w:r>
          </w:p>
          <w:p w:rsidR="00174F51" w:rsidRPr="00D87F12" w:rsidRDefault="00174F51" w:rsidP="00D87F12">
            <w:pPr>
              <w:ind w:left="720" w:right="-360"/>
              <w:jc w:val="both"/>
              <w:rPr>
                <w:rFonts w:ascii="Times New Roman" w:hAnsi="Times New Roman" w:cs="Times New Roman"/>
                <w:i/>
                <w:lang w:val="sr-Cyrl-CS"/>
              </w:rPr>
            </w:pPr>
            <w:r w:rsidRPr="00D87F12">
              <w:rPr>
                <w:rFonts w:ascii="Times New Roman" w:hAnsi="Times New Roman" w:cs="Times New Roman"/>
                <w:lang w:val="sr-Cyrl-CS"/>
              </w:rPr>
              <w:t>достављању средстава финансијског обезбеђења</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rPr>
            </w:pPr>
            <w:r w:rsidRPr="00D87F12">
              <w:rPr>
                <w:sz w:val="22"/>
                <w:szCs w:val="22"/>
                <w:lang w:val="sr-Cyrl-CS"/>
              </w:rPr>
              <w:t xml:space="preserve">стр. </w:t>
            </w:r>
            <w:r w:rsidR="00174F51" w:rsidRPr="00D87F12">
              <w:rPr>
                <w:sz w:val="22"/>
                <w:szCs w:val="22"/>
                <w:lang w:val="sr-Latn-CS"/>
              </w:rPr>
              <w:t>3</w:t>
            </w:r>
            <w:r w:rsidR="00052B1F">
              <w:rPr>
                <w:sz w:val="22"/>
                <w:szCs w:val="22"/>
              </w:rPr>
              <w:t>2</w:t>
            </w:r>
          </w:p>
        </w:tc>
      </w:tr>
      <w:tr w:rsidR="00174F51" w:rsidRPr="00D87F12" w:rsidTr="00B10521">
        <w:tc>
          <w:tcPr>
            <w:tcW w:w="6427" w:type="dxa"/>
            <w:tcBorders>
              <w:left w:val="single" w:sz="1" w:space="0" w:color="000000"/>
              <w:bottom w:val="single" w:sz="1" w:space="0" w:color="000000"/>
            </w:tcBorders>
          </w:tcPr>
          <w:p w:rsidR="00174F51" w:rsidRPr="00D87F12" w:rsidRDefault="00174F51" w:rsidP="00D87F12">
            <w:pPr>
              <w:pStyle w:val="TableContents"/>
              <w:snapToGrid w:val="0"/>
              <w:jc w:val="both"/>
              <w:rPr>
                <w:sz w:val="22"/>
                <w:szCs w:val="22"/>
                <w:lang w:val="sr-Cyrl-CS"/>
              </w:rPr>
            </w:pPr>
            <w:r w:rsidRPr="00D87F12">
              <w:rPr>
                <w:sz w:val="22"/>
                <w:szCs w:val="22"/>
              </w:rPr>
              <w:t>V</w:t>
            </w:r>
            <w:r w:rsidRPr="00D87F12">
              <w:rPr>
                <w:sz w:val="22"/>
                <w:szCs w:val="22"/>
                <w:lang w:val="sr-Latn-CS"/>
              </w:rPr>
              <w:t>II</w:t>
            </w:r>
            <w:r w:rsidRPr="00D87F12">
              <w:rPr>
                <w:sz w:val="22"/>
                <w:szCs w:val="22"/>
                <w:lang w:val="sr-Cyrl-CS"/>
              </w:rPr>
              <w:t xml:space="preserve"> </w:t>
            </w:r>
            <w:r w:rsidR="005A2CDB" w:rsidRPr="00D87F12">
              <w:rPr>
                <w:sz w:val="22"/>
                <w:szCs w:val="22"/>
                <w:lang w:val="sr-Cyrl-CS"/>
              </w:rPr>
              <w:t xml:space="preserve"> </w:t>
            </w:r>
            <w:r w:rsidRPr="00D87F12">
              <w:rPr>
                <w:sz w:val="22"/>
                <w:szCs w:val="22"/>
                <w:lang w:val="sr-Cyrl-CS"/>
              </w:rPr>
              <w:t>Модел уговора</w:t>
            </w:r>
          </w:p>
        </w:tc>
        <w:tc>
          <w:tcPr>
            <w:tcW w:w="1572" w:type="dxa"/>
            <w:tcBorders>
              <w:left w:val="single" w:sz="1" w:space="0" w:color="000000"/>
              <w:bottom w:val="single" w:sz="1" w:space="0" w:color="000000"/>
              <w:right w:val="single" w:sz="1" w:space="0" w:color="000000"/>
            </w:tcBorders>
          </w:tcPr>
          <w:p w:rsidR="00174F51" w:rsidRPr="00D87F12" w:rsidRDefault="005A2CDB" w:rsidP="00D87F12">
            <w:pPr>
              <w:pStyle w:val="TableContents"/>
              <w:snapToGrid w:val="0"/>
              <w:jc w:val="both"/>
              <w:rPr>
                <w:sz w:val="22"/>
                <w:szCs w:val="22"/>
                <w:lang w:val="sr-Cyrl-CS"/>
              </w:rPr>
            </w:pPr>
            <w:r w:rsidRPr="00D87F12">
              <w:rPr>
                <w:sz w:val="22"/>
                <w:szCs w:val="22"/>
                <w:lang w:val="sr-Cyrl-CS"/>
              </w:rPr>
              <w:t xml:space="preserve">стр. </w:t>
            </w:r>
            <w:r w:rsidR="00C560E1" w:rsidRPr="00D87F12">
              <w:rPr>
                <w:sz w:val="22"/>
                <w:szCs w:val="22"/>
                <w:lang w:val="sr-Latn-CS"/>
              </w:rPr>
              <w:t>3</w:t>
            </w:r>
            <w:r w:rsidR="00052B1F">
              <w:rPr>
                <w:sz w:val="22"/>
                <w:szCs w:val="22"/>
              </w:rPr>
              <w:t>4</w:t>
            </w:r>
          </w:p>
        </w:tc>
      </w:tr>
    </w:tbl>
    <w:p w:rsidR="00174F51" w:rsidRPr="00D87F12" w:rsidRDefault="00174F51" w:rsidP="00D87F12">
      <w:pPr>
        <w:jc w:val="both"/>
        <w:rPr>
          <w:rFonts w:ascii="Times New Roman" w:hAnsi="Times New Roman" w:cs="Times New Roman"/>
        </w:rPr>
      </w:pPr>
    </w:p>
    <w:p w:rsidR="00174F51" w:rsidRPr="00D87F12" w:rsidRDefault="005A2CDB" w:rsidP="00D87F12">
      <w:pPr>
        <w:jc w:val="both"/>
        <w:rPr>
          <w:rFonts w:ascii="Times New Roman" w:hAnsi="Times New Roman" w:cs="Times New Roman"/>
          <w:b/>
          <w:bCs/>
          <w:lang w:val="sr-Cyrl-CS"/>
        </w:rPr>
      </w:pPr>
      <w:r w:rsidRPr="00D87F12">
        <w:rPr>
          <w:rFonts w:ascii="Times New Roman" w:hAnsi="Times New Roman" w:cs="Times New Roman"/>
          <w:b/>
          <w:bCs/>
        </w:rPr>
        <w:t xml:space="preserve">I  </w:t>
      </w:r>
      <w:r w:rsidRPr="00D87F12">
        <w:rPr>
          <w:rFonts w:ascii="Times New Roman" w:hAnsi="Times New Roman" w:cs="Times New Roman"/>
          <w:b/>
          <w:bCs/>
          <w:lang w:val="sr-Cyrl-CS"/>
        </w:rPr>
        <w:t>ОПШТИ ПОДАЦИ О ЈАВНОЈ НАБАВЦИ</w:t>
      </w:r>
    </w:p>
    <w:p w:rsidR="00174F51" w:rsidRPr="00D87F12" w:rsidRDefault="00174F51" w:rsidP="00D87F12">
      <w:pPr>
        <w:numPr>
          <w:ilvl w:val="1"/>
          <w:numId w:val="3"/>
        </w:numPr>
        <w:suppressAutoHyphens/>
        <w:spacing w:after="0" w:line="240" w:lineRule="auto"/>
        <w:jc w:val="both"/>
        <w:rPr>
          <w:rFonts w:ascii="Times New Roman" w:hAnsi="Times New Roman" w:cs="Times New Roman"/>
          <w:b/>
          <w:bCs/>
          <w:lang w:val="sr-Cyrl-CS"/>
        </w:rPr>
      </w:pPr>
      <w:r w:rsidRPr="00D87F12">
        <w:rPr>
          <w:rFonts w:ascii="Times New Roman" w:hAnsi="Times New Roman" w:cs="Times New Roman"/>
          <w:b/>
          <w:bCs/>
          <w:lang w:val="sr-Cyrl-CS"/>
        </w:rPr>
        <w:t>Подаци о наручиоцу:</w:t>
      </w:r>
    </w:p>
    <w:p w:rsidR="00174F51" w:rsidRPr="00D87F12" w:rsidRDefault="00174F51" w:rsidP="00D87F12">
      <w:pPr>
        <w:ind w:left="360"/>
        <w:jc w:val="both"/>
        <w:rPr>
          <w:rFonts w:ascii="Times New Roman" w:hAnsi="Times New Roman" w:cs="Times New Roman"/>
          <w:b/>
          <w:bCs/>
          <w:lang w:val="sr-Cyrl-CS"/>
        </w:rPr>
      </w:pPr>
      <w:r w:rsidRPr="00D87F12">
        <w:rPr>
          <w:rFonts w:ascii="Times New Roman" w:hAnsi="Times New Roman" w:cs="Times New Roman"/>
          <w:lang w:val="sr-Cyrl-CS"/>
        </w:rPr>
        <w:t xml:space="preserve">      Наручилац:</w:t>
      </w:r>
      <w:r w:rsidR="005A2CDB" w:rsidRPr="00D87F12">
        <w:rPr>
          <w:rFonts w:ascii="Times New Roman" w:hAnsi="Times New Roman" w:cs="Times New Roman"/>
          <w:b/>
          <w:bCs/>
          <w:lang w:val="sr-Cyrl-CS"/>
        </w:rPr>
        <w:t xml:space="preserve"> Предшколска установа „Полетарац“ Стара Пазова</w:t>
      </w:r>
    </w:p>
    <w:p w:rsidR="00174F51" w:rsidRPr="00D87F12" w:rsidRDefault="00174F51" w:rsidP="00D87F12">
      <w:pPr>
        <w:ind w:left="720"/>
        <w:jc w:val="both"/>
        <w:rPr>
          <w:rFonts w:ascii="Times New Roman" w:hAnsi="Times New Roman" w:cs="Times New Roman"/>
          <w:lang w:val="sr-Cyrl-CS"/>
        </w:rPr>
      </w:pPr>
      <w:r w:rsidRPr="00D87F12">
        <w:rPr>
          <w:rFonts w:ascii="Times New Roman" w:hAnsi="Times New Roman" w:cs="Times New Roman"/>
          <w:lang w:val="sr-Cyrl-CS"/>
        </w:rPr>
        <w:t xml:space="preserve">Адреса: </w:t>
      </w:r>
      <w:r w:rsidR="005A2CDB" w:rsidRPr="00D87F12">
        <w:rPr>
          <w:rFonts w:ascii="Times New Roman" w:hAnsi="Times New Roman" w:cs="Times New Roman"/>
          <w:lang w:val="sr-Cyrl-CS"/>
        </w:rPr>
        <w:t xml:space="preserve">улица </w:t>
      </w:r>
      <w:r w:rsidRPr="00D87F12">
        <w:rPr>
          <w:rFonts w:ascii="Times New Roman" w:hAnsi="Times New Roman" w:cs="Times New Roman"/>
          <w:lang w:val="sr-Cyrl-CS"/>
        </w:rPr>
        <w:t>Владими</w:t>
      </w:r>
      <w:r w:rsidR="005A2CDB" w:rsidRPr="00D87F12">
        <w:rPr>
          <w:rFonts w:ascii="Times New Roman" w:hAnsi="Times New Roman" w:cs="Times New Roman"/>
          <w:lang w:val="sr-Cyrl-CS"/>
        </w:rPr>
        <w:t>ра Хурбана број</w:t>
      </w:r>
      <w:r w:rsidRPr="00D87F12">
        <w:rPr>
          <w:rFonts w:ascii="Times New Roman" w:hAnsi="Times New Roman" w:cs="Times New Roman"/>
          <w:lang w:val="sr-Cyrl-CS"/>
        </w:rPr>
        <w:t xml:space="preserve"> 13</w:t>
      </w:r>
      <w:r w:rsidR="005A2CDB" w:rsidRPr="00D87F12">
        <w:rPr>
          <w:rFonts w:ascii="Times New Roman" w:hAnsi="Times New Roman" w:cs="Times New Roman"/>
          <w:lang w:val="sr-Cyrl-CS"/>
        </w:rPr>
        <w:t>, Стара Пазова</w:t>
      </w:r>
    </w:p>
    <w:p w:rsidR="00174F51" w:rsidRPr="00D87F12" w:rsidRDefault="005A2CDB" w:rsidP="00D87F12">
      <w:pPr>
        <w:ind w:left="720"/>
        <w:jc w:val="both"/>
        <w:rPr>
          <w:rFonts w:ascii="Times New Roman" w:hAnsi="Times New Roman" w:cs="Times New Roman"/>
          <w:lang w:val="sr-Cyrl-CS"/>
        </w:rPr>
      </w:pPr>
      <w:r w:rsidRPr="00D87F12">
        <w:rPr>
          <w:rFonts w:ascii="Times New Roman" w:hAnsi="Times New Roman" w:cs="Times New Roman"/>
        </w:rPr>
        <w:t>Тел:</w:t>
      </w:r>
      <w:r w:rsidR="00174F51" w:rsidRPr="00D87F12">
        <w:rPr>
          <w:rFonts w:ascii="Times New Roman" w:hAnsi="Times New Roman" w:cs="Times New Roman"/>
        </w:rPr>
        <w:t xml:space="preserve"> </w:t>
      </w:r>
      <w:r w:rsidR="00174F51" w:rsidRPr="00D87F12">
        <w:rPr>
          <w:rFonts w:ascii="Times New Roman" w:hAnsi="Times New Roman" w:cs="Times New Roman"/>
          <w:lang w:val="sr-Cyrl-CS"/>
        </w:rPr>
        <w:t>022/311-223, тел.</w:t>
      </w:r>
      <w:r w:rsidR="00732714" w:rsidRPr="00D87F12">
        <w:rPr>
          <w:rFonts w:ascii="Times New Roman" w:hAnsi="Times New Roman" w:cs="Times New Roman"/>
          <w:lang w:val="sr-Cyrl-CS"/>
        </w:rPr>
        <w:t xml:space="preserve"> факс: 022/310-565</w:t>
      </w:r>
    </w:p>
    <w:p w:rsidR="00174F51" w:rsidRPr="00D87F12" w:rsidRDefault="00174F51" w:rsidP="00D87F12">
      <w:pPr>
        <w:ind w:left="720"/>
        <w:jc w:val="both"/>
        <w:rPr>
          <w:rFonts w:ascii="Times New Roman" w:hAnsi="Times New Roman" w:cs="Times New Roman"/>
          <w:lang w:val="sr-Latn-CS"/>
        </w:rPr>
      </w:pPr>
      <w:r w:rsidRPr="00D87F12">
        <w:rPr>
          <w:rFonts w:ascii="Times New Roman" w:hAnsi="Times New Roman" w:cs="Times New Roman"/>
          <w:lang w:val="sr-Cyrl-CS"/>
        </w:rPr>
        <w:t xml:space="preserve">Интернет страна: </w:t>
      </w:r>
      <w:r w:rsidR="00732714" w:rsidRPr="00D87F12">
        <w:rPr>
          <w:rFonts w:ascii="Times New Roman" w:hAnsi="Times New Roman" w:cs="Times New Roman"/>
        </w:rPr>
        <w:t>www.</w:t>
      </w:r>
      <w:r w:rsidRPr="00D87F12">
        <w:rPr>
          <w:rFonts w:ascii="Times New Roman" w:hAnsi="Times New Roman" w:cs="Times New Roman"/>
          <w:lang w:val="sr-Latn-CS"/>
        </w:rPr>
        <w:t>poletarac.co.rs</w:t>
      </w:r>
    </w:p>
    <w:p w:rsidR="00174F51" w:rsidRPr="00D87F12" w:rsidRDefault="00174F51" w:rsidP="00D87F12">
      <w:pPr>
        <w:ind w:left="360"/>
        <w:jc w:val="both"/>
        <w:rPr>
          <w:rFonts w:ascii="Times New Roman" w:hAnsi="Times New Roman" w:cs="Times New Roman"/>
          <w:lang w:val="sr-Latn-CS"/>
        </w:rPr>
      </w:pPr>
      <w:r w:rsidRPr="00D87F12">
        <w:rPr>
          <w:rFonts w:ascii="Times New Roman" w:hAnsi="Times New Roman" w:cs="Times New Roman"/>
          <w:lang w:val="sr-Cyrl-CS"/>
        </w:rPr>
        <w:t xml:space="preserve">      ПИБ:</w:t>
      </w:r>
      <w:r w:rsidR="00732714" w:rsidRPr="00D87F12">
        <w:rPr>
          <w:rFonts w:ascii="Times New Roman" w:hAnsi="Times New Roman" w:cs="Times New Roman"/>
          <w:lang w:val="sr-Cyrl-CS"/>
        </w:rPr>
        <w:t xml:space="preserve"> </w:t>
      </w:r>
      <w:r w:rsidRPr="00D87F12">
        <w:rPr>
          <w:rFonts w:ascii="Times New Roman" w:hAnsi="Times New Roman" w:cs="Times New Roman"/>
          <w:lang w:val="sr-Latn-CS"/>
        </w:rPr>
        <w:t>100532763</w:t>
      </w:r>
    </w:p>
    <w:p w:rsidR="00174F51" w:rsidRPr="00D87F12" w:rsidRDefault="00174F51" w:rsidP="00D87F12">
      <w:pPr>
        <w:ind w:left="720"/>
        <w:jc w:val="both"/>
        <w:rPr>
          <w:rFonts w:ascii="Times New Roman" w:hAnsi="Times New Roman" w:cs="Times New Roman"/>
          <w:lang w:val="sr-Latn-CS"/>
        </w:rPr>
      </w:pPr>
      <w:r w:rsidRPr="00D87F12">
        <w:rPr>
          <w:rFonts w:ascii="Times New Roman" w:hAnsi="Times New Roman" w:cs="Times New Roman"/>
          <w:lang w:val="sr-Cyrl-CS"/>
        </w:rPr>
        <w:t>Матични број:</w:t>
      </w:r>
      <w:r w:rsidR="00732714" w:rsidRPr="00D87F12">
        <w:rPr>
          <w:rFonts w:ascii="Times New Roman" w:hAnsi="Times New Roman" w:cs="Times New Roman"/>
          <w:lang w:val="sr-Cyrl-CS"/>
        </w:rPr>
        <w:t xml:space="preserve"> </w:t>
      </w:r>
      <w:r w:rsidRPr="00D87F12">
        <w:rPr>
          <w:rFonts w:ascii="Times New Roman" w:hAnsi="Times New Roman" w:cs="Times New Roman"/>
          <w:lang w:val="sr-Latn-CS"/>
        </w:rPr>
        <w:t>08011389</w:t>
      </w:r>
    </w:p>
    <w:p w:rsidR="00174F51" w:rsidRPr="00D87F12" w:rsidRDefault="00174F51" w:rsidP="00D87F12">
      <w:pPr>
        <w:ind w:left="720"/>
        <w:jc w:val="both"/>
        <w:rPr>
          <w:rFonts w:ascii="Times New Roman" w:hAnsi="Times New Roman" w:cs="Times New Roman"/>
          <w:lang w:val="sr-Cyrl-CS"/>
        </w:rPr>
      </w:pPr>
      <w:r w:rsidRPr="00D87F12">
        <w:rPr>
          <w:rFonts w:ascii="Times New Roman" w:hAnsi="Times New Roman" w:cs="Times New Roman"/>
          <w:lang w:val="sr-Cyrl-CS"/>
        </w:rPr>
        <w:t>Шифра делатности: 8891</w:t>
      </w:r>
    </w:p>
    <w:p w:rsidR="00174F51" w:rsidRPr="00D87F12" w:rsidRDefault="00732714" w:rsidP="00D87F12">
      <w:pPr>
        <w:ind w:left="720"/>
        <w:jc w:val="both"/>
        <w:rPr>
          <w:rFonts w:ascii="Times New Roman" w:hAnsi="Times New Roman" w:cs="Times New Roman"/>
          <w:lang w:val="sr-Cyrl-CS"/>
        </w:rPr>
      </w:pPr>
      <w:r w:rsidRPr="00D87F12">
        <w:rPr>
          <w:rFonts w:ascii="Times New Roman" w:hAnsi="Times New Roman" w:cs="Times New Roman"/>
          <w:lang w:val="sr-Cyrl-CS"/>
        </w:rPr>
        <w:t>Текући</w:t>
      </w:r>
      <w:r w:rsidR="00AC4C9B" w:rsidRPr="00D87F12">
        <w:rPr>
          <w:rFonts w:ascii="Times New Roman" w:hAnsi="Times New Roman" w:cs="Times New Roman"/>
          <w:lang w:val="sr-Cyrl-CS"/>
        </w:rPr>
        <w:t xml:space="preserve"> рачун: 840-</w:t>
      </w:r>
      <w:r w:rsidR="00AC4C9B" w:rsidRPr="00D87F12">
        <w:rPr>
          <w:rFonts w:ascii="Times New Roman" w:hAnsi="Times New Roman" w:cs="Times New Roman"/>
        </w:rPr>
        <w:t>375761-82</w:t>
      </w:r>
      <w:r w:rsidR="00AC4C9B"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код Управе за трезор</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lang w:val="sr-Cyrl-CS"/>
        </w:rPr>
        <w:tab/>
      </w:r>
      <w:r w:rsidRPr="00D87F12">
        <w:rPr>
          <w:rFonts w:ascii="Times New Roman" w:hAnsi="Times New Roman" w:cs="Times New Roman"/>
          <w:b/>
          <w:bCs/>
          <w:lang w:val="sr-Cyrl-CS"/>
        </w:rPr>
        <w:t>2. Врста поступка јавне набавке:</w:t>
      </w:r>
    </w:p>
    <w:p w:rsidR="00174F51" w:rsidRPr="00D87F12" w:rsidRDefault="00174F51" w:rsidP="008D322C">
      <w:pPr>
        <w:ind w:firstLine="720"/>
        <w:jc w:val="both"/>
        <w:rPr>
          <w:rFonts w:ascii="Times New Roman" w:hAnsi="Times New Roman" w:cs="Times New Roman"/>
          <w:lang w:val="sr-Cyrl-CS"/>
        </w:rPr>
      </w:pPr>
      <w:r w:rsidRPr="00D87F12">
        <w:rPr>
          <w:rFonts w:ascii="Times New Roman" w:hAnsi="Times New Roman" w:cs="Times New Roman"/>
          <w:lang w:val="sr-Cyrl-CS"/>
        </w:rPr>
        <w:t>Предметна јавна набавка се спроводи у поступку јавне набавке мале вредности у складу са Законом и по</w:t>
      </w:r>
      <w:r w:rsidR="00732714" w:rsidRPr="00D87F12">
        <w:rPr>
          <w:rFonts w:ascii="Times New Roman" w:hAnsi="Times New Roman" w:cs="Times New Roman"/>
          <w:lang w:val="sr-Cyrl-CS"/>
        </w:rPr>
        <w:t>д</w:t>
      </w:r>
      <w:r w:rsidRPr="00D87F12">
        <w:rPr>
          <w:rFonts w:ascii="Times New Roman" w:hAnsi="Times New Roman" w:cs="Times New Roman"/>
          <w:lang w:val="sr-Cyrl-CS"/>
        </w:rPr>
        <w:t>законским актима којима се уређују јавне набавке.</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rPr>
        <w:tab/>
      </w:r>
      <w:r w:rsidRPr="00D87F12">
        <w:rPr>
          <w:rFonts w:ascii="Times New Roman" w:hAnsi="Times New Roman" w:cs="Times New Roman"/>
          <w:b/>
          <w:bCs/>
          <w:lang w:val="sr-Cyrl-CS"/>
        </w:rPr>
        <w:t>3. Предмет јавне набавке:</w:t>
      </w:r>
    </w:p>
    <w:p w:rsidR="00732714" w:rsidRPr="00D87F12" w:rsidRDefault="008D322C" w:rsidP="00D87F12">
      <w:pPr>
        <w:tabs>
          <w:tab w:val="left" w:pos="3435"/>
        </w:tabs>
        <w:jc w:val="both"/>
        <w:rPr>
          <w:rFonts w:ascii="Times New Roman" w:hAnsi="Times New Roman" w:cs="Times New Roman"/>
          <w:b/>
          <w:bCs/>
        </w:rPr>
      </w:pPr>
      <w:r>
        <w:rPr>
          <w:rFonts w:ascii="Times New Roman" w:hAnsi="Times New Roman" w:cs="Times New Roman"/>
          <w:lang w:val="sr-Cyrl-CS"/>
        </w:rPr>
        <w:t xml:space="preserve">             </w:t>
      </w:r>
      <w:r w:rsidR="00174F51" w:rsidRPr="00D87F12">
        <w:rPr>
          <w:rFonts w:ascii="Times New Roman" w:hAnsi="Times New Roman" w:cs="Times New Roman"/>
          <w:lang w:val="sr-Cyrl-CS"/>
        </w:rPr>
        <w:t>Предмет јавне на</w:t>
      </w:r>
      <w:r w:rsidR="00732714" w:rsidRPr="00D87F12">
        <w:rPr>
          <w:rFonts w:ascii="Times New Roman" w:hAnsi="Times New Roman" w:cs="Times New Roman"/>
          <w:lang w:val="sr-Cyrl-CS"/>
        </w:rPr>
        <w:t>бавке мале вредности број: 01/2018 – услуге јесу</w:t>
      </w:r>
      <w:r w:rsidR="00174F51" w:rsidRPr="00D87F12">
        <w:rPr>
          <w:rFonts w:ascii="Times New Roman" w:hAnsi="Times New Roman" w:cs="Times New Roman"/>
          <w:lang w:val="sr-Cyrl-CS"/>
        </w:rPr>
        <w:t xml:space="preserve"> </w:t>
      </w:r>
      <w:r w:rsidR="00174F51" w:rsidRPr="00D87F12">
        <w:rPr>
          <w:rFonts w:ascii="Times New Roman" w:hAnsi="Times New Roman" w:cs="Times New Roman"/>
          <w:b/>
          <w:bCs/>
          <w:lang w:val="sr-Cyrl-CS"/>
        </w:rPr>
        <w:t xml:space="preserve">услуге, </w:t>
      </w:r>
      <w:r w:rsidR="00732714" w:rsidRPr="00D87F12">
        <w:rPr>
          <w:rFonts w:ascii="Times New Roman" w:hAnsi="Times New Roman" w:cs="Times New Roman"/>
          <w:b/>
          <w:bCs/>
          <w:lang w:val="sr-Cyrl-CS"/>
        </w:rPr>
        <w:t>боравак деце у природи – зимовање</w:t>
      </w:r>
      <w:r w:rsidR="001419A8" w:rsidRPr="00D87F12">
        <w:rPr>
          <w:rFonts w:ascii="Times New Roman" w:hAnsi="Times New Roman" w:cs="Times New Roman"/>
          <w:b/>
          <w:lang w:val="sr-Cyrl-CS"/>
        </w:rPr>
        <w:t xml:space="preserve"> за радну 201</w:t>
      </w:r>
      <w:r w:rsidR="001419A8" w:rsidRPr="00D87F12">
        <w:rPr>
          <w:rFonts w:ascii="Times New Roman" w:hAnsi="Times New Roman" w:cs="Times New Roman"/>
          <w:b/>
        </w:rPr>
        <w:t>8</w:t>
      </w:r>
      <w:r w:rsidR="001419A8" w:rsidRPr="00D87F12">
        <w:rPr>
          <w:rFonts w:ascii="Times New Roman" w:hAnsi="Times New Roman" w:cs="Times New Roman"/>
          <w:b/>
          <w:lang w:val="sr-Cyrl-CS"/>
        </w:rPr>
        <w:t>/201</w:t>
      </w:r>
      <w:r w:rsidR="001419A8" w:rsidRPr="00D87F12">
        <w:rPr>
          <w:rFonts w:ascii="Times New Roman" w:hAnsi="Times New Roman" w:cs="Times New Roman"/>
          <w:b/>
        </w:rPr>
        <w:t>9</w:t>
      </w:r>
      <w:r w:rsidR="001419A8" w:rsidRPr="00D87F12">
        <w:rPr>
          <w:rFonts w:ascii="Times New Roman" w:hAnsi="Times New Roman" w:cs="Times New Roman"/>
          <w:b/>
          <w:lang w:val="sr-Latn-CS"/>
        </w:rPr>
        <w:t>.</w:t>
      </w:r>
      <w:r w:rsidR="001419A8" w:rsidRPr="00D87F12">
        <w:rPr>
          <w:rFonts w:ascii="Times New Roman" w:hAnsi="Times New Roman" w:cs="Times New Roman"/>
          <w:b/>
          <w:lang w:val="sr-Cyrl-CS"/>
        </w:rPr>
        <w:t xml:space="preserve"> </w:t>
      </w:r>
      <w:r>
        <w:rPr>
          <w:rFonts w:ascii="Times New Roman" w:hAnsi="Times New Roman" w:cs="Times New Roman"/>
          <w:b/>
          <w:lang w:val="sr-Cyrl-CS"/>
        </w:rPr>
        <w:t>г</w:t>
      </w:r>
      <w:r w:rsidR="001419A8" w:rsidRPr="00D87F12">
        <w:rPr>
          <w:rFonts w:ascii="Times New Roman" w:hAnsi="Times New Roman" w:cs="Times New Roman"/>
          <w:b/>
          <w:lang w:val="sr-Cyrl-CS"/>
        </w:rPr>
        <w:t>одину</w:t>
      </w:r>
      <w:r w:rsidRPr="008D322C">
        <w:rPr>
          <w:rFonts w:ascii="Times New Roman" w:hAnsi="Times New Roman" w:cs="Times New Roman"/>
          <w:lang w:val="sr-Cyrl-CS"/>
        </w:rPr>
        <w:t>.</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rPr>
        <w:tab/>
      </w:r>
      <w:r w:rsidRPr="00D87F12">
        <w:rPr>
          <w:rFonts w:ascii="Times New Roman" w:hAnsi="Times New Roman" w:cs="Times New Roman"/>
          <w:b/>
          <w:bCs/>
          <w:lang w:val="sr-Cyrl-CS"/>
        </w:rPr>
        <w:t xml:space="preserve">4. </w:t>
      </w:r>
      <w:r w:rsidRPr="00D87F12">
        <w:rPr>
          <w:rFonts w:ascii="Times New Roman" w:hAnsi="Times New Roman" w:cs="Times New Roman"/>
          <w:b/>
          <w:lang w:val="sr-Cyrl-CS"/>
        </w:rPr>
        <w:t>Није у питању резервисана јавна набавка.</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rPr>
        <w:tab/>
      </w:r>
      <w:r w:rsidRPr="00D87F12">
        <w:rPr>
          <w:rFonts w:ascii="Times New Roman" w:hAnsi="Times New Roman" w:cs="Times New Roman"/>
          <w:b/>
          <w:bCs/>
          <w:lang w:val="sr-Cyrl-CS"/>
        </w:rPr>
        <w:t xml:space="preserve">5. Контакт: </w:t>
      </w:r>
      <w:r w:rsidR="00732714" w:rsidRPr="00D87F12">
        <w:rPr>
          <w:rFonts w:ascii="Times New Roman" w:hAnsi="Times New Roman" w:cs="Times New Roman"/>
          <w:lang w:val="sr-Cyrl-CS"/>
        </w:rPr>
        <w:t>Александра Соколовић,</w:t>
      </w:r>
      <w:r w:rsidRPr="00D87F12">
        <w:rPr>
          <w:rFonts w:ascii="Times New Roman" w:hAnsi="Times New Roman" w:cs="Times New Roman"/>
          <w:lang w:val="sr-Cyrl-CS"/>
        </w:rPr>
        <w:t xml:space="preserve"> телефон</w:t>
      </w:r>
      <w:r w:rsidR="00732714" w:rsidRPr="00D87F12">
        <w:rPr>
          <w:rFonts w:ascii="Times New Roman" w:hAnsi="Times New Roman" w:cs="Times New Roman"/>
          <w:lang w:val="sr-Cyrl-CS"/>
        </w:rPr>
        <w:t>: 022/311-223,</w:t>
      </w:r>
      <w:r w:rsidRPr="00D87F12">
        <w:rPr>
          <w:rFonts w:ascii="Times New Roman" w:hAnsi="Times New Roman" w:cs="Times New Roman"/>
          <w:lang w:val="sr-Cyrl-CS"/>
        </w:rPr>
        <w:t xml:space="preserve"> број факса</w:t>
      </w:r>
      <w:r w:rsidR="00732714" w:rsidRPr="00D87F12">
        <w:rPr>
          <w:rFonts w:ascii="Times New Roman" w:hAnsi="Times New Roman" w:cs="Times New Roman"/>
          <w:lang w:val="sr-Cyrl-CS"/>
        </w:rPr>
        <w:t>:</w:t>
      </w:r>
      <w:r w:rsidRPr="00D87F12">
        <w:rPr>
          <w:rFonts w:ascii="Times New Roman" w:hAnsi="Times New Roman" w:cs="Times New Roman"/>
          <w:lang w:val="sr-Cyrl-CS"/>
        </w:rPr>
        <w:t xml:space="preserve"> 022/310-565</w:t>
      </w:r>
      <w:r w:rsidR="00732714" w:rsidRPr="00D87F12">
        <w:rPr>
          <w:rFonts w:ascii="Times New Roman" w:hAnsi="Times New Roman" w:cs="Times New Roman"/>
          <w:lang w:val="sr-Cyrl-CS"/>
        </w:rPr>
        <w:t>.</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b/>
          <w:lang w:val="sr-Cyrl-CS"/>
        </w:rPr>
        <w:t xml:space="preserve">            </w:t>
      </w:r>
      <w:r w:rsidR="00732714" w:rsidRPr="00D87F12">
        <w:rPr>
          <w:rFonts w:ascii="Times New Roman" w:hAnsi="Times New Roman" w:cs="Times New Roman"/>
          <w:b/>
          <w:lang w:val="sr-Cyrl-CS"/>
        </w:rPr>
        <w:t xml:space="preserve"> </w:t>
      </w:r>
      <w:r w:rsidRPr="00D87F12">
        <w:rPr>
          <w:rFonts w:ascii="Times New Roman" w:hAnsi="Times New Roman" w:cs="Times New Roman"/>
          <w:b/>
          <w:lang w:val="sr-Cyrl-CS"/>
        </w:rPr>
        <w:t>6</w:t>
      </w:r>
      <w:r w:rsidRPr="00D87F12">
        <w:rPr>
          <w:rFonts w:ascii="Times New Roman" w:hAnsi="Times New Roman" w:cs="Times New Roman"/>
          <w:lang w:val="sr-Cyrl-CS"/>
        </w:rPr>
        <w:t xml:space="preserve">. </w:t>
      </w:r>
      <w:r w:rsidRPr="00D87F12">
        <w:rPr>
          <w:rFonts w:ascii="Times New Roman" w:hAnsi="Times New Roman" w:cs="Times New Roman"/>
          <w:b/>
          <w:lang w:val="sr-Cyrl-CS"/>
        </w:rPr>
        <w:t>Одговорно лице</w:t>
      </w:r>
      <w:r w:rsidR="00732714" w:rsidRPr="00D87F12">
        <w:rPr>
          <w:rFonts w:ascii="Times New Roman" w:hAnsi="Times New Roman" w:cs="Times New Roman"/>
          <w:lang w:val="sr-Cyrl-CS"/>
        </w:rPr>
        <w:t>:</w:t>
      </w:r>
      <w:r w:rsidRPr="00D87F12">
        <w:rPr>
          <w:rFonts w:ascii="Times New Roman" w:hAnsi="Times New Roman" w:cs="Times New Roman"/>
          <w:lang w:val="sr-Cyrl-CS"/>
        </w:rPr>
        <w:t xml:space="preserve"> директор Милица Блешић</w:t>
      </w:r>
      <w:r w:rsidR="00732714" w:rsidRPr="00D87F12">
        <w:rPr>
          <w:rFonts w:ascii="Times New Roman" w:hAnsi="Times New Roman" w:cs="Times New Roman"/>
          <w:lang w:val="sr-Cyrl-CS"/>
        </w:rPr>
        <w:t>.</w:t>
      </w:r>
    </w:p>
    <w:p w:rsidR="00174F51" w:rsidRDefault="00174F51" w:rsidP="008D322C">
      <w:pPr>
        <w:pStyle w:val="NormalWeb"/>
        <w:spacing w:after="0"/>
        <w:ind w:firstLine="720"/>
        <w:jc w:val="both"/>
        <w:rPr>
          <w:sz w:val="22"/>
          <w:szCs w:val="22"/>
        </w:rPr>
      </w:pPr>
      <w:r w:rsidRPr="00D87F12">
        <w:rPr>
          <w:sz w:val="22"/>
          <w:szCs w:val="22"/>
        </w:rPr>
        <w:t>Поступак се спроводи ради закључења уговора о јавној набавци.</w:t>
      </w:r>
    </w:p>
    <w:p w:rsidR="008D322C" w:rsidRPr="008D322C" w:rsidRDefault="008D322C" w:rsidP="008D322C">
      <w:pPr>
        <w:pStyle w:val="NormalWeb"/>
        <w:spacing w:after="0"/>
        <w:ind w:firstLine="720"/>
        <w:jc w:val="both"/>
        <w:rPr>
          <w:sz w:val="22"/>
          <w:szCs w:val="22"/>
        </w:rPr>
      </w:pPr>
    </w:p>
    <w:p w:rsidR="00174F51" w:rsidRPr="00D87F12" w:rsidRDefault="00174F51" w:rsidP="00D87F12">
      <w:pPr>
        <w:jc w:val="both"/>
        <w:rPr>
          <w:rFonts w:ascii="Times New Roman" w:hAnsi="Times New Roman" w:cs="Times New Roman"/>
        </w:rPr>
      </w:pPr>
    </w:p>
    <w:p w:rsidR="00174F51" w:rsidRPr="00D87F12" w:rsidRDefault="00732714" w:rsidP="00D87F12">
      <w:pPr>
        <w:jc w:val="both"/>
        <w:rPr>
          <w:rFonts w:ascii="Times New Roman" w:hAnsi="Times New Roman" w:cs="Times New Roman"/>
        </w:rPr>
      </w:pPr>
      <w:r w:rsidRPr="00D87F12">
        <w:rPr>
          <w:rFonts w:ascii="Times New Roman" w:hAnsi="Times New Roman" w:cs="Times New Roman"/>
          <w:b/>
          <w:bCs/>
        </w:rPr>
        <w:lastRenderedPageBreak/>
        <w:t xml:space="preserve">II  </w:t>
      </w:r>
      <w:r w:rsidR="00174F51" w:rsidRPr="00D87F12">
        <w:rPr>
          <w:rFonts w:ascii="Times New Roman" w:hAnsi="Times New Roman" w:cs="Times New Roman"/>
          <w:b/>
          <w:bCs/>
          <w:lang w:val="sr-Cyrl-CS"/>
        </w:rPr>
        <w:t>ПОДАЦИ О ПРЕДМЕТУ ЈАВНЕ НАБАВКЕ</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ab/>
      </w:r>
      <w:r w:rsidRPr="00D87F12">
        <w:rPr>
          <w:rFonts w:ascii="Times New Roman" w:hAnsi="Times New Roman" w:cs="Times New Roman"/>
          <w:b/>
          <w:lang w:val="sr-Cyrl-CS"/>
        </w:rPr>
        <w:t>1.</w:t>
      </w:r>
      <w:r w:rsidRPr="00D87F12">
        <w:rPr>
          <w:rFonts w:ascii="Times New Roman" w:hAnsi="Times New Roman" w:cs="Times New Roman"/>
          <w:lang w:val="sr-Cyrl-CS"/>
        </w:rPr>
        <w:t xml:space="preserve"> </w:t>
      </w:r>
      <w:r w:rsidRPr="00D87F12">
        <w:rPr>
          <w:rFonts w:ascii="Times New Roman" w:hAnsi="Times New Roman" w:cs="Times New Roman"/>
          <w:b/>
          <w:bCs/>
          <w:lang w:val="sr-Cyrl-CS"/>
        </w:rPr>
        <w:t>Предмет јавне набавке</w:t>
      </w:r>
      <w:r w:rsidR="00732714" w:rsidRPr="00D87F12">
        <w:rPr>
          <w:rFonts w:ascii="Times New Roman" w:hAnsi="Times New Roman" w:cs="Times New Roman"/>
          <w:lang w:val="sr-Cyrl-CS"/>
        </w:rPr>
        <w:t>:</w:t>
      </w:r>
    </w:p>
    <w:p w:rsidR="00174F51" w:rsidRPr="00D87F12" w:rsidRDefault="008D322C" w:rsidP="00D87F12">
      <w:pPr>
        <w:tabs>
          <w:tab w:val="left" w:pos="3435"/>
        </w:tabs>
        <w:jc w:val="both"/>
        <w:rPr>
          <w:rFonts w:ascii="Times New Roman" w:hAnsi="Times New Roman" w:cs="Times New Roman"/>
          <w:b/>
          <w:bCs/>
        </w:rPr>
      </w:pPr>
      <w:r>
        <w:rPr>
          <w:rFonts w:ascii="Times New Roman" w:hAnsi="Times New Roman" w:cs="Times New Roman"/>
          <w:lang w:val="sr-Cyrl-CS"/>
        </w:rPr>
        <w:t xml:space="preserve">             </w:t>
      </w:r>
      <w:r w:rsidR="00174F51" w:rsidRPr="00D87F12">
        <w:rPr>
          <w:rFonts w:ascii="Times New Roman" w:hAnsi="Times New Roman" w:cs="Times New Roman"/>
          <w:lang w:val="sr-Cyrl-CS"/>
        </w:rPr>
        <w:t>Предм</w:t>
      </w:r>
      <w:r w:rsidR="00732714" w:rsidRPr="00D87F12">
        <w:rPr>
          <w:rFonts w:ascii="Times New Roman" w:hAnsi="Times New Roman" w:cs="Times New Roman"/>
          <w:lang w:val="sr-Cyrl-CS"/>
        </w:rPr>
        <w:t>ет јавне набавке мале вредности јесу:</w:t>
      </w:r>
      <w:r w:rsidR="00732714" w:rsidRPr="00D87F12">
        <w:rPr>
          <w:rFonts w:ascii="Times New Roman" w:hAnsi="Times New Roman" w:cs="Times New Roman"/>
          <w:b/>
          <w:bCs/>
          <w:lang w:val="sr-Cyrl-CS"/>
        </w:rPr>
        <w:t xml:space="preserve"> услуге, боравак деце у природи – зимовање</w:t>
      </w:r>
      <w:r w:rsidR="001419A8" w:rsidRPr="00D87F12">
        <w:rPr>
          <w:rFonts w:ascii="Times New Roman" w:hAnsi="Times New Roman" w:cs="Times New Roman"/>
          <w:b/>
          <w:lang w:val="sr-Cyrl-CS"/>
        </w:rPr>
        <w:t xml:space="preserve"> за радну 201</w:t>
      </w:r>
      <w:r w:rsidR="001419A8" w:rsidRPr="00D87F12">
        <w:rPr>
          <w:rFonts w:ascii="Times New Roman" w:hAnsi="Times New Roman" w:cs="Times New Roman"/>
          <w:b/>
        </w:rPr>
        <w:t>8</w:t>
      </w:r>
      <w:r w:rsidR="001419A8" w:rsidRPr="00D87F12">
        <w:rPr>
          <w:rFonts w:ascii="Times New Roman" w:hAnsi="Times New Roman" w:cs="Times New Roman"/>
          <w:b/>
          <w:lang w:val="sr-Cyrl-CS"/>
        </w:rPr>
        <w:t>/201</w:t>
      </w:r>
      <w:r w:rsidR="001419A8" w:rsidRPr="00D87F12">
        <w:rPr>
          <w:rFonts w:ascii="Times New Roman" w:hAnsi="Times New Roman" w:cs="Times New Roman"/>
          <w:b/>
        </w:rPr>
        <w:t>9</w:t>
      </w:r>
      <w:r w:rsidR="001419A8" w:rsidRPr="00D87F12">
        <w:rPr>
          <w:rFonts w:ascii="Times New Roman" w:hAnsi="Times New Roman" w:cs="Times New Roman"/>
          <w:b/>
          <w:lang w:val="sr-Latn-CS"/>
        </w:rPr>
        <w:t>.</w:t>
      </w:r>
      <w:r w:rsidR="001419A8" w:rsidRPr="00D87F12">
        <w:rPr>
          <w:rFonts w:ascii="Times New Roman" w:hAnsi="Times New Roman" w:cs="Times New Roman"/>
          <w:b/>
          <w:lang w:val="sr-Cyrl-CS"/>
        </w:rPr>
        <w:t xml:space="preserve"> </w:t>
      </w:r>
      <w:r>
        <w:rPr>
          <w:rFonts w:ascii="Times New Roman" w:hAnsi="Times New Roman" w:cs="Times New Roman"/>
          <w:b/>
          <w:lang w:val="sr-Cyrl-CS"/>
        </w:rPr>
        <w:t>г</w:t>
      </w:r>
      <w:r w:rsidR="001419A8" w:rsidRPr="00D87F12">
        <w:rPr>
          <w:rFonts w:ascii="Times New Roman" w:hAnsi="Times New Roman" w:cs="Times New Roman"/>
          <w:b/>
          <w:lang w:val="sr-Cyrl-CS"/>
        </w:rPr>
        <w:t>одину</w:t>
      </w:r>
      <w:r w:rsidRPr="008D322C">
        <w:rPr>
          <w:rFonts w:ascii="Times New Roman" w:hAnsi="Times New Roman" w:cs="Times New Roman"/>
          <w:lang w:val="sr-Cyrl-CS"/>
        </w:rPr>
        <w:t>.</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ab/>
        <w:t>Оз</w:t>
      </w:r>
      <w:r w:rsidR="00732714" w:rsidRPr="00D87F12">
        <w:rPr>
          <w:rFonts w:ascii="Times New Roman" w:hAnsi="Times New Roman" w:cs="Times New Roman"/>
          <w:lang w:val="sr-Cyrl-CS"/>
        </w:rPr>
        <w:t>нака из општег речника набавки:</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63516000 </w:t>
      </w:r>
      <w:r w:rsidR="000E0683" w:rsidRPr="00D87F12">
        <w:rPr>
          <w:rFonts w:ascii="Times New Roman" w:hAnsi="Times New Roman" w:cs="Times New Roman"/>
          <w:b/>
          <w:bCs/>
          <w:lang w:val="sr-Cyrl-CS"/>
        </w:rPr>
        <w:t>–</w:t>
      </w:r>
      <w:r w:rsidRPr="00D87F12">
        <w:rPr>
          <w:rFonts w:ascii="Times New Roman" w:hAnsi="Times New Roman" w:cs="Times New Roman"/>
          <w:b/>
          <w:lang w:val="sr-Cyrl-CS"/>
        </w:rPr>
        <w:t xml:space="preserve"> </w:t>
      </w:r>
      <w:r w:rsidR="000E0683" w:rsidRPr="00D87F12">
        <w:rPr>
          <w:rFonts w:ascii="Times New Roman" w:hAnsi="Times New Roman" w:cs="Times New Roman"/>
          <w:b/>
          <w:color w:val="333333"/>
          <w:shd w:val="clear" w:color="auto" w:fill="FFFFFF"/>
        </w:rPr>
        <w:t>услуге организације путовања</w:t>
      </w:r>
      <w:r w:rsidR="000E0683" w:rsidRPr="00D87F12">
        <w:rPr>
          <w:rFonts w:ascii="Times New Roman" w:hAnsi="Times New Roman" w:cs="Times New Roman"/>
          <w:b/>
          <w:lang w:val="sr-Cyrl-CS"/>
        </w:rPr>
        <w:t xml:space="preserve"> </w:t>
      </w:r>
      <w:r w:rsidR="000E0683" w:rsidRPr="00D87F12">
        <w:rPr>
          <w:rFonts w:ascii="Times New Roman" w:hAnsi="Times New Roman" w:cs="Times New Roman"/>
          <w:lang w:val="sr-Cyrl-CS"/>
        </w:rPr>
        <w:t>(</w:t>
      </w:r>
      <w:r w:rsidRPr="00D87F12">
        <w:rPr>
          <w:rFonts w:ascii="Times New Roman" w:hAnsi="Times New Roman" w:cs="Times New Roman"/>
          <w:lang w:val="sr-Cyrl-CS"/>
        </w:rPr>
        <w:t>опис и н</w:t>
      </w:r>
      <w:r w:rsidR="000E0683" w:rsidRPr="00D87F12">
        <w:rPr>
          <w:rFonts w:ascii="Times New Roman" w:hAnsi="Times New Roman" w:cs="Times New Roman"/>
          <w:lang w:val="sr-Cyrl-CS"/>
        </w:rPr>
        <w:t>азив и ознака из општег речника</w:t>
      </w:r>
      <w:r w:rsidRPr="00D87F12">
        <w:rPr>
          <w:rFonts w:ascii="Times New Roman" w:hAnsi="Times New Roman" w:cs="Times New Roman"/>
          <w:lang w:val="sr-Cyrl-CS"/>
        </w:rPr>
        <w:t>)</w:t>
      </w:r>
      <w:r w:rsidR="008D322C">
        <w:rPr>
          <w:rFonts w:ascii="Times New Roman" w:hAnsi="Times New Roman" w:cs="Times New Roman"/>
          <w:lang w:val="sr-Cyrl-CS"/>
        </w:rPr>
        <w:t>.</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lang w:val="sr-Cyrl-CS"/>
        </w:rPr>
        <w:tab/>
      </w:r>
      <w:r w:rsidRPr="00D87F12">
        <w:rPr>
          <w:rFonts w:ascii="Times New Roman" w:hAnsi="Times New Roman" w:cs="Times New Roman"/>
          <w:b/>
          <w:lang w:val="sr-Cyrl-CS"/>
        </w:rPr>
        <w:t>2.</w:t>
      </w:r>
      <w:r w:rsidRPr="00D87F12">
        <w:rPr>
          <w:rFonts w:ascii="Times New Roman" w:hAnsi="Times New Roman" w:cs="Times New Roman"/>
          <w:lang w:val="sr-Cyrl-CS"/>
        </w:rPr>
        <w:t xml:space="preserve"> </w:t>
      </w:r>
      <w:r w:rsidRPr="00D87F12">
        <w:rPr>
          <w:rFonts w:ascii="Times New Roman" w:hAnsi="Times New Roman" w:cs="Times New Roman"/>
          <w:b/>
          <w:lang w:val="sr-Cyrl-CS"/>
        </w:rPr>
        <w:t>Опис партије уколико је јавна набавка обликована по партијама:</w:t>
      </w:r>
    </w:p>
    <w:p w:rsidR="00174F51" w:rsidRDefault="008D322C" w:rsidP="00D87F12">
      <w:pPr>
        <w:tabs>
          <w:tab w:val="left" w:pos="1440"/>
        </w:tabs>
        <w:jc w:val="both"/>
        <w:rPr>
          <w:rFonts w:ascii="Times New Roman" w:hAnsi="Times New Roman" w:cs="Times New Roman"/>
          <w:lang w:val="sr-Cyrl-CS"/>
        </w:rPr>
      </w:pPr>
      <w:r>
        <w:rPr>
          <w:rFonts w:ascii="Times New Roman" w:hAnsi="Times New Roman" w:cs="Times New Roman"/>
          <w:lang w:val="sr-Cyrl-CS"/>
        </w:rPr>
        <w:t xml:space="preserve">             </w:t>
      </w:r>
      <w:r w:rsidR="00174F51" w:rsidRPr="00D87F12">
        <w:rPr>
          <w:rFonts w:ascii="Times New Roman" w:hAnsi="Times New Roman" w:cs="Times New Roman"/>
          <w:lang w:val="sr-Cyrl-CS"/>
        </w:rPr>
        <w:t>Предмет јавне набавке није обликован по партијама</w:t>
      </w:r>
      <w:r w:rsidR="000E0683" w:rsidRPr="00D87F12">
        <w:rPr>
          <w:rFonts w:ascii="Times New Roman" w:hAnsi="Times New Roman" w:cs="Times New Roman"/>
          <w:lang w:val="sr-Cyrl-CS"/>
        </w:rPr>
        <w:t>.</w:t>
      </w:r>
    </w:p>
    <w:p w:rsidR="008D322C" w:rsidRPr="00D87F12" w:rsidRDefault="008D322C" w:rsidP="00D87F12">
      <w:pPr>
        <w:tabs>
          <w:tab w:val="left" w:pos="1440"/>
        </w:tabs>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rPr>
        <w:t xml:space="preserve">III </w:t>
      </w:r>
      <w:r w:rsidRPr="00D87F12">
        <w:rPr>
          <w:rFonts w:ascii="Times New Roman" w:hAnsi="Times New Roman" w:cs="Times New Roman"/>
          <w:b/>
          <w:bCs/>
          <w:lang w:val="sr-Cyrl-CS"/>
        </w:rPr>
        <w:tab/>
        <w:t>ВРСТА, ТЕХНИЧКЕ КАРАКТЕРИСТИКЕ, К</w:t>
      </w:r>
      <w:r w:rsidR="000E0683" w:rsidRPr="00D87F12">
        <w:rPr>
          <w:rFonts w:ascii="Times New Roman" w:hAnsi="Times New Roman" w:cs="Times New Roman"/>
          <w:b/>
          <w:bCs/>
          <w:lang w:val="sr-Cyrl-CS"/>
        </w:rPr>
        <w:t>ВАЛИТЕТ, КОЛИЧИНА И ОПИС УСЛУГА</w:t>
      </w:r>
    </w:p>
    <w:p w:rsidR="00174F51" w:rsidRPr="00D87F12" w:rsidRDefault="00174F51" w:rsidP="008D322C">
      <w:pPr>
        <w:ind w:firstLine="720"/>
        <w:jc w:val="both"/>
        <w:rPr>
          <w:rFonts w:ascii="Times New Roman" w:hAnsi="Times New Roman" w:cs="Times New Roman"/>
          <w:lang w:val="sr-Cyrl-CS"/>
        </w:rPr>
      </w:pPr>
      <w:r w:rsidRPr="00D87F12">
        <w:rPr>
          <w:rFonts w:ascii="Times New Roman" w:hAnsi="Times New Roman" w:cs="Times New Roman"/>
          <w:bCs/>
          <w:lang w:val="sr-Cyrl-CS"/>
        </w:rPr>
        <w:t>На основу Правилника о стандардима услова за остваривање посебних програма у области предшк</w:t>
      </w:r>
      <w:r w:rsidR="000E0683" w:rsidRPr="00D87F12">
        <w:rPr>
          <w:rFonts w:ascii="Times New Roman" w:hAnsi="Times New Roman" w:cs="Times New Roman"/>
          <w:bCs/>
          <w:lang w:val="sr-Cyrl-CS"/>
        </w:rPr>
        <w:t>олског васпитања и образовања („Сл. г</w:t>
      </w:r>
      <w:r w:rsidRPr="00D87F12">
        <w:rPr>
          <w:rFonts w:ascii="Times New Roman" w:hAnsi="Times New Roman" w:cs="Times New Roman"/>
          <w:bCs/>
          <w:lang w:val="sr-Cyrl-CS"/>
        </w:rPr>
        <w:t>ласник РС“</w:t>
      </w:r>
      <w:r w:rsidR="000E0683" w:rsidRPr="00D87F12">
        <w:rPr>
          <w:rFonts w:ascii="Times New Roman" w:hAnsi="Times New Roman" w:cs="Times New Roman"/>
          <w:bCs/>
          <w:lang w:val="sr-Cyrl-CS"/>
        </w:rPr>
        <w:t>, број 61 од 22.06.2012</w:t>
      </w:r>
      <w:r w:rsidRPr="00D87F12">
        <w:rPr>
          <w:rFonts w:ascii="Times New Roman" w:hAnsi="Times New Roman" w:cs="Times New Roman"/>
          <w:bCs/>
          <w:lang w:val="sr-Cyrl-CS"/>
        </w:rPr>
        <w:t>.</w:t>
      </w:r>
      <w:r w:rsidR="000E0683" w:rsidRPr="00D87F12">
        <w:rPr>
          <w:rFonts w:ascii="Times New Roman" w:hAnsi="Times New Roman" w:cs="Times New Roman"/>
          <w:bCs/>
          <w:lang w:val="sr-Cyrl-CS"/>
        </w:rPr>
        <w:t xml:space="preserve"> године</w:t>
      </w:r>
      <w:r w:rsidRPr="00D87F12">
        <w:rPr>
          <w:rFonts w:ascii="Times New Roman" w:hAnsi="Times New Roman" w:cs="Times New Roman"/>
          <w:bCs/>
          <w:lang w:val="sr-Cyrl-CS"/>
        </w:rPr>
        <w:t>)</w:t>
      </w:r>
      <w:r w:rsidR="000E0683" w:rsidRPr="00D87F12">
        <w:rPr>
          <w:rFonts w:ascii="Times New Roman" w:hAnsi="Times New Roman" w:cs="Times New Roman"/>
          <w:bCs/>
          <w:lang w:val="sr-Cyrl-CS"/>
        </w:rPr>
        <w:t>,</w:t>
      </w:r>
      <w:r w:rsidRPr="00D87F12">
        <w:rPr>
          <w:rFonts w:ascii="Times New Roman" w:hAnsi="Times New Roman" w:cs="Times New Roman"/>
          <w:bCs/>
          <w:lang w:val="sr-Cyrl-CS"/>
        </w:rPr>
        <w:t xml:space="preserve"> Правилника о врстама, начину остваривања и финансирања посебних, специјализованих програма и других облика рада и услуга које остварује предшколска установ</w:t>
      </w:r>
      <w:r w:rsidR="000E0683" w:rsidRPr="00D87F12">
        <w:rPr>
          <w:rFonts w:ascii="Times New Roman" w:hAnsi="Times New Roman" w:cs="Times New Roman"/>
          <w:bCs/>
          <w:lang w:val="sr-Cyrl-CS"/>
        </w:rPr>
        <w:t>а („Сл. г</w:t>
      </w:r>
      <w:r w:rsidRPr="00D87F12">
        <w:rPr>
          <w:rFonts w:ascii="Times New Roman" w:hAnsi="Times New Roman" w:cs="Times New Roman"/>
          <w:bCs/>
          <w:lang w:val="sr-Cyrl-CS"/>
        </w:rPr>
        <w:t>ласник РС“</w:t>
      </w:r>
      <w:r w:rsidR="000E0683" w:rsidRPr="00D87F12">
        <w:rPr>
          <w:rFonts w:ascii="Times New Roman" w:hAnsi="Times New Roman" w:cs="Times New Roman"/>
          <w:bCs/>
          <w:lang w:val="sr-Cyrl-CS"/>
        </w:rPr>
        <w:t>, број 26/13)</w:t>
      </w:r>
      <w:r w:rsidR="00B646C4" w:rsidRPr="00D87F12">
        <w:rPr>
          <w:rFonts w:ascii="Times New Roman" w:hAnsi="Times New Roman" w:cs="Times New Roman"/>
          <w:bCs/>
          <w:lang w:val="sr-Cyrl-CS"/>
        </w:rPr>
        <w:t>,</w:t>
      </w:r>
      <w:r w:rsidRPr="00D87F12">
        <w:rPr>
          <w:rFonts w:ascii="Times New Roman" w:hAnsi="Times New Roman" w:cs="Times New Roman"/>
          <w:bCs/>
          <w:lang w:val="sr-Cyrl-CS"/>
        </w:rPr>
        <w:t xml:space="preserve"> </w:t>
      </w:r>
      <w:r w:rsidR="00B646C4" w:rsidRPr="00D87F12">
        <w:rPr>
          <w:rFonts w:ascii="Times New Roman" w:hAnsi="Times New Roman" w:cs="Times New Roman"/>
          <w:bCs/>
          <w:lang w:val="sr-Cyrl-CS"/>
        </w:rPr>
        <w:t>Годишњег плана рада установе и Одлуке Савета родитеља,</w:t>
      </w:r>
      <w:r w:rsidRPr="00D87F12">
        <w:rPr>
          <w:rFonts w:ascii="Times New Roman" w:hAnsi="Times New Roman" w:cs="Times New Roman"/>
          <w:bCs/>
          <w:lang w:val="sr-Cyrl-CS"/>
        </w:rPr>
        <w:t xml:space="preserve"> утврђени су следећи услови које је </w:t>
      </w:r>
      <w:r w:rsidR="00B646C4" w:rsidRPr="00D87F12">
        <w:rPr>
          <w:rFonts w:ascii="Times New Roman" w:hAnsi="Times New Roman" w:cs="Times New Roman"/>
          <w:lang w:val="sr-Cyrl-CS"/>
        </w:rPr>
        <w:t>понуђач  у обавези да обезбеди:</w:t>
      </w:r>
    </w:p>
    <w:p w:rsidR="00174F51" w:rsidRPr="008D322C" w:rsidRDefault="00B646C4" w:rsidP="00D87F12">
      <w:pPr>
        <w:numPr>
          <w:ilvl w:val="0"/>
          <w:numId w:val="9"/>
        </w:numPr>
        <w:suppressAutoHyphens/>
        <w:spacing w:after="0" w:line="240" w:lineRule="auto"/>
        <w:jc w:val="both"/>
        <w:rPr>
          <w:rFonts w:ascii="Times New Roman" w:hAnsi="Times New Roman" w:cs="Times New Roman"/>
          <w:b/>
          <w:lang w:val="sr-Cyrl-CS"/>
        </w:rPr>
      </w:pPr>
      <w:r w:rsidRPr="008D322C">
        <w:rPr>
          <w:rFonts w:ascii="Times New Roman" w:hAnsi="Times New Roman" w:cs="Times New Roman"/>
          <w:b/>
          <w:lang w:val="sr-Cyrl-CS"/>
        </w:rPr>
        <w:t>Дестинација: Дивчибаре</w:t>
      </w:r>
      <w:r w:rsidR="00612A40" w:rsidRPr="008D322C">
        <w:rPr>
          <w:rFonts w:ascii="Times New Roman" w:hAnsi="Times New Roman" w:cs="Times New Roman"/>
          <w:b/>
          <w:lang w:val="sr-Cyrl-CS"/>
        </w:rPr>
        <w:t>.</w:t>
      </w:r>
    </w:p>
    <w:p w:rsidR="00174F51" w:rsidRPr="008D322C" w:rsidRDefault="00B646C4" w:rsidP="00D87F12">
      <w:pPr>
        <w:numPr>
          <w:ilvl w:val="0"/>
          <w:numId w:val="9"/>
        </w:numPr>
        <w:suppressAutoHyphens/>
        <w:spacing w:after="0" w:line="240" w:lineRule="auto"/>
        <w:jc w:val="both"/>
        <w:rPr>
          <w:rFonts w:ascii="Times New Roman" w:hAnsi="Times New Roman" w:cs="Times New Roman"/>
          <w:b/>
          <w:bCs/>
          <w:lang w:val="sr-Cyrl-CS"/>
        </w:rPr>
      </w:pPr>
      <w:r w:rsidRPr="008D322C">
        <w:rPr>
          <w:rFonts w:ascii="Times New Roman" w:hAnsi="Times New Roman" w:cs="Times New Roman"/>
          <w:b/>
          <w:lang w:val="sr-Cyrl-CS"/>
        </w:rPr>
        <w:t>Период реализације: 15.02</w:t>
      </w:r>
      <w:r w:rsidR="00174F51" w:rsidRPr="008D322C">
        <w:rPr>
          <w:rFonts w:ascii="Times New Roman" w:hAnsi="Times New Roman" w:cs="Times New Roman"/>
          <w:b/>
          <w:lang w:val="sr-Cyrl-CS"/>
        </w:rPr>
        <w:t xml:space="preserve"> – 15.03.</w:t>
      </w:r>
      <w:r w:rsidRPr="008D322C">
        <w:rPr>
          <w:rFonts w:ascii="Times New Roman" w:hAnsi="Times New Roman" w:cs="Times New Roman"/>
          <w:b/>
          <w:lang w:val="sr-Cyrl-CS"/>
        </w:rPr>
        <w:t>2019</w:t>
      </w:r>
      <w:r w:rsidR="00174F51" w:rsidRPr="008D322C">
        <w:rPr>
          <w:rFonts w:ascii="Times New Roman" w:hAnsi="Times New Roman" w:cs="Times New Roman"/>
          <w:b/>
          <w:lang w:val="sr-Cyrl-CS"/>
        </w:rPr>
        <w:t>.</w:t>
      </w:r>
      <w:r w:rsidRPr="008D322C">
        <w:rPr>
          <w:rFonts w:ascii="Times New Roman" w:hAnsi="Times New Roman" w:cs="Times New Roman"/>
          <w:b/>
          <w:lang w:val="sr-Cyrl-CS"/>
        </w:rPr>
        <w:t xml:space="preserve"> године</w:t>
      </w:r>
      <w:r w:rsidR="00612A40" w:rsidRPr="008D322C">
        <w:rPr>
          <w:rFonts w:ascii="Times New Roman" w:hAnsi="Times New Roman" w:cs="Times New Roman"/>
          <w:b/>
          <w:lang w:val="sr-Cyrl-CS"/>
        </w:rPr>
        <w:t>.</w:t>
      </w:r>
    </w:p>
    <w:p w:rsidR="00174F51" w:rsidRPr="008D322C" w:rsidRDefault="00B646C4" w:rsidP="00D87F12">
      <w:pPr>
        <w:numPr>
          <w:ilvl w:val="0"/>
          <w:numId w:val="9"/>
        </w:numPr>
        <w:suppressAutoHyphens/>
        <w:spacing w:after="0" w:line="240" w:lineRule="auto"/>
        <w:jc w:val="both"/>
        <w:rPr>
          <w:rFonts w:ascii="Times New Roman" w:hAnsi="Times New Roman" w:cs="Times New Roman"/>
          <w:b/>
          <w:bCs/>
          <w:lang w:val="sr-Cyrl-CS"/>
        </w:rPr>
      </w:pPr>
      <w:r w:rsidRPr="008D322C">
        <w:rPr>
          <w:rFonts w:ascii="Times New Roman" w:hAnsi="Times New Roman" w:cs="Times New Roman"/>
          <w:b/>
          <w:lang w:val="sr-Cyrl-CS"/>
        </w:rPr>
        <w:t>Планирани број деце:</w:t>
      </w:r>
      <w:r w:rsidR="00174F51" w:rsidRPr="008D322C">
        <w:rPr>
          <w:rFonts w:ascii="Times New Roman" w:hAnsi="Times New Roman" w:cs="Times New Roman"/>
          <w:b/>
          <w:lang w:val="sr-Cyrl-CS"/>
        </w:rPr>
        <w:t xml:space="preserve"> оквирно 1</w:t>
      </w:r>
      <w:r w:rsidRPr="008D322C">
        <w:rPr>
          <w:rFonts w:ascii="Times New Roman" w:hAnsi="Times New Roman" w:cs="Times New Roman"/>
          <w:b/>
          <w:lang w:val="sr-Cyrl-CS"/>
        </w:rPr>
        <w:t>00</w:t>
      </w:r>
      <w:r w:rsidR="00174F51" w:rsidRPr="008D322C">
        <w:rPr>
          <w:rFonts w:ascii="Times New Roman" w:hAnsi="Times New Roman" w:cs="Times New Roman"/>
          <w:b/>
          <w:lang w:val="sr-Cyrl-CS"/>
        </w:rPr>
        <w:t>,</w:t>
      </w:r>
      <w:r w:rsidRPr="008D322C">
        <w:rPr>
          <w:rFonts w:ascii="Times New Roman" w:hAnsi="Times New Roman" w:cs="Times New Roman"/>
          <w:b/>
          <w:lang w:val="sr-Cyrl-CS"/>
        </w:rPr>
        <w:t xml:space="preserve"> узраста од четири године до поласка у школу,</w:t>
      </w:r>
      <w:r w:rsidR="00174F51" w:rsidRPr="008D322C">
        <w:rPr>
          <w:rFonts w:ascii="Times New Roman" w:hAnsi="Times New Roman" w:cs="Times New Roman"/>
          <w:b/>
          <w:lang w:val="sr-Cyrl-CS"/>
        </w:rPr>
        <w:t xml:space="preserve"> укупан број деце ће се утврдити накнадно, а ср</w:t>
      </w:r>
      <w:r w:rsidRPr="008D322C">
        <w:rPr>
          <w:rFonts w:ascii="Times New Roman" w:hAnsi="Times New Roman" w:cs="Times New Roman"/>
          <w:b/>
          <w:lang w:val="sr-Cyrl-CS"/>
        </w:rPr>
        <w:t>азмерно броју деце и број смена</w:t>
      </w:r>
      <w:r w:rsidR="00174F51" w:rsidRPr="008D322C">
        <w:rPr>
          <w:rFonts w:ascii="Times New Roman" w:hAnsi="Times New Roman" w:cs="Times New Roman"/>
          <w:b/>
          <w:lang w:val="sr-Cyrl-CS"/>
        </w:rPr>
        <w:t xml:space="preserve">, број група зависиће од броја деце, група се образује од најмање </w:t>
      </w:r>
      <w:r w:rsidR="00174F51" w:rsidRPr="008D322C">
        <w:rPr>
          <w:rFonts w:ascii="Times New Roman" w:hAnsi="Times New Roman" w:cs="Times New Roman"/>
          <w:b/>
          <w:lang w:val="sr-Latn-CS"/>
        </w:rPr>
        <w:t>10</w:t>
      </w:r>
      <w:r w:rsidR="00612A40" w:rsidRPr="008D322C">
        <w:rPr>
          <w:rFonts w:ascii="Times New Roman" w:hAnsi="Times New Roman" w:cs="Times New Roman"/>
          <w:b/>
        </w:rPr>
        <w:t>-оро</w:t>
      </w:r>
      <w:r w:rsidR="00174F51" w:rsidRPr="008D322C">
        <w:rPr>
          <w:rFonts w:ascii="Times New Roman" w:hAnsi="Times New Roman" w:cs="Times New Roman"/>
          <w:b/>
          <w:lang w:val="sr-Cyrl-CS"/>
        </w:rPr>
        <w:t xml:space="preserve"> (десет</w:t>
      </w:r>
      <w:r w:rsidR="00612A40" w:rsidRPr="008D322C">
        <w:rPr>
          <w:rFonts w:ascii="Times New Roman" w:hAnsi="Times New Roman" w:cs="Times New Roman"/>
          <w:b/>
          <w:lang w:val="sr-Cyrl-CS"/>
        </w:rPr>
        <w:t>оро</w:t>
      </w:r>
      <w:r w:rsidR="00174F51" w:rsidRPr="008D322C">
        <w:rPr>
          <w:rFonts w:ascii="Times New Roman" w:hAnsi="Times New Roman" w:cs="Times New Roman"/>
          <w:b/>
          <w:lang w:val="sr-Cyrl-CS"/>
        </w:rPr>
        <w:t>) деце</w:t>
      </w:r>
      <w:r w:rsidRPr="008D322C">
        <w:rPr>
          <w:rFonts w:ascii="Times New Roman" w:hAnsi="Times New Roman" w:cs="Times New Roman"/>
          <w:b/>
          <w:lang w:val="sr-Cyrl-CS"/>
        </w:rPr>
        <w:t>.</w:t>
      </w:r>
    </w:p>
    <w:p w:rsidR="00174F51" w:rsidRPr="008D322C" w:rsidRDefault="00174F51" w:rsidP="00D87F12">
      <w:pPr>
        <w:ind w:left="360" w:firstLine="345"/>
        <w:jc w:val="both"/>
        <w:rPr>
          <w:rFonts w:ascii="Times New Roman" w:hAnsi="Times New Roman" w:cs="Times New Roman"/>
          <w:b/>
          <w:lang w:val="sr-Cyrl-CS"/>
        </w:rPr>
      </w:pPr>
      <w:r w:rsidRPr="008D322C">
        <w:rPr>
          <w:rFonts w:ascii="Times New Roman" w:hAnsi="Times New Roman" w:cs="Times New Roman"/>
          <w:b/>
          <w:lang w:val="sr-Cyrl-CS"/>
        </w:rPr>
        <w:t xml:space="preserve">Плаћање је </w:t>
      </w:r>
      <w:r w:rsidR="00B646C4" w:rsidRPr="008D322C">
        <w:rPr>
          <w:rFonts w:ascii="Times New Roman" w:hAnsi="Times New Roman" w:cs="Times New Roman"/>
          <w:b/>
          <w:lang w:val="sr-Cyrl-CS"/>
        </w:rPr>
        <w:t>у 9 (девет) једнаких</w:t>
      </w:r>
      <w:r w:rsidRPr="008D322C">
        <w:rPr>
          <w:rFonts w:ascii="Times New Roman" w:hAnsi="Times New Roman" w:cs="Times New Roman"/>
          <w:b/>
          <w:lang w:val="sr-Cyrl-CS"/>
        </w:rPr>
        <w:t xml:space="preserve"> месечн</w:t>
      </w:r>
      <w:r w:rsidR="00B646C4" w:rsidRPr="008D322C">
        <w:rPr>
          <w:rFonts w:ascii="Times New Roman" w:hAnsi="Times New Roman" w:cs="Times New Roman"/>
          <w:b/>
          <w:lang w:val="sr-Cyrl-CS"/>
        </w:rPr>
        <w:t>их рата почев од октобра 2018</w:t>
      </w:r>
      <w:r w:rsidRPr="008D322C">
        <w:rPr>
          <w:rFonts w:ascii="Times New Roman" w:hAnsi="Times New Roman" w:cs="Times New Roman"/>
          <w:b/>
          <w:lang w:val="sr-Cyrl-CS"/>
        </w:rPr>
        <w:t>.</w:t>
      </w:r>
      <w:r w:rsidR="00B646C4" w:rsidRPr="008D322C">
        <w:rPr>
          <w:rFonts w:ascii="Times New Roman" w:hAnsi="Times New Roman" w:cs="Times New Roman"/>
          <w:b/>
          <w:lang w:val="sr-Cyrl-CS"/>
        </w:rPr>
        <w:t xml:space="preserve"> г</w:t>
      </w:r>
      <w:r w:rsidRPr="008D322C">
        <w:rPr>
          <w:rFonts w:ascii="Times New Roman" w:hAnsi="Times New Roman" w:cs="Times New Roman"/>
          <w:b/>
          <w:lang w:val="sr-Cyrl-CS"/>
        </w:rPr>
        <w:t>од</w:t>
      </w:r>
      <w:r w:rsidR="00B646C4" w:rsidRPr="008D322C">
        <w:rPr>
          <w:rFonts w:ascii="Times New Roman" w:hAnsi="Times New Roman" w:cs="Times New Roman"/>
          <w:b/>
          <w:lang w:val="sr-Cyrl-CS"/>
        </w:rPr>
        <w:t>ине.</w:t>
      </w:r>
    </w:p>
    <w:p w:rsidR="00174F51" w:rsidRPr="008D322C" w:rsidRDefault="00174F51" w:rsidP="00D87F12">
      <w:pPr>
        <w:pStyle w:val="ListParagraph"/>
        <w:numPr>
          <w:ilvl w:val="0"/>
          <w:numId w:val="9"/>
        </w:numPr>
        <w:jc w:val="both"/>
        <w:rPr>
          <w:sz w:val="22"/>
          <w:szCs w:val="22"/>
          <w:lang w:val="sr-Latn-CS"/>
        </w:rPr>
      </w:pPr>
      <w:r w:rsidRPr="008D322C">
        <w:rPr>
          <w:b/>
          <w:sz w:val="22"/>
          <w:szCs w:val="22"/>
          <w:lang w:val="sr-Cyrl-CS"/>
        </w:rPr>
        <w:t xml:space="preserve">Смештај на бази 7 пуних пансиона </w:t>
      </w:r>
      <w:r w:rsidRPr="008D322C">
        <w:rPr>
          <w:sz w:val="22"/>
          <w:szCs w:val="22"/>
          <w:lang w:val="sr-Cyrl-CS"/>
        </w:rPr>
        <w:t>(</w:t>
      </w:r>
      <w:r w:rsidRPr="008D322C">
        <w:rPr>
          <w:b/>
          <w:sz w:val="22"/>
          <w:szCs w:val="22"/>
          <w:lang w:val="sr-Cyrl-CS"/>
        </w:rPr>
        <w:t>три оброка и две ужине</w:t>
      </w:r>
      <w:r w:rsidR="00B646C4" w:rsidRPr="008D322C">
        <w:rPr>
          <w:b/>
          <w:sz w:val="22"/>
          <w:szCs w:val="22"/>
          <w:lang w:val="sr-Cyrl-CS"/>
        </w:rPr>
        <w:t xml:space="preserve"> </w:t>
      </w:r>
      <w:r w:rsidRPr="008D322C">
        <w:rPr>
          <w:b/>
          <w:sz w:val="22"/>
          <w:szCs w:val="22"/>
          <w:lang w:val="sr-Cyrl-CS"/>
        </w:rPr>
        <w:t>према нутритивним вр</w:t>
      </w:r>
      <w:r w:rsidR="00B646C4" w:rsidRPr="008D322C">
        <w:rPr>
          <w:b/>
          <w:sz w:val="22"/>
          <w:szCs w:val="22"/>
          <w:lang w:val="sr-Cyrl-CS"/>
        </w:rPr>
        <w:t>едностима за децу предшколског узраста</w:t>
      </w:r>
      <w:r w:rsidRPr="008D322C">
        <w:rPr>
          <w:b/>
          <w:sz w:val="22"/>
          <w:szCs w:val="22"/>
          <w:lang w:val="sr-Cyrl-CS"/>
        </w:rPr>
        <w:t>)</w:t>
      </w:r>
    </w:p>
    <w:p w:rsidR="00174F51" w:rsidRPr="008D322C" w:rsidRDefault="00174F51" w:rsidP="00D87F12">
      <w:pPr>
        <w:suppressAutoHyphens/>
        <w:spacing w:after="0" w:line="240" w:lineRule="auto"/>
        <w:jc w:val="both"/>
        <w:rPr>
          <w:rFonts w:ascii="Times New Roman" w:hAnsi="Times New Roman" w:cs="Times New Roman"/>
        </w:rPr>
      </w:pPr>
    </w:p>
    <w:p w:rsidR="00174F51" w:rsidRPr="008D322C" w:rsidRDefault="008D322C" w:rsidP="00D87F12">
      <w:pPr>
        <w:ind w:firstLine="720"/>
        <w:jc w:val="both"/>
        <w:rPr>
          <w:rFonts w:ascii="Times New Roman" w:hAnsi="Times New Roman" w:cs="Times New Roman"/>
          <w:lang w:val="sr-Cyrl-CS"/>
        </w:rPr>
      </w:pPr>
      <w:r w:rsidRPr="008D322C">
        <w:rPr>
          <w:rFonts w:ascii="Times New Roman" w:hAnsi="Times New Roman" w:cs="Times New Roman"/>
          <w:b/>
        </w:rPr>
        <w:t xml:space="preserve">  </w:t>
      </w:r>
      <w:r w:rsidR="00174F51" w:rsidRPr="008D322C">
        <w:rPr>
          <w:rFonts w:ascii="Times New Roman" w:hAnsi="Times New Roman" w:cs="Times New Roman"/>
          <w:b/>
          <w:lang w:val="sr-Latn-CS"/>
        </w:rPr>
        <w:t xml:space="preserve"> </w:t>
      </w:r>
      <w:r w:rsidR="00174F51" w:rsidRPr="008D322C">
        <w:rPr>
          <w:rFonts w:ascii="Times New Roman" w:hAnsi="Times New Roman" w:cs="Times New Roman"/>
          <w:b/>
          <w:lang w:val="sr-Cyrl-CS"/>
        </w:rPr>
        <w:t>1) Услови смештаја:</w:t>
      </w:r>
      <w:r w:rsidR="00174F51" w:rsidRPr="008D322C">
        <w:rPr>
          <w:rFonts w:ascii="Times New Roman" w:hAnsi="Times New Roman" w:cs="Times New Roman"/>
          <w:lang w:val="sr-Cyrl-CS"/>
        </w:rPr>
        <w:t xml:space="preserve"> у хотелима или одмаралиштима који су намењени првенствено деци предшколског </w:t>
      </w:r>
      <w:r w:rsidR="00B646C4" w:rsidRPr="008D322C">
        <w:rPr>
          <w:rFonts w:ascii="Times New Roman" w:hAnsi="Times New Roman" w:cs="Times New Roman"/>
          <w:lang w:val="sr-Cyrl-CS"/>
        </w:rPr>
        <w:t>узраста, капацитета</w:t>
      </w:r>
      <w:r w:rsidR="00174F51" w:rsidRPr="008D322C">
        <w:rPr>
          <w:rFonts w:ascii="Times New Roman" w:hAnsi="Times New Roman" w:cs="Times New Roman"/>
          <w:lang w:val="sr-Cyrl-CS"/>
        </w:rPr>
        <w:t xml:space="preserve"> до 150 лежаја</w:t>
      </w:r>
      <w:r w:rsidR="00B646C4" w:rsidRPr="008D322C">
        <w:rPr>
          <w:rFonts w:ascii="Times New Roman" w:hAnsi="Times New Roman" w:cs="Times New Roman"/>
          <w:lang w:val="sr-Cyrl-CS"/>
        </w:rPr>
        <w:t xml:space="preserve"> </w:t>
      </w:r>
      <w:r w:rsidR="00B646C4" w:rsidRPr="008D322C">
        <w:rPr>
          <w:rFonts w:ascii="Times New Roman" w:hAnsi="Times New Roman" w:cs="Times New Roman"/>
          <w:b/>
          <w:lang w:val="sr-Cyrl-CS"/>
        </w:rPr>
        <w:t>(структура соба</w:t>
      </w:r>
      <w:r w:rsidR="00174F51" w:rsidRPr="008D322C">
        <w:rPr>
          <w:rFonts w:ascii="Times New Roman" w:hAnsi="Times New Roman" w:cs="Times New Roman"/>
          <w:b/>
          <w:lang w:val="sr-Cyrl-CS"/>
        </w:rPr>
        <w:t>:</w:t>
      </w:r>
      <w:r w:rsidR="00B646C4" w:rsidRPr="008D322C">
        <w:rPr>
          <w:rFonts w:ascii="Times New Roman" w:hAnsi="Times New Roman" w:cs="Times New Roman"/>
          <w:b/>
          <w:lang w:val="sr-Cyrl-CS"/>
        </w:rPr>
        <w:t xml:space="preserve"> </w:t>
      </w:r>
      <w:r w:rsidR="00174F51" w:rsidRPr="008D322C">
        <w:rPr>
          <w:rFonts w:ascii="Times New Roman" w:hAnsi="Times New Roman" w:cs="Times New Roman"/>
          <w:b/>
          <w:lang w:val="sr-Cyrl-CS"/>
        </w:rPr>
        <w:t>двокреветне и трокреветне собе са сопственим купатилом)</w:t>
      </w:r>
      <w:r w:rsidR="00B646C4" w:rsidRPr="008D322C">
        <w:rPr>
          <w:rFonts w:ascii="Times New Roman" w:hAnsi="Times New Roman" w:cs="Times New Roman"/>
          <w:b/>
          <w:lang w:val="sr-Cyrl-CS"/>
        </w:rPr>
        <w:t>.</w:t>
      </w:r>
    </w:p>
    <w:p w:rsidR="00B646C4" w:rsidRPr="008D322C" w:rsidRDefault="008D322C" w:rsidP="008D322C">
      <w:pPr>
        <w:suppressAutoHyphens/>
        <w:spacing w:after="0" w:line="240" w:lineRule="auto"/>
        <w:ind w:left="720"/>
        <w:jc w:val="both"/>
        <w:rPr>
          <w:rFonts w:ascii="Times New Roman" w:hAnsi="Times New Roman" w:cs="Times New Roman"/>
          <w:lang w:val="sr-Cyrl-CS"/>
        </w:rPr>
      </w:pPr>
      <w:r w:rsidRPr="008D322C">
        <w:rPr>
          <w:rFonts w:ascii="Times New Roman" w:hAnsi="Times New Roman" w:cs="Times New Roman"/>
          <w:b/>
          <w:lang w:val="sr-Cyrl-CS"/>
        </w:rPr>
        <w:t xml:space="preserve">   </w:t>
      </w:r>
      <w:r w:rsidR="00174F51" w:rsidRPr="008D322C">
        <w:rPr>
          <w:rFonts w:ascii="Times New Roman" w:hAnsi="Times New Roman" w:cs="Times New Roman"/>
          <w:b/>
          <w:lang w:val="sr-Cyrl-CS"/>
        </w:rPr>
        <w:t>2) Услови везани за заштиту и безбедност деце</w:t>
      </w:r>
      <w:r w:rsidR="00174F51" w:rsidRPr="008D322C">
        <w:rPr>
          <w:rFonts w:ascii="Times New Roman" w:hAnsi="Times New Roman" w:cs="Times New Roman"/>
          <w:lang w:val="sr-Cyrl-CS"/>
        </w:rPr>
        <w:t>:</w:t>
      </w:r>
    </w:p>
    <w:p w:rsidR="00174F51" w:rsidRPr="008D322C" w:rsidRDefault="00B646C4" w:rsidP="00D87F12">
      <w:pPr>
        <w:suppressAutoHyphens/>
        <w:spacing w:after="0" w:line="240" w:lineRule="auto"/>
        <w:jc w:val="both"/>
        <w:rPr>
          <w:rFonts w:ascii="Times New Roman" w:hAnsi="Times New Roman" w:cs="Times New Roman"/>
        </w:rPr>
      </w:pPr>
      <w:r w:rsidRPr="008D322C">
        <w:rPr>
          <w:rFonts w:ascii="Times New Roman" w:hAnsi="Times New Roman" w:cs="Times New Roman"/>
          <w:lang w:val="sr-Cyrl-CS"/>
        </w:rPr>
        <w:t xml:space="preserve">Обезбеђена перманентна </w:t>
      </w:r>
      <w:r w:rsidR="00174F51" w:rsidRPr="008D322C">
        <w:rPr>
          <w:rFonts w:ascii="Times New Roman" w:hAnsi="Times New Roman" w:cs="Times New Roman"/>
          <w:lang w:val="sr-Cyrl-CS"/>
        </w:rPr>
        <w:t xml:space="preserve">здравствена заштита у складу са Правилником </w:t>
      </w:r>
      <w:r w:rsidR="00174F51" w:rsidRPr="008D322C">
        <w:rPr>
          <w:rFonts w:ascii="Times New Roman" w:hAnsi="Times New Roman" w:cs="Times New Roman"/>
          <w:bCs/>
          <w:lang w:val="sr-Cyrl-CS"/>
        </w:rPr>
        <w:t>о стандардима услова за остваривање посебних програма у области предшк</w:t>
      </w:r>
      <w:r w:rsidRPr="008D322C">
        <w:rPr>
          <w:rFonts w:ascii="Times New Roman" w:hAnsi="Times New Roman" w:cs="Times New Roman"/>
          <w:bCs/>
          <w:lang w:val="sr-Cyrl-CS"/>
        </w:rPr>
        <w:t xml:space="preserve">олског васпитања и образовања („Сл. гласник РС“, број 61 од 22.06.2012. године). </w:t>
      </w:r>
      <w:r w:rsidRPr="008D322C">
        <w:rPr>
          <w:rFonts w:ascii="Times New Roman" w:hAnsi="Times New Roman" w:cs="Times New Roman"/>
          <w:lang w:val="sr-Cyrl-CS"/>
        </w:rPr>
        <w:t>Објекат мора да поседује</w:t>
      </w:r>
      <w:r w:rsidR="00174F51" w:rsidRPr="008D322C">
        <w:rPr>
          <w:rFonts w:ascii="Times New Roman" w:hAnsi="Times New Roman" w:cs="Times New Roman"/>
          <w:lang w:val="sr-Cyrl-CS"/>
        </w:rPr>
        <w:t xml:space="preserve"> приручну амбуланту, пр</w:t>
      </w:r>
      <w:r w:rsidRPr="008D322C">
        <w:rPr>
          <w:rFonts w:ascii="Times New Roman" w:hAnsi="Times New Roman" w:cs="Times New Roman"/>
          <w:lang w:val="sr-Cyrl-CS"/>
        </w:rPr>
        <w:t>остор за изолацију болесне деце</w:t>
      </w:r>
      <w:r w:rsidR="00174F51" w:rsidRPr="008D322C">
        <w:rPr>
          <w:rFonts w:ascii="Times New Roman" w:hAnsi="Times New Roman" w:cs="Times New Roman"/>
          <w:lang w:val="sr-Cyrl-CS"/>
        </w:rPr>
        <w:t>, обез</w:t>
      </w:r>
      <w:r w:rsidRPr="008D322C">
        <w:rPr>
          <w:rFonts w:ascii="Times New Roman" w:hAnsi="Times New Roman" w:cs="Times New Roman"/>
          <w:lang w:val="sr-Cyrl-CS"/>
        </w:rPr>
        <w:t>беђен здравствени тим</w:t>
      </w:r>
      <w:r w:rsidR="00612A40" w:rsidRPr="008D322C">
        <w:rPr>
          <w:rFonts w:ascii="Times New Roman" w:hAnsi="Times New Roman" w:cs="Times New Roman"/>
          <w:lang w:val="sr-Cyrl-CS"/>
        </w:rPr>
        <w:t>,</w:t>
      </w:r>
      <w:r w:rsidRPr="008D322C">
        <w:rPr>
          <w:rFonts w:ascii="Times New Roman" w:hAnsi="Times New Roman" w:cs="Times New Roman"/>
          <w:lang w:val="sr-Cyrl-CS"/>
        </w:rPr>
        <w:t xml:space="preserve"> који чине</w:t>
      </w:r>
      <w:r w:rsidR="00174F51" w:rsidRPr="008D322C">
        <w:rPr>
          <w:rFonts w:ascii="Times New Roman" w:hAnsi="Times New Roman" w:cs="Times New Roman"/>
          <w:lang w:val="sr-Cyrl-CS"/>
        </w:rPr>
        <w:t xml:space="preserve"> лекар – педијатар и</w:t>
      </w:r>
      <w:r w:rsidRPr="008D322C">
        <w:rPr>
          <w:rFonts w:ascii="Times New Roman" w:hAnsi="Times New Roman" w:cs="Times New Roman"/>
          <w:lang w:val="sr-Cyrl-CS"/>
        </w:rPr>
        <w:t xml:space="preserve"> медицинска сестра</w:t>
      </w:r>
      <w:r w:rsidR="00612A40" w:rsidRPr="008D322C">
        <w:rPr>
          <w:rFonts w:ascii="Times New Roman" w:hAnsi="Times New Roman" w:cs="Times New Roman"/>
          <w:lang w:val="sr-Cyrl-CS"/>
        </w:rPr>
        <w:t>,</w:t>
      </w:r>
      <w:r w:rsidR="00174F51" w:rsidRPr="008D322C">
        <w:rPr>
          <w:rFonts w:ascii="Times New Roman" w:hAnsi="Times New Roman" w:cs="Times New Roman"/>
          <w:lang w:val="sr-Cyrl-CS"/>
        </w:rPr>
        <w:t xml:space="preserve"> и који борави заједно са децом у истом објекту и на располагању </w:t>
      </w:r>
      <w:r w:rsidRPr="008D322C">
        <w:rPr>
          <w:rFonts w:ascii="Times New Roman" w:hAnsi="Times New Roman" w:cs="Times New Roman"/>
          <w:lang w:val="sr-Cyrl-CS"/>
        </w:rPr>
        <w:t>је деци 24 сата дневно и други предвиђени услови,</w:t>
      </w:r>
      <w:r w:rsidR="00174F51" w:rsidRPr="008D322C">
        <w:rPr>
          <w:rFonts w:ascii="Times New Roman" w:hAnsi="Times New Roman" w:cs="Times New Roman"/>
          <w:lang w:val="sr-Cyrl-CS"/>
        </w:rPr>
        <w:t xml:space="preserve"> </w:t>
      </w:r>
      <w:r w:rsidR="00FA46CE" w:rsidRPr="008D322C">
        <w:rPr>
          <w:rFonts w:ascii="Times New Roman" w:hAnsi="Times New Roman" w:cs="Times New Roman"/>
        </w:rPr>
        <w:t xml:space="preserve">удаљеност од </w:t>
      </w:r>
      <w:r w:rsidR="00FA46CE" w:rsidRPr="008D322C">
        <w:rPr>
          <w:rFonts w:ascii="Times New Roman" w:hAnsi="Times New Roman" w:cs="Times New Roman"/>
        </w:rPr>
        <w:lastRenderedPageBreak/>
        <w:t>већих саобраћајница, градилишта, складишта, депонија и других извора буке, опасности и загађења који би могли да угрозе безбедност и здравље деце.</w:t>
      </w:r>
    </w:p>
    <w:p w:rsidR="00B646C4" w:rsidRPr="008D322C" w:rsidRDefault="00B646C4" w:rsidP="00D87F12">
      <w:pPr>
        <w:suppressAutoHyphens/>
        <w:spacing w:after="0" w:line="240" w:lineRule="auto"/>
        <w:jc w:val="both"/>
        <w:rPr>
          <w:rFonts w:ascii="Times New Roman" w:hAnsi="Times New Roman" w:cs="Times New Roman"/>
        </w:rPr>
      </w:pPr>
    </w:p>
    <w:p w:rsidR="00174F51" w:rsidRPr="008D322C" w:rsidRDefault="008D322C" w:rsidP="00D87F12">
      <w:pPr>
        <w:suppressAutoHyphens/>
        <w:spacing w:after="0" w:line="240" w:lineRule="auto"/>
        <w:ind w:left="540"/>
        <w:jc w:val="both"/>
        <w:rPr>
          <w:rFonts w:ascii="Times New Roman" w:hAnsi="Times New Roman" w:cs="Times New Roman"/>
          <w:b/>
          <w:lang w:val="sr-Cyrl-CS"/>
        </w:rPr>
      </w:pPr>
      <w:r w:rsidRPr="008D322C">
        <w:rPr>
          <w:rFonts w:ascii="Times New Roman" w:hAnsi="Times New Roman" w:cs="Times New Roman"/>
          <w:b/>
          <w:lang w:val="sr-Cyrl-CS"/>
        </w:rPr>
        <w:t xml:space="preserve">   </w:t>
      </w:r>
      <w:r w:rsidR="00B646C4" w:rsidRPr="008D322C">
        <w:rPr>
          <w:rFonts w:ascii="Times New Roman" w:hAnsi="Times New Roman" w:cs="Times New Roman"/>
          <w:b/>
          <w:lang w:val="sr-Cyrl-CS"/>
        </w:rPr>
        <w:t xml:space="preserve"> 3) Услови везани за простор:</w:t>
      </w:r>
    </w:p>
    <w:p w:rsidR="00174F51" w:rsidRPr="008D322C" w:rsidRDefault="00174F51" w:rsidP="00D87F12">
      <w:pPr>
        <w:jc w:val="both"/>
        <w:rPr>
          <w:rFonts w:ascii="Times New Roman" w:hAnsi="Times New Roman" w:cs="Times New Roman"/>
          <w:lang w:val="sr-Cyrl-CS"/>
        </w:rPr>
      </w:pPr>
      <w:r w:rsidRPr="008D322C">
        <w:rPr>
          <w:rFonts w:ascii="Times New Roman" w:hAnsi="Times New Roman" w:cs="Times New Roman"/>
          <w:lang w:val="sr-Cyrl-CS"/>
        </w:rPr>
        <w:t>Простор мора да задовољи основне здравствено-хигијенске и безбедносне захтеве у с</w:t>
      </w:r>
      <w:r w:rsidR="00B646C4" w:rsidRPr="008D322C">
        <w:rPr>
          <w:rFonts w:ascii="Times New Roman" w:hAnsi="Times New Roman" w:cs="Times New Roman"/>
          <w:lang w:val="sr-Cyrl-CS"/>
        </w:rPr>
        <w:t>к</w:t>
      </w:r>
      <w:r w:rsidRPr="008D322C">
        <w:rPr>
          <w:rFonts w:ascii="Times New Roman" w:hAnsi="Times New Roman" w:cs="Times New Roman"/>
          <w:lang w:val="sr-Cyrl-CS"/>
        </w:rPr>
        <w:t xml:space="preserve">ладу са Правилником </w:t>
      </w:r>
      <w:r w:rsidRPr="008D322C">
        <w:rPr>
          <w:rFonts w:ascii="Times New Roman" w:hAnsi="Times New Roman" w:cs="Times New Roman"/>
          <w:bCs/>
          <w:lang w:val="sr-Cyrl-CS"/>
        </w:rPr>
        <w:t>о стандардима услова за остваривање посебних програма у области предшколског васпитања и образовања</w:t>
      </w:r>
      <w:r w:rsidR="00612A40" w:rsidRPr="008D322C">
        <w:rPr>
          <w:rFonts w:ascii="Times New Roman" w:hAnsi="Times New Roman" w:cs="Times New Roman"/>
          <w:bCs/>
          <w:lang w:val="sr-Cyrl-CS"/>
        </w:rPr>
        <w:t xml:space="preserve"> („Сл. гласник РС“, број 61 од 22.06.2012. године)</w:t>
      </w:r>
      <w:r w:rsidR="005303EA" w:rsidRPr="008D322C">
        <w:rPr>
          <w:rFonts w:ascii="Times New Roman" w:hAnsi="Times New Roman" w:cs="Times New Roman"/>
          <w:lang w:val="sr-Cyrl-CS"/>
        </w:rPr>
        <w:t>. О</w:t>
      </w:r>
      <w:r w:rsidRPr="008D322C">
        <w:rPr>
          <w:rFonts w:ascii="Times New Roman" w:hAnsi="Times New Roman" w:cs="Times New Roman"/>
          <w:lang w:val="sr-Cyrl-CS"/>
        </w:rPr>
        <w:t>бјекат у свом саставу мора поседовати кухињу, трпезарију,</w:t>
      </w:r>
      <w:r w:rsidR="00612A40" w:rsidRPr="008D322C">
        <w:rPr>
          <w:rFonts w:ascii="Times New Roman" w:hAnsi="Times New Roman" w:cs="Times New Roman"/>
          <w:lang w:val="sr-Cyrl-CS"/>
        </w:rPr>
        <w:t xml:space="preserve"> </w:t>
      </w:r>
      <w:r w:rsidRPr="008D322C">
        <w:rPr>
          <w:rFonts w:ascii="Times New Roman" w:hAnsi="Times New Roman" w:cs="Times New Roman"/>
          <w:lang w:val="sr-Cyrl-CS"/>
        </w:rPr>
        <w:t>ТВ салу, простор за окупљање деце и извођење слободних активности</w:t>
      </w:r>
      <w:r w:rsidR="00612A40" w:rsidRPr="008D322C">
        <w:rPr>
          <w:rFonts w:ascii="Times New Roman" w:hAnsi="Times New Roman" w:cs="Times New Roman"/>
          <w:lang w:val="sr-Cyrl-CS"/>
        </w:rPr>
        <w:t>, простор за одлагање гардеробе,</w:t>
      </w:r>
      <w:r w:rsidRPr="008D322C">
        <w:rPr>
          <w:rFonts w:ascii="Times New Roman" w:hAnsi="Times New Roman" w:cs="Times New Roman"/>
          <w:lang w:val="sr-Cyrl-CS"/>
        </w:rPr>
        <w:t xml:space="preserve"> </w:t>
      </w:r>
      <w:r w:rsidR="00612A40" w:rsidRPr="008D322C">
        <w:rPr>
          <w:rFonts w:ascii="Times New Roman" w:hAnsi="Times New Roman" w:cs="Times New Roman"/>
          <w:lang w:val="sr-Cyrl-CS"/>
        </w:rPr>
        <w:t>мора бити ограђен и обезбеђен (ограда, капија и слично</w:t>
      </w:r>
      <w:r w:rsidRPr="008D322C">
        <w:rPr>
          <w:rFonts w:ascii="Times New Roman" w:hAnsi="Times New Roman" w:cs="Times New Roman"/>
          <w:lang w:val="sr-Cyrl-CS"/>
        </w:rPr>
        <w:t>),</w:t>
      </w:r>
      <w:r w:rsidR="00B12963" w:rsidRPr="008D322C">
        <w:rPr>
          <w:rFonts w:ascii="Times New Roman" w:hAnsi="Times New Roman" w:cs="Times New Roman"/>
          <w:lang w:val="sr-Cyrl-CS"/>
        </w:rPr>
        <w:t xml:space="preserve"> да је обезбеђен од пожара, да је прегледан тако да омогућава одраслој особи увид у безбедност деце, </w:t>
      </w:r>
      <w:r w:rsidRPr="008D322C">
        <w:rPr>
          <w:rFonts w:ascii="Times New Roman" w:hAnsi="Times New Roman" w:cs="Times New Roman"/>
          <w:b/>
          <w:lang w:val="sr-Cyrl-CS"/>
        </w:rPr>
        <w:t>сви простори на местима за одмор и рекреацију у којима бораве деца треба да се налазе под истим кровом</w:t>
      </w:r>
      <w:r w:rsidR="00612A40" w:rsidRPr="008D322C">
        <w:rPr>
          <w:rFonts w:ascii="Times New Roman" w:hAnsi="Times New Roman" w:cs="Times New Roman"/>
          <w:b/>
          <w:lang w:val="sr-Cyrl-CS"/>
        </w:rPr>
        <w:t xml:space="preserve"> (</w:t>
      </w:r>
      <w:r w:rsidRPr="008D322C">
        <w:rPr>
          <w:rFonts w:ascii="Times New Roman" w:hAnsi="Times New Roman" w:cs="Times New Roman"/>
          <w:b/>
          <w:lang w:val="sr-Cyrl-CS"/>
        </w:rPr>
        <w:t>простор за спава</w:t>
      </w:r>
      <w:r w:rsidR="00612A40" w:rsidRPr="008D322C">
        <w:rPr>
          <w:rFonts w:ascii="Times New Roman" w:hAnsi="Times New Roman" w:cs="Times New Roman"/>
          <w:b/>
          <w:lang w:val="sr-Cyrl-CS"/>
        </w:rPr>
        <w:t>ње, обедовање, анимацију и друго</w:t>
      </w:r>
      <w:r w:rsidRPr="008D322C">
        <w:rPr>
          <w:rFonts w:ascii="Times New Roman" w:hAnsi="Times New Roman" w:cs="Times New Roman"/>
          <w:b/>
          <w:lang w:val="sr-Cyrl-CS"/>
        </w:rPr>
        <w:t>)</w:t>
      </w:r>
      <w:r w:rsidR="00FF1A0C" w:rsidRPr="008D322C">
        <w:rPr>
          <w:rFonts w:ascii="Times New Roman" w:hAnsi="Times New Roman" w:cs="Times New Roman"/>
          <w:b/>
          <w:lang w:val="sr-Cyrl-CS"/>
        </w:rPr>
        <w:t>.</w:t>
      </w:r>
    </w:p>
    <w:p w:rsidR="00174F51" w:rsidRPr="0058785B" w:rsidRDefault="008D322C" w:rsidP="008D322C">
      <w:pPr>
        <w:ind w:left="720"/>
        <w:jc w:val="both"/>
        <w:rPr>
          <w:rFonts w:ascii="Times New Roman" w:hAnsi="Times New Roman" w:cs="Times New Roman"/>
          <w:lang w:val="sr-Cyrl-CS"/>
        </w:rPr>
      </w:pPr>
      <w:r w:rsidRPr="008D322C">
        <w:rPr>
          <w:b/>
        </w:rPr>
        <w:t xml:space="preserve"> </w:t>
      </w:r>
      <w:r w:rsidR="00174F51" w:rsidRPr="0058785B">
        <w:rPr>
          <w:rFonts w:ascii="Times New Roman" w:hAnsi="Times New Roman" w:cs="Times New Roman"/>
          <w:b/>
          <w:lang w:val="sr-Latn-CS"/>
        </w:rPr>
        <w:t xml:space="preserve">4) </w:t>
      </w:r>
      <w:r w:rsidR="00174F51" w:rsidRPr="0058785B">
        <w:rPr>
          <w:rFonts w:ascii="Times New Roman" w:hAnsi="Times New Roman" w:cs="Times New Roman"/>
          <w:b/>
          <w:lang w:val="sr-Cyrl-CS"/>
        </w:rPr>
        <w:t>Остали услови</w:t>
      </w:r>
      <w:r w:rsidR="00174F51" w:rsidRPr="0058785B">
        <w:rPr>
          <w:rFonts w:ascii="Times New Roman" w:hAnsi="Times New Roman" w:cs="Times New Roman"/>
          <w:lang w:val="sr-Cyrl-CS"/>
        </w:rPr>
        <w:t>:</w:t>
      </w:r>
    </w:p>
    <w:p w:rsidR="00174F51" w:rsidRPr="008D322C" w:rsidRDefault="00174F51" w:rsidP="00D87F12">
      <w:pPr>
        <w:numPr>
          <w:ilvl w:val="0"/>
          <w:numId w:val="13"/>
        </w:numPr>
        <w:suppressAutoHyphens/>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Обезбеђен аниматор – рекреатор,</w:t>
      </w:r>
    </w:p>
    <w:p w:rsidR="00174F51" w:rsidRPr="008D322C" w:rsidRDefault="00612A40" w:rsidP="00D87F12">
      <w:pPr>
        <w:numPr>
          <w:ilvl w:val="0"/>
          <w:numId w:val="13"/>
        </w:numPr>
        <w:suppressAutoHyphens/>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 xml:space="preserve">Пратилац </w:t>
      </w:r>
      <w:r w:rsidR="00174F51" w:rsidRPr="008D322C">
        <w:rPr>
          <w:rFonts w:ascii="Times New Roman" w:hAnsi="Times New Roman" w:cs="Times New Roman"/>
          <w:lang w:val="sr-Cyrl-CS"/>
        </w:rPr>
        <w:t>групе испред организатора на путовању,</w:t>
      </w:r>
    </w:p>
    <w:p w:rsidR="00174F51" w:rsidRPr="008D322C" w:rsidRDefault="00174F51" w:rsidP="00D87F12">
      <w:pPr>
        <w:numPr>
          <w:ilvl w:val="0"/>
          <w:numId w:val="13"/>
        </w:numPr>
        <w:suppressAutoHyphens/>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Пратилац групе – лекар педијатар,</w:t>
      </w:r>
    </w:p>
    <w:p w:rsidR="00174F51" w:rsidRPr="008D322C" w:rsidRDefault="00174F51" w:rsidP="00D87F12">
      <w:pPr>
        <w:numPr>
          <w:ilvl w:val="0"/>
          <w:numId w:val="13"/>
        </w:numPr>
        <w:suppressAutoHyphens/>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Ос</w:t>
      </w:r>
      <w:r w:rsidR="00612A40" w:rsidRPr="008D322C">
        <w:rPr>
          <w:rFonts w:ascii="Times New Roman" w:hAnsi="Times New Roman" w:cs="Times New Roman"/>
          <w:lang w:val="sr-Cyrl-CS"/>
        </w:rPr>
        <w:t>игурање деце и осталих путника,</w:t>
      </w:r>
    </w:p>
    <w:p w:rsidR="00174F51" w:rsidRPr="008D322C" w:rsidRDefault="00174F51" w:rsidP="00D87F12">
      <w:pPr>
        <w:numPr>
          <w:ilvl w:val="0"/>
          <w:numId w:val="13"/>
        </w:numPr>
        <w:suppressAutoHyphens/>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Боравишна такса,</w:t>
      </w:r>
    </w:p>
    <w:p w:rsidR="00174F51" w:rsidRPr="008D322C" w:rsidRDefault="00612A40" w:rsidP="00D87F12">
      <w:pPr>
        <w:jc w:val="both"/>
        <w:rPr>
          <w:rFonts w:ascii="Times New Roman" w:hAnsi="Times New Roman" w:cs="Times New Roman"/>
          <w:b/>
          <w:iCs/>
          <w:lang w:val="sr-Cyrl-CS"/>
        </w:rPr>
      </w:pPr>
      <w:r w:rsidRPr="008D322C">
        <w:rPr>
          <w:rFonts w:ascii="Times New Roman" w:hAnsi="Times New Roman" w:cs="Times New Roman"/>
          <w:lang w:val="sr-Cyrl-CS"/>
        </w:rPr>
        <w:t xml:space="preserve">             </w:t>
      </w:r>
      <w:r w:rsidR="00174F51" w:rsidRPr="008D322C">
        <w:rPr>
          <w:rFonts w:ascii="Times New Roman" w:hAnsi="Times New Roman" w:cs="Times New Roman"/>
          <w:lang w:val="sr-Cyrl-CS"/>
        </w:rPr>
        <w:t xml:space="preserve">-     Попуст </w:t>
      </w:r>
      <w:r w:rsidRPr="008D322C">
        <w:rPr>
          <w:rFonts w:ascii="Times New Roman" w:hAnsi="Times New Roman" w:cs="Times New Roman"/>
          <w:lang w:val="sr-Cyrl-CS"/>
        </w:rPr>
        <w:t>за боравак васпитача</w:t>
      </w:r>
      <w:r w:rsidR="00174F51" w:rsidRPr="008D322C">
        <w:rPr>
          <w:rFonts w:ascii="Times New Roman" w:hAnsi="Times New Roman" w:cs="Times New Roman"/>
          <w:lang w:val="sr-Cyrl-CS"/>
        </w:rPr>
        <w:t xml:space="preserve"> на груп</w:t>
      </w:r>
      <w:r w:rsidRPr="008D322C">
        <w:rPr>
          <w:rFonts w:ascii="Times New Roman" w:hAnsi="Times New Roman" w:cs="Times New Roman"/>
          <w:lang w:val="sr-Cyrl-CS"/>
        </w:rPr>
        <w:t>у од најмање 10</w:t>
      </w:r>
      <w:r w:rsidR="005303EA" w:rsidRPr="008D322C">
        <w:rPr>
          <w:rFonts w:ascii="Times New Roman" w:hAnsi="Times New Roman" w:cs="Times New Roman"/>
          <w:lang w:val="sr-Cyrl-CS"/>
        </w:rPr>
        <w:t>-оро</w:t>
      </w:r>
      <w:r w:rsidRPr="008D322C">
        <w:rPr>
          <w:rFonts w:ascii="Times New Roman" w:hAnsi="Times New Roman" w:cs="Times New Roman"/>
          <w:lang w:val="sr-Cyrl-CS"/>
        </w:rPr>
        <w:t xml:space="preserve"> (десеторо) деце</w:t>
      </w:r>
      <w:r w:rsidR="00174F51" w:rsidRPr="008D322C">
        <w:rPr>
          <w:rFonts w:ascii="Times New Roman" w:hAnsi="Times New Roman" w:cs="Times New Roman"/>
          <w:lang w:val="sr-Cyrl-CS"/>
        </w:rPr>
        <w:t>,</w:t>
      </w:r>
    </w:p>
    <w:p w:rsidR="00174F51" w:rsidRPr="008D322C" w:rsidRDefault="00174F51" w:rsidP="00D87F12">
      <w:pPr>
        <w:ind w:firstLine="720"/>
        <w:jc w:val="both"/>
        <w:rPr>
          <w:rFonts w:ascii="Times New Roman" w:hAnsi="Times New Roman" w:cs="Times New Roman"/>
          <w:lang w:val="sr-Cyrl-CS"/>
        </w:rPr>
      </w:pPr>
      <w:r w:rsidRPr="008D322C">
        <w:rPr>
          <w:rFonts w:ascii="Times New Roman" w:hAnsi="Times New Roman" w:cs="Times New Roman"/>
          <w:lang w:val="sr-Cyrl-CS"/>
        </w:rPr>
        <w:t>-     Припадајући број гр</w:t>
      </w:r>
      <w:r w:rsidR="00612A40" w:rsidRPr="008D322C">
        <w:rPr>
          <w:rFonts w:ascii="Times New Roman" w:hAnsi="Times New Roman" w:cs="Times New Roman"/>
          <w:lang w:val="sr-Cyrl-CS"/>
        </w:rPr>
        <w:t>атиса за децу на одређени број плативих места.</w:t>
      </w:r>
    </w:p>
    <w:p w:rsidR="00174F51" w:rsidRPr="008D322C" w:rsidRDefault="00174F51" w:rsidP="008D322C">
      <w:pPr>
        <w:jc w:val="both"/>
        <w:rPr>
          <w:rFonts w:ascii="Times New Roman" w:hAnsi="Times New Roman" w:cs="Times New Roman"/>
          <w:lang w:val="sr-Cyrl-CS"/>
        </w:rPr>
      </w:pPr>
      <w:r w:rsidRPr="008D322C">
        <w:rPr>
          <w:rFonts w:ascii="Times New Roman" w:hAnsi="Times New Roman" w:cs="Times New Roman"/>
          <w:b/>
          <w:lang w:val="sr-Latn-CS"/>
        </w:rPr>
        <w:t>5</w:t>
      </w:r>
      <w:r w:rsidRPr="008D322C">
        <w:rPr>
          <w:rFonts w:ascii="Times New Roman" w:hAnsi="Times New Roman" w:cs="Times New Roman"/>
          <w:b/>
          <w:lang w:val="sr-Cyrl-CS"/>
        </w:rPr>
        <w:t xml:space="preserve">) Превоз: </w:t>
      </w:r>
      <w:r w:rsidRPr="008D322C">
        <w:rPr>
          <w:rFonts w:ascii="Times New Roman" w:hAnsi="Times New Roman" w:cs="Times New Roman"/>
          <w:lang w:val="sr-Cyrl-CS"/>
        </w:rPr>
        <w:t>У погледу превоза потребно је да се:</w:t>
      </w:r>
    </w:p>
    <w:p w:rsidR="00174F51" w:rsidRPr="008D322C" w:rsidRDefault="00174F51" w:rsidP="00D87F12">
      <w:pPr>
        <w:jc w:val="both"/>
        <w:rPr>
          <w:rFonts w:ascii="Times New Roman" w:hAnsi="Times New Roman" w:cs="Times New Roman"/>
          <w:lang w:val="sr-Cyrl-CS"/>
        </w:rPr>
      </w:pPr>
      <w:r w:rsidRPr="008D322C">
        <w:rPr>
          <w:rFonts w:ascii="Times New Roman" w:hAnsi="Times New Roman" w:cs="Times New Roman"/>
          <w:lang w:val="sr-Cyrl-CS"/>
        </w:rPr>
        <w:t>- превоз деце врши аутобусима високе тури</w:t>
      </w:r>
      <w:r w:rsidR="00612A40" w:rsidRPr="008D322C">
        <w:rPr>
          <w:rFonts w:ascii="Times New Roman" w:hAnsi="Times New Roman" w:cs="Times New Roman"/>
          <w:lang w:val="sr-Cyrl-CS"/>
        </w:rPr>
        <w:t>стичке класе за превоз деце која</w:t>
      </w:r>
      <w:r w:rsidRPr="008D322C">
        <w:rPr>
          <w:rFonts w:ascii="Times New Roman" w:hAnsi="Times New Roman" w:cs="Times New Roman"/>
          <w:lang w:val="sr-Cyrl-CS"/>
        </w:rPr>
        <w:t xml:space="preserve"> нису </w:t>
      </w:r>
      <w:r w:rsidR="00612A40" w:rsidRPr="008D322C">
        <w:rPr>
          <w:rFonts w:ascii="Times New Roman" w:hAnsi="Times New Roman" w:cs="Times New Roman"/>
          <w:lang w:val="sr-Cyrl-CS"/>
        </w:rPr>
        <w:t>старија</w:t>
      </w:r>
      <w:r w:rsidRPr="008D322C">
        <w:rPr>
          <w:rFonts w:ascii="Times New Roman" w:hAnsi="Times New Roman" w:cs="Times New Roman"/>
          <w:lang w:val="sr-Cyrl-CS"/>
        </w:rPr>
        <w:t xml:space="preserve"> од 5 година, са </w:t>
      </w:r>
      <w:r w:rsidR="00612A40" w:rsidRPr="008D322C">
        <w:rPr>
          <w:rFonts w:ascii="Times New Roman" w:hAnsi="Times New Roman" w:cs="Times New Roman"/>
          <w:lang w:val="sr-Cyrl-CS"/>
        </w:rPr>
        <w:t>свом исправном пратећом опремом (клима, тв/видео</w:t>
      </w:r>
      <w:r w:rsidRPr="008D322C">
        <w:rPr>
          <w:rFonts w:ascii="Times New Roman" w:hAnsi="Times New Roman" w:cs="Times New Roman"/>
          <w:lang w:val="sr-Cyrl-CS"/>
        </w:rPr>
        <w:t>) и професионалним возачима</w:t>
      </w:r>
      <w:r w:rsidR="00612A40" w:rsidRPr="008D322C">
        <w:rPr>
          <w:rFonts w:ascii="Times New Roman" w:hAnsi="Times New Roman" w:cs="Times New Roman"/>
          <w:lang w:val="sr-Cyrl-CS"/>
        </w:rPr>
        <w:t>,</w:t>
      </w:r>
    </w:p>
    <w:p w:rsidR="00174F51" w:rsidRPr="008D322C" w:rsidRDefault="00612A40" w:rsidP="00D87F12">
      <w:pPr>
        <w:jc w:val="both"/>
        <w:rPr>
          <w:rFonts w:ascii="Times New Roman" w:hAnsi="Times New Roman" w:cs="Times New Roman"/>
          <w:lang w:val="sr-Cyrl-CS"/>
        </w:rPr>
      </w:pPr>
      <w:r w:rsidRPr="008D322C">
        <w:rPr>
          <w:rFonts w:ascii="Times New Roman" w:hAnsi="Times New Roman" w:cs="Times New Roman"/>
          <w:lang w:val="sr-Cyrl-CS"/>
        </w:rPr>
        <w:t>- превоз аутобусом</w:t>
      </w:r>
      <w:r w:rsidR="00174F51" w:rsidRPr="008D322C">
        <w:rPr>
          <w:rFonts w:ascii="Times New Roman" w:hAnsi="Times New Roman" w:cs="Times New Roman"/>
          <w:lang w:val="sr-Cyrl-CS"/>
        </w:rPr>
        <w:t xml:space="preserve"> не обавља но</w:t>
      </w:r>
      <w:r w:rsidRPr="008D322C">
        <w:rPr>
          <w:rFonts w:ascii="Times New Roman" w:hAnsi="Times New Roman" w:cs="Times New Roman"/>
          <w:lang w:val="sr-Cyrl-CS"/>
        </w:rPr>
        <w:t>ћу, у времену од 22 до 5 часова,</w:t>
      </w:r>
    </w:p>
    <w:p w:rsidR="00174F51" w:rsidRPr="008D322C" w:rsidRDefault="00174F51" w:rsidP="00D87F12">
      <w:pPr>
        <w:jc w:val="both"/>
        <w:rPr>
          <w:rFonts w:ascii="Times New Roman" w:hAnsi="Times New Roman" w:cs="Times New Roman"/>
          <w:lang w:val="sr-Cyrl-CS"/>
        </w:rPr>
      </w:pPr>
      <w:r w:rsidRPr="008D322C">
        <w:rPr>
          <w:rFonts w:ascii="Times New Roman" w:hAnsi="Times New Roman" w:cs="Times New Roman"/>
          <w:lang w:val="sr-Cyrl-CS"/>
        </w:rPr>
        <w:t>- пре отпочињ</w:t>
      </w:r>
      <w:r w:rsidR="00612A40" w:rsidRPr="008D322C">
        <w:rPr>
          <w:rFonts w:ascii="Times New Roman" w:hAnsi="Times New Roman" w:cs="Times New Roman"/>
          <w:lang w:val="sr-Cyrl-CS"/>
        </w:rPr>
        <w:t>ања путовања наручиоцу поднесу:</w:t>
      </w:r>
    </w:p>
    <w:p w:rsidR="00174F51" w:rsidRPr="008D322C" w:rsidRDefault="00174F51" w:rsidP="00D87F12">
      <w:pPr>
        <w:numPr>
          <w:ilvl w:val="0"/>
          <w:numId w:val="8"/>
        </w:numPr>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записник о извршеном техничком прегледу аутобуса, пре поласка на пут,</w:t>
      </w:r>
    </w:p>
    <w:p w:rsidR="00174F51" w:rsidRPr="008D322C" w:rsidRDefault="003E05B5" w:rsidP="00D87F12">
      <w:pPr>
        <w:numPr>
          <w:ilvl w:val="0"/>
          <w:numId w:val="8"/>
        </w:numPr>
        <w:spacing w:after="0" w:line="240" w:lineRule="auto"/>
        <w:jc w:val="both"/>
        <w:rPr>
          <w:rFonts w:ascii="Times New Roman" w:hAnsi="Times New Roman" w:cs="Times New Roman"/>
          <w:lang w:val="sr-Cyrl-CS"/>
        </w:rPr>
      </w:pPr>
      <w:r w:rsidRPr="008D322C">
        <w:rPr>
          <w:rFonts w:ascii="Times New Roman" w:hAnsi="Times New Roman" w:cs="Times New Roman"/>
          <w:lang w:val="sr-Cyrl-CS"/>
        </w:rPr>
        <w:t>тахографске улошке</w:t>
      </w:r>
      <w:r w:rsidR="00612A40" w:rsidRPr="008D322C">
        <w:rPr>
          <w:rFonts w:ascii="Times New Roman" w:hAnsi="Times New Roman" w:cs="Times New Roman"/>
          <w:lang w:val="sr-Cyrl-CS"/>
        </w:rPr>
        <w:t xml:space="preserve"> за прет</w:t>
      </w:r>
      <w:r w:rsidR="00174F51" w:rsidRPr="008D322C">
        <w:rPr>
          <w:rFonts w:ascii="Times New Roman" w:hAnsi="Times New Roman" w:cs="Times New Roman"/>
          <w:lang w:val="sr-Cyrl-CS"/>
        </w:rPr>
        <w:t>ходна два дана – за возаче који су ангажовани за превоз деце.</w:t>
      </w:r>
    </w:p>
    <w:p w:rsidR="00174F51" w:rsidRPr="00D87F12" w:rsidRDefault="00174F51" w:rsidP="00D87F12">
      <w:pPr>
        <w:spacing w:after="0" w:line="240" w:lineRule="auto"/>
        <w:jc w:val="both"/>
        <w:rPr>
          <w:rFonts w:ascii="Times New Roman" w:hAnsi="Times New Roman" w:cs="Times New Roman"/>
          <w:lang w:val="sr-Cyrl-CS"/>
        </w:rPr>
      </w:pPr>
    </w:p>
    <w:p w:rsidR="00174F51" w:rsidRPr="00D87F12" w:rsidRDefault="003E05B5" w:rsidP="00D87F12">
      <w:pPr>
        <w:jc w:val="both"/>
        <w:rPr>
          <w:rFonts w:ascii="Times New Roman" w:hAnsi="Times New Roman" w:cs="Times New Roman"/>
          <w:b/>
          <w:bCs/>
          <w:lang w:val="sr-Cyrl-CS"/>
        </w:rPr>
      </w:pPr>
      <w:r w:rsidRPr="00D87F12">
        <w:rPr>
          <w:rFonts w:ascii="Times New Roman" w:hAnsi="Times New Roman" w:cs="Times New Roman"/>
          <w:b/>
          <w:bCs/>
        </w:rPr>
        <w:t xml:space="preserve">IV  </w:t>
      </w:r>
      <w:r w:rsidRPr="00D87F12">
        <w:rPr>
          <w:rFonts w:ascii="Times New Roman" w:hAnsi="Times New Roman" w:cs="Times New Roman"/>
          <w:b/>
          <w:bCs/>
          <w:lang w:val="sr-Cyrl-CS"/>
        </w:rPr>
        <w:t>УСЛОВИ ЗА УЧЕШЋЕ У</w:t>
      </w:r>
      <w:r w:rsidR="00174F51" w:rsidRPr="00D87F12">
        <w:rPr>
          <w:rFonts w:ascii="Times New Roman" w:hAnsi="Times New Roman" w:cs="Times New Roman"/>
          <w:b/>
          <w:bCs/>
          <w:lang w:val="sr-Cyrl-CS"/>
        </w:rPr>
        <w:t xml:space="preserve"> П</w:t>
      </w:r>
      <w:r w:rsidRPr="00D87F12">
        <w:rPr>
          <w:rFonts w:ascii="Times New Roman" w:hAnsi="Times New Roman" w:cs="Times New Roman"/>
          <w:b/>
          <w:bCs/>
          <w:lang w:val="sr-Cyrl-CS"/>
        </w:rPr>
        <w:t>ОСТУПКУ ЈАВНЕ НАБАВКЕ ИЗ ЧЛ. 75 И 76</w:t>
      </w:r>
      <w:r w:rsidR="00174F51" w:rsidRPr="00D87F12">
        <w:rPr>
          <w:rFonts w:ascii="Times New Roman" w:hAnsi="Times New Roman" w:cs="Times New Roman"/>
          <w:b/>
          <w:bCs/>
          <w:lang w:val="sr-Cyrl-CS"/>
        </w:rPr>
        <w:t xml:space="preserve"> ЗАКОНА И УПУТСТВО КАКО СЕ ДОКАЗУЈЕ ИСПУЊЕНОСТ ТИХ УСЛОВА</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Cyrl-CS"/>
        </w:rPr>
        <w:t>1.</w:t>
      </w:r>
      <w:r w:rsidR="003E05B5" w:rsidRPr="00D87F12">
        <w:rPr>
          <w:rFonts w:ascii="Times New Roman" w:hAnsi="Times New Roman" w:cs="Times New Roman"/>
          <w:b/>
          <w:bCs/>
          <w:lang w:val="sr-Cyrl-CS"/>
        </w:rPr>
        <w:t xml:space="preserve"> УСЛОВИ ЗА УЧЕШЋЕ У </w:t>
      </w:r>
      <w:r w:rsidRPr="00D87F12">
        <w:rPr>
          <w:rFonts w:ascii="Times New Roman" w:hAnsi="Times New Roman" w:cs="Times New Roman"/>
          <w:b/>
          <w:bCs/>
          <w:lang w:val="sr-Cyrl-CS"/>
        </w:rPr>
        <w:t>П</w:t>
      </w:r>
      <w:r w:rsidR="003E05B5" w:rsidRPr="00D87F12">
        <w:rPr>
          <w:rFonts w:ascii="Times New Roman" w:hAnsi="Times New Roman" w:cs="Times New Roman"/>
          <w:b/>
          <w:bCs/>
          <w:lang w:val="sr-Cyrl-CS"/>
        </w:rPr>
        <w:t>ОСТУПКУ ЈАВНЕ НАБАВКЕ ИЗ ЧЛ. 75 И 76 ЗАКОНА</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Cyrl-CS"/>
        </w:rPr>
        <w:t>1.1.</w:t>
      </w:r>
      <w:r w:rsidR="003E05B5" w:rsidRPr="00D87F12">
        <w:rPr>
          <w:rFonts w:ascii="Times New Roman" w:hAnsi="Times New Roman" w:cs="Times New Roman"/>
          <w:b/>
          <w:bCs/>
          <w:lang w:val="sr-Cyrl-CS"/>
        </w:rPr>
        <w:t xml:space="preserve"> </w:t>
      </w:r>
      <w:r w:rsidRPr="00D87F12">
        <w:rPr>
          <w:rFonts w:ascii="Times New Roman" w:hAnsi="Times New Roman" w:cs="Times New Roman"/>
          <w:b/>
          <w:bCs/>
          <w:lang w:val="sr-Cyrl-CS"/>
        </w:rPr>
        <w:t>Право на учешће у поступку предметне јавне набавке има понуђач који испуњава обавезне услове за учешће у посту</w:t>
      </w:r>
      <w:r w:rsidR="003E05B5" w:rsidRPr="00D87F12">
        <w:rPr>
          <w:rFonts w:ascii="Times New Roman" w:hAnsi="Times New Roman" w:cs="Times New Roman"/>
          <w:b/>
          <w:bCs/>
          <w:lang w:val="sr-Cyrl-CS"/>
        </w:rPr>
        <w:t>пку јавне набавке дефинисане чланом 75</w:t>
      </w:r>
      <w:r w:rsidRPr="00D87F12">
        <w:rPr>
          <w:rFonts w:ascii="Times New Roman" w:hAnsi="Times New Roman" w:cs="Times New Roman"/>
          <w:b/>
          <w:bCs/>
          <w:lang w:val="sr-Cyrl-CS"/>
        </w:rPr>
        <w:t xml:space="preserve"> Закона, и то:</w:t>
      </w:r>
    </w:p>
    <w:p w:rsidR="00174F51" w:rsidRPr="00D87F12" w:rsidRDefault="003E05B5" w:rsidP="00D87F12">
      <w:pPr>
        <w:pStyle w:val="BodyText"/>
        <w:jc w:val="both"/>
        <w:rPr>
          <w:sz w:val="22"/>
          <w:szCs w:val="22"/>
        </w:rPr>
      </w:pPr>
      <w:r w:rsidRPr="00D87F12">
        <w:rPr>
          <w:sz w:val="22"/>
          <w:szCs w:val="22"/>
        </w:rPr>
        <w:lastRenderedPageBreak/>
        <w:t>1)</w:t>
      </w:r>
      <w:r w:rsidR="00174F51" w:rsidRPr="00D87F12">
        <w:rPr>
          <w:sz w:val="22"/>
          <w:szCs w:val="22"/>
        </w:rPr>
        <w:t xml:space="preserve"> да је регистрован код надлежног органа, односно уписан у одговарајући регистар;</w:t>
      </w:r>
    </w:p>
    <w:p w:rsidR="00174F51" w:rsidRPr="00D87F12" w:rsidRDefault="003E05B5" w:rsidP="00D87F12">
      <w:pPr>
        <w:pStyle w:val="BodyText"/>
        <w:jc w:val="both"/>
        <w:rPr>
          <w:sz w:val="22"/>
          <w:szCs w:val="22"/>
        </w:rPr>
      </w:pPr>
      <w:r w:rsidRPr="00D87F12">
        <w:rPr>
          <w:sz w:val="22"/>
          <w:szCs w:val="22"/>
        </w:rPr>
        <w:t>2)</w:t>
      </w:r>
      <w:r w:rsidR="00174F51" w:rsidRPr="00D87F12">
        <w:rPr>
          <w:sz w:val="22"/>
          <w:szCs w:val="22"/>
        </w:rPr>
        <w:t xml:space="preserve"> да он и његов законски заступник није осуђиван за неко од </w:t>
      </w:r>
      <w:r w:rsidR="00174F51" w:rsidRPr="00D87F12">
        <w:rPr>
          <w:sz w:val="22"/>
          <w:szCs w:val="22"/>
          <w:lang w:val="sr-Cyrl-CS"/>
        </w:rPr>
        <w:t>кривичних</w:t>
      </w:r>
      <w:r w:rsidR="00174F51" w:rsidRPr="00D87F12">
        <w:rPr>
          <w:sz w:val="22"/>
          <w:szCs w:val="22"/>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4F51" w:rsidRPr="00D87F12" w:rsidRDefault="00174F51" w:rsidP="00D87F12">
      <w:pPr>
        <w:pStyle w:val="BodyText"/>
        <w:jc w:val="both"/>
        <w:rPr>
          <w:sz w:val="22"/>
          <w:szCs w:val="22"/>
        </w:rPr>
      </w:pPr>
      <w:r w:rsidRPr="00D87F12">
        <w:rPr>
          <w:sz w:val="22"/>
          <w:szCs w:val="22"/>
          <w:lang w:val="sr-Cyrl-CS"/>
        </w:rPr>
        <w:t>3</w:t>
      </w:r>
      <w:r w:rsidR="003E05B5" w:rsidRPr="00D87F12">
        <w:rPr>
          <w:sz w:val="22"/>
          <w:szCs w:val="22"/>
        </w:rPr>
        <w:t>)</w:t>
      </w:r>
      <w:r w:rsidRPr="00D87F12">
        <w:rPr>
          <w:sz w:val="22"/>
          <w:szCs w:val="22"/>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4F51" w:rsidRPr="00D87F12" w:rsidRDefault="00174F51" w:rsidP="00D87F12">
      <w:pPr>
        <w:pStyle w:val="WW-Default"/>
        <w:snapToGrid w:val="0"/>
        <w:jc w:val="both"/>
        <w:rPr>
          <w:sz w:val="22"/>
          <w:szCs w:val="22"/>
          <w:lang w:val="ru-RU"/>
        </w:rPr>
      </w:pPr>
      <w:r w:rsidRPr="00D87F12">
        <w:rPr>
          <w:sz w:val="22"/>
          <w:szCs w:val="22"/>
          <w:lang w:val="sr-Cyrl-CS"/>
        </w:rPr>
        <w:t>4</w:t>
      </w:r>
      <w:r w:rsidR="003E05B5" w:rsidRPr="00D87F12">
        <w:rPr>
          <w:sz w:val="22"/>
          <w:szCs w:val="22"/>
        </w:rPr>
        <w:t>)</w:t>
      </w:r>
      <w:r w:rsidRPr="00D87F12">
        <w:rPr>
          <w:sz w:val="22"/>
          <w:szCs w:val="22"/>
        </w:rPr>
        <w:t xml:space="preserve"> да има важећу дозволу надлежног органа за обављање делатности која је предмет јавне набавке, </w:t>
      </w:r>
      <w:r w:rsidR="003E05B5" w:rsidRPr="00D87F12">
        <w:rPr>
          <w:sz w:val="22"/>
          <w:szCs w:val="22"/>
          <w:lang w:val="sr-Cyrl-CS"/>
        </w:rPr>
        <w:t xml:space="preserve">односно </w:t>
      </w:r>
      <w:r w:rsidRPr="00D87F12">
        <w:rPr>
          <w:b/>
          <w:sz w:val="22"/>
          <w:szCs w:val="22"/>
          <w:lang w:val="sr-Cyrl-CS"/>
        </w:rPr>
        <w:t>одговарајућу важећу</w:t>
      </w:r>
      <w:r w:rsidRPr="00D87F12">
        <w:rPr>
          <w:b/>
          <w:i/>
          <w:iCs/>
          <w:sz w:val="22"/>
          <w:szCs w:val="22"/>
          <w:lang w:val="ru-RU"/>
        </w:rPr>
        <w:t xml:space="preserve"> Лиценцу</w:t>
      </w:r>
      <w:r w:rsidRPr="00D87F12">
        <w:rPr>
          <w:b/>
          <w:sz w:val="22"/>
          <w:szCs w:val="22"/>
          <w:lang w:val="sr-Cyrl-CS"/>
        </w:rPr>
        <w:t xml:space="preserve"> ми</w:t>
      </w:r>
      <w:r w:rsidR="003E05B5" w:rsidRPr="00D87F12">
        <w:rPr>
          <w:b/>
          <w:sz w:val="22"/>
          <w:szCs w:val="22"/>
          <w:lang w:val="sr-Cyrl-CS"/>
        </w:rPr>
        <w:t>нистарства надлежног за послове</w:t>
      </w:r>
      <w:r w:rsidRPr="00D87F12">
        <w:rPr>
          <w:b/>
          <w:sz w:val="22"/>
          <w:szCs w:val="22"/>
          <w:lang w:val="sr-Cyrl-CS"/>
        </w:rPr>
        <w:t xml:space="preserve"> из области туризма </w:t>
      </w:r>
      <w:r w:rsidRPr="00D87F12">
        <w:rPr>
          <w:sz w:val="22"/>
          <w:szCs w:val="22"/>
          <w:lang w:val="sr-Cyrl-CS"/>
        </w:rPr>
        <w:t>(</w:t>
      </w:r>
      <w:r w:rsidRPr="00D87F12">
        <w:rPr>
          <w:sz w:val="22"/>
          <w:szCs w:val="22"/>
          <w:lang w:val="ru-RU"/>
        </w:rPr>
        <w:t>Лиценца за обављање послова туристичке организације коју издаје Регистра</w:t>
      </w:r>
      <w:r w:rsidR="003E05B5" w:rsidRPr="00D87F12">
        <w:rPr>
          <w:sz w:val="22"/>
          <w:szCs w:val="22"/>
          <w:lang w:val="ru-RU"/>
        </w:rPr>
        <w:t xml:space="preserve">тор туризма, на основу члана 51 </w:t>
      </w:r>
      <w:r w:rsidR="00033DA9" w:rsidRPr="00D87F12">
        <w:rPr>
          <w:sz w:val="22"/>
          <w:szCs w:val="22"/>
          <w:lang w:val="ru-RU"/>
        </w:rPr>
        <w:t>Закона о</w:t>
      </w:r>
      <w:r w:rsidRPr="00D87F12">
        <w:rPr>
          <w:sz w:val="22"/>
          <w:szCs w:val="22"/>
          <w:lang w:val="ru-RU"/>
        </w:rPr>
        <w:t xml:space="preserve"> туризму)</w:t>
      </w:r>
      <w:r w:rsidR="00033DA9" w:rsidRPr="00D87F12">
        <w:rPr>
          <w:sz w:val="22"/>
          <w:szCs w:val="22"/>
          <w:lang w:val="ru-RU"/>
        </w:rPr>
        <w:t>.</w:t>
      </w:r>
    </w:p>
    <w:p w:rsidR="00174F51" w:rsidRPr="00D87F12" w:rsidRDefault="00174F51" w:rsidP="00D87F12">
      <w:pPr>
        <w:autoSpaceDE w:val="0"/>
        <w:spacing w:after="23"/>
        <w:jc w:val="both"/>
        <w:rPr>
          <w:rFonts w:ascii="Times New Roman" w:eastAsia="Arial" w:hAnsi="Times New Roman" w:cs="Times New Roman"/>
          <w:color w:val="000000"/>
          <w:lang w:val="ru-RU"/>
        </w:rPr>
      </w:pPr>
    </w:p>
    <w:p w:rsidR="00174F51" w:rsidRPr="00D87F12" w:rsidRDefault="00033DA9" w:rsidP="00D87F12">
      <w:pPr>
        <w:pStyle w:val="BodyText"/>
        <w:jc w:val="both"/>
        <w:rPr>
          <w:sz w:val="22"/>
          <w:szCs w:val="22"/>
          <w:lang w:val="sr-Cyrl-CS"/>
        </w:rPr>
      </w:pPr>
      <w:r w:rsidRPr="00D87F12">
        <w:rPr>
          <w:sz w:val="22"/>
          <w:szCs w:val="22"/>
          <w:lang w:val="sr-Cyrl-CS"/>
        </w:rPr>
        <w:t>П</w:t>
      </w:r>
      <w:r w:rsidR="00174F51" w:rsidRPr="00D87F12">
        <w:rPr>
          <w:sz w:val="22"/>
          <w:szCs w:val="22"/>
          <w:lang w:val="sr-Cyrl-CS"/>
        </w:rPr>
        <w:t xml:space="preserve">онуђач је </w:t>
      </w:r>
      <w:r w:rsidRPr="00D87F12">
        <w:rPr>
          <w:sz w:val="22"/>
          <w:szCs w:val="22"/>
        </w:rPr>
        <w:t>дужан да при састављању</w:t>
      </w:r>
      <w:r w:rsidR="00174F51" w:rsidRPr="00D87F12">
        <w:rPr>
          <w:sz w:val="22"/>
          <w:szCs w:val="22"/>
        </w:rPr>
        <w:t xml:space="preserve"> понуд</w:t>
      </w:r>
      <w:r w:rsidR="00174F51" w:rsidRPr="00D87F12">
        <w:rPr>
          <w:sz w:val="22"/>
          <w:szCs w:val="22"/>
          <w:lang w:val="sr-Cyrl-CS"/>
        </w:rPr>
        <w:t>е</w:t>
      </w:r>
      <w:r w:rsidR="00174F51" w:rsidRPr="00D87F12">
        <w:rPr>
          <w:sz w:val="22"/>
          <w:szCs w:val="22"/>
        </w:rPr>
        <w:t xml:space="preserve"> изричито навед</w:t>
      </w:r>
      <w:r w:rsidR="00174F51" w:rsidRPr="00D87F12">
        <w:rPr>
          <w:sz w:val="22"/>
          <w:szCs w:val="22"/>
          <w:lang w:val="sr-Cyrl-CS"/>
        </w:rPr>
        <w:t>е</w:t>
      </w:r>
      <w:r w:rsidR="00174F51" w:rsidRPr="00D87F12">
        <w:rPr>
          <w:sz w:val="22"/>
          <w:szCs w:val="22"/>
        </w:rPr>
        <w:t xml:space="preserve"> да </w:t>
      </w:r>
      <w:r w:rsidR="00174F51" w:rsidRPr="00D87F12">
        <w:rPr>
          <w:sz w:val="22"/>
          <w:szCs w:val="22"/>
          <w:lang w:val="sr-Cyrl-CS"/>
        </w:rPr>
        <w:t>је</w:t>
      </w:r>
      <w:r w:rsidR="00174F51" w:rsidRPr="00D87F12">
        <w:rPr>
          <w:sz w:val="22"/>
          <w:szCs w:val="22"/>
        </w:rPr>
        <w:t xml:space="preserve"> поштова</w:t>
      </w:r>
      <w:r w:rsidR="00174F51" w:rsidRPr="00D87F12">
        <w:rPr>
          <w:sz w:val="22"/>
          <w:szCs w:val="22"/>
          <w:lang w:val="sr-Cyrl-CS"/>
        </w:rPr>
        <w:t>о</w:t>
      </w:r>
      <w:r w:rsidR="00174F51" w:rsidRPr="00D87F12">
        <w:rPr>
          <w:sz w:val="22"/>
          <w:szCs w:val="22"/>
        </w:rPr>
        <w:t xml:space="preserve"> обавезе које произ</w:t>
      </w:r>
      <w:r w:rsidRPr="00D87F12">
        <w:rPr>
          <w:sz w:val="22"/>
          <w:szCs w:val="22"/>
        </w:rPr>
        <w:t>и</w:t>
      </w:r>
      <w:r w:rsidR="00174F51" w:rsidRPr="00D87F12">
        <w:rPr>
          <w:sz w:val="22"/>
          <w:szCs w:val="22"/>
        </w:rPr>
        <w:t xml:space="preserve">лазе из важећих прописа о заштити на раду, запошљавању и условима рада, заштити животне средине, као и да </w:t>
      </w:r>
      <w:r w:rsidR="00174F51" w:rsidRPr="00D87F12">
        <w:rPr>
          <w:sz w:val="22"/>
          <w:szCs w:val="22"/>
          <w:lang w:val="sr-Cyrl-CS"/>
        </w:rPr>
        <w:t>нема забрану обављања делатности која је на снази у време подношења понуде.</w:t>
      </w:r>
    </w:p>
    <w:p w:rsidR="00174F51" w:rsidRPr="00D87F12" w:rsidRDefault="00174F51" w:rsidP="00D87F12">
      <w:pPr>
        <w:pStyle w:val="BodyText"/>
        <w:jc w:val="both"/>
        <w:rPr>
          <w:iCs/>
          <w:sz w:val="22"/>
          <w:szCs w:val="22"/>
          <w:lang w:val="sr-Cyrl-CS"/>
        </w:rPr>
      </w:pPr>
      <w:r w:rsidRPr="00D87F12">
        <w:rPr>
          <w:bCs/>
          <w:iCs/>
          <w:sz w:val="22"/>
          <w:szCs w:val="22"/>
          <w:lang w:val="sr-Cyrl-CS"/>
        </w:rPr>
        <w:t xml:space="preserve">Понуђач који </w:t>
      </w:r>
      <w:r w:rsidRPr="00D87F12">
        <w:rPr>
          <w:iCs/>
          <w:sz w:val="22"/>
          <w:szCs w:val="22"/>
          <w:lang w:val="sr-Cyrl-CS"/>
        </w:rPr>
        <w:t>учествује у поступку п</w:t>
      </w:r>
      <w:r w:rsidR="00033DA9" w:rsidRPr="00D87F12">
        <w:rPr>
          <w:iCs/>
          <w:sz w:val="22"/>
          <w:szCs w:val="22"/>
          <w:lang w:val="sr-Cyrl-CS"/>
        </w:rPr>
        <w:t>редметне јавне набавке</w:t>
      </w:r>
      <w:r w:rsidRPr="00D87F12">
        <w:rPr>
          <w:iCs/>
          <w:sz w:val="22"/>
          <w:szCs w:val="22"/>
          <w:lang w:val="sr-Cyrl-CS"/>
        </w:rPr>
        <w:t xml:space="preserve"> мора испунити </w:t>
      </w:r>
      <w:r w:rsidRPr="00D87F12">
        <w:rPr>
          <w:b/>
          <w:iCs/>
          <w:sz w:val="22"/>
          <w:szCs w:val="22"/>
          <w:lang w:val="sr-Cyrl-CS"/>
        </w:rPr>
        <w:t>додатне услове</w:t>
      </w:r>
      <w:r w:rsidRPr="00D87F12">
        <w:rPr>
          <w:iCs/>
          <w:sz w:val="22"/>
          <w:szCs w:val="22"/>
          <w:lang w:val="sr-Cyrl-CS"/>
        </w:rPr>
        <w:t xml:space="preserve"> за уч</w:t>
      </w:r>
      <w:r w:rsidR="00033DA9" w:rsidRPr="00D87F12">
        <w:rPr>
          <w:iCs/>
          <w:sz w:val="22"/>
          <w:szCs w:val="22"/>
          <w:lang w:val="sr-Cyrl-CS"/>
        </w:rPr>
        <w:t>ешће у поступку јавне набавке, дефинисане чланом 76</w:t>
      </w:r>
      <w:r w:rsidRPr="00D87F12">
        <w:rPr>
          <w:iCs/>
          <w:sz w:val="22"/>
          <w:szCs w:val="22"/>
          <w:lang w:val="sr-Cyrl-CS"/>
        </w:rPr>
        <w:t xml:space="preserve"> Закона, и то:</w:t>
      </w:r>
    </w:p>
    <w:p w:rsidR="00174F51" w:rsidRPr="00D87F12" w:rsidRDefault="00174F51" w:rsidP="00D87F12">
      <w:pPr>
        <w:numPr>
          <w:ilvl w:val="0"/>
          <w:numId w:val="16"/>
        </w:numPr>
        <w:tabs>
          <w:tab w:val="left" w:pos="1080"/>
        </w:tabs>
        <w:suppressAutoHyphens/>
        <w:spacing w:after="120" w:line="240" w:lineRule="auto"/>
        <w:jc w:val="both"/>
        <w:rPr>
          <w:rFonts w:ascii="Times New Roman" w:hAnsi="Times New Roman" w:cs="Times New Roman"/>
          <w:lang w:val="sr-Cyrl-CS"/>
        </w:rPr>
      </w:pPr>
      <w:r w:rsidRPr="00D87F12">
        <w:rPr>
          <w:rFonts w:ascii="Times New Roman" w:hAnsi="Times New Roman" w:cs="Times New Roman"/>
          <w:lang w:val="sr-Cyrl-CS"/>
        </w:rPr>
        <w:t>да у моменту подношења понуде поседује (у својини,</w:t>
      </w:r>
      <w:r w:rsidR="00033DA9" w:rsidRPr="00D87F12">
        <w:rPr>
          <w:rFonts w:ascii="Times New Roman" w:hAnsi="Times New Roman" w:cs="Times New Roman"/>
          <w:lang w:val="sr-Cyrl-CS"/>
        </w:rPr>
        <w:t xml:space="preserve"> </w:t>
      </w:r>
      <w:r w:rsidRPr="00D87F12">
        <w:rPr>
          <w:rFonts w:ascii="Times New Roman" w:hAnsi="Times New Roman" w:cs="Times New Roman"/>
          <w:lang w:val="sr-Cyrl-CS"/>
        </w:rPr>
        <w:t>по основу закупа или уговора о пословно-техничкој</w:t>
      </w:r>
      <w:r w:rsidR="00033DA9" w:rsidRPr="00D87F12">
        <w:rPr>
          <w:rFonts w:ascii="Times New Roman" w:hAnsi="Times New Roman" w:cs="Times New Roman"/>
          <w:lang w:val="sr-Cyrl-CS"/>
        </w:rPr>
        <w:t xml:space="preserve"> сарадњи) регистроване аутобусе</w:t>
      </w:r>
      <w:r w:rsidRPr="00D87F12">
        <w:rPr>
          <w:rFonts w:ascii="Times New Roman" w:hAnsi="Times New Roman" w:cs="Times New Roman"/>
          <w:lang w:val="sr-Cyrl-CS"/>
        </w:rPr>
        <w:t xml:space="preserve"> (аутобус</w:t>
      </w:r>
      <w:r w:rsidR="00033DA9" w:rsidRPr="00D87F12">
        <w:rPr>
          <w:rFonts w:ascii="Times New Roman" w:hAnsi="Times New Roman" w:cs="Times New Roman"/>
          <w:lang w:val="sr-Cyrl-CS"/>
        </w:rPr>
        <w:t>е</w:t>
      </w:r>
      <w:r w:rsidRPr="00D87F12">
        <w:rPr>
          <w:rFonts w:ascii="Times New Roman" w:hAnsi="Times New Roman" w:cs="Times New Roman"/>
          <w:lang w:val="sr-Cyrl-CS"/>
        </w:rPr>
        <w:t xml:space="preserve"> високе туристичке</w:t>
      </w:r>
      <w:r w:rsidR="00033DA9" w:rsidRPr="00D87F12">
        <w:rPr>
          <w:rFonts w:ascii="Times New Roman" w:hAnsi="Times New Roman" w:cs="Times New Roman"/>
          <w:lang w:val="sr-Cyrl-CS"/>
        </w:rPr>
        <w:t xml:space="preserve"> класе за превоз деце који нису</w:t>
      </w:r>
      <w:r w:rsidRPr="00D87F12">
        <w:rPr>
          <w:rFonts w:ascii="Times New Roman" w:hAnsi="Times New Roman" w:cs="Times New Roman"/>
          <w:lang w:val="sr-Cyrl-CS"/>
        </w:rPr>
        <w:t xml:space="preserve"> </w:t>
      </w:r>
      <w:r w:rsidRPr="00D87F12">
        <w:rPr>
          <w:rFonts w:ascii="Times New Roman" w:hAnsi="Times New Roman" w:cs="Times New Roman"/>
          <w:color w:val="000000"/>
          <w:lang w:val="sr-Cyrl-CS"/>
        </w:rPr>
        <w:t>старији од 5 година</w:t>
      </w:r>
      <w:r w:rsidRPr="00D87F12">
        <w:rPr>
          <w:rFonts w:ascii="Times New Roman" w:hAnsi="Times New Roman" w:cs="Times New Roman"/>
          <w:lang w:val="sr-Cyrl-CS"/>
        </w:rPr>
        <w:t xml:space="preserve"> – са свом исправном пратећом опремом </w:t>
      </w:r>
      <w:r w:rsidR="00033DA9" w:rsidRPr="00D87F12">
        <w:rPr>
          <w:rFonts w:ascii="Times New Roman" w:hAnsi="Times New Roman" w:cs="Times New Roman"/>
          <w:lang w:val="sr-Cyrl-CS"/>
        </w:rPr>
        <w:t>– клима</w:t>
      </w:r>
      <w:r w:rsidRPr="00D87F12">
        <w:rPr>
          <w:rFonts w:ascii="Times New Roman" w:hAnsi="Times New Roman" w:cs="Times New Roman"/>
          <w:lang w:val="sr-Cyrl-CS"/>
        </w:rPr>
        <w:t>,</w:t>
      </w:r>
      <w:r w:rsidR="00033DA9" w:rsidRPr="00D87F12">
        <w:rPr>
          <w:rFonts w:ascii="Times New Roman" w:hAnsi="Times New Roman" w:cs="Times New Roman"/>
          <w:lang w:val="sr-Cyrl-CS"/>
        </w:rPr>
        <w:t xml:space="preserve"> </w:t>
      </w:r>
      <w:r w:rsidRPr="00D87F12">
        <w:rPr>
          <w:rFonts w:ascii="Times New Roman" w:hAnsi="Times New Roman" w:cs="Times New Roman"/>
          <w:lang w:val="sr-Cyrl-CS"/>
        </w:rPr>
        <w:t>тв/видео)</w:t>
      </w:r>
      <w:r w:rsidR="00033DA9" w:rsidRPr="00D87F12">
        <w:rPr>
          <w:rFonts w:ascii="Times New Roman" w:hAnsi="Times New Roman" w:cs="Times New Roman"/>
          <w:lang w:val="sr-Cyrl-CS"/>
        </w:rPr>
        <w:t>;</w:t>
      </w:r>
    </w:p>
    <w:p w:rsidR="00174F51" w:rsidRPr="00D87F12" w:rsidRDefault="00174F51" w:rsidP="00D87F12">
      <w:pPr>
        <w:numPr>
          <w:ilvl w:val="0"/>
          <w:numId w:val="16"/>
        </w:numPr>
        <w:tabs>
          <w:tab w:val="left" w:pos="1080"/>
        </w:tabs>
        <w:suppressAutoHyphens/>
        <w:spacing w:after="120" w:line="240" w:lineRule="auto"/>
        <w:jc w:val="both"/>
        <w:rPr>
          <w:rFonts w:ascii="Times New Roman" w:hAnsi="Times New Roman" w:cs="Times New Roman"/>
          <w:lang w:val="sr-Cyrl-CS"/>
        </w:rPr>
      </w:pPr>
      <w:r w:rsidRPr="00D87F12">
        <w:rPr>
          <w:rFonts w:ascii="Times New Roman" w:hAnsi="Times New Roman" w:cs="Times New Roman"/>
          <w:lang w:val="sr-Cyrl-CS"/>
        </w:rPr>
        <w:t xml:space="preserve">да у моменту подношења понуде поседује у закупу или власништву објекат који испуњава услове предвиђене у техничким карактеристикама </w:t>
      </w:r>
      <w:r w:rsidR="00033DA9" w:rsidRPr="00D87F12">
        <w:rPr>
          <w:rFonts w:ascii="Times New Roman" w:hAnsi="Times New Roman" w:cs="Times New Roman"/>
          <w:b/>
          <w:lang w:val="sr-Cyrl-CS"/>
        </w:rPr>
        <w:t>(поглавље</w:t>
      </w:r>
      <w:r w:rsidRPr="00D87F12">
        <w:rPr>
          <w:rFonts w:ascii="Times New Roman" w:hAnsi="Times New Roman" w:cs="Times New Roman"/>
          <w:b/>
          <w:lang w:val="sr-Cyrl-CS"/>
        </w:rPr>
        <w:t xml:space="preserve"> </w:t>
      </w:r>
      <w:r w:rsidRPr="00D87F12">
        <w:rPr>
          <w:rFonts w:ascii="Times New Roman" w:hAnsi="Times New Roman" w:cs="Times New Roman"/>
          <w:b/>
          <w:lang w:val="sr-Latn-CS"/>
        </w:rPr>
        <w:t>III)</w:t>
      </w:r>
      <w:r w:rsidR="00033DA9" w:rsidRPr="00D87F12">
        <w:rPr>
          <w:rFonts w:ascii="Times New Roman" w:hAnsi="Times New Roman" w:cs="Times New Roman"/>
        </w:rPr>
        <w:t>;</w:t>
      </w:r>
    </w:p>
    <w:p w:rsidR="00174F51" w:rsidRPr="00D87F12" w:rsidRDefault="00174F51" w:rsidP="00D87F12">
      <w:pPr>
        <w:numPr>
          <w:ilvl w:val="0"/>
          <w:numId w:val="16"/>
        </w:numPr>
        <w:tabs>
          <w:tab w:val="left" w:pos="1080"/>
        </w:tabs>
        <w:suppressAutoHyphens/>
        <w:spacing w:after="120" w:line="240" w:lineRule="auto"/>
        <w:jc w:val="both"/>
        <w:rPr>
          <w:rFonts w:ascii="Times New Roman" w:hAnsi="Times New Roman" w:cs="Times New Roman"/>
          <w:lang w:val="sr-Cyrl-CS"/>
        </w:rPr>
      </w:pPr>
      <w:r w:rsidRPr="00D87F12">
        <w:rPr>
          <w:rFonts w:ascii="Times New Roman" w:hAnsi="Times New Roman" w:cs="Times New Roman"/>
          <w:lang w:val="sr-Cyrl-CS"/>
        </w:rPr>
        <w:t>да у моменту поднош</w:t>
      </w:r>
      <w:r w:rsidR="00033DA9" w:rsidRPr="00D87F12">
        <w:rPr>
          <w:rFonts w:ascii="Times New Roman" w:hAnsi="Times New Roman" w:cs="Times New Roman"/>
          <w:lang w:val="sr-Cyrl-CS"/>
        </w:rPr>
        <w:t>ења понуде има Програм путовања</w:t>
      </w:r>
      <w:r w:rsidRPr="00D87F12">
        <w:rPr>
          <w:rFonts w:ascii="Times New Roman" w:hAnsi="Times New Roman" w:cs="Times New Roman"/>
          <w:lang w:val="sr-Cyrl-CS"/>
        </w:rPr>
        <w:t xml:space="preserve">, као и Опште </w:t>
      </w:r>
      <w:r w:rsidR="00033DA9" w:rsidRPr="00D87F12">
        <w:rPr>
          <w:rFonts w:ascii="Times New Roman" w:hAnsi="Times New Roman" w:cs="Times New Roman"/>
          <w:lang w:val="sr-Cyrl-CS"/>
        </w:rPr>
        <w:t>услове путовања у писаној форми у складу са Законом о туризму</w:t>
      </w:r>
      <w:r w:rsidRPr="00D87F12">
        <w:rPr>
          <w:rFonts w:ascii="Times New Roman" w:hAnsi="Times New Roman" w:cs="Times New Roman"/>
          <w:lang w:val="sr-Cyrl-CS"/>
        </w:rPr>
        <w:t>;</w:t>
      </w:r>
    </w:p>
    <w:p w:rsidR="00174F51" w:rsidRPr="00D87F12" w:rsidRDefault="00174F51" w:rsidP="00D87F12">
      <w:pPr>
        <w:numPr>
          <w:ilvl w:val="0"/>
          <w:numId w:val="16"/>
        </w:numPr>
        <w:tabs>
          <w:tab w:val="left" w:pos="1080"/>
        </w:tabs>
        <w:suppressAutoHyphens/>
        <w:spacing w:after="120" w:line="240" w:lineRule="auto"/>
        <w:jc w:val="both"/>
        <w:rPr>
          <w:rFonts w:ascii="Times New Roman" w:hAnsi="Times New Roman" w:cs="Times New Roman"/>
          <w:lang w:val="sr-Cyrl-CS"/>
        </w:rPr>
      </w:pPr>
      <w:r w:rsidRPr="00D87F12">
        <w:rPr>
          <w:rFonts w:ascii="Times New Roman" w:hAnsi="Times New Roman" w:cs="Times New Roman"/>
          <w:lang w:val="sr-Cyrl-CS"/>
        </w:rPr>
        <w:t xml:space="preserve">да у моменту подношења понуде има доказе о искуству у реализацији услуга </w:t>
      </w:r>
      <w:r w:rsidRPr="00D87F12">
        <w:rPr>
          <w:rFonts w:ascii="Times New Roman" w:hAnsi="Times New Roman" w:cs="Times New Roman"/>
          <w:lang w:val="sl-SI"/>
        </w:rPr>
        <w:t>(настава у природи, екскурзије, зимовања и летовања)</w:t>
      </w:r>
      <w:r w:rsidRPr="00D87F12">
        <w:rPr>
          <w:rFonts w:ascii="Times New Roman" w:hAnsi="Times New Roman" w:cs="Times New Roman"/>
          <w:lang w:val="sr-Cyrl-CS"/>
        </w:rPr>
        <w:t xml:space="preserve"> у предшколским установама,</w:t>
      </w:r>
      <w:r w:rsidR="00033DA9" w:rsidRPr="00D87F12">
        <w:rPr>
          <w:rFonts w:ascii="Times New Roman" w:hAnsi="Times New Roman" w:cs="Times New Roman"/>
          <w:lang w:val="sr-Cyrl-CS"/>
        </w:rPr>
        <w:t xml:space="preserve"> </w:t>
      </w:r>
      <w:r w:rsidRPr="00D87F12">
        <w:rPr>
          <w:rFonts w:ascii="Times New Roman" w:hAnsi="Times New Roman" w:cs="Times New Roman"/>
          <w:lang w:val="sr-Cyrl-CS"/>
        </w:rPr>
        <w:t>основним и средњим школама</w:t>
      </w:r>
      <w:r w:rsidRPr="00D87F12">
        <w:rPr>
          <w:rFonts w:ascii="Times New Roman" w:hAnsi="Times New Roman" w:cs="Times New Roman"/>
          <w:lang w:val="sr-Latn-CS"/>
        </w:rPr>
        <w:t xml:space="preserve"> – </w:t>
      </w:r>
      <w:r w:rsidR="00033DA9" w:rsidRPr="00D87F12">
        <w:rPr>
          <w:rFonts w:ascii="Times New Roman" w:hAnsi="Times New Roman" w:cs="Times New Roman"/>
          <w:lang w:val="sr-Cyrl-CS"/>
        </w:rPr>
        <w:t>референтна листа.</w:t>
      </w:r>
    </w:p>
    <w:p w:rsidR="00174F51" w:rsidRPr="00D87F12" w:rsidRDefault="00174F51" w:rsidP="00D87F12">
      <w:pPr>
        <w:pStyle w:val="BodyText"/>
        <w:jc w:val="both"/>
        <w:rPr>
          <w:sz w:val="22"/>
          <w:szCs w:val="22"/>
          <w:lang w:val="sr-Cyrl-CS"/>
        </w:rPr>
      </w:pPr>
      <w:r w:rsidRPr="00D87F12">
        <w:rPr>
          <w:sz w:val="22"/>
          <w:szCs w:val="22"/>
          <w:lang w:val="sr-Cyrl-CS"/>
        </w:rPr>
        <w:t xml:space="preserve">1.2. Уколико понуђач подноси </w:t>
      </w:r>
      <w:r w:rsidRPr="00D87F12">
        <w:rPr>
          <w:b/>
          <w:bCs/>
          <w:sz w:val="22"/>
          <w:szCs w:val="22"/>
          <w:lang w:val="sr-Cyrl-CS"/>
        </w:rPr>
        <w:t>понуду са подизвођачем</w:t>
      </w:r>
      <w:r w:rsidRPr="00D87F12">
        <w:rPr>
          <w:sz w:val="22"/>
          <w:szCs w:val="22"/>
          <w:lang w:val="sr-Cyrl-CS"/>
        </w:rPr>
        <w:t>,</w:t>
      </w:r>
      <w:r w:rsidR="00033DA9" w:rsidRPr="00D87F12">
        <w:rPr>
          <w:sz w:val="22"/>
          <w:szCs w:val="22"/>
          <w:lang w:val="sr-Cyrl-CS"/>
        </w:rPr>
        <w:t xml:space="preserve"> у складу са чланом</w:t>
      </w:r>
      <w:r w:rsidRPr="00D87F12">
        <w:rPr>
          <w:sz w:val="22"/>
          <w:szCs w:val="22"/>
          <w:lang w:val="sr-Cyrl-CS"/>
        </w:rPr>
        <w:t xml:space="preserve"> 80 Закона, подизвођач мора да</w:t>
      </w:r>
      <w:r w:rsidR="00033DA9" w:rsidRPr="00D87F12">
        <w:rPr>
          <w:sz w:val="22"/>
          <w:szCs w:val="22"/>
          <w:lang w:val="sr-Cyrl-CS"/>
        </w:rPr>
        <w:t xml:space="preserve"> испуњава обавезне услове из члана 75 став 1 тач.</w:t>
      </w:r>
      <w:r w:rsidRPr="00D87F12">
        <w:rPr>
          <w:sz w:val="22"/>
          <w:szCs w:val="22"/>
          <w:lang w:val="sr-Cyrl-CS"/>
        </w:rPr>
        <w:t xml:space="preserve"> 1) до</w:t>
      </w:r>
      <w:r w:rsidR="00033DA9" w:rsidRPr="00D87F12">
        <w:rPr>
          <w:sz w:val="22"/>
          <w:szCs w:val="22"/>
          <w:lang w:val="sr-Cyrl-CS"/>
        </w:rPr>
        <w:t xml:space="preserve"> 4) Закона и услов из члана 75 став 1 тачка 5)</w:t>
      </w:r>
      <w:r w:rsidRPr="00D87F12">
        <w:rPr>
          <w:sz w:val="22"/>
          <w:szCs w:val="22"/>
          <w:lang w:val="sr-Cyrl-CS"/>
        </w:rPr>
        <w:t>, за део набавке који ће понуђач извршити преко подизвођача.</w:t>
      </w:r>
    </w:p>
    <w:p w:rsidR="00174F51" w:rsidRPr="00D87F12" w:rsidRDefault="00174F51" w:rsidP="00D87F12">
      <w:pPr>
        <w:jc w:val="both"/>
        <w:rPr>
          <w:rFonts w:ascii="Times New Roman" w:hAnsi="Times New Roman" w:cs="Times New Roman"/>
          <w:color w:val="000000"/>
          <w:lang w:val="sr-Cyrl-CS"/>
        </w:rPr>
      </w:pPr>
      <w:r w:rsidRPr="00D87F12">
        <w:rPr>
          <w:rFonts w:ascii="Times New Roman" w:hAnsi="Times New Roman" w:cs="Times New Roman"/>
          <w:lang w:val="sr-Cyrl-CS"/>
        </w:rPr>
        <w:t xml:space="preserve">1.3. Уколико понуду подноси </w:t>
      </w:r>
      <w:r w:rsidRPr="00D87F12">
        <w:rPr>
          <w:rFonts w:ascii="Times New Roman" w:hAnsi="Times New Roman" w:cs="Times New Roman"/>
          <w:b/>
          <w:bCs/>
          <w:lang w:val="sr-Cyrl-CS"/>
        </w:rPr>
        <w:t>група понуђача</w:t>
      </w:r>
      <w:r w:rsidRPr="00D87F12">
        <w:rPr>
          <w:rFonts w:ascii="Times New Roman" w:hAnsi="Times New Roman" w:cs="Times New Roman"/>
          <w:lang w:val="sr-Cyrl-CS"/>
        </w:rPr>
        <w:t xml:space="preserve">, </w:t>
      </w:r>
      <w:r w:rsidR="00C72CA7" w:rsidRPr="00D87F12">
        <w:rPr>
          <w:rFonts w:ascii="Times New Roman" w:hAnsi="Times New Roman" w:cs="Times New Roman"/>
          <w:lang w:val="sr-Cyrl-CS"/>
        </w:rPr>
        <w:t>сваки понуђач из групе понуђача</w:t>
      </w:r>
      <w:r w:rsidRPr="00D87F12">
        <w:rPr>
          <w:rFonts w:ascii="Times New Roman" w:hAnsi="Times New Roman" w:cs="Times New Roman"/>
          <w:lang w:val="sr-Cyrl-CS"/>
        </w:rPr>
        <w:t xml:space="preserve"> мора да исп</w:t>
      </w:r>
      <w:r w:rsidR="00C72CA7" w:rsidRPr="00D87F12">
        <w:rPr>
          <w:rFonts w:ascii="Times New Roman" w:hAnsi="Times New Roman" w:cs="Times New Roman"/>
          <w:lang w:val="sr-Cyrl-CS"/>
        </w:rPr>
        <w:t>уни обавезне услове из члана 75 став 1 тач.</w:t>
      </w:r>
      <w:r w:rsidRPr="00D87F12">
        <w:rPr>
          <w:rFonts w:ascii="Times New Roman" w:hAnsi="Times New Roman" w:cs="Times New Roman"/>
          <w:lang w:val="sr-Cyrl-CS"/>
        </w:rPr>
        <w:t xml:space="preserve"> 1) до 4), </w:t>
      </w:r>
      <w:r w:rsidRPr="00D87F12">
        <w:rPr>
          <w:rFonts w:ascii="Times New Roman" w:hAnsi="Times New Roman" w:cs="Times New Roman"/>
          <w:color w:val="000000"/>
          <w:lang w:val="sr-Cyrl-CS"/>
        </w:rPr>
        <w:t>а додатне услове испуњавају заједно</w:t>
      </w:r>
      <w:r w:rsidRPr="00D87F12">
        <w:rPr>
          <w:rFonts w:ascii="Times New Roman" w:hAnsi="Times New Roman" w:cs="Times New Roman"/>
          <w:lang w:val="sr-Cyrl-CS"/>
        </w:rPr>
        <w:t>.</w:t>
      </w:r>
      <w:r w:rsidRPr="00D87F12">
        <w:rPr>
          <w:rFonts w:ascii="Times New Roman" w:hAnsi="Times New Roman" w:cs="Times New Roman"/>
          <w:color w:val="FF0000"/>
          <w:lang w:val="sr-Cyrl-CS"/>
        </w:rPr>
        <w:t xml:space="preserve"> </w:t>
      </w:r>
      <w:r w:rsidR="00C72CA7" w:rsidRPr="00D87F12">
        <w:rPr>
          <w:rFonts w:ascii="Times New Roman" w:hAnsi="Times New Roman" w:cs="Times New Roman"/>
          <w:color w:val="000000"/>
          <w:lang w:val="sr-Cyrl-CS"/>
        </w:rPr>
        <w:t>Услов из члана 75 став 1 тачка</w:t>
      </w:r>
      <w:r w:rsidRPr="00D87F12">
        <w:rPr>
          <w:rFonts w:ascii="Times New Roman" w:hAnsi="Times New Roman" w:cs="Times New Roman"/>
          <w:color w:val="000000"/>
          <w:lang w:val="sr-Cyrl-CS"/>
        </w:rPr>
        <w:t xml:space="preserve"> 5</w:t>
      </w:r>
      <w:r w:rsidRPr="00D87F12">
        <w:rPr>
          <w:rFonts w:ascii="Times New Roman" w:hAnsi="Times New Roman" w:cs="Times New Roman"/>
          <w:color w:val="000000"/>
          <w:lang w:val="sr-Latn-CS"/>
        </w:rPr>
        <w:t>)</w:t>
      </w:r>
      <w:r w:rsidR="00C72CA7" w:rsidRPr="00D87F12">
        <w:rPr>
          <w:rFonts w:ascii="Times New Roman" w:hAnsi="Times New Roman" w:cs="Times New Roman"/>
          <w:color w:val="000000"/>
          <w:lang w:val="sr-Cyrl-CS"/>
        </w:rPr>
        <w:t xml:space="preserve"> Закона</w:t>
      </w:r>
      <w:r w:rsidRPr="00D87F12">
        <w:rPr>
          <w:rFonts w:ascii="Times New Roman" w:hAnsi="Times New Roman" w:cs="Times New Roman"/>
          <w:color w:val="000000"/>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174F51" w:rsidRPr="00D87F12" w:rsidRDefault="00174F51" w:rsidP="00D87F12">
      <w:pPr>
        <w:pStyle w:val="ListParagraph"/>
        <w:numPr>
          <w:ilvl w:val="0"/>
          <w:numId w:val="3"/>
        </w:numPr>
        <w:jc w:val="both"/>
        <w:rPr>
          <w:b/>
          <w:bCs/>
          <w:sz w:val="22"/>
          <w:szCs w:val="22"/>
          <w:lang w:val="sr-Cyrl-CS"/>
        </w:rPr>
      </w:pPr>
      <w:r w:rsidRPr="00D87F12">
        <w:rPr>
          <w:b/>
          <w:bCs/>
          <w:sz w:val="22"/>
          <w:szCs w:val="22"/>
          <w:lang w:val="sr-Cyrl-CS"/>
        </w:rPr>
        <w:t>УПУТСТВО КАКО СЕ ДОКАЗУЈЕ ИСПУЊЕНОСТ ТИХ УСЛОВА</w:t>
      </w:r>
    </w:p>
    <w:p w:rsidR="00174F51" w:rsidRDefault="00174F51" w:rsidP="00D87F12">
      <w:pPr>
        <w:pStyle w:val="ListParagraph"/>
        <w:ind w:left="0"/>
        <w:jc w:val="both"/>
        <w:rPr>
          <w:sz w:val="22"/>
          <w:szCs w:val="22"/>
        </w:rPr>
      </w:pPr>
      <w:r w:rsidRPr="00D87F12">
        <w:rPr>
          <w:b/>
          <w:sz w:val="22"/>
          <w:szCs w:val="22"/>
          <w:u w:val="single"/>
        </w:rPr>
        <w:t xml:space="preserve">Испуњеност обавезних и додатних услова за учешће у поступку предметне јавне набавке, </w:t>
      </w:r>
      <w:r w:rsidR="00C72CA7" w:rsidRPr="00D87F12">
        <w:rPr>
          <w:b/>
          <w:sz w:val="22"/>
          <w:szCs w:val="22"/>
          <w:u w:val="single"/>
          <w:lang w:val="sr-Cyrl-CS"/>
        </w:rPr>
        <w:t>у складу са чланом 77 став 4</w:t>
      </w:r>
      <w:r w:rsidRPr="00D87F12">
        <w:rPr>
          <w:b/>
          <w:sz w:val="22"/>
          <w:szCs w:val="22"/>
          <w:u w:val="single"/>
          <w:lang w:val="sr-Cyrl-CS"/>
        </w:rPr>
        <w:t xml:space="preserve"> Закона, </w:t>
      </w:r>
      <w:r w:rsidRPr="00D87F12">
        <w:rPr>
          <w:b/>
          <w:sz w:val="22"/>
          <w:szCs w:val="22"/>
          <w:u w:val="single"/>
        </w:rPr>
        <w:t>понуђач доказује достављањем Изјаве</w:t>
      </w:r>
      <w:r w:rsidRPr="00D87F12">
        <w:rPr>
          <w:b/>
          <w:sz w:val="22"/>
          <w:szCs w:val="22"/>
          <w:u w:val="single"/>
          <w:lang w:val="sr-Cyrl-CS"/>
        </w:rPr>
        <w:t xml:space="preserve"> о испуњености услова</w:t>
      </w:r>
      <w:r w:rsidR="00C72CA7" w:rsidRPr="00D87F12">
        <w:rPr>
          <w:b/>
          <w:sz w:val="22"/>
          <w:szCs w:val="22"/>
          <w:lang w:val="sr-Cyrl-CS"/>
        </w:rPr>
        <w:t xml:space="preserve"> </w:t>
      </w:r>
      <w:r w:rsidRPr="00D87F12">
        <w:rPr>
          <w:sz w:val="22"/>
          <w:szCs w:val="22"/>
          <w:lang w:val="sr-Cyrl-CS"/>
        </w:rPr>
        <w:t>(</w:t>
      </w:r>
      <w:r w:rsidR="00C72CA7" w:rsidRPr="00D87F12">
        <w:rPr>
          <w:i/>
          <w:sz w:val="22"/>
          <w:szCs w:val="22"/>
          <w:lang w:val="sr-Cyrl-CS"/>
        </w:rPr>
        <w:t xml:space="preserve">Образац број </w:t>
      </w:r>
      <w:r w:rsidRPr="00D87F12">
        <w:rPr>
          <w:i/>
          <w:sz w:val="22"/>
          <w:szCs w:val="22"/>
          <w:lang w:val="sr-Cyrl-CS"/>
        </w:rPr>
        <w:t>3.1</w:t>
      </w:r>
      <w:r w:rsidRPr="00D87F12">
        <w:rPr>
          <w:sz w:val="22"/>
          <w:szCs w:val="22"/>
          <w:lang w:val="sr-Cyrl-CS"/>
        </w:rPr>
        <w:t xml:space="preserve">) </w:t>
      </w:r>
      <w:r w:rsidRPr="00D87F12">
        <w:rPr>
          <w:sz w:val="22"/>
          <w:szCs w:val="22"/>
        </w:rPr>
        <w:t xml:space="preserve">којом под пуном материјалном и кривичном </w:t>
      </w:r>
      <w:r w:rsidRPr="00D87F12">
        <w:rPr>
          <w:sz w:val="22"/>
          <w:szCs w:val="22"/>
        </w:rPr>
        <w:lastRenderedPageBreak/>
        <w:t>одговорношћу потврђује да испуњава услове за учешће у п</w:t>
      </w:r>
      <w:r w:rsidR="00C72CA7" w:rsidRPr="00D87F12">
        <w:rPr>
          <w:sz w:val="22"/>
          <w:szCs w:val="22"/>
        </w:rPr>
        <w:t xml:space="preserve">оступку јавне набавке из чл. 75 и 76 Закона, </w:t>
      </w:r>
      <w:r w:rsidRPr="00D87F12">
        <w:rPr>
          <w:sz w:val="22"/>
          <w:szCs w:val="22"/>
        </w:rPr>
        <w:t>дефинисане овом конкурсном документацијом.</w:t>
      </w:r>
    </w:p>
    <w:p w:rsidR="006B58B7" w:rsidRPr="00D87F12" w:rsidRDefault="006B58B7" w:rsidP="00D87F12">
      <w:pPr>
        <w:pStyle w:val="ListParagraph"/>
        <w:ind w:left="0"/>
        <w:jc w:val="both"/>
        <w:rPr>
          <w:color w:val="FF0000"/>
          <w:sz w:val="22"/>
          <w:szCs w:val="22"/>
          <w:lang w:val="sr-Cyrl-CS"/>
        </w:rPr>
      </w:pPr>
    </w:p>
    <w:p w:rsidR="00174F51" w:rsidRPr="00D87F12" w:rsidRDefault="00174F51" w:rsidP="008D322C">
      <w:pPr>
        <w:ind w:firstLine="720"/>
        <w:jc w:val="both"/>
        <w:rPr>
          <w:rFonts w:ascii="Times New Roman" w:hAnsi="Times New Roman" w:cs="Times New Roman"/>
          <w:lang w:val="sr-Cyrl-CS"/>
        </w:rPr>
      </w:pPr>
      <w:r w:rsidRPr="00D87F12">
        <w:rPr>
          <w:rFonts w:ascii="Times New Roman" w:hAnsi="Times New Roman" w:cs="Times New Roman"/>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r w:rsidRPr="00D87F12">
        <w:rPr>
          <w:rFonts w:ascii="Times New Roman" w:hAnsi="Times New Roman" w:cs="Times New Roman"/>
          <w:lang w:val="sr-Cyrl-CS"/>
        </w:rPr>
        <w:t>.</w:t>
      </w:r>
    </w:p>
    <w:p w:rsidR="00174F51" w:rsidRDefault="00174F51" w:rsidP="008D322C">
      <w:pPr>
        <w:pStyle w:val="ListParagraph"/>
        <w:ind w:left="0" w:firstLine="720"/>
        <w:jc w:val="both"/>
        <w:rPr>
          <w:sz w:val="22"/>
          <w:szCs w:val="22"/>
        </w:rPr>
      </w:pPr>
      <w:r w:rsidRPr="00D87F12">
        <w:rPr>
          <w:bCs/>
          <w:iCs/>
          <w:sz w:val="22"/>
          <w:szCs w:val="22"/>
          <w:u w:val="single"/>
        </w:rPr>
        <w:t>Уколико понуду подноси група понуђача</w:t>
      </w:r>
      <w:r w:rsidRPr="00D87F12">
        <w:rPr>
          <w:sz w:val="22"/>
          <w:szCs w:val="22"/>
          <w:lang w:val="sr-Cyrl-CS"/>
        </w:rPr>
        <w:t xml:space="preserve">, </w:t>
      </w:r>
      <w:r w:rsidR="00C72CA7" w:rsidRPr="00D87F12">
        <w:rPr>
          <w:sz w:val="22"/>
          <w:szCs w:val="22"/>
          <w:lang w:val="sr-Cyrl-CS"/>
        </w:rPr>
        <w:t>сваки понуђач из групе понуђача</w:t>
      </w:r>
      <w:r w:rsidRPr="00D87F12">
        <w:rPr>
          <w:sz w:val="22"/>
          <w:szCs w:val="22"/>
          <w:lang w:val="sr-Cyrl-CS"/>
        </w:rPr>
        <w:t xml:space="preserve"> мора да исп</w:t>
      </w:r>
      <w:r w:rsidR="00C72CA7" w:rsidRPr="00D87F12">
        <w:rPr>
          <w:sz w:val="22"/>
          <w:szCs w:val="22"/>
          <w:lang w:val="sr-Cyrl-CS"/>
        </w:rPr>
        <w:t>уни обавезне услове из члана 75 став 1 тач.</w:t>
      </w:r>
      <w:r w:rsidRPr="00D87F12">
        <w:rPr>
          <w:sz w:val="22"/>
          <w:szCs w:val="22"/>
          <w:lang w:val="sr-Cyrl-CS"/>
        </w:rPr>
        <w:t xml:space="preserve"> 1) до 4), </w:t>
      </w:r>
      <w:r w:rsidRPr="00D87F12">
        <w:rPr>
          <w:color w:val="000000"/>
          <w:sz w:val="22"/>
          <w:szCs w:val="22"/>
          <w:lang w:val="sr-Cyrl-CS"/>
        </w:rPr>
        <w:t xml:space="preserve">а додатне услове испуњавају </w:t>
      </w:r>
      <w:r w:rsidRPr="00D87F12">
        <w:rPr>
          <w:sz w:val="22"/>
          <w:szCs w:val="22"/>
          <w:lang w:val="sr-Cyrl-CS"/>
        </w:rPr>
        <w:t>за</w:t>
      </w:r>
      <w:r w:rsidR="00C72CA7" w:rsidRPr="00D87F12">
        <w:rPr>
          <w:sz w:val="22"/>
          <w:szCs w:val="22"/>
          <w:lang w:val="sr-Cyrl-CS"/>
        </w:rPr>
        <w:t>једно – доказује се достављањем</w:t>
      </w:r>
      <w:r w:rsidRPr="00D87F12">
        <w:rPr>
          <w:sz w:val="22"/>
          <w:szCs w:val="22"/>
          <w:lang w:val="sr-Cyrl-CS"/>
        </w:rPr>
        <w:t xml:space="preserve"> </w:t>
      </w:r>
      <w:r w:rsidRPr="00D87F12">
        <w:rPr>
          <w:sz w:val="22"/>
          <w:szCs w:val="22"/>
        </w:rPr>
        <w:t>Изјаве</w:t>
      </w:r>
      <w:r w:rsidRPr="00D87F12">
        <w:rPr>
          <w:sz w:val="22"/>
          <w:szCs w:val="22"/>
          <w:lang w:val="sr-Cyrl-CS"/>
        </w:rPr>
        <w:t xml:space="preserve"> о испуњености услова</w:t>
      </w:r>
      <w:r w:rsidR="00C72CA7" w:rsidRPr="00D87F12">
        <w:rPr>
          <w:b/>
          <w:sz w:val="22"/>
          <w:szCs w:val="22"/>
          <w:lang w:val="sr-Cyrl-CS"/>
        </w:rPr>
        <w:t xml:space="preserve"> </w:t>
      </w:r>
      <w:r w:rsidR="00C72CA7" w:rsidRPr="00D87F12">
        <w:rPr>
          <w:i/>
          <w:sz w:val="22"/>
          <w:szCs w:val="22"/>
          <w:lang w:val="sr-Cyrl-CS"/>
        </w:rPr>
        <w:t xml:space="preserve">(Образац број </w:t>
      </w:r>
      <w:r w:rsidRPr="00D87F12">
        <w:rPr>
          <w:i/>
          <w:sz w:val="22"/>
          <w:szCs w:val="22"/>
          <w:lang w:val="sr-Cyrl-CS"/>
        </w:rPr>
        <w:t>3.1</w:t>
      </w:r>
      <w:r w:rsidRPr="00D87F12">
        <w:rPr>
          <w:sz w:val="22"/>
          <w:szCs w:val="22"/>
          <w:lang w:val="sr-Cyrl-CS"/>
        </w:rPr>
        <w:t>)</w:t>
      </w:r>
      <w:r w:rsidR="00C72CA7" w:rsidRPr="00D87F12">
        <w:rPr>
          <w:color w:val="000000"/>
          <w:sz w:val="22"/>
          <w:szCs w:val="22"/>
        </w:rPr>
        <w:t xml:space="preserve"> потписаном</w:t>
      </w:r>
      <w:r w:rsidRPr="00D87F12">
        <w:rPr>
          <w:color w:val="000000"/>
          <w:sz w:val="22"/>
          <w:szCs w:val="22"/>
        </w:rPr>
        <w:t xml:space="preserve"> од стране овлашћеног лица</w:t>
      </w:r>
      <w:r w:rsidRPr="00D87F12">
        <w:rPr>
          <w:sz w:val="22"/>
          <w:szCs w:val="22"/>
        </w:rPr>
        <w:t xml:space="preserve"> сваког пону</w:t>
      </w:r>
      <w:r w:rsidR="00C72CA7" w:rsidRPr="00D87F12">
        <w:rPr>
          <w:sz w:val="22"/>
          <w:szCs w:val="22"/>
        </w:rPr>
        <w:t>ђача из групе понуђача и оверену</w:t>
      </w:r>
      <w:r w:rsidRPr="00D87F12">
        <w:rPr>
          <w:sz w:val="22"/>
          <w:szCs w:val="22"/>
        </w:rPr>
        <w:t xml:space="preserve"> печатом</w:t>
      </w:r>
      <w:r w:rsidRPr="00D87F12">
        <w:rPr>
          <w:sz w:val="22"/>
          <w:szCs w:val="22"/>
          <w:lang w:val="sr-Cyrl-CS"/>
        </w:rPr>
        <w:t xml:space="preserve"> и достављањем доказа предвиђених конкурсном документацијом.</w:t>
      </w:r>
    </w:p>
    <w:p w:rsidR="006B58B7" w:rsidRPr="006B58B7" w:rsidRDefault="006B58B7" w:rsidP="008D322C">
      <w:pPr>
        <w:pStyle w:val="ListParagraph"/>
        <w:ind w:left="0" w:firstLine="720"/>
        <w:jc w:val="both"/>
        <w:rPr>
          <w:sz w:val="22"/>
          <w:szCs w:val="22"/>
        </w:rPr>
      </w:pPr>
    </w:p>
    <w:p w:rsidR="00174F51" w:rsidRPr="00D87F12" w:rsidRDefault="00174F51" w:rsidP="008D322C">
      <w:pPr>
        <w:pStyle w:val="BodyText"/>
        <w:ind w:firstLine="720"/>
        <w:jc w:val="both"/>
        <w:rPr>
          <w:sz w:val="22"/>
          <w:szCs w:val="22"/>
          <w:lang w:val="sr-Cyrl-CS"/>
        </w:rPr>
      </w:pPr>
      <w:r w:rsidRPr="00D87F12">
        <w:rPr>
          <w:bCs/>
          <w:iCs/>
          <w:sz w:val="22"/>
          <w:szCs w:val="22"/>
          <w:u w:val="single"/>
        </w:rPr>
        <w:t>Уколико понуђач подноси понуду са подизвођачем</w:t>
      </w:r>
      <w:r w:rsidR="00C72CA7" w:rsidRPr="00D87F12">
        <w:rPr>
          <w:sz w:val="22"/>
          <w:szCs w:val="22"/>
        </w:rPr>
        <w:t>, у складу са чланом 80</w:t>
      </w:r>
      <w:r w:rsidRPr="00D87F12">
        <w:rPr>
          <w:sz w:val="22"/>
          <w:szCs w:val="22"/>
        </w:rPr>
        <w:t xml:space="preserve"> Закона, подизвођач мора да</w:t>
      </w:r>
      <w:r w:rsidR="00C72CA7" w:rsidRPr="00D87F12">
        <w:rPr>
          <w:sz w:val="22"/>
          <w:szCs w:val="22"/>
        </w:rPr>
        <w:t xml:space="preserve"> испуњава обавезне услове из члана 75 став 1 тач. 1) до 4) Закона</w:t>
      </w:r>
      <w:r w:rsidRPr="00D87F12">
        <w:rPr>
          <w:bCs/>
          <w:iCs/>
          <w:sz w:val="22"/>
          <w:szCs w:val="22"/>
        </w:rPr>
        <w:t xml:space="preserve"> </w:t>
      </w:r>
      <w:r w:rsidR="00C72CA7" w:rsidRPr="00D87F12">
        <w:rPr>
          <w:sz w:val="22"/>
          <w:szCs w:val="22"/>
          <w:lang w:val="sr-Cyrl-CS"/>
        </w:rPr>
        <w:t>–</w:t>
      </w:r>
      <w:r w:rsidRPr="00D87F12">
        <w:rPr>
          <w:bCs/>
          <w:iCs/>
          <w:sz w:val="22"/>
          <w:szCs w:val="22"/>
        </w:rPr>
        <w:t xml:space="preserve"> доказује се достављањем Изјаве подизвођача </w:t>
      </w:r>
      <w:r w:rsidRPr="00D87F12">
        <w:rPr>
          <w:sz w:val="22"/>
          <w:szCs w:val="22"/>
          <w:lang w:val="sr-Cyrl-CS"/>
        </w:rPr>
        <w:t>(</w:t>
      </w:r>
      <w:r w:rsidR="00C72CA7" w:rsidRPr="00D87F12">
        <w:rPr>
          <w:i/>
          <w:sz w:val="22"/>
          <w:szCs w:val="22"/>
          <w:lang w:val="sr-Cyrl-CS"/>
        </w:rPr>
        <w:t>Образац број 3.2</w:t>
      </w:r>
      <w:r w:rsidRPr="00D87F12">
        <w:rPr>
          <w:i/>
          <w:sz w:val="22"/>
          <w:szCs w:val="22"/>
        </w:rPr>
        <w:t xml:space="preserve">), </w:t>
      </w:r>
      <w:r w:rsidRPr="00D87F12">
        <w:rPr>
          <w:bCs/>
          <w:iCs/>
          <w:sz w:val="22"/>
          <w:szCs w:val="22"/>
        </w:rPr>
        <w:t>потписане од стране овлашће</w:t>
      </w:r>
      <w:r w:rsidR="00C72CA7" w:rsidRPr="00D87F12">
        <w:rPr>
          <w:bCs/>
          <w:iCs/>
          <w:sz w:val="22"/>
          <w:szCs w:val="22"/>
        </w:rPr>
        <w:t xml:space="preserve">ног лица подизвођача и оверене </w:t>
      </w:r>
      <w:r w:rsidRPr="00D87F12">
        <w:rPr>
          <w:bCs/>
          <w:iCs/>
          <w:sz w:val="22"/>
          <w:szCs w:val="22"/>
        </w:rPr>
        <w:t>печатом</w:t>
      </w:r>
      <w:r w:rsidRPr="00D87F12">
        <w:rPr>
          <w:bCs/>
          <w:iCs/>
          <w:sz w:val="22"/>
          <w:szCs w:val="22"/>
          <w:lang w:val="sr-Cyrl-CS"/>
        </w:rPr>
        <w:t xml:space="preserve">, </w:t>
      </w:r>
      <w:r w:rsidR="00C72CA7" w:rsidRPr="00D87F12">
        <w:rPr>
          <w:sz w:val="22"/>
          <w:szCs w:val="22"/>
          <w:lang w:val="sr-Cyrl-CS"/>
        </w:rPr>
        <w:t>и услов из члана 75 став 1 тачка 5)</w:t>
      </w:r>
      <w:r w:rsidRPr="00D87F12">
        <w:rPr>
          <w:sz w:val="22"/>
          <w:szCs w:val="22"/>
          <w:lang w:val="sr-Cyrl-CS"/>
        </w:rPr>
        <w:t xml:space="preserve"> за део набавке који ће понуђач извршити преко подизвођача.</w:t>
      </w:r>
    </w:p>
    <w:p w:rsidR="00174F51" w:rsidRDefault="00174F51" w:rsidP="008D322C">
      <w:pPr>
        <w:pStyle w:val="WW-Default"/>
        <w:snapToGrid w:val="0"/>
        <w:ind w:firstLine="720"/>
        <w:jc w:val="both"/>
        <w:rPr>
          <w:sz w:val="22"/>
          <w:szCs w:val="22"/>
          <w:lang w:val="sr-Cyrl-CS"/>
        </w:rPr>
      </w:pPr>
      <w:r w:rsidRPr="00D87F12">
        <w:rPr>
          <w:sz w:val="22"/>
          <w:szCs w:val="22"/>
          <w:lang w:val="sr-Cyrl-CS"/>
        </w:rPr>
        <w:t xml:space="preserve">Испуњеност услова </w:t>
      </w:r>
      <w:r w:rsidR="00C72CA7" w:rsidRPr="00D87F12">
        <w:rPr>
          <w:sz w:val="22"/>
          <w:szCs w:val="22"/>
          <w:lang w:val="ru-RU"/>
        </w:rPr>
        <w:t>из члана 75 став 1</w:t>
      </w:r>
      <w:r w:rsidRPr="00D87F12">
        <w:rPr>
          <w:sz w:val="22"/>
          <w:szCs w:val="22"/>
          <w:lang w:val="ru-RU"/>
        </w:rPr>
        <w:t xml:space="preserve"> тачка 4</w:t>
      </w:r>
      <w:r w:rsidRPr="00D87F12">
        <w:rPr>
          <w:sz w:val="22"/>
          <w:szCs w:val="22"/>
          <w:lang w:val="sr-Cyrl-CS"/>
        </w:rPr>
        <w:t>)</w:t>
      </w:r>
      <w:r w:rsidR="00C72CA7" w:rsidRPr="00D87F12">
        <w:rPr>
          <w:sz w:val="22"/>
          <w:szCs w:val="22"/>
          <w:lang w:val="ru-RU"/>
        </w:rPr>
        <w:t xml:space="preserve"> Закона доказује се</w:t>
      </w:r>
      <w:r w:rsidR="00C72CA7" w:rsidRPr="00D87F12">
        <w:rPr>
          <w:sz w:val="22"/>
          <w:szCs w:val="22"/>
          <w:lang w:val="sr-Cyrl-CS"/>
        </w:rPr>
        <w:t xml:space="preserve"> достављањем</w:t>
      </w:r>
      <w:r w:rsidRPr="00D87F12">
        <w:rPr>
          <w:sz w:val="22"/>
          <w:szCs w:val="22"/>
          <w:lang w:val="sr-Cyrl-CS"/>
        </w:rPr>
        <w:t xml:space="preserve"> одговарајуће</w:t>
      </w:r>
      <w:r w:rsidR="00C72CA7" w:rsidRPr="00D87F12">
        <w:rPr>
          <w:sz w:val="22"/>
          <w:szCs w:val="22"/>
          <w:lang w:val="sr-Cyrl-CS"/>
        </w:rPr>
        <w:t xml:space="preserve">, </w:t>
      </w:r>
      <w:r w:rsidRPr="00D87F12">
        <w:rPr>
          <w:sz w:val="22"/>
          <w:szCs w:val="22"/>
          <w:lang w:val="sr-Cyrl-CS"/>
        </w:rPr>
        <w:t>важеће</w:t>
      </w:r>
      <w:r w:rsidR="00C72CA7" w:rsidRPr="00D87F12">
        <w:rPr>
          <w:sz w:val="22"/>
          <w:szCs w:val="22"/>
          <w:lang w:val="sr-Cyrl-CS"/>
        </w:rPr>
        <w:t>,</w:t>
      </w:r>
      <w:r w:rsidRPr="00D87F12">
        <w:rPr>
          <w:sz w:val="22"/>
          <w:szCs w:val="22"/>
          <w:lang w:val="sr-Cyrl-CS"/>
        </w:rPr>
        <w:t xml:space="preserve"> Лиценц</w:t>
      </w:r>
      <w:r w:rsidRPr="00D87F12">
        <w:rPr>
          <w:sz w:val="22"/>
          <w:szCs w:val="22"/>
          <w:lang w:val="sr-Latn-CS"/>
        </w:rPr>
        <w:t>e</w:t>
      </w:r>
      <w:r w:rsidRPr="00D87F12">
        <w:rPr>
          <w:sz w:val="22"/>
          <w:szCs w:val="22"/>
          <w:lang w:val="sr-Cyrl-CS"/>
        </w:rPr>
        <w:t xml:space="preserve"> министарства надлежног за послове из области туризма</w:t>
      </w:r>
      <w:r w:rsidR="00C72CA7" w:rsidRPr="00D87F12">
        <w:rPr>
          <w:sz w:val="22"/>
          <w:szCs w:val="22"/>
          <w:lang w:val="sr-Cyrl-CS"/>
        </w:rPr>
        <w:t xml:space="preserve"> –</w:t>
      </w:r>
      <w:r w:rsidRPr="00D87F12">
        <w:rPr>
          <w:b/>
          <w:sz w:val="22"/>
          <w:szCs w:val="22"/>
          <w:lang w:val="sr-Cyrl-CS"/>
        </w:rPr>
        <w:t xml:space="preserve"> </w:t>
      </w:r>
      <w:r w:rsidRPr="00D87F12">
        <w:rPr>
          <w:sz w:val="22"/>
          <w:szCs w:val="22"/>
          <w:lang w:val="ru-RU"/>
        </w:rPr>
        <w:t>Лиценца за обављање послова туристичке организације коју издаје Регистра</w:t>
      </w:r>
      <w:r w:rsidR="00C72CA7" w:rsidRPr="00D87F12">
        <w:rPr>
          <w:sz w:val="22"/>
          <w:szCs w:val="22"/>
          <w:lang w:val="ru-RU"/>
        </w:rPr>
        <w:t>тор туризма, на основу члана 51 Закона о</w:t>
      </w:r>
      <w:r w:rsidRPr="00D87F12">
        <w:rPr>
          <w:sz w:val="22"/>
          <w:szCs w:val="22"/>
          <w:lang w:val="ru-RU"/>
        </w:rPr>
        <w:t xml:space="preserve"> туризму</w:t>
      </w:r>
      <w:r w:rsidR="00511B4B" w:rsidRPr="00D87F12">
        <w:rPr>
          <w:sz w:val="22"/>
          <w:szCs w:val="22"/>
        </w:rPr>
        <w:t xml:space="preserve"> </w:t>
      </w:r>
      <w:r w:rsidRPr="00D87F12">
        <w:rPr>
          <w:b/>
          <w:sz w:val="22"/>
          <w:szCs w:val="22"/>
          <w:lang w:val="sr-Cyrl-CS"/>
        </w:rPr>
        <w:t>(лиценца се доставља у виду неоверене копије)</w:t>
      </w:r>
      <w:r w:rsidRPr="00D87F12">
        <w:rPr>
          <w:sz w:val="22"/>
          <w:szCs w:val="22"/>
          <w:lang w:val="sr-Cyrl-CS"/>
        </w:rPr>
        <w:t>.</w:t>
      </w:r>
    </w:p>
    <w:p w:rsidR="0058785B" w:rsidRPr="00D87F12" w:rsidRDefault="0058785B" w:rsidP="008D322C">
      <w:pPr>
        <w:pStyle w:val="WW-Default"/>
        <w:snapToGrid w:val="0"/>
        <w:ind w:firstLine="720"/>
        <w:jc w:val="both"/>
        <w:rPr>
          <w:sz w:val="22"/>
          <w:szCs w:val="22"/>
          <w:lang w:val="sr-Latn-CS"/>
        </w:rPr>
      </w:pPr>
    </w:p>
    <w:p w:rsidR="00174F51" w:rsidRPr="00D87F12" w:rsidRDefault="00511B4B" w:rsidP="008D322C">
      <w:pPr>
        <w:ind w:firstLine="720"/>
        <w:jc w:val="both"/>
        <w:rPr>
          <w:rFonts w:ascii="Times New Roman" w:hAnsi="Times New Roman" w:cs="Times New Roman"/>
          <w:lang w:val="sr-Cyrl-CS"/>
        </w:rPr>
      </w:pPr>
      <w:r w:rsidRPr="00D87F12">
        <w:rPr>
          <w:rFonts w:ascii="Times New Roman" w:hAnsi="Times New Roman" w:cs="Times New Roman"/>
          <w:b/>
          <w:lang w:val="sr-Cyrl-CS"/>
        </w:rPr>
        <w:t>Испуњеност додатних услова из</w:t>
      </w:r>
      <w:r w:rsidR="00174F51" w:rsidRPr="00D87F12">
        <w:rPr>
          <w:rFonts w:ascii="Times New Roman" w:hAnsi="Times New Roman" w:cs="Times New Roman"/>
          <w:b/>
          <w:lang w:val="sr-Cyrl-CS"/>
        </w:rPr>
        <w:t xml:space="preserve"> ч</w:t>
      </w:r>
      <w:r w:rsidRPr="00D87F12">
        <w:rPr>
          <w:rFonts w:ascii="Times New Roman" w:hAnsi="Times New Roman" w:cs="Times New Roman"/>
          <w:b/>
          <w:lang w:val="sr-Cyrl-CS"/>
        </w:rPr>
        <w:t xml:space="preserve">лана 76 Закона </w:t>
      </w:r>
      <w:r w:rsidRPr="0058785B">
        <w:rPr>
          <w:rFonts w:ascii="Times New Roman" w:hAnsi="Times New Roman" w:cs="Times New Roman"/>
          <w:b/>
          <w:lang w:val="sr-Cyrl-CS"/>
        </w:rPr>
        <w:t>и тачке 6 овог поглавља</w:t>
      </w:r>
      <w:r w:rsidRPr="00D87F12">
        <w:rPr>
          <w:rFonts w:ascii="Times New Roman" w:hAnsi="Times New Roman" w:cs="Times New Roman"/>
          <w:lang w:val="sr-Cyrl-CS"/>
        </w:rPr>
        <w:t xml:space="preserve"> доказују се и</w:t>
      </w:r>
      <w:r w:rsidR="00174F51" w:rsidRPr="00D87F12">
        <w:rPr>
          <w:rFonts w:ascii="Times New Roman" w:hAnsi="Times New Roman" w:cs="Times New Roman"/>
          <w:lang w:val="sr-Cyrl-CS"/>
        </w:rPr>
        <w:t xml:space="preserve"> достављањем </w:t>
      </w:r>
      <w:r w:rsidR="00174F51" w:rsidRPr="00D87F12">
        <w:rPr>
          <w:rFonts w:ascii="Times New Roman" w:hAnsi="Times New Roman" w:cs="Times New Roman"/>
          <w:b/>
          <w:lang w:val="sr-Cyrl-CS"/>
        </w:rPr>
        <w:t>(ОБАВЕЗНО):</w:t>
      </w:r>
    </w:p>
    <w:p w:rsidR="00174F51" w:rsidRPr="00D87F12" w:rsidRDefault="008D322C" w:rsidP="00D87F12">
      <w:pPr>
        <w:jc w:val="both"/>
        <w:rPr>
          <w:rFonts w:ascii="Times New Roman" w:hAnsi="Times New Roman" w:cs="Times New Roman"/>
          <w:lang w:val="sr-Cyrl-CS"/>
        </w:rPr>
      </w:pPr>
      <w:r>
        <w:rPr>
          <w:rFonts w:ascii="Times New Roman" w:hAnsi="Times New Roman" w:cs="Times New Roman"/>
          <w:lang w:val="sr-Cyrl-CS"/>
        </w:rPr>
        <w:t>1) ф</w:t>
      </w:r>
      <w:r w:rsidR="00511B4B" w:rsidRPr="00D87F12">
        <w:rPr>
          <w:rFonts w:ascii="Times New Roman" w:hAnsi="Times New Roman" w:cs="Times New Roman"/>
          <w:lang w:val="sr-Cyrl-CS"/>
        </w:rPr>
        <w:t>отокопије (неоверене)</w:t>
      </w:r>
      <w:r w:rsidR="00174F51" w:rsidRPr="00D87F12">
        <w:rPr>
          <w:rFonts w:ascii="Times New Roman" w:hAnsi="Times New Roman" w:cs="Times New Roman"/>
          <w:lang w:val="sr-Cyrl-CS"/>
        </w:rPr>
        <w:t xml:space="preserve"> уговора о послов</w:t>
      </w:r>
      <w:r w:rsidR="00511B4B" w:rsidRPr="00D87F12">
        <w:rPr>
          <w:rFonts w:ascii="Times New Roman" w:hAnsi="Times New Roman" w:cs="Times New Roman"/>
          <w:lang w:val="sr-Cyrl-CS"/>
        </w:rPr>
        <w:t>но-техничкој сарадњи или Потврде</w:t>
      </w:r>
      <w:r w:rsidR="00174F51" w:rsidRPr="00D87F12">
        <w:rPr>
          <w:rFonts w:ascii="Times New Roman" w:hAnsi="Times New Roman" w:cs="Times New Roman"/>
          <w:lang w:val="sr-Cyrl-CS"/>
        </w:rPr>
        <w:t xml:space="preserve"> о сарадњи између превозника и тури</w:t>
      </w:r>
      <w:r w:rsidR="001A6D7A" w:rsidRPr="00D87F12">
        <w:rPr>
          <w:rFonts w:ascii="Times New Roman" w:hAnsi="Times New Roman" w:cs="Times New Roman"/>
          <w:lang w:val="sr-Cyrl-CS"/>
        </w:rPr>
        <w:t>стичке агениције о обезбеђивању аутобуса</w:t>
      </w:r>
      <w:r w:rsidR="00174F51" w:rsidRPr="00D87F12">
        <w:rPr>
          <w:rFonts w:ascii="Times New Roman" w:hAnsi="Times New Roman" w:cs="Times New Roman"/>
          <w:lang w:val="sr-Cyrl-CS"/>
        </w:rPr>
        <w:t xml:space="preserve"> или фотоко</w:t>
      </w:r>
      <w:r w:rsidR="001A6D7A" w:rsidRPr="00D87F12">
        <w:rPr>
          <w:rFonts w:ascii="Times New Roman" w:hAnsi="Times New Roman" w:cs="Times New Roman"/>
          <w:lang w:val="sr-Cyrl-CS"/>
        </w:rPr>
        <w:t>пија (неоверена) доказа</w:t>
      </w:r>
      <w:r w:rsidR="00174F51" w:rsidRPr="00D87F12">
        <w:rPr>
          <w:rFonts w:ascii="Times New Roman" w:hAnsi="Times New Roman" w:cs="Times New Roman"/>
          <w:lang w:val="sr-Cyrl-CS"/>
        </w:rPr>
        <w:t xml:space="preserve"> о власништ</w:t>
      </w:r>
      <w:r w:rsidR="001A6D7A" w:rsidRPr="00D87F12">
        <w:rPr>
          <w:rFonts w:ascii="Times New Roman" w:hAnsi="Times New Roman" w:cs="Times New Roman"/>
          <w:lang w:val="sr-Cyrl-CS"/>
        </w:rPr>
        <w:t>ву или уговора о закупу регистрованих комфорних аутобуса</w:t>
      </w:r>
      <w:r w:rsidR="00174F51" w:rsidRPr="00D87F12">
        <w:rPr>
          <w:rFonts w:ascii="Times New Roman" w:hAnsi="Times New Roman" w:cs="Times New Roman"/>
          <w:lang w:val="sr-Cyrl-CS"/>
        </w:rPr>
        <w:t xml:space="preserve"> високе туристичке класе који нису старији од 5 година</w:t>
      </w:r>
      <w:r w:rsidR="001A6D7A"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за превоз деце са</w:t>
      </w:r>
      <w:r w:rsidR="001A6D7A" w:rsidRPr="00D87F12">
        <w:rPr>
          <w:rFonts w:ascii="Times New Roman" w:hAnsi="Times New Roman" w:cs="Times New Roman"/>
          <w:lang w:val="sr-Cyrl-CS"/>
        </w:rPr>
        <w:t xml:space="preserve"> свом исправном пратећом опремом</w:t>
      </w:r>
      <w:r w:rsidR="00174F51" w:rsidRPr="00D87F12">
        <w:rPr>
          <w:rFonts w:ascii="Times New Roman" w:hAnsi="Times New Roman" w:cs="Times New Roman"/>
          <w:lang w:val="sr-Cyrl-CS"/>
        </w:rPr>
        <w:t xml:space="preserve"> </w:t>
      </w:r>
      <w:r w:rsidR="001A6D7A" w:rsidRPr="00D87F12">
        <w:rPr>
          <w:rFonts w:ascii="Times New Roman" w:hAnsi="Times New Roman" w:cs="Times New Roman"/>
          <w:lang w:val="sr-Cyrl-CS"/>
        </w:rPr>
        <w:t>– клима</w:t>
      </w:r>
      <w:r w:rsidR="00174F51" w:rsidRPr="00D87F12">
        <w:rPr>
          <w:rFonts w:ascii="Times New Roman" w:hAnsi="Times New Roman" w:cs="Times New Roman"/>
          <w:lang w:val="sr-Cyrl-CS"/>
        </w:rPr>
        <w:t>,</w:t>
      </w:r>
      <w:r w:rsidR="001A6D7A" w:rsidRPr="00D87F12">
        <w:rPr>
          <w:rFonts w:ascii="Times New Roman" w:hAnsi="Times New Roman" w:cs="Times New Roman"/>
          <w:lang w:val="sr-Cyrl-CS"/>
        </w:rPr>
        <w:t xml:space="preserve"> тв/видео</w:t>
      </w:r>
      <w:r w:rsidR="00174F51" w:rsidRPr="00D87F12">
        <w:rPr>
          <w:rFonts w:ascii="Times New Roman" w:hAnsi="Times New Roman" w:cs="Times New Roman"/>
          <w:lang w:val="sr-Cyrl-CS"/>
        </w:rPr>
        <w:t>,</w:t>
      </w:r>
    </w:p>
    <w:p w:rsidR="00174F51" w:rsidRPr="00D87F12" w:rsidRDefault="008D322C" w:rsidP="00D87F12">
      <w:pPr>
        <w:jc w:val="both"/>
        <w:rPr>
          <w:rFonts w:ascii="Times New Roman" w:hAnsi="Times New Roman" w:cs="Times New Roman"/>
          <w:lang w:val="sr-Cyrl-CS"/>
        </w:rPr>
      </w:pPr>
      <w:r>
        <w:rPr>
          <w:rFonts w:ascii="Times New Roman" w:hAnsi="Times New Roman" w:cs="Times New Roman"/>
          <w:lang w:val="sr-Cyrl-CS"/>
        </w:rPr>
        <w:t>2) п</w:t>
      </w:r>
      <w:r w:rsidR="001A6D7A" w:rsidRPr="00D87F12">
        <w:rPr>
          <w:rFonts w:ascii="Times New Roman" w:hAnsi="Times New Roman" w:cs="Times New Roman"/>
          <w:lang w:val="sr-Cyrl-CS"/>
        </w:rPr>
        <w:t>отврде</w:t>
      </w:r>
      <w:r w:rsidR="00174F51" w:rsidRPr="00D87F12">
        <w:rPr>
          <w:rFonts w:ascii="Times New Roman" w:hAnsi="Times New Roman" w:cs="Times New Roman"/>
          <w:lang w:val="sr-Cyrl-CS"/>
        </w:rPr>
        <w:t xml:space="preserve"> о предрезервацији објекта и</w:t>
      </w:r>
      <w:r w:rsidR="001A6D7A" w:rsidRPr="00D87F12">
        <w:rPr>
          <w:rFonts w:ascii="Times New Roman" w:hAnsi="Times New Roman" w:cs="Times New Roman"/>
          <w:lang w:val="sr-Cyrl-CS"/>
        </w:rPr>
        <w:t>ли фотокопије (неоверене)</w:t>
      </w:r>
      <w:r w:rsidR="00174F51" w:rsidRPr="00D87F12">
        <w:rPr>
          <w:rFonts w:ascii="Times New Roman" w:hAnsi="Times New Roman" w:cs="Times New Roman"/>
          <w:lang w:val="sr-Cyrl-CS"/>
        </w:rPr>
        <w:t xml:space="preserve"> уговора </w:t>
      </w:r>
      <w:r w:rsidR="001A6D7A" w:rsidRPr="00D87F12">
        <w:rPr>
          <w:rFonts w:ascii="Times New Roman" w:hAnsi="Times New Roman" w:cs="Times New Roman"/>
          <w:lang w:val="sr-Cyrl-CS"/>
        </w:rPr>
        <w:t>о закупу или власништву објекта</w:t>
      </w:r>
      <w:r w:rsidR="00174F51" w:rsidRPr="00D87F12">
        <w:rPr>
          <w:rFonts w:ascii="Times New Roman" w:hAnsi="Times New Roman" w:cs="Times New Roman"/>
          <w:lang w:val="sr-Cyrl-CS"/>
        </w:rPr>
        <w:t xml:space="preserve"> који испуњава услове предвиђене у техничким карактеристикама</w:t>
      </w:r>
      <w:r w:rsidR="001A6D7A" w:rsidRPr="00D87F12">
        <w:rPr>
          <w:rFonts w:ascii="Times New Roman" w:hAnsi="Times New Roman" w:cs="Times New Roman"/>
          <w:lang w:val="sr-Cyrl-CS"/>
        </w:rPr>
        <w:t>,</w:t>
      </w:r>
    </w:p>
    <w:tbl>
      <w:tblPr>
        <w:tblW w:w="9288" w:type="dxa"/>
        <w:tblLayout w:type="fixed"/>
        <w:tblLook w:val="0000"/>
      </w:tblPr>
      <w:tblGrid>
        <w:gridCol w:w="9288"/>
      </w:tblGrid>
      <w:tr w:rsidR="00174F51" w:rsidRPr="00D87F12" w:rsidTr="00174F51">
        <w:tc>
          <w:tcPr>
            <w:tcW w:w="9288" w:type="dxa"/>
            <w:shd w:val="clear" w:color="auto" w:fill="auto"/>
          </w:tcPr>
          <w:p w:rsidR="00174F51" w:rsidRPr="00D87F12" w:rsidRDefault="008D322C" w:rsidP="00D87F12">
            <w:pPr>
              <w:snapToGrid w:val="0"/>
              <w:jc w:val="both"/>
              <w:rPr>
                <w:rFonts w:ascii="Times New Roman" w:hAnsi="Times New Roman" w:cs="Times New Roman"/>
                <w:lang w:val="sr-Cyrl-CS"/>
              </w:rPr>
            </w:pPr>
            <w:r>
              <w:rPr>
                <w:rFonts w:ascii="Times New Roman" w:hAnsi="Times New Roman" w:cs="Times New Roman"/>
                <w:lang w:val="sr-Cyrl-CS"/>
              </w:rPr>
              <w:t>3) п</w:t>
            </w:r>
            <w:r w:rsidR="00174F51" w:rsidRPr="00D87F12">
              <w:rPr>
                <w:rFonts w:ascii="Times New Roman" w:hAnsi="Times New Roman" w:cs="Times New Roman"/>
                <w:lang w:val="sr-Cyrl-CS"/>
              </w:rPr>
              <w:t>рограм</w:t>
            </w:r>
            <w:r w:rsidR="001A6D7A" w:rsidRPr="00D87F12">
              <w:rPr>
                <w:rFonts w:ascii="Times New Roman" w:hAnsi="Times New Roman" w:cs="Times New Roman"/>
                <w:lang w:val="sr-Cyrl-CS"/>
              </w:rPr>
              <w:t>а</w:t>
            </w:r>
            <w:r w:rsidR="00174F51" w:rsidRPr="00D87F12">
              <w:rPr>
                <w:rFonts w:ascii="Times New Roman" w:hAnsi="Times New Roman" w:cs="Times New Roman"/>
                <w:lang w:val="sr-Cyrl-CS"/>
              </w:rPr>
              <w:t xml:space="preserve"> путовања у писаној форми</w:t>
            </w:r>
            <w:r w:rsidR="001A6D7A"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у складу са Законом о туризму</w:t>
            </w:r>
            <w:r w:rsidR="001A6D7A"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са садржајем датим у Позиву и Конк</w:t>
            </w:r>
            <w:r w:rsidR="001419A8" w:rsidRPr="00D87F12">
              <w:rPr>
                <w:rFonts w:ascii="Times New Roman" w:hAnsi="Times New Roman" w:cs="Times New Roman"/>
                <w:lang w:val="sr-Cyrl-CS"/>
              </w:rPr>
              <w:t>урсној документацији, као и Општих услова</w:t>
            </w:r>
            <w:r w:rsidR="00174F51" w:rsidRPr="00D87F12">
              <w:rPr>
                <w:rFonts w:ascii="Times New Roman" w:hAnsi="Times New Roman" w:cs="Times New Roman"/>
                <w:lang w:val="sr-Cyrl-CS"/>
              </w:rPr>
              <w:t xml:space="preserve"> путовања</w:t>
            </w:r>
            <w:r w:rsidR="00900AC6" w:rsidRPr="00D87F12">
              <w:rPr>
                <w:rFonts w:ascii="Times New Roman" w:hAnsi="Times New Roman" w:cs="Times New Roman"/>
                <w:lang w:val="sr-Cyrl-CS"/>
              </w:rPr>
              <w:t xml:space="preserve"> у складу са Законом о туризму.</w:t>
            </w:r>
          </w:p>
          <w:p w:rsidR="00174F51" w:rsidRPr="00D87F12" w:rsidRDefault="00174F51" w:rsidP="00D87F12">
            <w:pPr>
              <w:snapToGrid w:val="0"/>
              <w:jc w:val="both"/>
              <w:rPr>
                <w:rFonts w:ascii="Times New Roman" w:hAnsi="Times New Roman" w:cs="Times New Roman"/>
                <w:lang w:val="sr-Cyrl-CS"/>
              </w:rPr>
            </w:pPr>
            <w:r w:rsidRPr="00D87F12">
              <w:rPr>
                <w:rFonts w:ascii="Times New Roman" w:hAnsi="Times New Roman" w:cs="Times New Roman"/>
                <w:lang w:val="sr-Cyrl-CS"/>
              </w:rPr>
              <w:t>4)</w:t>
            </w:r>
            <w:r w:rsidR="008D322C">
              <w:rPr>
                <w:rFonts w:ascii="Times New Roman" w:hAnsi="Times New Roman" w:cs="Times New Roman"/>
                <w:lang w:val="sr-Cyrl-CS"/>
              </w:rPr>
              <w:t xml:space="preserve"> р</w:t>
            </w:r>
            <w:r w:rsidR="001419A8" w:rsidRPr="00D87F12">
              <w:rPr>
                <w:rFonts w:ascii="Times New Roman" w:hAnsi="Times New Roman" w:cs="Times New Roman"/>
                <w:lang w:val="sr-Cyrl-CS"/>
              </w:rPr>
              <w:t>еферентне листе</w:t>
            </w:r>
            <w:r w:rsidRPr="00D87F12">
              <w:rPr>
                <w:rFonts w:ascii="Times New Roman" w:hAnsi="Times New Roman" w:cs="Times New Roman"/>
                <w:lang w:val="sr-Cyrl-CS"/>
              </w:rPr>
              <w:t xml:space="preserve"> – доказ</w:t>
            </w:r>
            <w:r w:rsidR="001419A8" w:rsidRPr="00D87F12">
              <w:rPr>
                <w:rFonts w:ascii="Times New Roman" w:hAnsi="Times New Roman" w:cs="Times New Roman"/>
                <w:lang w:val="sr-Cyrl-CS"/>
              </w:rPr>
              <w:t>а</w:t>
            </w:r>
            <w:r w:rsidRPr="00D87F12">
              <w:rPr>
                <w:rFonts w:ascii="Times New Roman" w:hAnsi="Times New Roman" w:cs="Times New Roman"/>
                <w:lang w:val="sr-Cyrl-CS"/>
              </w:rPr>
              <w:t xml:space="preserve"> о искуст</w:t>
            </w:r>
            <w:r w:rsidR="001419A8" w:rsidRPr="00D87F12">
              <w:rPr>
                <w:rFonts w:ascii="Times New Roman" w:hAnsi="Times New Roman" w:cs="Times New Roman"/>
                <w:lang w:val="sr-Cyrl-CS"/>
              </w:rPr>
              <w:t>ву о реализацији услуга (наставе</w:t>
            </w:r>
            <w:r w:rsidRPr="00D87F12">
              <w:rPr>
                <w:rFonts w:ascii="Times New Roman" w:hAnsi="Times New Roman" w:cs="Times New Roman"/>
                <w:lang w:val="sr-Cyrl-CS"/>
              </w:rPr>
              <w:t xml:space="preserve"> у природи,</w:t>
            </w:r>
            <w:r w:rsidR="001419A8" w:rsidRPr="00D87F12">
              <w:rPr>
                <w:rFonts w:ascii="Times New Roman" w:hAnsi="Times New Roman" w:cs="Times New Roman"/>
                <w:lang w:val="sr-Cyrl-CS"/>
              </w:rPr>
              <w:t xml:space="preserve"> </w:t>
            </w:r>
            <w:r w:rsidRPr="00D87F12">
              <w:rPr>
                <w:rFonts w:ascii="Times New Roman" w:hAnsi="Times New Roman" w:cs="Times New Roman"/>
                <w:lang w:val="sr-Cyrl-CS"/>
              </w:rPr>
              <w:t>екскурзије,</w:t>
            </w:r>
            <w:r w:rsidR="001419A8" w:rsidRPr="00D87F12">
              <w:rPr>
                <w:rFonts w:ascii="Times New Roman" w:hAnsi="Times New Roman" w:cs="Times New Roman"/>
                <w:lang w:val="sr-Cyrl-CS"/>
              </w:rPr>
              <w:t xml:space="preserve"> </w:t>
            </w:r>
            <w:r w:rsidRPr="00D87F12">
              <w:rPr>
                <w:rFonts w:ascii="Times New Roman" w:hAnsi="Times New Roman" w:cs="Times New Roman"/>
                <w:lang w:val="sr-Cyrl-CS"/>
              </w:rPr>
              <w:t>зимовања и летовања) у предшколским установама,</w:t>
            </w:r>
            <w:r w:rsidR="001419A8" w:rsidRPr="00D87F12">
              <w:rPr>
                <w:rFonts w:ascii="Times New Roman" w:hAnsi="Times New Roman" w:cs="Times New Roman"/>
                <w:lang w:val="sr-Cyrl-CS"/>
              </w:rPr>
              <w:t xml:space="preserve"> основним и средњим школама </w:t>
            </w:r>
            <w:r w:rsidRPr="00D87F12">
              <w:rPr>
                <w:rFonts w:ascii="Times New Roman" w:hAnsi="Times New Roman" w:cs="Times New Roman"/>
                <w:lang w:val="ru-RU"/>
              </w:rPr>
              <w:t>(</w:t>
            </w:r>
            <w:r w:rsidRPr="00D87F12">
              <w:rPr>
                <w:rFonts w:ascii="Times New Roman" w:hAnsi="Times New Roman" w:cs="Times New Roman"/>
                <w:b/>
                <w:lang w:val="ru-RU"/>
              </w:rPr>
              <w:t>листу доставља понуђач на свом меморандуму, оверева је печатом и потписује</w:t>
            </w:r>
            <w:r w:rsidRPr="00D87F12">
              <w:rPr>
                <w:rFonts w:ascii="Times New Roman" w:hAnsi="Times New Roman" w:cs="Times New Roman"/>
                <w:lang w:val="ru-RU"/>
              </w:rPr>
              <w:t>)</w:t>
            </w:r>
            <w:r w:rsidR="001419A8" w:rsidRPr="00D87F12">
              <w:rPr>
                <w:rFonts w:ascii="Times New Roman" w:hAnsi="Times New Roman" w:cs="Times New Roman"/>
                <w:lang w:val="ru-RU"/>
              </w:rPr>
              <w:t>.</w:t>
            </w:r>
          </w:p>
        </w:tc>
      </w:tr>
    </w:tbl>
    <w:p w:rsidR="00174F51" w:rsidRPr="00D87F12" w:rsidRDefault="00174F51" w:rsidP="008D322C">
      <w:pPr>
        <w:ind w:firstLine="720"/>
        <w:jc w:val="both"/>
        <w:rPr>
          <w:rFonts w:ascii="Times New Roman" w:hAnsi="Times New Roman" w:cs="Times New Roman"/>
          <w:lang w:val="sr-Cyrl-CS"/>
        </w:rPr>
      </w:pPr>
      <w:r w:rsidRPr="00D87F12">
        <w:rPr>
          <w:rFonts w:ascii="Times New Roman" w:hAnsi="Times New Roman" w:cs="Times New Roman"/>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174F51" w:rsidRPr="00D87F12" w:rsidRDefault="00174F51" w:rsidP="008D322C">
      <w:pPr>
        <w:ind w:firstLine="720"/>
        <w:jc w:val="both"/>
        <w:rPr>
          <w:rFonts w:ascii="Times New Roman" w:hAnsi="Times New Roman" w:cs="Times New Roman"/>
          <w:lang w:val="sr-Cyrl-CS"/>
        </w:rPr>
      </w:pPr>
      <w:r w:rsidRPr="00D87F12">
        <w:rPr>
          <w:rFonts w:ascii="Times New Roman" w:hAnsi="Times New Roman" w:cs="Times New Roman"/>
          <w:lang w:val="sr-Cyrl-CS"/>
        </w:rPr>
        <w:lastRenderedPageBreak/>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174F51" w:rsidRPr="00D87F12" w:rsidRDefault="00174F51" w:rsidP="008D322C">
      <w:pPr>
        <w:ind w:firstLine="720"/>
        <w:jc w:val="both"/>
        <w:rPr>
          <w:rFonts w:ascii="Times New Roman" w:hAnsi="Times New Roman" w:cs="Times New Roman"/>
          <w:b/>
          <w:lang w:val="sr-Cyrl-CS"/>
        </w:rPr>
      </w:pPr>
      <w:r w:rsidRPr="00D87F12">
        <w:rPr>
          <w:rFonts w:ascii="Times New Roman" w:hAnsi="Times New Roman" w:cs="Times New Roman"/>
          <w:b/>
          <w:lang w:val="sr-Cyrl-CS"/>
        </w:rPr>
        <w:t>Понуђач није дужан да доставља на увид доказе који су јав</w:t>
      </w:r>
      <w:r w:rsidR="001419A8" w:rsidRPr="00D87F12">
        <w:rPr>
          <w:rFonts w:ascii="Times New Roman" w:hAnsi="Times New Roman" w:cs="Times New Roman"/>
          <w:b/>
          <w:lang w:val="sr-Cyrl-CS"/>
        </w:rPr>
        <w:t>но доступни на интернет страна</w:t>
      </w:r>
      <w:r w:rsidRPr="00D87F12">
        <w:rPr>
          <w:rFonts w:ascii="Times New Roman" w:hAnsi="Times New Roman" w:cs="Times New Roman"/>
          <w:b/>
          <w:lang w:val="sr-Cyrl-CS"/>
        </w:rPr>
        <w:t>ма надлежних органа.</w:t>
      </w:r>
    </w:p>
    <w:p w:rsidR="008D322C" w:rsidRPr="00D87F12" w:rsidRDefault="00174F51" w:rsidP="0058785B">
      <w:pPr>
        <w:ind w:firstLine="720"/>
        <w:jc w:val="both"/>
        <w:rPr>
          <w:rFonts w:ascii="Times New Roman" w:hAnsi="Times New Roman" w:cs="Times New Roman"/>
          <w:lang w:val="sr-Cyrl-CS"/>
        </w:rPr>
      </w:pPr>
      <w:r w:rsidRPr="00D87F12">
        <w:rPr>
          <w:rFonts w:ascii="Times New Roman" w:hAnsi="Times New Roman" w:cs="Times New Roman"/>
          <w:lang w:val="sr-Cyrl-CS"/>
        </w:rPr>
        <w:t>Понуђач је дужан да без одлагања писмено обавести наручиоца о било к</w:t>
      </w:r>
      <w:r w:rsidR="001419A8" w:rsidRPr="00D87F12">
        <w:rPr>
          <w:rFonts w:ascii="Times New Roman" w:hAnsi="Times New Roman" w:cs="Times New Roman"/>
          <w:lang w:val="sr-Cyrl-CS"/>
        </w:rPr>
        <w:t>ојој промени у вези са испуњено</w:t>
      </w:r>
      <w:r w:rsidRPr="00D87F12">
        <w:rPr>
          <w:rFonts w:ascii="Times New Roman" w:hAnsi="Times New Roman" w:cs="Times New Roman"/>
          <w:lang w:val="sr-Cyrl-CS"/>
        </w:rPr>
        <w:t>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174F51" w:rsidRPr="00D87F12" w:rsidRDefault="001419A8" w:rsidP="00D87F12">
      <w:pPr>
        <w:jc w:val="both"/>
        <w:rPr>
          <w:rFonts w:ascii="Times New Roman" w:hAnsi="Times New Roman" w:cs="Times New Roman"/>
          <w:b/>
          <w:bCs/>
          <w:lang w:val="sr-Cyrl-CS"/>
        </w:rPr>
      </w:pPr>
      <w:r w:rsidRPr="00D87F12">
        <w:rPr>
          <w:rFonts w:ascii="Times New Roman" w:hAnsi="Times New Roman" w:cs="Times New Roman"/>
          <w:b/>
          <w:bCs/>
          <w:lang w:val="sr-Latn-CS"/>
        </w:rPr>
        <w:t xml:space="preserve">V  </w:t>
      </w:r>
      <w:r w:rsidR="00174F51" w:rsidRPr="00D87F12">
        <w:rPr>
          <w:rFonts w:ascii="Times New Roman" w:hAnsi="Times New Roman" w:cs="Times New Roman"/>
          <w:b/>
          <w:bCs/>
          <w:lang w:val="sr-Cyrl-CS"/>
        </w:rPr>
        <w:t>УПУТСТВО ПОНУЂАЧИМА КАКО ДА СА</w:t>
      </w:r>
      <w:r w:rsidRPr="00D87F12">
        <w:rPr>
          <w:rFonts w:ascii="Times New Roman" w:hAnsi="Times New Roman" w:cs="Times New Roman"/>
          <w:b/>
          <w:bCs/>
          <w:lang w:val="sr-Cyrl-CS"/>
        </w:rPr>
        <w:t>СТАВЕ</w:t>
      </w:r>
      <w:r w:rsidR="00174F51" w:rsidRPr="00D87F12">
        <w:rPr>
          <w:rFonts w:ascii="Times New Roman" w:hAnsi="Times New Roman" w:cs="Times New Roman"/>
          <w:b/>
          <w:bCs/>
          <w:lang w:val="sr-Cyrl-CS"/>
        </w:rPr>
        <w:t xml:space="preserve"> ПОНУДУ</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Cyrl-CS"/>
        </w:rPr>
        <w:t>1. ПОДАЦИ О ЈЕЗИКУ НА КОЈЕМ ЈЕ ПОНУДА САСТАВЉЕНА</w:t>
      </w:r>
    </w:p>
    <w:p w:rsidR="00174F51" w:rsidRPr="00D87F12" w:rsidRDefault="00174F51" w:rsidP="008D322C">
      <w:pPr>
        <w:ind w:firstLine="720"/>
        <w:jc w:val="both"/>
        <w:rPr>
          <w:rFonts w:ascii="Times New Roman" w:hAnsi="Times New Roman" w:cs="Times New Roman"/>
          <w:b/>
          <w:bCs/>
          <w:lang w:val="sr-Cyrl-CS"/>
        </w:rPr>
      </w:pPr>
      <w:r w:rsidRPr="00D87F12">
        <w:rPr>
          <w:rFonts w:ascii="Times New Roman" w:hAnsi="Times New Roman" w:cs="Times New Roman"/>
        </w:rPr>
        <w:t xml:space="preserve">Понуда, сва документа уз понуду и сва коресподенција између понуђача и наручиоца мора да буде писана на српском језику. </w:t>
      </w:r>
      <w:r w:rsidRPr="00D87F12">
        <w:rPr>
          <w:rFonts w:ascii="Times New Roman" w:hAnsi="Times New Roman" w:cs="Times New Roman"/>
          <w:color w:val="000000"/>
          <w:lang w:val="sr-Cyrl-CS"/>
        </w:rPr>
        <w:t>Уколико понуђач поднесе понуду која није на српском језику, понуда ће бити одбијена као неприхватљива</w:t>
      </w:r>
      <w:r w:rsidRPr="00D87F12">
        <w:rPr>
          <w:rFonts w:ascii="Times New Roman" w:hAnsi="Times New Roman" w:cs="Times New Roman"/>
          <w:lang w:val="sr-Cyrl-CS"/>
        </w:rPr>
        <w:t>.</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Cyrl-CS"/>
        </w:rPr>
        <w:t xml:space="preserve">2. НАЧИН НА КОЈИ ПОНУДА МОРА ДА БУДЕ </w:t>
      </w:r>
      <w:r w:rsidR="005C7B29" w:rsidRPr="00D87F12">
        <w:rPr>
          <w:rFonts w:ascii="Times New Roman" w:hAnsi="Times New Roman" w:cs="Times New Roman"/>
          <w:b/>
          <w:bCs/>
          <w:lang w:val="sr-Cyrl-CS"/>
        </w:rPr>
        <w:t>САСТАВЉЕНА</w:t>
      </w:r>
    </w:p>
    <w:p w:rsidR="00174F51" w:rsidRDefault="00174F51" w:rsidP="00DF01EB">
      <w:pPr>
        <w:pStyle w:val="BodyText"/>
        <w:spacing w:after="0"/>
        <w:ind w:firstLine="720"/>
        <w:jc w:val="both"/>
        <w:rPr>
          <w:sz w:val="22"/>
          <w:szCs w:val="22"/>
        </w:rPr>
      </w:pPr>
      <w:r w:rsidRPr="00D87F12">
        <w:rPr>
          <w:sz w:val="22"/>
          <w:szCs w:val="22"/>
          <w:lang w:val="sr-Cyrl-CS"/>
        </w:rPr>
        <w:t>Понуде се п</w:t>
      </w:r>
      <w:r w:rsidR="005C7B29" w:rsidRPr="00D87F12">
        <w:rPr>
          <w:sz w:val="22"/>
          <w:szCs w:val="22"/>
          <w:lang w:val="sr-Cyrl-CS"/>
        </w:rPr>
        <w:t>рипремају у складу са позивом за</w:t>
      </w:r>
      <w:r w:rsidRPr="00D87F12">
        <w:rPr>
          <w:sz w:val="22"/>
          <w:szCs w:val="22"/>
          <w:lang w:val="sr-Cyrl-CS"/>
        </w:rPr>
        <w:t xml:space="preserve"> подношење понуда, објављеним на Порталу јавних набав</w:t>
      </w:r>
      <w:r w:rsidRPr="00D87F12">
        <w:rPr>
          <w:sz w:val="22"/>
          <w:szCs w:val="22"/>
        </w:rPr>
        <w:t>ки</w:t>
      </w:r>
      <w:r w:rsidR="005C7B29" w:rsidRPr="00D87F12">
        <w:rPr>
          <w:sz w:val="22"/>
          <w:szCs w:val="22"/>
          <w:lang w:val="sr-Cyrl-CS"/>
        </w:rPr>
        <w:t xml:space="preserve"> и</w:t>
      </w:r>
      <w:r w:rsidRPr="00D87F12">
        <w:rPr>
          <w:sz w:val="22"/>
          <w:szCs w:val="22"/>
          <w:lang w:val="sr-Cyrl-CS"/>
        </w:rPr>
        <w:t xml:space="preserve"> на интернет страни наручиоца.</w:t>
      </w:r>
      <w:r w:rsidRPr="00D87F12">
        <w:rPr>
          <w:sz w:val="22"/>
          <w:szCs w:val="22"/>
        </w:rPr>
        <w:t xml:space="preserve"> Понуда мора бити </w:t>
      </w:r>
      <w:r w:rsidR="005C7B29" w:rsidRPr="00D87F12">
        <w:rPr>
          <w:sz w:val="22"/>
          <w:szCs w:val="22"/>
        </w:rPr>
        <w:t>састављена</w:t>
      </w:r>
      <w:r w:rsidRPr="00D87F12">
        <w:rPr>
          <w:sz w:val="22"/>
          <w:szCs w:val="22"/>
        </w:rPr>
        <w:t xml:space="preserve"> у папирном облику са свим елементима и обрасцима из конкурсне документације.</w:t>
      </w:r>
      <w:r w:rsidR="005C7B29" w:rsidRPr="00D87F12">
        <w:rPr>
          <w:sz w:val="22"/>
          <w:szCs w:val="22"/>
        </w:rPr>
        <w:t xml:space="preserve"> </w:t>
      </w:r>
      <w:r w:rsidRPr="00D87F12">
        <w:rPr>
          <w:sz w:val="22"/>
          <w:szCs w:val="22"/>
        </w:rPr>
        <w:t xml:space="preserve">Уколико се приликом </w:t>
      </w:r>
      <w:r w:rsidR="005C7B29" w:rsidRPr="00D87F12">
        <w:rPr>
          <w:sz w:val="22"/>
          <w:szCs w:val="22"/>
        </w:rPr>
        <w:t xml:space="preserve">састављања понуде начини грешка </w:t>
      </w:r>
      <w:r w:rsidRPr="00D87F12">
        <w:rPr>
          <w:sz w:val="22"/>
          <w:szCs w:val="22"/>
        </w:rPr>
        <w:t>(у писању речи-текста, заокруживању понуђени</w:t>
      </w:r>
      <w:r w:rsidR="005C7B29" w:rsidRPr="00D87F12">
        <w:rPr>
          <w:sz w:val="22"/>
          <w:szCs w:val="22"/>
        </w:rPr>
        <w:t>х опција, уношењу цифара или слично</w:t>
      </w:r>
      <w:r w:rsidRPr="00D87F12">
        <w:rPr>
          <w:sz w:val="22"/>
          <w:szCs w:val="22"/>
        </w:rPr>
        <w:t>), понуђач може исту испр</w:t>
      </w:r>
      <w:r w:rsidR="005C7B29" w:rsidRPr="00D87F12">
        <w:rPr>
          <w:sz w:val="22"/>
          <w:szCs w:val="22"/>
        </w:rPr>
        <w:t>авити уз параф и оверу печатом.</w:t>
      </w:r>
    </w:p>
    <w:p w:rsidR="00DF01EB" w:rsidRPr="00DF01EB" w:rsidRDefault="00DF01EB" w:rsidP="00DF01EB">
      <w:pPr>
        <w:pStyle w:val="BodyText"/>
        <w:spacing w:after="0"/>
        <w:ind w:firstLine="720"/>
        <w:jc w:val="both"/>
        <w:rPr>
          <w:sz w:val="22"/>
          <w:szCs w:val="22"/>
        </w:rPr>
      </w:pPr>
    </w:p>
    <w:p w:rsidR="00174F51" w:rsidRPr="00D87F12" w:rsidRDefault="00174F51" w:rsidP="00DF01EB">
      <w:pPr>
        <w:ind w:firstLine="720"/>
        <w:jc w:val="both"/>
        <w:rPr>
          <w:rFonts w:ascii="Times New Roman" w:hAnsi="Times New Roman" w:cs="Times New Roman"/>
          <w:color w:val="000000"/>
        </w:rPr>
      </w:pPr>
      <w:r w:rsidRPr="00D87F12">
        <w:rPr>
          <w:rFonts w:ascii="Times New Roman" w:hAnsi="Times New Roman" w:cs="Times New Roman"/>
        </w:rPr>
        <w:t xml:space="preserve">Увид и преузимање конкурсне документације врши се на </w:t>
      </w:r>
      <w:r w:rsidRPr="00D87F12">
        <w:rPr>
          <w:rFonts w:ascii="Times New Roman" w:hAnsi="Times New Roman" w:cs="Times New Roman"/>
          <w:color w:val="000000"/>
        </w:rPr>
        <w:t>Порталу јавних набавки</w:t>
      </w:r>
      <w:r w:rsidRPr="00D87F12">
        <w:rPr>
          <w:rFonts w:ascii="Times New Roman" w:hAnsi="Times New Roman" w:cs="Times New Roman"/>
          <w:color w:val="000000"/>
          <w:lang w:val="sr-Cyrl-CS"/>
        </w:rPr>
        <w:t xml:space="preserve"> и на интернет страни наручиоца.</w:t>
      </w:r>
      <w:r w:rsidRPr="00D87F12">
        <w:rPr>
          <w:rFonts w:ascii="Times New Roman" w:hAnsi="Times New Roman" w:cs="Times New Roman"/>
        </w:rPr>
        <w:t xml:space="preserve"> Конкурсна документација се може преузети и </w:t>
      </w:r>
      <w:r w:rsidRPr="00D87F12">
        <w:rPr>
          <w:rFonts w:ascii="Times New Roman" w:hAnsi="Times New Roman" w:cs="Times New Roman"/>
          <w:u w:val="single"/>
        </w:rPr>
        <w:t>лично</w:t>
      </w:r>
      <w:r w:rsidRPr="00D87F12">
        <w:rPr>
          <w:rFonts w:ascii="Times New Roman" w:hAnsi="Times New Roman" w:cs="Times New Roman"/>
        </w:rPr>
        <w:t xml:space="preserve"> у просторијама наручиоца на адреси: </w:t>
      </w:r>
      <w:r w:rsidRPr="00D87F12">
        <w:rPr>
          <w:rFonts w:ascii="Times New Roman" w:hAnsi="Times New Roman" w:cs="Times New Roman"/>
          <w:lang w:val="sr-Cyrl-CS"/>
        </w:rPr>
        <w:t xml:space="preserve">Предшколска установа </w:t>
      </w:r>
      <w:r w:rsidRPr="00D87F12">
        <w:rPr>
          <w:rFonts w:ascii="Times New Roman" w:hAnsi="Times New Roman" w:cs="Times New Roman"/>
        </w:rPr>
        <w:t xml:space="preserve">„Полетарац“ </w:t>
      </w:r>
      <w:r w:rsidR="005C7B29" w:rsidRPr="00D87F12">
        <w:rPr>
          <w:rFonts w:ascii="Times New Roman" w:hAnsi="Times New Roman" w:cs="Times New Roman"/>
          <w:lang w:val="sr-Cyrl-CS"/>
        </w:rPr>
        <w:t>Стара Пазова</w:t>
      </w:r>
      <w:r w:rsidRPr="00D87F12">
        <w:rPr>
          <w:rFonts w:ascii="Times New Roman" w:hAnsi="Times New Roman" w:cs="Times New Roman"/>
        </w:rPr>
        <w:t xml:space="preserve">, </w:t>
      </w:r>
      <w:r w:rsidR="005C7B29" w:rsidRPr="00D87F12">
        <w:rPr>
          <w:rFonts w:ascii="Times New Roman" w:hAnsi="Times New Roman" w:cs="Times New Roman"/>
          <w:lang w:val="sr-Cyrl-CS"/>
        </w:rPr>
        <w:t>Стара Пазова</w:t>
      </w:r>
      <w:r w:rsidR="005C7B29" w:rsidRPr="00D87F12">
        <w:rPr>
          <w:rFonts w:ascii="Times New Roman" w:hAnsi="Times New Roman" w:cs="Times New Roman"/>
        </w:rPr>
        <w:t>, улица</w:t>
      </w:r>
      <w:r w:rsidRPr="00D87F12">
        <w:rPr>
          <w:rFonts w:ascii="Times New Roman" w:hAnsi="Times New Roman" w:cs="Times New Roman"/>
        </w:rPr>
        <w:t xml:space="preserve"> </w:t>
      </w:r>
      <w:r w:rsidR="005C7B29" w:rsidRPr="00D87F12">
        <w:rPr>
          <w:rFonts w:ascii="Times New Roman" w:hAnsi="Times New Roman" w:cs="Times New Roman"/>
          <w:lang w:val="sr-Cyrl-CS"/>
        </w:rPr>
        <w:t>Владимира Хурбана број 13</w:t>
      </w:r>
      <w:r w:rsidR="005C7B29" w:rsidRPr="00D87F12">
        <w:rPr>
          <w:rFonts w:ascii="Times New Roman" w:hAnsi="Times New Roman" w:cs="Times New Roman"/>
        </w:rPr>
        <w:t>, сваког радног дана од 08:00</w:t>
      </w:r>
      <w:r w:rsidRPr="00D87F12">
        <w:rPr>
          <w:rFonts w:ascii="Times New Roman" w:hAnsi="Times New Roman" w:cs="Times New Roman"/>
        </w:rPr>
        <w:t xml:space="preserve"> до 14:00</w:t>
      </w:r>
      <w:r w:rsidR="005C7B29" w:rsidRPr="00D87F12">
        <w:rPr>
          <w:rFonts w:ascii="Times New Roman" w:hAnsi="Times New Roman" w:cs="Times New Roman"/>
        </w:rPr>
        <w:t xml:space="preserve"> часова.</w:t>
      </w:r>
    </w:p>
    <w:p w:rsidR="00174F51" w:rsidRPr="00E6574A" w:rsidRDefault="00174F51" w:rsidP="00DF01EB">
      <w:pPr>
        <w:ind w:firstLine="720"/>
        <w:jc w:val="both"/>
        <w:rPr>
          <w:rFonts w:ascii="Times New Roman" w:hAnsi="Times New Roman" w:cs="Times New Roman"/>
        </w:rPr>
      </w:pPr>
      <w:r w:rsidRPr="00D87F12">
        <w:rPr>
          <w:rFonts w:ascii="Times New Roman" w:hAnsi="Times New Roman" w:cs="Times New Roman"/>
        </w:rPr>
        <w:t xml:space="preserve">Понуђач подноси понуду непосредно или путем поште у затвореној коверти, затворену на начин да се приликом отварања понуда може са сигурношћу утврдити да се први пут отвара. 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Понуду доставити на адресу: </w:t>
      </w:r>
      <w:r w:rsidR="005C7B29" w:rsidRPr="00D87F12">
        <w:rPr>
          <w:rFonts w:ascii="Times New Roman" w:hAnsi="Times New Roman" w:cs="Times New Roman"/>
          <w:lang w:val="sr-Cyrl-CS"/>
        </w:rPr>
        <w:t>Предшколска установа</w:t>
      </w:r>
      <w:r w:rsidRPr="00D87F12">
        <w:rPr>
          <w:rFonts w:ascii="Times New Roman" w:hAnsi="Times New Roman" w:cs="Times New Roman"/>
        </w:rPr>
        <w:t xml:space="preserve"> „Полетарац“ </w:t>
      </w:r>
      <w:r w:rsidR="005C7B29" w:rsidRPr="00D87F12">
        <w:rPr>
          <w:rFonts w:ascii="Times New Roman" w:hAnsi="Times New Roman" w:cs="Times New Roman"/>
          <w:lang w:val="sr-Cyrl-CS"/>
        </w:rPr>
        <w:t>Стара Пазова</w:t>
      </w:r>
      <w:r w:rsidR="005C7B29" w:rsidRPr="00D87F12">
        <w:rPr>
          <w:rFonts w:ascii="Times New Roman" w:hAnsi="Times New Roman" w:cs="Times New Roman"/>
        </w:rPr>
        <w:t>, улица</w:t>
      </w:r>
      <w:r w:rsidRPr="00D87F12">
        <w:rPr>
          <w:rFonts w:ascii="Times New Roman" w:hAnsi="Times New Roman" w:cs="Times New Roman"/>
        </w:rPr>
        <w:t xml:space="preserve"> </w:t>
      </w:r>
      <w:r w:rsidRPr="00D87F12">
        <w:rPr>
          <w:rFonts w:ascii="Times New Roman" w:hAnsi="Times New Roman" w:cs="Times New Roman"/>
          <w:lang w:val="sr-Cyrl-CS"/>
        </w:rPr>
        <w:t xml:space="preserve">Владимира Хурбана </w:t>
      </w:r>
      <w:r w:rsidR="005C7B29" w:rsidRPr="00D87F12">
        <w:rPr>
          <w:rFonts w:ascii="Times New Roman" w:hAnsi="Times New Roman" w:cs="Times New Roman"/>
          <w:lang w:val="sr-Cyrl-CS"/>
        </w:rPr>
        <w:t>број 13</w:t>
      </w:r>
      <w:r w:rsidRPr="00D87F12">
        <w:rPr>
          <w:rFonts w:ascii="Times New Roman" w:hAnsi="Times New Roman" w:cs="Times New Roman"/>
        </w:rPr>
        <w:t xml:space="preserve">, </w:t>
      </w:r>
      <w:r w:rsidR="005C7B29" w:rsidRPr="00D87F12">
        <w:rPr>
          <w:rFonts w:ascii="Times New Roman" w:hAnsi="Times New Roman" w:cs="Times New Roman"/>
          <w:lang w:val="sr-Cyrl-CS"/>
        </w:rPr>
        <w:t>Стара Пазова</w:t>
      </w:r>
      <w:r w:rsidRPr="00D87F12">
        <w:rPr>
          <w:rFonts w:ascii="Times New Roman" w:hAnsi="Times New Roman" w:cs="Times New Roman"/>
        </w:rPr>
        <w:t xml:space="preserve">, са назнаком: „Понуда за </w:t>
      </w:r>
      <w:r w:rsidRPr="00D87F12">
        <w:rPr>
          <w:rFonts w:ascii="Times New Roman" w:hAnsi="Times New Roman" w:cs="Times New Roman"/>
          <w:lang w:val="sr-Cyrl-CS"/>
        </w:rPr>
        <w:t>ЈНМВ</w:t>
      </w:r>
      <w:r w:rsidR="005C7B29" w:rsidRPr="00D87F12">
        <w:rPr>
          <w:rFonts w:ascii="Times New Roman" w:hAnsi="Times New Roman" w:cs="Times New Roman"/>
        </w:rPr>
        <w:t xml:space="preserve"> број:</w:t>
      </w:r>
      <w:r w:rsidRPr="00D87F12">
        <w:rPr>
          <w:rFonts w:ascii="Times New Roman" w:hAnsi="Times New Roman" w:cs="Times New Roman"/>
        </w:rPr>
        <w:t xml:space="preserve"> 0</w:t>
      </w:r>
      <w:r w:rsidRPr="00D87F12">
        <w:rPr>
          <w:rFonts w:ascii="Times New Roman" w:hAnsi="Times New Roman" w:cs="Times New Roman"/>
          <w:lang w:val="sr-Cyrl-CS"/>
        </w:rPr>
        <w:t>1</w:t>
      </w:r>
      <w:r w:rsidRPr="00D87F12">
        <w:rPr>
          <w:rFonts w:ascii="Times New Roman" w:hAnsi="Times New Roman" w:cs="Times New Roman"/>
        </w:rPr>
        <w:t>/201</w:t>
      </w:r>
      <w:r w:rsidR="005C7B29" w:rsidRPr="00D87F12">
        <w:rPr>
          <w:rFonts w:ascii="Times New Roman" w:hAnsi="Times New Roman" w:cs="Times New Roman"/>
          <w:lang w:val="sr-Cyrl-CS"/>
        </w:rPr>
        <w:t>8</w:t>
      </w:r>
      <w:r w:rsidRPr="00D87F12">
        <w:rPr>
          <w:rFonts w:ascii="Times New Roman" w:hAnsi="Times New Roman" w:cs="Times New Roman"/>
        </w:rPr>
        <w:t xml:space="preserve"> – </w:t>
      </w:r>
      <w:r w:rsidRPr="00D87F12">
        <w:rPr>
          <w:rFonts w:ascii="Times New Roman" w:hAnsi="Times New Roman" w:cs="Times New Roman"/>
          <w:lang w:val="sr-Cyrl-CS"/>
        </w:rPr>
        <w:t>у</w:t>
      </w:r>
      <w:r w:rsidR="005C7B29" w:rsidRPr="00D87F12">
        <w:rPr>
          <w:rFonts w:ascii="Times New Roman" w:hAnsi="Times New Roman" w:cs="Times New Roman"/>
        </w:rPr>
        <w:t>слуге</w:t>
      </w:r>
      <w:r w:rsidRPr="00D87F12">
        <w:rPr>
          <w:rFonts w:ascii="Times New Roman" w:hAnsi="Times New Roman" w:cs="Times New Roman"/>
        </w:rPr>
        <w:t xml:space="preserve"> – </w:t>
      </w:r>
      <w:r w:rsidR="005C7B29" w:rsidRPr="00D87F12">
        <w:rPr>
          <w:rFonts w:ascii="Times New Roman" w:hAnsi="Times New Roman" w:cs="Times New Roman"/>
          <w:b/>
          <w:bCs/>
          <w:lang w:val="sr-Cyrl-CS"/>
        </w:rPr>
        <w:t>боравак деце у природи – зимовање</w:t>
      </w:r>
      <w:r w:rsidR="005C7B29" w:rsidRPr="00D87F12">
        <w:rPr>
          <w:rFonts w:ascii="Times New Roman" w:hAnsi="Times New Roman" w:cs="Times New Roman"/>
          <w:b/>
          <w:lang w:val="sr-Cyrl-CS"/>
        </w:rPr>
        <w:t xml:space="preserve"> за радну 201</w:t>
      </w:r>
      <w:r w:rsidR="005C7B29" w:rsidRPr="00D87F12">
        <w:rPr>
          <w:rFonts w:ascii="Times New Roman" w:hAnsi="Times New Roman" w:cs="Times New Roman"/>
          <w:b/>
        </w:rPr>
        <w:t>8</w:t>
      </w:r>
      <w:r w:rsidR="005C7B29" w:rsidRPr="00D87F12">
        <w:rPr>
          <w:rFonts w:ascii="Times New Roman" w:hAnsi="Times New Roman" w:cs="Times New Roman"/>
          <w:b/>
          <w:lang w:val="sr-Cyrl-CS"/>
        </w:rPr>
        <w:t>/201</w:t>
      </w:r>
      <w:r w:rsidR="005C7B29" w:rsidRPr="00D87F12">
        <w:rPr>
          <w:rFonts w:ascii="Times New Roman" w:hAnsi="Times New Roman" w:cs="Times New Roman"/>
          <w:b/>
        </w:rPr>
        <w:t>9</w:t>
      </w:r>
      <w:r w:rsidR="005C7B29" w:rsidRPr="00D87F12">
        <w:rPr>
          <w:rFonts w:ascii="Times New Roman" w:hAnsi="Times New Roman" w:cs="Times New Roman"/>
          <w:b/>
          <w:lang w:val="sr-Latn-CS"/>
        </w:rPr>
        <w:t>.</w:t>
      </w:r>
      <w:r w:rsidR="005C7B29" w:rsidRPr="00D87F12">
        <w:rPr>
          <w:rFonts w:ascii="Times New Roman" w:hAnsi="Times New Roman" w:cs="Times New Roman"/>
          <w:b/>
          <w:lang w:val="sr-Cyrl-CS"/>
        </w:rPr>
        <w:t xml:space="preserve"> годину</w:t>
      </w:r>
      <w:r w:rsidRPr="00D87F12">
        <w:rPr>
          <w:rFonts w:ascii="Times New Roman" w:hAnsi="Times New Roman" w:cs="Times New Roman"/>
        </w:rPr>
        <w:t xml:space="preserve"> </w:t>
      </w:r>
      <w:r w:rsidR="005C7B29" w:rsidRPr="00D87F12">
        <w:rPr>
          <w:rFonts w:ascii="Times New Roman" w:hAnsi="Times New Roman" w:cs="Times New Roman"/>
        </w:rPr>
        <w:t xml:space="preserve">– </w:t>
      </w:r>
      <w:r w:rsidRPr="00D87F12">
        <w:rPr>
          <w:rFonts w:ascii="Times New Roman" w:hAnsi="Times New Roman" w:cs="Times New Roman"/>
        </w:rPr>
        <w:t xml:space="preserve">НЕ ОТВАРАТИ“. Понуда се сматра благовременом уколико је примљена од стране наручиоца </w:t>
      </w:r>
      <w:r w:rsidRPr="00D87F12">
        <w:rPr>
          <w:rFonts w:ascii="Times New Roman" w:hAnsi="Times New Roman" w:cs="Times New Roman"/>
          <w:b/>
        </w:rPr>
        <w:t xml:space="preserve">до </w:t>
      </w:r>
      <w:r w:rsidR="005C7B29" w:rsidRPr="00D87F12">
        <w:rPr>
          <w:rFonts w:ascii="Times New Roman" w:hAnsi="Times New Roman" w:cs="Times New Roman"/>
          <w:b/>
          <w:color w:val="000000"/>
        </w:rPr>
        <w:t>дана</w:t>
      </w:r>
      <w:r w:rsidR="005E0908" w:rsidRPr="00D87F12">
        <w:rPr>
          <w:rFonts w:ascii="Times New Roman" w:hAnsi="Times New Roman" w:cs="Times New Roman"/>
          <w:b/>
          <w:color w:val="000000"/>
          <w:lang w:val="sr-Latn-CS"/>
        </w:rPr>
        <w:t xml:space="preserve"> </w:t>
      </w:r>
      <w:r w:rsidR="00E6574A" w:rsidRPr="00E6574A">
        <w:rPr>
          <w:rFonts w:ascii="Times New Roman" w:hAnsi="Times New Roman" w:cs="Times New Roman"/>
          <w:b/>
        </w:rPr>
        <w:t>11</w:t>
      </w:r>
      <w:r w:rsidR="005E0908" w:rsidRPr="00E6574A">
        <w:rPr>
          <w:rFonts w:ascii="Times New Roman" w:hAnsi="Times New Roman" w:cs="Times New Roman"/>
          <w:b/>
        </w:rPr>
        <w:t>.06.</w:t>
      </w:r>
      <w:r w:rsidRPr="00E6574A">
        <w:rPr>
          <w:rFonts w:ascii="Times New Roman" w:hAnsi="Times New Roman" w:cs="Times New Roman"/>
          <w:b/>
          <w:lang w:val="sr-Latn-CS"/>
        </w:rPr>
        <w:t>201</w:t>
      </w:r>
      <w:r w:rsidR="005C7B29" w:rsidRPr="00E6574A">
        <w:rPr>
          <w:rFonts w:ascii="Times New Roman" w:hAnsi="Times New Roman" w:cs="Times New Roman"/>
          <w:b/>
          <w:lang w:val="sr-Cyrl-CS"/>
        </w:rPr>
        <w:t>8</w:t>
      </w:r>
      <w:r w:rsidRPr="00E6574A">
        <w:rPr>
          <w:rFonts w:ascii="Times New Roman" w:hAnsi="Times New Roman" w:cs="Times New Roman"/>
          <w:b/>
          <w:lang w:val="sr-Latn-CS"/>
        </w:rPr>
        <w:t xml:space="preserve">. </w:t>
      </w:r>
      <w:r w:rsidR="005C7B29" w:rsidRPr="00E6574A">
        <w:rPr>
          <w:rFonts w:ascii="Times New Roman" w:hAnsi="Times New Roman" w:cs="Times New Roman"/>
          <w:b/>
          <w:lang w:val="sr-Cyrl-CS"/>
        </w:rPr>
        <w:t>године</w:t>
      </w:r>
      <w:r w:rsidRPr="00E6574A">
        <w:rPr>
          <w:rFonts w:ascii="Times New Roman" w:hAnsi="Times New Roman" w:cs="Times New Roman"/>
          <w:b/>
        </w:rPr>
        <w:t xml:space="preserve"> до </w:t>
      </w:r>
      <w:r w:rsidR="005C7B29" w:rsidRPr="00E6574A">
        <w:rPr>
          <w:rFonts w:ascii="Times New Roman" w:hAnsi="Times New Roman" w:cs="Times New Roman"/>
          <w:b/>
        </w:rPr>
        <w:t>0</w:t>
      </w:r>
      <w:r w:rsidRPr="00E6574A">
        <w:rPr>
          <w:rFonts w:ascii="Times New Roman" w:hAnsi="Times New Roman" w:cs="Times New Roman"/>
          <w:b/>
          <w:lang w:val="sr-Cyrl-CS"/>
        </w:rPr>
        <w:t>8</w:t>
      </w:r>
      <w:r w:rsidRPr="00E6574A">
        <w:rPr>
          <w:rFonts w:ascii="Times New Roman" w:hAnsi="Times New Roman" w:cs="Times New Roman"/>
          <w:b/>
          <w:lang w:val="sr-Latn-CS"/>
        </w:rPr>
        <w:t xml:space="preserve">,00 </w:t>
      </w:r>
      <w:r w:rsidRPr="00E6574A">
        <w:rPr>
          <w:rFonts w:ascii="Times New Roman" w:hAnsi="Times New Roman" w:cs="Times New Roman"/>
          <w:b/>
        </w:rPr>
        <w:t>часова</w:t>
      </w:r>
      <w:r w:rsidR="005C7B29" w:rsidRPr="00E6574A">
        <w:rPr>
          <w:rFonts w:ascii="Times New Roman" w:hAnsi="Times New Roman" w:cs="Times New Roman"/>
        </w:rPr>
        <w:t>.</w:t>
      </w:r>
    </w:p>
    <w:p w:rsidR="00174F51" w:rsidRPr="00D87F12" w:rsidRDefault="00174F51" w:rsidP="00D87F12">
      <w:pPr>
        <w:autoSpaceDE w:val="0"/>
        <w:autoSpaceDN w:val="0"/>
        <w:adjustRightInd w:val="0"/>
        <w:ind w:firstLine="720"/>
        <w:jc w:val="both"/>
        <w:rPr>
          <w:rFonts w:ascii="Times New Roman" w:eastAsia="Arial Unicode MS" w:hAnsi="Times New Roman" w:cs="Times New Roman"/>
          <w:kern w:val="2"/>
          <w:lang w:val="sr-Cyrl-CS"/>
        </w:rPr>
      </w:pPr>
      <w:r w:rsidRPr="00D87F12">
        <w:rPr>
          <w:rFonts w:ascii="Times New Roman" w:hAnsi="Times New Roman" w:cs="Times New Roman"/>
          <w:lang w:val="sr-Cyrl-C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w:t>
      </w:r>
      <w:r w:rsidRPr="00D87F12">
        <w:rPr>
          <w:rFonts w:ascii="Times New Roman" w:hAnsi="Times New Roman" w:cs="Times New Roman"/>
          <w:lang w:val="sr-Cyrl-CS"/>
        </w:rPr>
        <w:lastRenderedPageBreak/>
        <w:t>редоследу приспећа. Уколико је понуда достављена непосредно</w:t>
      </w:r>
      <w:r w:rsidR="005C7B29" w:rsidRPr="00D87F12">
        <w:rPr>
          <w:rFonts w:ascii="Times New Roman" w:hAnsi="Times New Roman" w:cs="Times New Roman"/>
          <w:lang w:val="sr-Cyrl-CS"/>
        </w:rPr>
        <w:t>,</w:t>
      </w:r>
      <w:r w:rsidRPr="00D87F12">
        <w:rPr>
          <w:rFonts w:ascii="Times New Roman" w:hAnsi="Times New Roman" w:cs="Times New Roman"/>
          <w:lang w:val="sr-Cyrl-CS"/>
        </w:rPr>
        <w:t xml:space="preserve"> наручулац ће понуђачу попунити и оверити образац потврде о дану </w:t>
      </w:r>
      <w:r w:rsidR="005C7B29" w:rsidRPr="00D87F12">
        <w:rPr>
          <w:rFonts w:ascii="Times New Roman" w:hAnsi="Times New Roman" w:cs="Times New Roman"/>
          <w:lang w:val="sr-Cyrl-CS"/>
        </w:rPr>
        <w:t>и времену непосредног подношења понуде (Образац број 7)</w:t>
      </w:r>
      <w:r w:rsidRPr="00D87F12">
        <w:rPr>
          <w:rFonts w:ascii="Times New Roman" w:hAnsi="Times New Roman" w:cs="Times New Roman"/>
          <w:lang w:val="sr-Cyrl-CS"/>
        </w:rPr>
        <w:t>.</w:t>
      </w:r>
    </w:p>
    <w:p w:rsidR="00174F51" w:rsidRPr="00D87F12" w:rsidRDefault="00174F51" w:rsidP="00D87F12">
      <w:pPr>
        <w:autoSpaceDE w:val="0"/>
        <w:autoSpaceDN w:val="0"/>
        <w:adjustRightInd w:val="0"/>
        <w:ind w:firstLine="720"/>
        <w:jc w:val="both"/>
        <w:rPr>
          <w:rFonts w:ascii="Times New Roman" w:hAnsi="Times New Roman" w:cs="Times New Roman"/>
          <w:lang w:val="sr-Cyrl-CS"/>
        </w:rPr>
      </w:pPr>
      <w:r w:rsidRPr="00D87F12">
        <w:rPr>
          <w:rFonts w:ascii="Times New Roman" w:hAnsi="Times New Roman" w:cs="Times New Roman"/>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5C7B29" w:rsidRPr="00D87F12">
        <w:rPr>
          <w:rFonts w:ascii="Times New Roman" w:hAnsi="Times New Roman" w:cs="Times New Roman"/>
          <w:lang w:val="sr-Cyrl-CS"/>
        </w:rPr>
        <w:t xml:space="preserve"> </w:t>
      </w:r>
      <w:r w:rsidRPr="00D87F12">
        <w:rPr>
          <w:rFonts w:ascii="Times New Roman" w:hAnsi="Times New Roman" w:cs="Times New Roman"/>
          <w:lang w:val="sr-Cyrl-CS"/>
        </w:rPr>
        <w:t>и</w:t>
      </w:r>
      <w:r w:rsidR="005C7B29" w:rsidRPr="00D87F12">
        <w:rPr>
          <w:rFonts w:ascii="Times New Roman" w:hAnsi="Times New Roman" w:cs="Times New Roman"/>
          <w:lang w:val="ru-RU"/>
        </w:rPr>
        <w:t xml:space="preserve"> биће враћена неотворена</w:t>
      </w:r>
      <w:r w:rsidRPr="00D87F12">
        <w:rPr>
          <w:rFonts w:ascii="Times New Roman" w:hAnsi="Times New Roman" w:cs="Times New Roman"/>
          <w:lang w:val="ru-RU"/>
        </w:rPr>
        <w:t>.</w:t>
      </w:r>
    </w:p>
    <w:p w:rsidR="00174F51" w:rsidRPr="00D87F12" w:rsidRDefault="00174F51" w:rsidP="00DF01EB">
      <w:pPr>
        <w:shd w:val="clear" w:color="auto" w:fill="FFFFFF"/>
        <w:ind w:firstLine="720"/>
        <w:jc w:val="both"/>
        <w:textAlignment w:val="baseline"/>
        <w:outlineLvl w:val="1"/>
        <w:rPr>
          <w:rFonts w:ascii="Times New Roman" w:hAnsi="Times New Roman" w:cs="Times New Roman"/>
          <w:noProof/>
          <w:lang w:val="ru-RU"/>
        </w:rPr>
      </w:pPr>
      <w:r w:rsidRPr="00D87F12">
        <w:rPr>
          <w:rFonts w:ascii="Times New Roman" w:hAnsi="Times New Roman" w:cs="Times New Roman"/>
          <w:noProof/>
          <w:lang w:val="sr-Cyrl-CS"/>
        </w:rPr>
        <w:t xml:space="preserve">Отварање понуда ће се обавити </w:t>
      </w:r>
      <w:r w:rsidR="005C7B29" w:rsidRPr="00D87F12">
        <w:rPr>
          <w:rFonts w:ascii="Times New Roman" w:hAnsi="Times New Roman" w:cs="Times New Roman"/>
          <w:b/>
          <w:noProof/>
          <w:lang w:val="sr-Cyrl-CS"/>
        </w:rPr>
        <w:t>дана</w:t>
      </w:r>
      <w:r w:rsidR="005C7B29" w:rsidRPr="00D87F12">
        <w:rPr>
          <w:rFonts w:ascii="Times New Roman" w:hAnsi="Times New Roman" w:cs="Times New Roman"/>
          <w:noProof/>
          <w:lang w:val="sr-Cyrl-CS"/>
        </w:rPr>
        <w:t xml:space="preserve"> </w:t>
      </w:r>
      <w:r w:rsidR="00E6574A" w:rsidRPr="00E6574A">
        <w:rPr>
          <w:rFonts w:ascii="Times New Roman" w:hAnsi="Times New Roman" w:cs="Times New Roman"/>
          <w:b/>
          <w:noProof/>
        </w:rPr>
        <w:t>11</w:t>
      </w:r>
      <w:r w:rsidR="005E0908" w:rsidRPr="00E6574A">
        <w:rPr>
          <w:rFonts w:ascii="Times New Roman" w:hAnsi="Times New Roman" w:cs="Times New Roman"/>
          <w:b/>
          <w:noProof/>
        </w:rPr>
        <w:t>.06.</w:t>
      </w:r>
      <w:r w:rsidRPr="00E6574A">
        <w:rPr>
          <w:rFonts w:ascii="Times New Roman" w:hAnsi="Times New Roman" w:cs="Times New Roman"/>
          <w:b/>
          <w:noProof/>
          <w:lang w:val="sr-Cyrl-CS"/>
        </w:rPr>
        <w:t>201</w:t>
      </w:r>
      <w:r w:rsidR="005C7B29" w:rsidRPr="00E6574A">
        <w:rPr>
          <w:rFonts w:ascii="Times New Roman" w:hAnsi="Times New Roman" w:cs="Times New Roman"/>
          <w:b/>
          <w:noProof/>
          <w:lang w:val="sr-Cyrl-CS"/>
        </w:rPr>
        <w:t>8</w:t>
      </w:r>
      <w:r w:rsidRPr="00E6574A">
        <w:rPr>
          <w:rFonts w:ascii="Times New Roman" w:hAnsi="Times New Roman" w:cs="Times New Roman"/>
          <w:noProof/>
          <w:lang w:val="sr-Cyrl-CS"/>
        </w:rPr>
        <w:t>.</w:t>
      </w:r>
      <w:r w:rsidRPr="00E6574A">
        <w:rPr>
          <w:rFonts w:ascii="Times New Roman" w:hAnsi="Times New Roman" w:cs="Times New Roman"/>
          <w:b/>
          <w:bCs/>
          <w:noProof/>
          <w:lang w:val="sr-Cyrl-CS"/>
        </w:rPr>
        <w:t xml:space="preserve"> године у </w:t>
      </w:r>
      <w:r w:rsidR="005C7B29" w:rsidRPr="00E6574A">
        <w:rPr>
          <w:rFonts w:ascii="Times New Roman" w:hAnsi="Times New Roman" w:cs="Times New Roman"/>
          <w:b/>
          <w:bCs/>
          <w:noProof/>
          <w:lang w:val="sr-Cyrl-CS"/>
        </w:rPr>
        <w:t>0</w:t>
      </w:r>
      <w:r w:rsidRPr="00E6574A">
        <w:rPr>
          <w:rFonts w:ascii="Times New Roman" w:hAnsi="Times New Roman" w:cs="Times New Roman"/>
          <w:b/>
          <w:bCs/>
          <w:noProof/>
          <w:lang w:val="sr-Latn-CS"/>
        </w:rPr>
        <w:t>9,</w:t>
      </w:r>
      <w:r w:rsidRPr="00E6574A">
        <w:rPr>
          <w:rFonts w:ascii="Times New Roman" w:hAnsi="Times New Roman" w:cs="Times New Roman"/>
          <w:b/>
          <w:bCs/>
          <w:noProof/>
          <w:lang w:val="sr-Cyrl-CS"/>
        </w:rPr>
        <w:t>0</w:t>
      </w:r>
      <w:r w:rsidRPr="00E6574A">
        <w:rPr>
          <w:rFonts w:ascii="Times New Roman" w:hAnsi="Times New Roman" w:cs="Times New Roman"/>
          <w:b/>
          <w:bCs/>
          <w:noProof/>
          <w:lang w:val="sr-Latn-CS"/>
        </w:rPr>
        <w:t xml:space="preserve">0 </w:t>
      </w:r>
      <w:r w:rsidRPr="00E6574A">
        <w:rPr>
          <w:rFonts w:ascii="Times New Roman" w:hAnsi="Times New Roman" w:cs="Times New Roman"/>
          <w:b/>
          <w:bCs/>
          <w:noProof/>
          <w:lang w:val="sr-Cyrl-CS"/>
        </w:rPr>
        <w:t>часова</w:t>
      </w:r>
      <w:r w:rsidRPr="00E6574A">
        <w:rPr>
          <w:rFonts w:ascii="Times New Roman" w:hAnsi="Times New Roman" w:cs="Times New Roman"/>
          <w:bCs/>
          <w:noProof/>
          <w:lang w:val="sr-Cyrl-CS"/>
        </w:rPr>
        <w:t>,</w:t>
      </w:r>
      <w:r w:rsidRPr="00E6574A">
        <w:rPr>
          <w:rFonts w:ascii="Times New Roman" w:hAnsi="Times New Roman" w:cs="Times New Roman"/>
          <w:noProof/>
          <w:lang w:val="sr-Cyrl-CS"/>
        </w:rPr>
        <w:t xml:space="preserve"> у</w:t>
      </w:r>
      <w:r w:rsidRPr="00D87F12">
        <w:rPr>
          <w:rFonts w:ascii="Times New Roman" w:hAnsi="Times New Roman" w:cs="Times New Roman"/>
          <w:noProof/>
          <w:lang w:val="sr-Cyrl-CS"/>
        </w:rPr>
        <w:t xml:space="preserve"> просторијама П</w:t>
      </w:r>
      <w:r w:rsidR="005C7B29" w:rsidRPr="00D87F12">
        <w:rPr>
          <w:rFonts w:ascii="Times New Roman" w:hAnsi="Times New Roman" w:cs="Times New Roman"/>
          <w:noProof/>
          <w:lang w:val="sr-Cyrl-CS"/>
        </w:rPr>
        <w:t>редшколске установе „Полетарац“</w:t>
      </w:r>
      <w:r w:rsidRPr="00D87F12">
        <w:rPr>
          <w:rFonts w:ascii="Times New Roman" w:hAnsi="Times New Roman" w:cs="Times New Roman"/>
          <w:noProof/>
          <w:lang w:val="sr-Cyrl-CS"/>
        </w:rPr>
        <w:t>, Стара Па</w:t>
      </w:r>
      <w:r w:rsidR="005C7B29" w:rsidRPr="00D87F12">
        <w:rPr>
          <w:rFonts w:ascii="Times New Roman" w:hAnsi="Times New Roman" w:cs="Times New Roman"/>
          <w:noProof/>
          <w:lang w:val="sr-Cyrl-CS"/>
        </w:rPr>
        <w:t>зова, улица Владимира Хурбана број 13.</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lang w:val="sr-Cyrl-CS"/>
        </w:rPr>
        <w:t>Отварање понуда је јавно и њему могу присуст</w:t>
      </w:r>
      <w:r w:rsidR="005C7B29" w:rsidRPr="00D87F12">
        <w:rPr>
          <w:rFonts w:ascii="Times New Roman" w:hAnsi="Times New Roman" w:cs="Times New Roman"/>
          <w:lang w:val="sr-Cyrl-CS"/>
        </w:rPr>
        <w:t>вовати овлашћени</w:t>
      </w:r>
      <w:r w:rsidRPr="00D87F12">
        <w:rPr>
          <w:rFonts w:ascii="Times New Roman" w:hAnsi="Times New Roman" w:cs="Times New Roman"/>
          <w:lang w:val="sr-Cyrl-CS"/>
        </w:rPr>
        <w:t xml:space="preserve"> представници понуђача који морају и</w:t>
      </w:r>
      <w:r w:rsidR="005C7B29" w:rsidRPr="00D87F12">
        <w:rPr>
          <w:rFonts w:ascii="Times New Roman" w:hAnsi="Times New Roman" w:cs="Times New Roman"/>
          <w:lang w:val="sr-Cyrl-CS"/>
        </w:rPr>
        <w:t>мати попуњено писмено овлашћење</w:t>
      </w:r>
      <w:r w:rsidRPr="00D87F12">
        <w:rPr>
          <w:rFonts w:ascii="Times New Roman" w:hAnsi="Times New Roman" w:cs="Times New Roman"/>
          <w:lang w:val="sr-Cyrl-CS"/>
        </w:rPr>
        <w:t xml:space="preserve"> </w:t>
      </w:r>
      <w:r w:rsidR="005C7B29" w:rsidRPr="00D87F12">
        <w:rPr>
          <w:rFonts w:ascii="Times New Roman" w:hAnsi="Times New Roman" w:cs="Times New Roman"/>
          <w:lang w:val="sr-Cyrl-CS"/>
        </w:rPr>
        <w:t>за учешће у поступку отварања (Образац број 8)</w:t>
      </w:r>
      <w:r w:rsidRPr="00D87F12">
        <w:rPr>
          <w:rFonts w:ascii="Times New Roman" w:hAnsi="Times New Roman" w:cs="Times New Roman"/>
          <w:lang w:val="sr-Cyrl-CS"/>
        </w:rPr>
        <w:t xml:space="preserve"> које се предаје комисији непосредно пре отпоч</w:t>
      </w:r>
      <w:r w:rsidR="00C23853" w:rsidRPr="00D87F12">
        <w:rPr>
          <w:rFonts w:ascii="Times New Roman" w:hAnsi="Times New Roman" w:cs="Times New Roman"/>
          <w:lang w:val="sr-Cyrl-CS"/>
        </w:rPr>
        <w:t>ињања поступка отварања понуда.</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Није дозвољено достав</w:t>
      </w:r>
      <w:r w:rsidR="00C23853" w:rsidRPr="00D87F12">
        <w:rPr>
          <w:rFonts w:ascii="Times New Roman" w:hAnsi="Times New Roman" w:cs="Times New Roman"/>
        </w:rPr>
        <w:t>љање понуде електронским путем.</w:t>
      </w:r>
    </w:p>
    <w:p w:rsidR="00174F51" w:rsidRPr="00D87F12" w:rsidRDefault="00174F51" w:rsidP="00DF01EB">
      <w:pPr>
        <w:ind w:firstLine="720"/>
        <w:jc w:val="both"/>
        <w:rPr>
          <w:rFonts w:ascii="Times New Roman" w:hAnsi="Times New Roman" w:cs="Times New Roman"/>
          <w:b/>
          <w:color w:val="000000"/>
        </w:rPr>
      </w:pPr>
      <w:r w:rsidRPr="00D87F12">
        <w:rPr>
          <w:rFonts w:ascii="Times New Roman" w:hAnsi="Times New Roman" w:cs="Times New Roman"/>
          <w:b/>
          <w:color w:val="000000"/>
        </w:rPr>
        <w:t>Понуђач д</w:t>
      </w:r>
      <w:r w:rsidR="00C23853" w:rsidRPr="00D87F12">
        <w:rPr>
          <w:rFonts w:ascii="Times New Roman" w:hAnsi="Times New Roman" w:cs="Times New Roman"/>
          <w:b/>
          <w:color w:val="000000"/>
        </w:rPr>
        <w:t>оставља следећу документацију (доказе и обрасце</w:t>
      </w:r>
      <w:r w:rsidRPr="00D87F12">
        <w:rPr>
          <w:rFonts w:ascii="Times New Roman" w:hAnsi="Times New Roman" w:cs="Times New Roman"/>
          <w:b/>
          <w:color w:val="000000"/>
        </w:rPr>
        <w:t>):</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rPr>
        <w:t>образац број</w:t>
      </w:r>
      <w:r w:rsidR="00C23853" w:rsidRPr="00D87F12">
        <w:rPr>
          <w:rFonts w:ascii="Times New Roman" w:hAnsi="Times New Roman" w:cs="Times New Roman"/>
          <w:color w:val="000000"/>
        </w:rPr>
        <w:t xml:space="preserve"> </w:t>
      </w:r>
      <w:r w:rsidRPr="00D87F12">
        <w:rPr>
          <w:rFonts w:ascii="Times New Roman" w:hAnsi="Times New Roman" w:cs="Times New Roman"/>
          <w:color w:val="000000"/>
          <w:lang w:val="sr-Cyrl-CS"/>
        </w:rPr>
        <w:t xml:space="preserve">1 – Образац понуде (попуњен, </w:t>
      </w:r>
      <w:r w:rsidRPr="00D87F12">
        <w:rPr>
          <w:rFonts w:ascii="Times New Roman" w:hAnsi="Times New Roman" w:cs="Times New Roman"/>
          <w:lang w:val="sr-Cyrl-CS"/>
        </w:rPr>
        <w:t>потписан и оверен печатом)</w:t>
      </w:r>
    </w:p>
    <w:p w:rsidR="00174F51" w:rsidRPr="00D87F12" w:rsidRDefault="00C23853"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образац број</w:t>
      </w:r>
      <w:r w:rsidR="00174F51" w:rsidRPr="00D87F12">
        <w:rPr>
          <w:rFonts w:ascii="Times New Roman" w:hAnsi="Times New Roman" w:cs="Times New Roman"/>
          <w:color w:val="000000"/>
          <w:lang w:val="sr-Cyrl-CS"/>
        </w:rPr>
        <w:t xml:space="preserve"> 2 – Образац структуре цене са спецификацијом</w:t>
      </w:r>
      <w:r w:rsidRPr="00D87F12">
        <w:rPr>
          <w:rFonts w:ascii="Times New Roman" w:hAnsi="Times New Roman" w:cs="Times New Roman"/>
          <w:color w:val="000000"/>
          <w:lang w:val="sr-Cyrl-CS"/>
        </w:rPr>
        <w:t xml:space="preserve"> услуга</w:t>
      </w:r>
      <w:r w:rsidR="00174F51" w:rsidRPr="00D87F12">
        <w:rPr>
          <w:rFonts w:ascii="Times New Roman" w:hAnsi="Times New Roman" w:cs="Times New Roman"/>
          <w:color w:val="000000"/>
          <w:lang w:val="sr-Cyrl-CS"/>
        </w:rPr>
        <w:t xml:space="preserve"> и упутством како да се попуни (попуњен, </w:t>
      </w:r>
      <w:r w:rsidR="00174F51"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образац број 3.1) – Изјава понуђач</w:t>
      </w:r>
      <w:r w:rsidR="00C23853" w:rsidRPr="00D87F12">
        <w:rPr>
          <w:rFonts w:ascii="Times New Roman" w:hAnsi="Times New Roman" w:cs="Times New Roman"/>
          <w:color w:val="000000"/>
          <w:lang w:val="sr-Cyrl-CS"/>
        </w:rPr>
        <w:t>а о испуњавању услова из чл. 75 и 76</w:t>
      </w:r>
      <w:r w:rsidRPr="00D87F12">
        <w:rPr>
          <w:rFonts w:ascii="Times New Roman" w:hAnsi="Times New Roman" w:cs="Times New Roman"/>
          <w:color w:val="000000"/>
          <w:lang w:val="sr-Cyrl-CS"/>
        </w:rPr>
        <w:t xml:space="preserve"> Закона (попуњен, </w:t>
      </w:r>
      <w:r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rPr>
        <w:t xml:space="preserve">образац број 3.2) </w:t>
      </w:r>
      <w:r w:rsidR="00C23853" w:rsidRPr="00D87F12">
        <w:rPr>
          <w:rFonts w:ascii="Times New Roman" w:hAnsi="Times New Roman" w:cs="Times New Roman"/>
          <w:color w:val="000000"/>
          <w:lang w:val="sr-Cyrl-CS"/>
        </w:rPr>
        <w:t>– Изјава подизвођача о испуњавању услова из члана 75</w:t>
      </w:r>
      <w:r w:rsidRPr="00D87F12">
        <w:rPr>
          <w:rFonts w:ascii="Times New Roman" w:hAnsi="Times New Roman" w:cs="Times New Roman"/>
          <w:color w:val="000000"/>
          <w:lang w:val="sr-Cyrl-CS"/>
        </w:rPr>
        <w:t xml:space="preserve"> Закона (попуњен, </w:t>
      </w:r>
      <w:r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4 – </w:t>
      </w:r>
      <w:r w:rsidRPr="00D87F12">
        <w:rPr>
          <w:rFonts w:ascii="Times New Roman" w:hAnsi="Times New Roman" w:cs="Times New Roman"/>
          <w:lang w:val="sr-Cyrl-CS"/>
        </w:rPr>
        <w:t xml:space="preserve">Изјава о независној понуди </w:t>
      </w:r>
      <w:r w:rsidRPr="00D87F12">
        <w:rPr>
          <w:rFonts w:ascii="Times New Roman" w:hAnsi="Times New Roman" w:cs="Times New Roman"/>
          <w:color w:val="000000"/>
          <w:lang w:val="sr-Cyrl-CS"/>
        </w:rPr>
        <w:t xml:space="preserve">(попуњен, </w:t>
      </w:r>
      <w:r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5 </w:t>
      </w:r>
      <w:r w:rsidR="00C23853"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w:t>
      </w:r>
      <w:r w:rsidRPr="00D87F12">
        <w:rPr>
          <w:rFonts w:ascii="Times New Roman" w:hAnsi="Times New Roman" w:cs="Times New Roman"/>
          <w:lang w:val="sr-Cyrl-CS"/>
        </w:rPr>
        <w:t>Образац трошкова припреме понуде</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lang w:val="sr-Cyrl-CS"/>
        </w:rPr>
        <w:t xml:space="preserve">образац број 6 – </w:t>
      </w:r>
      <w:r w:rsidRPr="00D87F12">
        <w:rPr>
          <w:rFonts w:ascii="Times New Roman" w:hAnsi="Times New Roman" w:cs="Times New Roman"/>
          <w:lang w:val="sr-Cyrl-CS"/>
        </w:rPr>
        <w:t xml:space="preserve">Образац изјаве о поштовању обавеза које произилазе из важећих прописа </w:t>
      </w:r>
      <w:r w:rsidRPr="00D87F12">
        <w:rPr>
          <w:rFonts w:ascii="Times New Roman" w:hAnsi="Times New Roman" w:cs="Times New Roman"/>
          <w:color w:val="000000"/>
          <w:lang w:val="sr-Cyrl-CS"/>
        </w:rPr>
        <w:t xml:space="preserve">(попуњен, </w:t>
      </w:r>
      <w:r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lang w:val="sr-Cyrl-CS"/>
        </w:rPr>
        <w:t xml:space="preserve">образац број 7 </w:t>
      </w:r>
      <w:r w:rsidR="00C23853" w:rsidRPr="00D87F12">
        <w:rPr>
          <w:rFonts w:ascii="Times New Roman" w:hAnsi="Times New Roman" w:cs="Times New Roman"/>
          <w:color w:val="000000"/>
          <w:lang w:val="sr-Cyrl-CS"/>
        </w:rPr>
        <w:t>–</w:t>
      </w:r>
      <w:r w:rsidRPr="00D87F12">
        <w:rPr>
          <w:rFonts w:ascii="Times New Roman" w:hAnsi="Times New Roman" w:cs="Times New Roman"/>
          <w:lang w:val="sr-Cyrl-CS"/>
        </w:rPr>
        <w:t xml:space="preserve"> Образац потврде о дану </w:t>
      </w:r>
      <w:r w:rsidR="00C23853" w:rsidRPr="00D87F12">
        <w:rPr>
          <w:rFonts w:ascii="Times New Roman" w:hAnsi="Times New Roman" w:cs="Times New Roman"/>
          <w:lang w:val="sr-Cyrl-CS"/>
        </w:rPr>
        <w:t>и времену непосредног подношења</w:t>
      </w:r>
      <w:r w:rsidRPr="00D87F12">
        <w:rPr>
          <w:rFonts w:ascii="Times New Roman" w:hAnsi="Times New Roman" w:cs="Times New Roman"/>
          <w:lang w:val="sr-Cyrl-CS"/>
        </w:rPr>
        <w:t xml:space="preserve"> понуде</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lang w:val="sr-Cyrl-CS"/>
        </w:rPr>
        <w:t xml:space="preserve">образац број 8 </w:t>
      </w:r>
      <w:r w:rsidR="00C23853" w:rsidRPr="00D87F12">
        <w:rPr>
          <w:rFonts w:ascii="Times New Roman" w:hAnsi="Times New Roman" w:cs="Times New Roman"/>
          <w:color w:val="000000"/>
          <w:lang w:val="sr-Cyrl-CS"/>
        </w:rPr>
        <w:t>–</w:t>
      </w:r>
      <w:r w:rsidRPr="00D87F12">
        <w:rPr>
          <w:rFonts w:ascii="Times New Roman" w:hAnsi="Times New Roman" w:cs="Times New Roman"/>
          <w:lang w:val="sr-Cyrl-CS"/>
        </w:rPr>
        <w:t xml:space="preserve"> Образац овлашћења представника понуђача</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lang w:val="sr-Cyrl-CS"/>
        </w:rPr>
        <w:t xml:space="preserve">образац број 9 </w:t>
      </w:r>
      <w:r w:rsidR="00C23853" w:rsidRPr="00D87F12">
        <w:rPr>
          <w:rFonts w:ascii="Times New Roman" w:hAnsi="Times New Roman" w:cs="Times New Roman"/>
          <w:color w:val="000000"/>
          <w:lang w:val="sr-Cyrl-CS"/>
        </w:rPr>
        <w:t>–</w:t>
      </w:r>
      <w:r w:rsidRPr="00D87F12">
        <w:rPr>
          <w:rFonts w:ascii="Times New Roman" w:hAnsi="Times New Roman" w:cs="Times New Roman"/>
          <w:lang w:val="sr-Cyrl-CS"/>
        </w:rPr>
        <w:t xml:space="preserve"> Образац изјаве понуђача о достављању с</w:t>
      </w:r>
      <w:r w:rsidR="00C23853" w:rsidRPr="00D87F12">
        <w:rPr>
          <w:rFonts w:ascii="Times New Roman" w:hAnsi="Times New Roman" w:cs="Times New Roman"/>
          <w:lang w:val="sr-Cyrl-CS"/>
        </w:rPr>
        <w:t>редстава финансијског обезбеђења</w:t>
      </w:r>
      <w:r w:rsidRPr="00D87F12">
        <w:rPr>
          <w:rFonts w:ascii="Times New Roman" w:hAnsi="Times New Roman" w:cs="Times New Roman"/>
          <w:lang w:val="sr-Cyrl-CS"/>
        </w:rPr>
        <w:t xml:space="preserve"> </w:t>
      </w:r>
      <w:r w:rsidRPr="00D87F12">
        <w:rPr>
          <w:rFonts w:ascii="Times New Roman" w:hAnsi="Times New Roman" w:cs="Times New Roman"/>
          <w:color w:val="000000"/>
          <w:lang w:val="sr-Cyrl-CS"/>
        </w:rPr>
        <w:t xml:space="preserve">(попуњен, </w:t>
      </w:r>
      <w:r w:rsidRPr="00D87F12">
        <w:rPr>
          <w:rFonts w:ascii="Times New Roman" w:hAnsi="Times New Roman" w:cs="Times New Roman"/>
          <w:lang w:val="sr-Cyrl-CS"/>
        </w:rPr>
        <w:t>потписан и оверен печатом)</w:t>
      </w:r>
    </w:p>
    <w:p w:rsidR="00174F51" w:rsidRPr="00D87F12" w:rsidRDefault="00174F51" w:rsidP="00D87F12">
      <w:pPr>
        <w:numPr>
          <w:ilvl w:val="0"/>
          <w:numId w:val="28"/>
        </w:numPr>
        <w:spacing w:after="0" w:line="240" w:lineRule="auto"/>
        <w:jc w:val="both"/>
        <w:rPr>
          <w:rFonts w:ascii="Times New Roman" w:hAnsi="Times New Roman" w:cs="Times New Roman"/>
          <w:color w:val="000000"/>
          <w:lang w:val="sr-Cyrl-CS"/>
        </w:rPr>
      </w:pPr>
      <w:r w:rsidRPr="00D87F12">
        <w:rPr>
          <w:rFonts w:ascii="Times New Roman" w:hAnsi="Times New Roman" w:cs="Times New Roman"/>
          <w:color w:val="000000"/>
        </w:rPr>
        <w:t xml:space="preserve">модел уговора </w:t>
      </w:r>
      <w:r w:rsidRPr="00D87F12">
        <w:rPr>
          <w:rFonts w:ascii="Times New Roman" w:hAnsi="Times New Roman" w:cs="Times New Roman"/>
          <w:color w:val="000000"/>
          <w:lang w:val="sr-Cyrl-CS"/>
        </w:rPr>
        <w:t>(</w:t>
      </w:r>
      <w:r w:rsidR="00C23853" w:rsidRPr="00D87F12">
        <w:rPr>
          <w:rFonts w:ascii="Times New Roman" w:hAnsi="Times New Roman" w:cs="Times New Roman"/>
          <w:color w:val="000000"/>
        </w:rPr>
        <w:t>попуњен, потписан и</w:t>
      </w:r>
      <w:r w:rsidRPr="00D87F12">
        <w:rPr>
          <w:rFonts w:ascii="Times New Roman" w:hAnsi="Times New Roman" w:cs="Times New Roman"/>
          <w:color w:val="000000"/>
        </w:rPr>
        <w:t xml:space="preserve"> оверен </w:t>
      </w:r>
      <w:r w:rsidR="00C23853" w:rsidRPr="00D87F12">
        <w:rPr>
          <w:rFonts w:ascii="Times New Roman" w:hAnsi="Times New Roman" w:cs="Times New Roman"/>
          <w:color w:val="000000"/>
          <w:lang w:val="sr-Cyrl-CS"/>
        </w:rPr>
        <w:t>печатом</w:t>
      </w:r>
      <w:r w:rsidRPr="00D87F12">
        <w:rPr>
          <w:rFonts w:ascii="Times New Roman" w:hAnsi="Times New Roman" w:cs="Times New Roman"/>
          <w:color w:val="000000"/>
          <w:lang w:val="sr-Cyrl-CS"/>
        </w:rPr>
        <w:t>)</w:t>
      </w:r>
    </w:p>
    <w:p w:rsidR="00174F51" w:rsidRPr="0058785B" w:rsidRDefault="00174F51" w:rsidP="00D87F12">
      <w:pPr>
        <w:numPr>
          <w:ilvl w:val="0"/>
          <w:numId w:val="28"/>
        </w:numPr>
        <w:spacing w:after="0" w:line="240" w:lineRule="auto"/>
        <w:jc w:val="both"/>
        <w:rPr>
          <w:rFonts w:ascii="Times New Roman" w:hAnsi="Times New Roman" w:cs="Times New Roman"/>
          <w:b/>
          <w:color w:val="000000"/>
          <w:lang w:val="sr-Cyrl-CS"/>
        </w:rPr>
      </w:pPr>
      <w:r w:rsidRPr="00D87F12">
        <w:rPr>
          <w:rFonts w:ascii="Times New Roman" w:hAnsi="Times New Roman" w:cs="Times New Roman"/>
          <w:b/>
          <w:lang w:val="sr-Cyrl-CS"/>
        </w:rPr>
        <w:t>Одговарајућу важећу</w:t>
      </w:r>
      <w:r w:rsidRPr="00D87F12">
        <w:rPr>
          <w:rFonts w:ascii="Times New Roman" w:hAnsi="Times New Roman" w:cs="Times New Roman"/>
          <w:b/>
          <w:i/>
          <w:iCs/>
          <w:lang w:val="ru-RU"/>
        </w:rPr>
        <w:t xml:space="preserve"> Лиценцу</w:t>
      </w:r>
      <w:r w:rsidRPr="00D87F12">
        <w:rPr>
          <w:rFonts w:ascii="Times New Roman" w:hAnsi="Times New Roman" w:cs="Times New Roman"/>
          <w:b/>
          <w:lang w:val="sr-Cyrl-CS"/>
        </w:rPr>
        <w:t xml:space="preserve"> ми</w:t>
      </w:r>
      <w:r w:rsidR="00C23853" w:rsidRPr="00D87F12">
        <w:rPr>
          <w:rFonts w:ascii="Times New Roman" w:hAnsi="Times New Roman" w:cs="Times New Roman"/>
          <w:b/>
          <w:lang w:val="sr-Cyrl-CS"/>
        </w:rPr>
        <w:t>нистарства надлежног за послове</w:t>
      </w:r>
      <w:r w:rsidRPr="00D87F12">
        <w:rPr>
          <w:rFonts w:ascii="Times New Roman" w:hAnsi="Times New Roman" w:cs="Times New Roman"/>
          <w:b/>
          <w:lang w:val="sr-Cyrl-CS"/>
        </w:rPr>
        <w:t xml:space="preserve"> из области туризма (неоверена копија)</w:t>
      </w:r>
    </w:p>
    <w:p w:rsidR="0058785B" w:rsidRPr="00D87F12" w:rsidRDefault="0058785B" w:rsidP="0058785B">
      <w:pPr>
        <w:spacing w:after="0" w:line="240" w:lineRule="auto"/>
        <w:ind w:left="720"/>
        <w:jc w:val="both"/>
        <w:rPr>
          <w:rFonts w:ascii="Times New Roman" w:hAnsi="Times New Roman" w:cs="Times New Roman"/>
          <w:b/>
          <w:color w:val="000000"/>
          <w:lang w:val="sr-Cyrl-CS"/>
        </w:rPr>
      </w:pPr>
    </w:p>
    <w:p w:rsidR="00174F51" w:rsidRPr="00D87F12" w:rsidRDefault="00174F51" w:rsidP="00DF01EB">
      <w:pPr>
        <w:ind w:firstLine="720"/>
        <w:jc w:val="both"/>
        <w:rPr>
          <w:rFonts w:ascii="Times New Roman" w:hAnsi="Times New Roman" w:cs="Times New Roman"/>
          <w:b/>
          <w:i/>
          <w:color w:val="000000"/>
          <w:lang w:val="sr-Cyrl-CS"/>
        </w:rPr>
      </w:pPr>
      <w:r w:rsidRPr="00D87F12">
        <w:rPr>
          <w:rFonts w:ascii="Times New Roman" w:hAnsi="Times New Roman" w:cs="Times New Roman"/>
          <w:b/>
          <w:i/>
          <w:color w:val="000000"/>
          <w:lang w:val="sr-Cyrl-CS"/>
        </w:rPr>
        <w:t>Уз понуду обавезно доставити документа којим</w:t>
      </w:r>
      <w:r w:rsidR="00C23853" w:rsidRPr="00D87F12">
        <w:rPr>
          <w:rFonts w:ascii="Times New Roman" w:hAnsi="Times New Roman" w:cs="Times New Roman"/>
          <w:b/>
          <w:i/>
          <w:color w:val="000000"/>
          <w:lang w:val="sr-Cyrl-CS"/>
        </w:rPr>
        <w:t>а</w:t>
      </w:r>
      <w:r w:rsidRPr="00D87F12">
        <w:rPr>
          <w:rFonts w:ascii="Times New Roman" w:hAnsi="Times New Roman" w:cs="Times New Roman"/>
          <w:b/>
          <w:i/>
          <w:color w:val="000000"/>
          <w:lang w:val="sr-Cyrl-CS"/>
        </w:rPr>
        <w:t xml:space="preserve"> се доказује испуњеност додатних услова из  поглавља</w:t>
      </w:r>
      <w:r w:rsidRPr="00D87F12">
        <w:rPr>
          <w:rFonts w:ascii="Times New Roman" w:hAnsi="Times New Roman" w:cs="Times New Roman"/>
          <w:b/>
          <w:i/>
          <w:color w:val="000000"/>
          <w:lang w:val="sr-Latn-CS"/>
        </w:rPr>
        <w:t xml:space="preserve"> IV</w:t>
      </w:r>
    </w:p>
    <w:p w:rsidR="00174F51" w:rsidRPr="00D87F12" w:rsidRDefault="00C23853" w:rsidP="00D87F12">
      <w:pPr>
        <w:numPr>
          <w:ilvl w:val="0"/>
          <w:numId w:val="29"/>
        </w:numPr>
        <w:spacing w:after="0" w:line="240" w:lineRule="auto"/>
        <w:jc w:val="both"/>
        <w:rPr>
          <w:rFonts w:ascii="Times New Roman" w:hAnsi="Times New Roman" w:cs="Times New Roman"/>
          <w:b/>
          <w:i/>
          <w:color w:val="000000"/>
          <w:lang w:val="sr-Cyrl-CS"/>
        </w:rPr>
      </w:pPr>
      <w:r w:rsidRPr="00D87F12">
        <w:rPr>
          <w:rFonts w:ascii="Times New Roman" w:hAnsi="Times New Roman" w:cs="Times New Roman"/>
          <w:lang w:val="sr-Cyrl-CS"/>
        </w:rPr>
        <w:t>Фотокопију (неоверену)</w:t>
      </w:r>
      <w:r w:rsidR="00174F51" w:rsidRPr="00D87F12">
        <w:rPr>
          <w:rFonts w:ascii="Times New Roman" w:hAnsi="Times New Roman" w:cs="Times New Roman"/>
          <w:lang w:val="sr-Cyrl-CS"/>
        </w:rPr>
        <w:t xml:space="preserve"> уговора о послов</w:t>
      </w:r>
      <w:r w:rsidRPr="00D87F12">
        <w:rPr>
          <w:rFonts w:ascii="Times New Roman" w:hAnsi="Times New Roman" w:cs="Times New Roman"/>
          <w:lang w:val="sr-Cyrl-CS"/>
        </w:rPr>
        <w:t>но-техничкој сарадњи или Потврду</w:t>
      </w:r>
      <w:r w:rsidR="00174F51" w:rsidRPr="00D87F12">
        <w:rPr>
          <w:rFonts w:ascii="Times New Roman" w:hAnsi="Times New Roman" w:cs="Times New Roman"/>
          <w:lang w:val="sr-Cyrl-CS"/>
        </w:rPr>
        <w:t xml:space="preserve"> о сарадњи између превозника и тури</w:t>
      </w:r>
      <w:r w:rsidRPr="00D87F12">
        <w:rPr>
          <w:rFonts w:ascii="Times New Roman" w:hAnsi="Times New Roman" w:cs="Times New Roman"/>
          <w:lang w:val="sr-Cyrl-CS"/>
        </w:rPr>
        <w:t xml:space="preserve">стичке агениције о обезбеђивању аутобуса </w:t>
      </w:r>
      <w:r w:rsidR="00174F51" w:rsidRPr="00D87F12">
        <w:rPr>
          <w:rFonts w:ascii="Times New Roman" w:hAnsi="Times New Roman" w:cs="Times New Roman"/>
          <w:lang w:val="sr-Cyrl-CS"/>
        </w:rPr>
        <w:t xml:space="preserve">или </w:t>
      </w:r>
      <w:r w:rsidRPr="00D87F12">
        <w:rPr>
          <w:rFonts w:ascii="Times New Roman" w:hAnsi="Times New Roman" w:cs="Times New Roman"/>
          <w:lang w:val="sr-Cyrl-CS"/>
        </w:rPr>
        <w:t>фотокопију</w:t>
      </w:r>
      <w:r w:rsidR="00174F51" w:rsidRPr="00D87F12">
        <w:rPr>
          <w:rFonts w:ascii="Times New Roman" w:hAnsi="Times New Roman" w:cs="Times New Roman"/>
          <w:lang w:val="sr-Cyrl-CS"/>
        </w:rPr>
        <w:t xml:space="preserve"> (неове</w:t>
      </w:r>
      <w:r w:rsidRPr="00D87F12">
        <w:rPr>
          <w:rFonts w:ascii="Times New Roman" w:hAnsi="Times New Roman" w:cs="Times New Roman"/>
          <w:lang w:val="sr-Cyrl-CS"/>
        </w:rPr>
        <w:t>рену) доказа</w:t>
      </w:r>
      <w:r w:rsidR="00174F51" w:rsidRPr="00D87F12">
        <w:rPr>
          <w:rFonts w:ascii="Times New Roman" w:hAnsi="Times New Roman" w:cs="Times New Roman"/>
          <w:lang w:val="sr-Cyrl-CS"/>
        </w:rPr>
        <w:t xml:space="preserve"> о власништ</w:t>
      </w:r>
      <w:r w:rsidRPr="00D87F12">
        <w:rPr>
          <w:rFonts w:ascii="Times New Roman" w:hAnsi="Times New Roman" w:cs="Times New Roman"/>
          <w:lang w:val="sr-Cyrl-CS"/>
        </w:rPr>
        <w:t>ву или уговора о закупу регистрованих комфорних аутобуса високе туристичке класе који нису</w:t>
      </w:r>
      <w:r w:rsidR="00174F51" w:rsidRPr="00D87F12">
        <w:rPr>
          <w:rFonts w:ascii="Times New Roman" w:hAnsi="Times New Roman" w:cs="Times New Roman"/>
          <w:lang w:val="sr-Cyrl-CS"/>
        </w:rPr>
        <w:t xml:space="preserve"> ста</w:t>
      </w:r>
      <w:r w:rsidR="000E175C" w:rsidRPr="00D87F12">
        <w:rPr>
          <w:rFonts w:ascii="Times New Roman" w:hAnsi="Times New Roman" w:cs="Times New Roman"/>
          <w:lang w:val="sr-Cyrl-CS"/>
        </w:rPr>
        <w:t>рији од 5 година за превоз деце</w:t>
      </w:r>
      <w:r w:rsidR="00174F51" w:rsidRPr="00D87F12">
        <w:rPr>
          <w:rFonts w:ascii="Times New Roman" w:hAnsi="Times New Roman" w:cs="Times New Roman"/>
          <w:lang w:val="sr-Cyrl-CS"/>
        </w:rPr>
        <w:t xml:space="preserve"> са </w:t>
      </w:r>
      <w:r w:rsidR="000E175C" w:rsidRPr="00D87F12">
        <w:rPr>
          <w:rFonts w:ascii="Times New Roman" w:hAnsi="Times New Roman" w:cs="Times New Roman"/>
          <w:lang w:val="sr-Cyrl-CS"/>
        </w:rPr>
        <w:t>свом исправном пратећом опремом</w:t>
      </w:r>
      <w:r w:rsidR="00174F51" w:rsidRPr="00D87F12">
        <w:rPr>
          <w:rFonts w:ascii="Times New Roman" w:hAnsi="Times New Roman" w:cs="Times New Roman"/>
          <w:lang w:val="sr-Cyrl-CS"/>
        </w:rPr>
        <w:t xml:space="preserve"> </w:t>
      </w:r>
      <w:r w:rsidR="000E175C" w:rsidRPr="00D87F12">
        <w:rPr>
          <w:rFonts w:ascii="Times New Roman" w:hAnsi="Times New Roman" w:cs="Times New Roman"/>
          <w:color w:val="000000"/>
          <w:lang w:val="sr-Cyrl-CS"/>
        </w:rPr>
        <w:t xml:space="preserve">– </w:t>
      </w:r>
      <w:r w:rsidR="000E175C" w:rsidRPr="00D87F12">
        <w:rPr>
          <w:rFonts w:ascii="Times New Roman" w:hAnsi="Times New Roman" w:cs="Times New Roman"/>
          <w:lang w:val="sr-Cyrl-CS"/>
        </w:rPr>
        <w:t>клима</w:t>
      </w:r>
      <w:r w:rsidR="00174F51" w:rsidRPr="00D87F12">
        <w:rPr>
          <w:rFonts w:ascii="Times New Roman" w:hAnsi="Times New Roman" w:cs="Times New Roman"/>
          <w:lang w:val="sr-Cyrl-CS"/>
        </w:rPr>
        <w:t>,</w:t>
      </w:r>
      <w:r w:rsidR="000E175C"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тв/видео</w:t>
      </w:r>
    </w:p>
    <w:p w:rsidR="000E175C" w:rsidRPr="00D87F12" w:rsidRDefault="000E175C" w:rsidP="00D87F12">
      <w:pPr>
        <w:spacing w:after="0" w:line="240" w:lineRule="auto"/>
        <w:jc w:val="both"/>
        <w:rPr>
          <w:rFonts w:ascii="Times New Roman" w:hAnsi="Times New Roman" w:cs="Times New Roman"/>
          <w:b/>
          <w:i/>
          <w:color w:val="000000"/>
          <w:lang w:val="sr-Cyrl-CS"/>
        </w:rPr>
      </w:pPr>
    </w:p>
    <w:p w:rsidR="00174F51" w:rsidRPr="00D87F12" w:rsidRDefault="000E175C" w:rsidP="00D87F12">
      <w:pPr>
        <w:numPr>
          <w:ilvl w:val="0"/>
          <w:numId w:val="29"/>
        </w:numPr>
        <w:suppressAutoHyphens/>
        <w:spacing w:after="0" w:line="240" w:lineRule="auto"/>
        <w:jc w:val="both"/>
        <w:rPr>
          <w:rFonts w:ascii="Times New Roman" w:hAnsi="Times New Roman" w:cs="Times New Roman"/>
          <w:lang w:val="sr-Latn-CS"/>
        </w:rPr>
      </w:pPr>
      <w:r w:rsidRPr="00D87F12">
        <w:rPr>
          <w:rFonts w:ascii="Times New Roman" w:hAnsi="Times New Roman" w:cs="Times New Roman"/>
          <w:lang w:val="sr-Cyrl-CS"/>
        </w:rPr>
        <w:lastRenderedPageBreak/>
        <w:t>Потврду</w:t>
      </w:r>
      <w:r w:rsidR="00174F51" w:rsidRPr="00D87F12">
        <w:rPr>
          <w:rFonts w:ascii="Times New Roman" w:hAnsi="Times New Roman" w:cs="Times New Roman"/>
          <w:lang w:val="sr-Cyrl-CS"/>
        </w:rPr>
        <w:t xml:space="preserve"> о предрезервацији објекта или фотоко</w:t>
      </w:r>
      <w:r w:rsidRPr="00D87F12">
        <w:rPr>
          <w:rFonts w:ascii="Times New Roman" w:hAnsi="Times New Roman" w:cs="Times New Roman"/>
          <w:lang w:val="sr-Cyrl-CS"/>
        </w:rPr>
        <w:t>пију (неоверену)</w:t>
      </w:r>
      <w:r w:rsidR="00174F51" w:rsidRPr="00D87F12">
        <w:rPr>
          <w:rFonts w:ascii="Times New Roman" w:hAnsi="Times New Roman" w:cs="Times New Roman"/>
          <w:lang w:val="sr-Cyrl-CS"/>
        </w:rPr>
        <w:t xml:space="preserve"> уговора о закупу или власништву објекта који испуњава услове предвиђе</w:t>
      </w:r>
      <w:r w:rsidRPr="00D87F12">
        <w:rPr>
          <w:rFonts w:ascii="Times New Roman" w:hAnsi="Times New Roman" w:cs="Times New Roman"/>
          <w:lang w:val="sr-Cyrl-CS"/>
        </w:rPr>
        <w:t>не у техничким карактеристикама</w:t>
      </w:r>
    </w:p>
    <w:p w:rsidR="00174F51" w:rsidRPr="00D87F12" w:rsidRDefault="00174F51" w:rsidP="00D87F12">
      <w:pPr>
        <w:pStyle w:val="ListParagraph"/>
        <w:jc w:val="both"/>
        <w:rPr>
          <w:sz w:val="22"/>
          <w:szCs w:val="22"/>
          <w:lang w:val="sr-Latn-CS"/>
        </w:rPr>
      </w:pPr>
    </w:p>
    <w:p w:rsidR="00174F51" w:rsidRPr="00D87F12" w:rsidRDefault="00174F51" w:rsidP="00D87F12">
      <w:pPr>
        <w:numPr>
          <w:ilvl w:val="0"/>
          <w:numId w:val="29"/>
        </w:numPr>
        <w:suppressAutoHyphens/>
        <w:snapToGrid w:val="0"/>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Програм путовања у писаној форми у складу са Законом о туризму са садржајем датим у Позиву и Конкурсној документацији,</w:t>
      </w:r>
      <w:r w:rsidR="000E175C" w:rsidRPr="00D87F12">
        <w:rPr>
          <w:rFonts w:ascii="Times New Roman" w:hAnsi="Times New Roman" w:cs="Times New Roman"/>
          <w:lang w:val="sr-Cyrl-CS"/>
        </w:rPr>
        <w:t xml:space="preserve"> </w:t>
      </w:r>
      <w:r w:rsidRPr="00D87F12">
        <w:rPr>
          <w:rFonts w:ascii="Times New Roman" w:hAnsi="Times New Roman" w:cs="Times New Roman"/>
          <w:lang w:val="sr-Cyrl-CS"/>
        </w:rPr>
        <w:t>као и Опште услове путовањ</w:t>
      </w:r>
      <w:r w:rsidR="000E175C" w:rsidRPr="00D87F12">
        <w:rPr>
          <w:rFonts w:ascii="Times New Roman" w:hAnsi="Times New Roman" w:cs="Times New Roman"/>
          <w:lang w:val="sr-Cyrl-CS"/>
        </w:rPr>
        <w:t>а у складу са Законом о туризму</w:t>
      </w:r>
    </w:p>
    <w:p w:rsidR="000E175C" w:rsidRPr="00D87F12" w:rsidRDefault="000E175C" w:rsidP="00D87F12">
      <w:pPr>
        <w:suppressAutoHyphens/>
        <w:snapToGrid w:val="0"/>
        <w:spacing w:after="0" w:line="240" w:lineRule="auto"/>
        <w:jc w:val="both"/>
        <w:rPr>
          <w:rFonts w:ascii="Times New Roman" w:hAnsi="Times New Roman" w:cs="Times New Roman"/>
          <w:lang w:val="sr-Cyrl-CS"/>
        </w:rPr>
      </w:pPr>
    </w:p>
    <w:p w:rsidR="00174F51" w:rsidRPr="00D87F12" w:rsidRDefault="000E175C" w:rsidP="00D87F12">
      <w:pPr>
        <w:numPr>
          <w:ilvl w:val="0"/>
          <w:numId w:val="29"/>
        </w:numPr>
        <w:suppressAutoHyphens/>
        <w:snapToGrid w:val="0"/>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Референтну листу</w:t>
      </w:r>
      <w:r w:rsidR="00174F51" w:rsidRPr="00D87F12">
        <w:rPr>
          <w:rFonts w:ascii="Times New Roman" w:hAnsi="Times New Roman" w:cs="Times New Roman"/>
          <w:lang w:val="sr-Cyrl-CS"/>
        </w:rPr>
        <w:t xml:space="preserve"> – доказ о искуст</w:t>
      </w:r>
      <w:r w:rsidRPr="00D87F12">
        <w:rPr>
          <w:rFonts w:ascii="Times New Roman" w:hAnsi="Times New Roman" w:cs="Times New Roman"/>
          <w:lang w:val="sr-Cyrl-CS"/>
        </w:rPr>
        <w:t>ву о реализацији услуга (наставе</w:t>
      </w:r>
      <w:r w:rsidR="00174F51" w:rsidRPr="00D87F12">
        <w:rPr>
          <w:rFonts w:ascii="Times New Roman" w:hAnsi="Times New Roman" w:cs="Times New Roman"/>
          <w:lang w:val="sr-Cyrl-CS"/>
        </w:rPr>
        <w:t xml:space="preserve"> у природи,</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екскурзије,</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зимовања и летовања) у предшколским установама,</w:t>
      </w:r>
      <w:r w:rsidRPr="00D87F12">
        <w:rPr>
          <w:rFonts w:ascii="Times New Roman" w:hAnsi="Times New Roman" w:cs="Times New Roman"/>
          <w:lang w:val="sr-Cyrl-CS"/>
        </w:rPr>
        <w:t xml:space="preserve"> основним и средњим школама</w:t>
      </w:r>
      <w:r w:rsidR="00174F51" w:rsidRPr="00D87F12">
        <w:rPr>
          <w:rFonts w:ascii="Times New Roman" w:hAnsi="Times New Roman" w:cs="Times New Roman"/>
          <w:lang w:val="ru-RU"/>
        </w:rPr>
        <w:t xml:space="preserve"> (</w:t>
      </w:r>
      <w:r w:rsidR="00174F51" w:rsidRPr="00D87F12">
        <w:rPr>
          <w:rFonts w:ascii="Times New Roman" w:hAnsi="Times New Roman" w:cs="Times New Roman"/>
          <w:b/>
          <w:lang w:val="ru-RU"/>
        </w:rPr>
        <w:t>Листу доставља понуђач на свом меморандуму, оверева је печатом и потписује</w:t>
      </w:r>
      <w:r w:rsidRPr="00D87F12">
        <w:rPr>
          <w:rFonts w:ascii="Times New Roman" w:hAnsi="Times New Roman" w:cs="Times New Roman"/>
          <w:lang w:val="ru-RU"/>
        </w:rPr>
        <w:t>).</w:t>
      </w:r>
    </w:p>
    <w:p w:rsidR="00174F51" w:rsidRPr="00D87F12" w:rsidRDefault="00174F51" w:rsidP="00D87F12">
      <w:pPr>
        <w:suppressAutoHyphens/>
        <w:snapToGrid w:val="0"/>
        <w:spacing w:after="0" w:line="240" w:lineRule="auto"/>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u w:val="single"/>
          <w:lang w:val="sr-Cyrl-CS"/>
        </w:rPr>
        <w:t>3</w:t>
      </w:r>
      <w:r w:rsidRPr="00D87F12">
        <w:rPr>
          <w:rFonts w:ascii="Times New Roman" w:hAnsi="Times New Roman" w:cs="Times New Roman"/>
          <w:b/>
          <w:u w:val="single"/>
        </w:rPr>
        <w:t>. ПОНУДА СА ВАРИЈАНТАМА</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Понуда са варијантама није дозвољена.</w:t>
      </w: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lang w:val="sr-Cyrl-CS"/>
        </w:rPr>
        <w:t>4</w:t>
      </w:r>
      <w:r w:rsidRPr="00D87F12">
        <w:rPr>
          <w:rFonts w:ascii="Times New Roman" w:hAnsi="Times New Roman" w:cs="Times New Roman"/>
          <w:b/>
          <w:u w:val="single"/>
        </w:rPr>
        <w:t>. НАЧИН ИЗМЕНЕ, ДОПУНЕ</w:t>
      </w:r>
      <w:r w:rsidR="000E175C" w:rsidRPr="00D87F12">
        <w:rPr>
          <w:rFonts w:ascii="Times New Roman" w:hAnsi="Times New Roman" w:cs="Times New Roman"/>
          <w:b/>
          <w:u w:val="single"/>
        </w:rPr>
        <w:t xml:space="preserve"> ИЛИ ОПОЗИВА ПОНУДЕ У СМИСЛУ ЧЛАНА 87 СТАВ 6</w:t>
      </w:r>
      <w:r w:rsidRPr="00D87F12">
        <w:rPr>
          <w:rFonts w:ascii="Times New Roman" w:hAnsi="Times New Roman" w:cs="Times New Roman"/>
          <w:b/>
          <w:u w:val="single"/>
        </w:rPr>
        <w:t xml:space="preserve"> ЗАКОНА</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color w:val="000000"/>
        </w:rPr>
        <w:t>У року за подношење понуде понуђач може да измени, допуни или опозове понуду на начин који је одређен за подношење понуде, са назнаком да се ради о измени и/или допуни понуде.</w:t>
      </w:r>
      <w:r w:rsidR="000E175C" w:rsidRPr="00D87F12">
        <w:rPr>
          <w:rFonts w:ascii="Times New Roman" w:hAnsi="Times New Roman" w:cs="Times New Roman"/>
          <w:color w:val="000000"/>
        </w:rPr>
        <w:t xml:space="preserve"> </w:t>
      </w:r>
      <w:r w:rsidRPr="00D87F12">
        <w:rPr>
          <w:rFonts w:ascii="Times New Roman" w:hAnsi="Times New Roman" w:cs="Times New Roman"/>
          <w:color w:val="000000"/>
        </w:rPr>
        <w:t>Понуђач је дужан да јасно назначи који део понуде мења</w:t>
      </w:r>
      <w:r w:rsidR="000E175C" w:rsidRPr="00D87F12">
        <w:rPr>
          <w:rFonts w:ascii="Times New Roman" w:hAnsi="Times New Roman" w:cs="Times New Roman"/>
          <w:color w:val="000000"/>
        </w:rPr>
        <w:t>,</w:t>
      </w:r>
      <w:r w:rsidRPr="00D87F12">
        <w:rPr>
          <w:rFonts w:ascii="Times New Roman" w:hAnsi="Times New Roman" w:cs="Times New Roman"/>
          <w:color w:val="000000"/>
        </w:rPr>
        <w:t xml:space="preserve"> односно која документа накнадно доставља. У року за подношење понуде понуђач може писаном изјавом одустати од своје достављене понуде. Писана изјава се доставља на исти начин као и понуда, с обавезном назнаком да се ради о одустајању од понуде. У наведеном случају понуда се неотворена враћа понуђачу.</w:t>
      </w:r>
    </w:p>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u w:val="single"/>
          <w:lang w:val="sr-Cyrl-CS"/>
        </w:rPr>
        <w:t>5</w:t>
      </w:r>
      <w:r w:rsidRPr="00D87F12">
        <w:rPr>
          <w:rFonts w:ascii="Times New Roman" w:hAnsi="Times New Roman" w:cs="Times New Roman"/>
          <w:b/>
          <w:u w:val="single"/>
        </w:rPr>
        <w:t>.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обрасцу понуде понуђач наводи на који начин подноси понуду, односно да ли подноси понуду самостално, или као заједничку понуду, или као понуду са подизвођачем.</w:t>
      </w: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lang w:val="sr-Cyrl-CS"/>
        </w:rPr>
        <w:t>6</w:t>
      </w:r>
      <w:r w:rsidRPr="00D87F12">
        <w:rPr>
          <w:rFonts w:ascii="Times New Roman" w:hAnsi="Times New Roman" w:cs="Times New Roman"/>
          <w:b/>
          <w:u w:val="single"/>
        </w:rPr>
        <w:t>. ПОНУДА СА ПОДИЗВОЂАЧЕМ</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 xml:space="preserve">Уколико понуђач подноси понуду са подизвођачем дужан је да у Обрасцу понуде наведе да ће понуду поднети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у Обрасцу понуде наводи назив и седиште подизвођача, уколико ће делимично извршење набавке поверити подизвођачу. Уколико уговор о јавној набавци буде закључен између наручиоца и понуђача који подноси понуду са подизвођачем, тај подизвођач ће бити наведен у уговору. Понуђач је дужан да за </w:t>
      </w:r>
      <w:r w:rsidRPr="00D87F12">
        <w:rPr>
          <w:rFonts w:ascii="Times New Roman" w:hAnsi="Times New Roman" w:cs="Times New Roman"/>
        </w:rPr>
        <w:lastRenderedPageBreak/>
        <w:t>подизвођаче достави доказе о испуњености услова, како је навед</w:t>
      </w:r>
      <w:r w:rsidR="000E175C" w:rsidRPr="00D87F12">
        <w:rPr>
          <w:rFonts w:ascii="Times New Roman" w:hAnsi="Times New Roman" w:cs="Times New Roman"/>
        </w:rPr>
        <w:t>ено у конкурсној документацији.</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Понуђач у потпуности одговара наручиоцу за извршење обавезе из поступка јавне набавке, без обзира на бр</w:t>
      </w:r>
      <w:r w:rsidR="000E175C" w:rsidRPr="00D87F12">
        <w:rPr>
          <w:rFonts w:ascii="Times New Roman" w:hAnsi="Times New Roman" w:cs="Times New Roman"/>
        </w:rPr>
        <w:t>ој подизвођача.</w:t>
      </w:r>
    </w:p>
    <w:p w:rsidR="00174F51" w:rsidRPr="00D87F12" w:rsidRDefault="00174F51" w:rsidP="00D87F12">
      <w:pPr>
        <w:jc w:val="both"/>
        <w:rPr>
          <w:rFonts w:ascii="Times New Roman" w:hAnsi="Times New Roman" w:cs="Times New Roman"/>
          <w:b/>
          <w:u w:val="single"/>
          <w:lang w:val="sr-Cyrl-CS"/>
        </w:rPr>
      </w:pPr>
      <w:r w:rsidRPr="00D87F12">
        <w:rPr>
          <w:rFonts w:ascii="Times New Roman" w:hAnsi="Times New Roman" w:cs="Times New Roman"/>
          <w:b/>
          <w:u w:val="single"/>
          <w:lang w:val="sr-Cyrl-CS"/>
        </w:rPr>
        <w:t>7</w:t>
      </w:r>
      <w:r w:rsidRPr="00D87F12">
        <w:rPr>
          <w:rFonts w:ascii="Times New Roman" w:hAnsi="Times New Roman" w:cs="Times New Roman"/>
          <w:b/>
          <w:u w:val="single"/>
        </w:rPr>
        <w:t>. ЗАЈЕДНИЧКА ПОНУДА</w:t>
      </w:r>
    </w:p>
    <w:p w:rsidR="00174F51" w:rsidRPr="00D87F12" w:rsidRDefault="00174F51" w:rsidP="00DF01EB">
      <w:pPr>
        <w:ind w:firstLine="720"/>
        <w:jc w:val="both"/>
        <w:rPr>
          <w:rFonts w:ascii="Times New Roman" w:hAnsi="Times New Roman" w:cs="Times New Roman"/>
          <w:color w:val="FF0000"/>
        </w:rPr>
      </w:pPr>
      <w:r w:rsidRPr="00D87F12">
        <w:rPr>
          <w:rFonts w:ascii="Times New Roman" w:hAnsi="Times New Roman" w:cs="Times New Roman"/>
          <w:color w:val="000000"/>
        </w:rPr>
        <w:t>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w:t>
      </w:r>
      <w:r w:rsidR="000173ED" w:rsidRPr="00D87F12">
        <w:rPr>
          <w:rFonts w:ascii="Times New Roman" w:hAnsi="Times New Roman" w:cs="Times New Roman"/>
          <w:color w:val="000000"/>
        </w:rPr>
        <w:t>и обавезно садржи податке из члана</w:t>
      </w:r>
      <w:r w:rsidRPr="00D87F12">
        <w:rPr>
          <w:rFonts w:ascii="Times New Roman" w:hAnsi="Times New Roman" w:cs="Times New Roman"/>
          <w:color w:val="000000"/>
        </w:rPr>
        <w:t xml:space="preserve"> 81 став </w:t>
      </w:r>
      <w:r w:rsidRPr="00D87F12">
        <w:rPr>
          <w:rFonts w:ascii="Times New Roman" w:hAnsi="Times New Roman" w:cs="Times New Roman"/>
          <w:color w:val="000000"/>
          <w:lang w:val="sr-Cyrl-CS"/>
        </w:rPr>
        <w:t>4</w:t>
      </w:r>
      <w:r w:rsidRPr="00D87F12">
        <w:rPr>
          <w:rFonts w:ascii="Times New Roman" w:hAnsi="Times New Roman" w:cs="Times New Roman"/>
          <w:color w:val="000000"/>
        </w:rPr>
        <w:t xml:space="preserve"> тач. 1) </w:t>
      </w:r>
      <w:r w:rsidRPr="00D87F12">
        <w:rPr>
          <w:rFonts w:ascii="Times New Roman" w:hAnsi="Times New Roman" w:cs="Times New Roman"/>
          <w:color w:val="000000"/>
          <w:lang w:val="sr-Cyrl-CS"/>
        </w:rPr>
        <w:t>и 2</w:t>
      </w:r>
      <w:r w:rsidRPr="00D87F12">
        <w:rPr>
          <w:rFonts w:ascii="Times New Roman" w:hAnsi="Times New Roman" w:cs="Times New Roman"/>
          <w:color w:val="000000"/>
        </w:rPr>
        <w:t>) Закона</w:t>
      </w:r>
      <w:r w:rsidR="000173ED" w:rsidRPr="00D87F12">
        <w:rPr>
          <w:rFonts w:ascii="Times New Roman" w:hAnsi="Times New Roman" w:cs="Times New Roman"/>
          <w:color w:val="000000"/>
        </w:rPr>
        <w:t>.</w:t>
      </w:r>
    </w:p>
    <w:p w:rsidR="00174F51" w:rsidRPr="00D87F12" w:rsidRDefault="000173ED" w:rsidP="00DF01EB">
      <w:pPr>
        <w:ind w:firstLine="720"/>
        <w:jc w:val="both"/>
        <w:rPr>
          <w:rFonts w:ascii="Times New Roman" w:hAnsi="Times New Roman" w:cs="Times New Roman"/>
          <w:color w:val="000000"/>
          <w:lang w:val="sr-Cyrl-CS"/>
        </w:rPr>
      </w:pPr>
      <w:r w:rsidRPr="00D87F12">
        <w:rPr>
          <w:rFonts w:ascii="Times New Roman" w:hAnsi="Times New Roman" w:cs="Times New Roman"/>
          <w:color w:val="000000"/>
        </w:rPr>
        <w:t>У складу са чланом 81 став 4 Закона</w:t>
      </w:r>
      <w:r w:rsidR="00174F51" w:rsidRPr="00D87F12">
        <w:rPr>
          <w:rFonts w:ascii="Times New Roman" w:hAnsi="Times New Roman" w:cs="Times New Roman"/>
          <w:color w:val="000000"/>
        </w:rPr>
        <w:t>, саставни део заједничке понуде је споразум којим се понуђачи из гру</w:t>
      </w:r>
      <w:r w:rsidRPr="00D87F12">
        <w:rPr>
          <w:rFonts w:ascii="Times New Roman" w:hAnsi="Times New Roman" w:cs="Times New Roman"/>
          <w:color w:val="000000"/>
        </w:rPr>
        <w:t xml:space="preserve">пе међусобно и према Наручиоцу </w:t>
      </w:r>
      <w:r w:rsidR="00174F51" w:rsidRPr="00D87F12">
        <w:rPr>
          <w:rFonts w:ascii="Times New Roman" w:hAnsi="Times New Roman" w:cs="Times New Roman"/>
          <w:color w:val="000000"/>
        </w:rPr>
        <w:t>обавезују на извршење јавне набавке</w:t>
      </w:r>
      <w:r w:rsidR="00174F51"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w:t>
      </w:r>
      <w:r w:rsidR="00174F51" w:rsidRPr="00D87F12">
        <w:rPr>
          <w:rFonts w:ascii="Times New Roman" w:hAnsi="Times New Roman" w:cs="Times New Roman"/>
          <w:color w:val="000000"/>
          <w:lang w:val="sr-Cyrl-CS"/>
        </w:rPr>
        <w:t>а који садржи:</w:t>
      </w:r>
    </w:p>
    <w:p w:rsidR="00174F51" w:rsidRPr="00D87F12" w:rsidRDefault="00174F51" w:rsidP="00D87F12">
      <w:pPr>
        <w:jc w:val="both"/>
        <w:rPr>
          <w:rFonts w:ascii="Times New Roman" w:hAnsi="Times New Roman" w:cs="Times New Roman"/>
          <w:color w:val="000000"/>
          <w:lang w:val="sr-Cyrl-CS"/>
        </w:rPr>
      </w:pPr>
      <w:r w:rsidRPr="00D87F12">
        <w:rPr>
          <w:rFonts w:ascii="Times New Roman" w:hAnsi="Times New Roman" w:cs="Times New Roman"/>
          <w:color w:val="000000"/>
          <w:lang w:val="sr-Cyrl-CS"/>
        </w:rPr>
        <w:t>1</w:t>
      </w:r>
      <w:r w:rsidR="000173ED" w:rsidRPr="00D87F12">
        <w:rPr>
          <w:rFonts w:ascii="Times New Roman" w:hAnsi="Times New Roman" w:cs="Times New Roman"/>
          <w:color w:val="000000"/>
          <w:lang w:val="sr-Cyrl-CS"/>
        </w:rPr>
        <w:t>. п</w:t>
      </w:r>
      <w:r w:rsidRPr="00D87F12">
        <w:rPr>
          <w:rFonts w:ascii="Times New Roman" w:hAnsi="Times New Roman" w:cs="Times New Roman"/>
          <w:color w:val="000000"/>
          <w:lang w:val="sr-Cyrl-CS"/>
        </w:rPr>
        <w:t>одатке о члану г</w:t>
      </w:r>
      <w:r w:rsidR="000173ED" w:rsidRPr="00D87F12">
        <w:rPr>
          <w:rFonts w:ascii="Times New Roman" w:hAnsi="Times New Roman" w:cs="Times New Roman"/>
          <w:color w:val="000000"/>
          <w:lang w:val="sr-Cyrl-CS"/>
        </w:rPr>
        <w:t>рупе који ће бити носилац посла</w:t>
      </w:r>
      <w:r w:rsidRPr="00D87F12">
        <w:rPr>
          <w:rFonts w:ascii="Times New Roman" w:hAnsi="Times New Roman" w:cs="Times New Roman"/>
          <w:color w:val="000000"/>
          <w:lang w:val="sr-Cyrl-CS"/>
        </w:rPr>
        <w:t xml:space="preserve">, односно који ће поднети понуду и који ће заступати групу понуђача пред наручиоцем </w:t>
      </w:r>
      <w:r w:rsidR="000173ED" w:rsidRPr="00D87F12">
        <w:rPr>
          <w:rFonts w:ascii="Times New Roman" w:hAnsi="Times New Roman" w:cs="Times New Roman"/>
          <w:color w:val="000000"/>
          <w:lang w:val="sr-Cyrl-CS"/>
        </w:rPr>
        <w:t>и</w:t>
      </w:r>
    </w:p>
    <w:p w:rsidR="00174F51" w:rsidRPr="00D87F12" w:rsidRDefault="000173ED" w:rsidP="00D87F12">
      <w:pPr>
        <w:jc w:val="both"/>
        <w:rPr>
          <w:rFonts w:ascii="Times New Roman" w:hAnsi="Times New Roman" w:cs="Times New Roman"/>
          <w:color w:val="000000"/>
          <w:lang w:val="sr-Cyrl-CS"/>
        </w:rPr>
      </w:pPr>
      <w:r w:rsidRPr="00D87F12">
        <w:rPr>
          <w:rFonts w:ascii="Times New Roman" w:hAnsi="Times New Roman" w:cs="Times New Roman"/>
          <w:color w:val="000000"/>
          <w:lang w:val="sr-Cyrl-CS"/>
        </w:rPr>
        <w:t>2. о</w:t>
      </w:r>
      <w:r w:rsidR="00174F51" w:rsidRPr="00D87F12">
        <w:rPr>
          <w:rFonts w:ascii="Times New Roman" w:hAnsi="Times New Roman" w:cs="Times New Roman"/>
          <w:color w:val="000000"/>
          <w:lang w:val="sr-Cyrl-CS"/>
        </w:rPr>
        <w:t>пис послова сваког од понуђача из групе понуђача у извршењу уговора</w:t>
      </w:r>
      <w:r w:rsidRPr="00D87F12">
        <w:rPr>
          <w:rFonts w:ascii="Times New Roman" w:hAnsi="Times New Roman" w:cs="Times New Roman"/>
          <w:color w:val="000000"/>
          <w:lang w:val="sr-Cyrl-CS"/>
        </w:rPr>
        <w:t>,</w:t>
      </w:r>
    </w:p>
    <w:p w:rsidR="00174F51" w:rsidRPr="00D87F12" w:rsidRDefault="00174F51" w:rsidP="00D87F12">
      <w:pPr>
        <w:spacing w:line="100" w:lineRule="atLeast"/>
        <w:ind w:left="360"/>
        <w:jc w:val="both"/>
        <w:rPr>
          <w:rFonts w:ascii="Times New Roman" w:hAnsi="Times New Roman" w:cs="Times New Roman"/>
          <w:color w:val="000000"/>
          <w:lang w:val="sr-Cyrl-CS"/>
        </w:rPr>
      </w:pPr>
      <w:r w:rsidRPr="00D87F12">
        <w:rPr>
          <w:rFonts w:ascii="Times New Roman" w:hAnsi="Times New Roman" w:cs="Times New Roman"/>
          <w:color w:val="000000"/>
          <w:lang w:val="sr-Cyrl-CS"/>
        </w:rPr>
        <w:t>односно:</w:t>
      </w:r>
    </w:p>
    <w:p w:rsidR="00174F51" w:rsidRPr="00D87F12" w:rsidRDefault="00174F51" w:rsidP="00D87F12">
      <w:pPr>
        <w:pStyle w:val="ListParagraph"/>
        <w:numPr>
          <w:ilvl w:val="0"/>
          <w:numId w:val="43"/>
        </w:numPr>
        <w:spacing w:line="100" w:lineRule="atLeast"/>
        <w:jc w:val="both"/>
        <w:rPr>
          <w:color w:val="000000"/>
          <w:sz w:val="22"/>
          <w:szCs w:val="22"/>
          <w:lang w:val="sr-Cyrl-CS"/>
        </w:rPr>
      </w:pPr>
      <w:r w:rsidRPr="00D87F12">
        <w:rPr>
          <w:color w:val="000000"/>
          <w:sz w:val="22"/>
          <w:szCs w:val="22"/>
          <w:lang w:val="sr-Cyrl-CS"/>
        </w:rPr>
        <w:t>понуђачу који ће у име групе понуђача п</w:t>
      </w:r>
      <w:r w:rsidR="000173ED" w:rsidRPr="00D87F12">
        <w:rPr>
          <w:color w:val="000000"/>
          <w:sz w:val="22"/>
          <w:szCs w:val="22"/>
          <w:lang w:val="sr-Cyrl-CS"/>
        </w:rPr>
        <w:t>отписати уговор,</w:t>
      </w:r>
    </w:p>
    <w:p w:rsidR="00174F51" w:rsidRPr="00D87F12" w:rsidRDefault="00174F51" w:rsidP="00D87F12">
      <w:pPr>
        <w:pStyle w:val="ListParagraph"/>
        <w:numPr>
          <w:ilvl w:val="0"/>
          <w:numId w:val="43"/>
        </w:numPr>
        <w:spacing w:line="100" w:lineRule="atLeast"/>
        <w:jc w:val="both"/>
        <w:rPr>
          <w:color w:val="000000"/>
          <w:sz w:val="22"/>
          <w:szCs w:val="22"/>
          <w:lang w:val="sr-Cyrl-CS"/>
        </w:rPr>
      </w:pPr>
      <w:r w:rsidRPr="00D87F12">
        <w:rPr>
          <w:color w:val="000000"/>
          <w:sz w:val="22"/>
          <w:szCs w:val="22"/>
          <w:lang w:val="sr-Cyrl-CS"/>
        </w:rPr>
        <w:t>понуђачу који ће у име групе пон</w:t>
      </w:r>
      <w:r w:rsidR="000173ED" w:rsidRPr="00D87F12">
        <w:rPr>
          <w:color w:val="000000"/>
          <w:sz w:val="22"/>
          <w:szCs w:val="22"/>
          <w:lang w:val="sr-Cyrl-CS"/>
        </w:rPr>
        <w:t>уђача дати средство обезбеђења,</w:t>
      </w:r>
    </w:p>
    <w:p w:rsidR="00174F51" w:rsidRPr="00D87F12" w:rsidRDefault="000173ED" w:rsidP="00D87F12">
      <w:pPr>
        <w:pStyle w:val="ListParagraph"/>
        <w:numPr>
          <w:ilvl w:val="0"/>
          <w:numId w:val="43"/>
        </w:numPr>
        <w:spacing w:line="100" w:lineRule="atLeast"/>
        <w:jc w:val="both"/>
        <w:rPr>
          <w:color w:val="000000"/>
          <w:sz w:val="22"/>
          <w:szCs w:val="22"/>
          <w:lang w:val="sr-Cyrl-CS"/>
        </w:rPr>
      </w:pPr>
      <w:r w:rsidRPr="00D87F12">
        <w:rPr>
          <w:color w:val="000000"/>
          <w:sz w:val="22"/>
          <w:szCs w:val="22"/>
          <w:lang w:val="sr-Cyrl-CS"/>
        </w:rPr>
        <w:t>понуђачу који ће издати рачун,</w:t>
      </w:r>
    </w:p>
    <w:p w:rsidR="00174F51" w:rsidRPr="00D87F12" w:rsidRDefault="00174F51" w:rsidP="00D87F12">
      <w:pPr>
        <w:pStyle w:val="ListParagraph"/>
        <w:numPr>
          <w:ilvl w:val="0"/>
          <w:numId w:val="43"/>
        </w:numPr>
        <w:spacing w:line="100" w:lineRule="atLeast"/>
        <w:jc w:val="both"/>
        <w:rPr>
          <w:color w:val="000000"/>
          <w:sz w:val="22"/>
          <w:szCs w:val="22"/>
          <w:lang w:val="sr-Cyrl-CS"/>
        </w:rPr>
      </w:pPr>
      <w:r w:rsidRPr="00D87F12">
        <w:rPr>
          <w:color w:val="000000"/>
          <w:sz w:val="22"/>
          <w:szCs w:val="22"/>
          <w:lang w:val="sr-Cyrl-CS"/>
        </w:rPr>
        <w:t>рачуну на</w:t>
      </w:r>
      <w:r w:rsidR="000173ED" w:rsidRPr="00D87F12">
        <w:rPr>
          <w:color w:val="000000"/>
          <w:sz w:val="22"/>
          <w:szCs w:val="22"/>
          <w:lang w:val="sr-Cyrl-CS"/>
        </w:rPr>
        <w:t xml:space="preserve"> који ће бити извршено плаћање,</w:t>
      </w:r>
    </w:p>
    <w:p w:rsidR="00DF01EB" w:rsidRPr="00DF01EB" w:rsidRDefault="00174F51" w:rsidP="00DF01EB">
      <w:pPr>
        <w:pStyle w:val="ListParagraph"/>
        <w:numPr>
          <w:ilvl w:val="0"/>
          <w:numId w:val="43"/>
        </w:numPr>
        <w:spacing w:line="100" w:lineRule="atLeast"/>
        <w:jc w:val="both"/>
        <w:rPr>
          <w:rFonts w:eastAsia="TimesNewRomanPSMT"/>
          <w:bCs/>
          <w:color w:val="000000"/>
          <w:sz w:val="22"/>
          <w:szCs w:val="22"/>
          <w:lang w:val="sr-Cyrl-CS"/>
        </w:rPr>
      </w:pPr>
      <w:r w:rsidRPr="00D87F12">
        <w:rPr>
          <w:color w:val="000000"/>
          <w:sz w:val="22"/>
          <w:szCs w:val="22"/>
          <w:lang w:val="sr-Cyrl-CS"/>
        </w:rPr>
        <w:t>обавезама сваког од понуђача из групе понуђача за извршење уговора.</w:t>
      </w:r>
    </w:p>
    <w:p w:rsidR="00DF01EB" w:rsidRPr="00DF01EB" w:rsidRDefault="00DF01EB" w:rsidP="00DF01EB">
      <w:pPr>
        <w:spacing w:line="100" w:lineRule="atLeast"/>
        <w:jc w:val="both"/>
        <w:rPr>
          <w:rFonts w:eastAsia="TimesNewRomanPSMT"/>
          <w:bCs/>
          <w:color w:val="000000"/>
          <w:lang w:val="sr-Cyrl-CS"/>
        </w:rPr>
      </w:pPr>
    </w:p>
    <w:p w:rsidR="00174F51" w:rsidRPr="00D87F12" w:rsidRDefault="00174F51" w:rsidP="00D87F12">
      <w:pPr>
        <w:ind w:firstLine="720"/>
        <w:jc w:val="both"/>
        <w:rPr>
          <w:rFonts w:ascii="Times New Roman" w:eastAsia="Arial Unicode MS" w:hAnsi="Times New Roman" w:cs="Times New Roman"/>
          <w:color w:val="000000"/>
          <w:lang w:val="sr-Cyrl-CS"/>
        </w:rPr>
      </w:pPr>
      <w:r w:rsidRPr="00D87F12">
        <w:rPr>
          <w:rFonts w:ascii="Times New Roman" w:eastAsia="TimesNewRomanPSMT" w:hAnsi="Times New Roman" w:cs="Times New Roman"/>
          <w:bCs/>
          <w:color w:val="000000"/>
          <w:lang w:val="sr-Cyrl-CS"/>
        </w:rPr>
        <w:t xml:space="preserve">Група понуђача је дужна да достави све доказе о испуњености услова који су наведени у поглављу </w:t>
      </w:r>
      <w:r w:rsidRPr="00D87F12">
        <w:rPr>
          <w:rFonts w:ascii="Times New Roman" w:hAnsi="Times New Roman" w:cs="Times New Roman"/>
          <w:iCs/>
          <w:color w:val="000000"/>
        </w:rPr>
        <w:t>I</w:t>
      </w:r>
      <w:r w:rsidRPr="00D87F12">
        <w:rPr>
          <w:rFonts w:ascii="Times New Roman" w:eastAsia="TimesNewRomanPSMT" w:hAnsi="Times New Roman" w:cs="Times New Roman"/>
          <w:bCs/>
          <w:color w:val="000000"/>
        </w:rPr>
        <w:t>V</w:t>
      </w:r>
      <w:r w:rsidR="000173ED" w:rsidRPr="00D87F12">
        <w:rPr>
          <w:rFonts w:ascii="Times New Roman" w:eastAsia="TimesNewRomanPSMT" w:hAnsi="Times New Roman" w:cs="Times New Roman"/>
          <w:bCs/>
          <w:color w:val="000000"/>
        </w:rPr>
        <w:t xml:space="preserve"> </w:t>
      </w:r>
      <w:r w:rsidR="000173ED" w:rsidRPr="00D87F12">
        <w:rPr>
          <w:rFonts w:ascii="Times New Roman" w:eastAsia="TimesNewRomanPSMT" w:hAnsi="Times New Roman" w:cs="Times New Roman"/>
          <w:bCs/>
          <w:color w:val="000000"/>
          <w:lang w:val="sr-Cyrl-CS"/>
        </w:rPr>
        <w:t>К</w:t>
      </w:r>
      <w:r w:rsidRPr="00D87F12">
        <w:rPr>
          <w:rFonts w:ascii="Times New Roman" w:eastAsia="TimesNewRomanPSMT" w:hAnsi="Times New Roman" w:cs="Times New Roman"/>
          <w:bCs/>
          <w:color w:val="000000"/>
          <w:lang w:val="sr-Cyrl-CS"/>
        </w:rPr>
        <w:t>онкурсне документације, у складу са Упутством како се доказује испуњеност услова.</w:t>
      </w:r>
    </w:p>
    <w:p w:rsidR="00174F51" w:rsidRPr="00D87F12" w:rsidRDefault="00174F51" w:rsidP="00D87F12">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Понуђачи из групе понуђача одговарају неограни</w:t>
      </w:r>
      <w:r w:rsidR="000173ED" w:rsidRPr="00D87F12">
        <w:rPr>
          <w:rFonts w:ascii="Times New Roman" w:hAnsi="Times New Roman" w:cs="Times New Roman"/>
          <w:color w:val="000000"/>
          <w:lang w:val="sr-Cyrl-CS"/>
        </w:rPr>
        <w:t>чено солидарно према наручиоцу.</w:t>
      </w:r>
    </w:p>
    <w:p w:rsidR="00174F51" w:rsidRPr="00D87F12" w:rsidRDefault="00174F51" w:rsidP="00D87F12">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174F51" w:rsidRPr="00D87F12" w:rsidRDefault="00174F51" w:rsidP="00D87F12">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w:t>
      </w:r>
      <w:r w:rsidR="000173ED"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одговара задруга и задругари у складу са законом.</w:t>
      </w:r>
    </w:p>
    <w:p w:rsidR="00174F51" w:rsidRPr="00D87F12" w:rsidRDefault="00174F51" w:rsidP="00D87F12">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набавке и уговора о јавној набавци</w:t>
      </w:r>
      <w:r w:rsidR="000173ED"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неограничено солидарно одговарају задругари.</w:t>
      </w:r>
    </w:p>
    <w:p w:rsidR="00174F51" w:rsidRPr="00D87F12" w:rsidRDefault="00174F51" w:rsidP="00DF01EB">
      <w:pPr>
        <w:ind w:firstLine="720"/>
        <w:jc w:val="both"/>
        <w:rPr>
          <w:rFonts w:ascii="Times New Roman" w:hAnsi="Times New Roman" w:cs="Times New Roman"/>
          <w:color w:val="000000"/>
          <w:lang w:val="sr-Cyrl-CS"/>
        </w:rPr>
      </w:pPr>
      <w:r w:rsidRPr="00D87F12">
        <w:rPr>
          <w:rFonts w:ascii="Times New Roman" w:hAnsi="Times New Roman" w:cs="Times New Roman"/>
          <w:color w:val="000000"/>
        </w:rPr>
        <w:t>Група понуђача је дужна да достави све доказе о испуњен</w:t>
      </w:r>
      <w:r w:rsidR="000173ED" w:rsidRPr="00D87F12">
        <w:rPr>
          <w:rFonts w:ascii="Times New Roman" w:hAnsi="Times New Roman" w:cs="Times New Roman"/>
          <w:color w:val="000000"/>
        </w:rPr>
        <w:t>ости услова који су наведени у К</w:t>
      </w:r>
      <w:r w:rsidRPr="00D87F12">
        <w:rPr>
          <w:rFonts w:ascii="Times New Roman" w:hAnsi="Times New Roman" w:cs="Times New Roman"/>
          <w:color w:val="000000"/>
        </w:rPr>
        <w:t>онкурсној</w:t>
      </w:r>
      <w:r w:rsidR="000173ED" w:rsidRPr="00D87F12">
        <w:rPr>
          <w:rFonts w:ascii="Times New Roman" w:hAnsi="Times New Roman" w:cs="Times New Roman"/>
          <w:color w:val="000000"/>
        </w:rPr>
        <w:t xml:space="preserve"> </w:t>
      </w:r>
      <w:r w:rsidRPr="00D87F12">
        <w:rPr>
          <w:rFonts w:ascii="Times New Roman" w:hAnsi="Times New Roman" w:cs="Times New Roman"/>
          <w:color w:val="000000"/>
        </w:rPr>
        <w:t>документацији. Понуђачи из групе понуђача одговарају неограничено солидарно према наручиоцу</w:t>
      </w:r>
      <w:r w:rsidRPr="00D87F12">
        <w:rPr>
          <w:rFonts w:ascii="Times New Roman" w:hAnsi="Times New Roman" w:cs="Times New Roman"/>
          <w:color w:val="000000"/>
          <w:lang w:val="sr-Cyrl-CS"/>
        </w:rPr>
        <w:t>.</w:t>
      </w:r>
    </w:p>
    <w:p w:rsidR="00174F51" w:rsidRPr="00D87F12" w:rsidRDefault="00174F51" w:rsidP="00D87F12">
      <w:pPr>
        <w:jc w:val="both"/>
        <w:rPr>
          <w:rFonts w:ascii="Times New Roman" w:hAnsi="Times New Roman" w:cs="Times New Roman"/>
          <w:b/>
          <w:u w:val="single"/>
          <w:lang w:val="sr-Cyrl-CS"/>
        </w:rPr>
      </w:pPr>
      <w:r w:rsidRPr="00D87F12">
        <w:rPr>
          <w:rFonts w:ascii="Times New Roman" w:hAnsi="Times New Roman" w:cs="Times New Roman"/>
          <w:b/>
          <w:u w:val="single"/>
          <w:lang w:val="sr-Cyrl-CS"/>
        </w:rPr>
        <w:lastRenderedPageBreak/>
        <w:t>8</w:t>
      </w:r>
      <w:r w:rsidRPr="00D87F12">
        <w:rPr>
          <w:rFonts w:ascii="Times New Roman" w:hAnsi="Times New Roman" w:cs="Times New Roman"/>
          <w:b/>
          <w:u w:val="single"/>
        </w:rPr>
        <w:t>.</w:t>
      </w:r>
      <w:r w:rsidR="000173ED" w:rsidRPr="00D87F12">
        <w:rPr>
          <w:rFonts w:ascii="Times New Roman" w:hAnsi="Times New Roman" w:cs="Times New Roman"/>
          <w:b/>
          <w:u w:val="single"/>
        </w:rPr>
        <w:t xml:space="preserve"> </w:t>
      </w:r>
      <w:r w:rsidRPr="00D87F12">
        <w:rPr>
          <w:rFonts w:ascii="Times New Roman" w:hAnsi="Times New Roman" w:cs="Times New Roman"/>
          <w:b/>
          <w:u w:val="single"/>
        </w:rPr>
        <w:t xml:space="preserve">ЗАХТЕВИ У ПОГЛЕДУ НАЧИНА И УСЛОВА ПЛАЋАЊА </w:t>
      </w:r>
    </w:p>
    <w:p w:rsidR="00174F51" w:rsidRPr="00D87F12" w:rsidRDefault="00174F51" w:rsidP="00DF01EB">
      <w:pPr>
        <w:ind w:firstLine="720"/>
        <w:jc w:val="both"/>
        <w:rPr>
          <w:rFonts w:ascii="Times New Roman" w:hAnsi="Times New Roman" w:cs="Times New Roman"/>
          <w:b/>
          <w:bCs/>
          <w:lang w:val="sr-Cyrl-CS"/>
        </w:rPr>
      </w:pPr>
      <w:r w:rsidRPr="00D87F12">
        <w:rPr>
          <w:rFonts w:ascii="Times New Roman" w:hAnsi="Times New Roman" w:cs="Times New Roman"/>
          <w:iCs/>
          <w:lang w:val="sr-Cyrl-CS"/>
        </w:rPr>
        <w:t xml:space="preserve">Плаћање се врши у </w:t>
      </w:r>
      <w:r w:rsidRPr="00D87F12">
        <w:rPr>
          <w:rFonts w:ascii="Times New Roman" w:hAnsi="Times New Roman" w:cs="Times New Roman"/>
          <w:iCs/>
          <w:color w:val="000000"/>
          <w:lang w:val="sr-Cyrl-CS"/>
        </w:rPr>
        <w:t>м</w:t>
      </w:r>
      <w:r w:rsidRPr="00D87F12">
        <w:rPr>
          <w:rFonts w:ascii="Times New Roman" w:hAnsi="Times New Roman" w:cs="Times New Roman"/>
          <w:iCs/>
          <w:lang w:val="sr-Cyrl-CS"/>
        </w:rPr>
        <w:t>есечним ратама у</w:t>
      </w:r>
      <w:r w:rsidR="000173ED" w:rsidRPr="00D87F12">
        <w:rPr>
          <w:rFonts w:ascii="Times New Roman" w:hAnsi="Times New Roman" w:cs="Times New Roman"/>
          <w:iCs/>
          <w:lang w:val="sr-Cyrl-CS"/>
        </w:rPr>
        <w:t xml:space="preserve"> свему према усвојеној понуди и</w:t>
      </w:r>
      <w:r w:rsidRPr="00D87F12">
        <w:rPr>
          <w:rFonts w:ascii="Times New Roman" w:hAnsi="Times New Roman" w:cs="Times New Roman"/>
          <w:iCs/>
          <w:lang w:val="ru-RU"/>
        </w:rPr>
        <w:t xml:space="preserve"> п</w:t>
      </w:r>
      <w:r w:rsidR="000173ED" w:rsidRPr="00D87F12">
        <w:rPr>
          <w:rFonts w:ascii="Times New Roman" w:hAnsi="Times New Roman" w:cs="Times New Roman"/>
          <w:iCs/>
          <w:lang w:val="ru-RU"/>
        </w:rPr>
        <w:t>о условима предвиђеним уговором</w:t>
      </w:r>
      <w:r w:rsidRPr="00D87F12">
        <w:rPr>
          <w:rFonts w:ascii="Times New Roman" w:hAnsi="Times New Roman" w:cs="Times New Roman"/>
          <w:bCs/>
          <w:lang w:val="sr-Cyrl-CS"/>
        </w:rPr>
        <w:t xml:space="preserve"> у складу са Законом о роковима измирења новчаних обавеза у комерцијалним трансакцијама.</w:t>
      </w:r>
    </w:p>
    <w:p w:rsidR="00174F51" w:rsidRPr="00DF01EB" w:rsidRDefault="000173ED" w:rsidP="00DF01EB">
      <w:pPr>
        <w:ind w:firstLine="720"/>
        <w:jc w:val="both"/>
        <w:rPr>
          <w:rFonts w:ascii="Times New Roman" w:hAnsi="Times New Roman" w:cs="Times New Roman"/>
          <w:bCs/>
          <w:i/>
          <w:lang w:val="sr-Cyrl-CS"/>
        </w:rPr>
      </w:pPr>
      <w:r w:rsidRPr="00DF01EB">
        <w:rPr>
          <w:rFonts w:ascii="Times New Roman" w:hAnsi="Times New Roman" w:cs="Times New Roman"/>
          <w:b/>
          <w:lang w:val="sr-Cyrl-CS"/>
        </w:rPr>
        <w:t>Плаћање је у 9 (девет) једнаких</w:t>
      </w:r>
      <w:r w:rsidR="00174F51" w:rsidRPr="00DF01EB">
        <w:rPr>
          <w:rFonts w:ascii="Times New Roman" w:hAnsi="Times New Roman" w:cs="Times New Roman"/>
          <w:b/>
          <w:lang w:val="sr-Cyrl-CS"/>
        </w:rPr>
        <w:t xml:space="preserve"> месе</w:t>
      </w:r>
      <w:r w:rsidRPr="00DF01EB">
        <w:rPr>
          <w:rFonts w:ascii="Times New Roman" w:hAnsi="Times New Roman" w:cs="Times New Roman"/>
          <w:b/>
          <w:lang w:val="sr-Cyrl-CS"/>
        </w:rPr>
        <w:t>чних рата почев од октобра 2018</w:t>
      </w:r>
      <w:r w:rsidR="00174F51" w:rsidRPr="00DF01EB">
        <w:rPr>
          <w:rFonts w:ascii="Times New Roman" w:hAnsi="Times New Roman" w:cs="Times New Roman"/>
          <w:b/>
          <w:lang w:val="sr-Cyrl-CS"/>
        </w:rPr>
        <w:t>.</w:t>
      </w:r>
      <w:r w:rsidRPr="00DF01EB">
        <w:rPr>
          <w:rFonts w:ascii="Times New Roman" w:hAnsi="Times New Roman" w:cs="Times New Roman"/>
          <w:b/>
          <w:lang w:val="sr-Cyrl-CS"/>
        </w:rPr>
        <w:t xml:space="preserve"> </w:t>
      </w:r>
      <w:r w:rsidR="00174F51" w:rsidRPr="00DF01EB">
        <w:rPr>
          <w:rFonts w:ascii="Times New Roman" w:hAnsi="Times New Roman" w:cs="Times New Roman"/>
          <w:b/>
          <w:lang w:val="sr-Cyrl-CS"/>
        </w:rPr>
        <w:t>год</w:t>
      </w:r>
      <w:r w:rsidRPr="00DF01EB">
        <w:rPr>
          <w:rFonts w:ascii="Times New Roman" w:hAnsi="Times New Roman" w:cs="Times New Roman"/>
          <w:b/>
          <w:lang w:val="sr-Cyrl-CS"/>
        </w:rPr>
        <w:t>ине</w:t>
      </w:r>
      <w:r w:rsidR="00174F51" w:rsidRPr="00DF01EB">
        <w:rPr>
          <w:rFonts w:ascii="Times New Roman" w:hAnsi="Times New Roman" w:cs="Times New Roman"/>
          <w:b/>
          <w:lang w:val="sr-Cyrl-CS"/>
        </w:rPr>
        <w:t>.</w:t>
      </w:r>
    </w:p>
    <w:p w:rsidR="00174F51" w:rsidRPr="00D87F12" w:rsidRDefault="00174F51" w:rsidP="00DF01EB">
      <w:pPr>
        <w:ind w:firstLine="720"/>
        <w:jc w:val="both"/>
        <w:rPr>
          <w:rFonts w:ascii="Times New Roman" w:hAnsi="Times New Roman" w:cs="Times New Roman"/>
          <w:iCs/>
          <w:lang w:val="sr-Cyrl-CS"/>
        </w:rPr>
      </w:pPr>
      <w:r w:rsidRPr="00D87F12">
        <w:rPr>
          <w:rFonts w:ascii="Times New Roman" w:hAnsi="Times New Roman" w:cs="Times New Roman"/>
          <w:iCs/>
          <w:lang w:val="ru-RU"/>
        </w:rPr>
        <w:t>Плаћање се врши на основу предрачуна који издаје понуђач</w:t>
      </w:r>
      <w:r w:rsidR="000173ED" w:rsidRPr="00D87F12">
        <w:rPr>
          <w:rFonts w:ascii="Times New Roman" w:hAnsi="Times New Roman" w:cs="Times New Roman"/>
          <w:iCs/>
          <w:lang w:val="ru-RU"/>
        </w:rPr>
        <w:t>,</w:t>
      </w:r>
      <w:r w:rsidR="009B3DB4" w:rsidRPr="00D87F12">
        <w:rPr>
          <w:rFonts w:ascii="Times New Roman" w:hAnsi="Times New Roman" w:cs="Times New Roman"/>
          <w:iCs/>
          <w:lang w:val="ru-RU"/>
        </w:rPr>
        <w:t xml:space="preserve"> а за број деце за коју</w:t>
      </w:r>
      <w:r w:rsidRPr="00D87F12">
        <w:rPr>
          <w:rFonts w:ascii="Times New Roman" w:hAnsi="Times New Roman" w:cs="Times New Roman"/>
          <w:iCs/>
          <w:lang w:val="ru-RU"/>
        </w:rPr>
        <w:t xml:space="preserve"> су се родитељи писмено изјаснили за боравак у природи.</w:t>
      </w:r>
    </w:p>
    <w:p w:rsidR="00174F51" w:rsidRPr="00D87F12" w:rsidRDefault="00174F51" w:rsidP="00DF01EB">
      <w:pPr>
        <w:ind w:firstLine="720"/>
        <w:jc w:val="both"/>
        <w:rPr>
          <w:rFonts w:ascii="Times New Roman" w:hAnsi="Times New Roman" w:cs="Times New Roman"/>
          <w:iCs/>
          <w:lang w:val="ru-RU"/>
        </w:rPr>
      </w:pPr>
      <w:r w:rsidRPr="00D87F12">
        <w:rPr>
          <w:rFonts w:ascii="Times New Roman" w:hAnsi="Times New Roman" w:cs="Times New Roman"/>
          <w:iCs/>
          <w:lang w:val="ru-RU"/>
        </w:rPr>
        <w:t>Коначан обрачун извршене услуге извршиће се након реализације боравка деце у природи.</w:t>
      </w:r>
    </w:p>
    <w:p w:rsidR="00174F51" w:rsidRPr="00D87F12" w:rsidRDefault="00174F51" w:rsidP="00D87F12">
      <w:pPr>
        <w:jc w:val="both"/>
        <w:outlineLvl w:val="0"/>
        <w:rPr>
          <w:rFonts w:ascii="Times New Roman" w:hAnsi="Times New Roman" w:cs="Times New Roman"/>
          <w:b/>
          <w:bCs/>
          <w:iCs/>
          <w:u w:val="single"/>
          <w:lang w:val="sr-Cyrl-CS"/>
        </w:rPr>
      </w:pPr>
      <w:r w:rsidRPr="00D87F12">
        <w:rPr>
          <w:rFonts w:ascii="Times New Roman" w:hAnsi="Times New Roman" w:cs="Times New Roman"/>
          <w:b/>
          <w:bCs/>
          <w:iCs/>
          <w:u w:val="single"/>
          <w:lang w:val="sr-Cyrl-CS"/>
        </w:rPr>
        <w:t>9. ЗАХТЕВ</w:t>
      </w:r>
      <w:r w:rsidR="009B3DB4" w:rsidRPr="00D87F12">
        <w:rPr>
          <w:rFonts w:ascii="Times New Roman" w:hAnsi="Times New Roman" w:cs="Times New Roman"/>
          <w:b/>
          <w:bCs/>
          <w:iCs/>
          <w:u w:val="single"/>
          <w:lang w:val="sr-Cyrl-CS"/>
        </w:rPr>
        <w:t xml:space="preserve"> У ПОГЛЕДУ РОКА ИЗВРШЕЊА УСЛУГЕ</w:t>
      </w:r>
    </w:p>
    <w:p w:rsidR="00174F51" w:rsidRPr="00DF01EB" w:rsidRDefault="00174F51" w:rsidP="00DF01EB">
      <w:pPr>
        <w:ind w:firstLine="720"/>
        <w:jc w:val="both"/>
        <w:rPr>
          <w:rFonts w:ascii="Times New Roman" w:hAnsi="Times New Roman" w:cs="Times New Roman"/>
          <w:lang w:val="sr-Cyrl-CS"/>
        </w:rPr>
      </w:pPr>
      <w:r w:rsidRPr="00D87F12">
        <w:rPr>
          <w:rFonts w:ascii="Times New Roman" w:hAnsi="Times New Roman" w:cs="Times New Roman"/>
          <w:color w:val="000000"/>
          <w:lang w:val="sr-Cyrl-CS"/>
        </w:rPr>
        <w:t xml:space="preserve">Рок извршења услуге: </w:t>
      </w:r>
      <w:r w:rsidRPr="00DF01EB">
        <w:rPr>
          <w:rFonts w:ascii="Times New Roman" w:hAnsi="Times New Roman" w:cs="Times New Roman"/>
          <w:b/>
          <w:lang w:val="sr-Cyrl-CS"/>
        </w:rPr>
        <w:t>15</w:t>
      </w:r>
      <w:r w:rsidR="009B3DB4" w:rsidRPr="00DF01EB">
        <w:rPr>
          <w:rFonts w:ascii="Times New Roman" w:hAnsi="Times New Roman" w:cs="Times New Roman"/>
          <w:b/>
          <w:lang w:val="sr-Cyrl-CS"/>
        </w:rPr>
        <w:t>.02 – 15.03.2019</w:t>
      </w:r>
      <w:r w:rsidRPr="00DF01EB">
        <w:rPr>
          <w:rFonts w:ascii="Times New Roman" w:hAnsi="Times New Roman" w:cs="Times New Roman"/>
          <w:b/>
          <w:lang w:val="sr-Cyrl-CS"/>
        </w:rPr>
        <w:t>. год</w:t>
      </w:r>
      <w:r w:rsidR="009B3DB4" w:rsidRPr="00DF01EB">
        <w:rPr>
          <w:rFonts w:ascii="Times New Roman" w:hAnsi="Times New Roman" w:cs="Times New Roman"/>
          <w:b/>
          <w:lang w:val="sr-Cyrl-CS"/>
        </w:rPr>
        <w:t>ине</w:t>
      </w:r>
      <w:r w:rsidRPr="00DF01EB">
        <w:rPr>
          <w:rFonts w:ascii="Times New Roman" w:hAnsi="Times New Roman" w:cs="Times New Roman"/>
          <w:lang w:val="sr-Cyrl-CS"/>
        </w:rPr>
        <w:t>.</w:t>
      </w:r>
    </w:p>
    <w:p w:rsidR="00174F51" w:rsidRPr="00D87F12" w:rsidRDefault="00174F51" w:rsidP="00D87F12">
      <w:pPr>
        <w:jc w:val="both"/>
        <w:outlineLvl w:val="0"/>
        <w:rPr>
          <w:rFonts w:ascii="Times New Roman" w:hAnsi="Times New Roman" w:cs="Times New Roman"/>
          <w:b/>
          <w:iCs/>
          <w:u w:val="single"/>
          <w:lang w:val="sr-Cyrl-CS"/>
        </w:rPr>
      </w:pPr>
      <w:r w:rsidRPr="00D87F12">
        <w:rPr>
          <w:rFonts w:ascii="Times New Roman" w:hAnsi="Times New Roman" w:cs="Times New Roman"/>
          <w:b/>
          <w:bCs/>
          <w:iCs/>
          <w:u w:val="single"/>
          <w:lang w:val="sr-Cyrl-CS"/>
        </w:rPr>
        <w:t>10.</w:t>
      </w:r>
      <w:r w:rsidR="009B3DB4" w:rsidRPr="00D87F12">
        <w:rPr>
          <w:rFonts w:ascii="Times New Roman" w:hAnsi="Times New Roman" w:cs="Times New Roman"/>
          <w:b/>
          <w:bCs/>
          <w:iCs/>
          <w:u w:val="single"/>
          <w:lang w:val="sr-Cyrl-CS"/>
        </w:rPr>
        <w:t xml:space="preserve"> </w:t>
      </w:r>
      <w:r w:rsidRPr="00D87F12">
        <w:rPr>
          <w:rFonts w:ascii="Times New Roman" w:hAnsi="Times New Roman" w:cs="Times New Roman"/>
          <w:b/>
          <w:bCs/>
          <w:iCs/>
          <w:u w:val="single"/>
          <w:lang w:val="sr-Cyrl-CS"/>
        </w:rPr>
        <w:t>ЗАХТ</w:t>
      </w:r>
      <w:r w:rsidR="009B3DB4" w:rsidRPr="00D87F12">
        <w:rPr>
          <w:rFonts w:ascii="Times New Roman" w:hAnsi="Times New Roman" w:cs="Times New Roman"/>
          <w:b/>
          <w:bCs/>
          <w:iCs/>
          <w:u w:val="single"/>
          <w:lang w:val="sr-Cyrl-CS"/>
        </w:rPr>
        <w:t>ЕВ У ПОГЛЕДУ РОКА ВАЖЕЊА ПОНУДЕ</w:t>
      </w:r>
    </w:p>
    <w:p w:rsidR="00174F51" w:rsidRPr="00D87F12" w:rsidRDefault="00174F51" w:rsidP="00DF01EB">
      <w:pPr>
        <w:ind w:firstLine="720"/>
        <w:jc w:val="both"/>
        <w:rPr>
          <w:rFonts w:ascii="Times New Roman" w:hAnsi="Times New Roman" w:cs="Times New Roman"/>
          <w:b/>
          <w:iCs/>
          <w:lang w:val="sr-Cyrl-CS"/>
        </w:rPr>
      </w:pPr>
      <w:r w:rsidRPr="00D87F12">
        <w:rPr>
          <w:rFonts w:ascii="Times New Roman" w:hAnsi="Times New Roman" w:cs="Times New Roman"/>
          <w:b/>
          <w:iCs/>
        </w:rPr>
        <w:t xml:space="preserve">Рок важења понуде не може </w:t>
      </w:r>
      <w:r w:rsidR="009B3DB4" w:rsidRPr="00D87F12">
        <w:rPr>
          <w:rFonts w:ascii="Times New Roman" w:hAnsi="Times New Roman" w:cs="Times New Roman"/>
          <w:b/>
          <w:iCs/>
        </w:rPr>
        <w:t>бити краћи од</w:t>
      </w:r>
      <w:r w:rsidRPr="00D87F12">
        <w:rPr>
          <w:rFonts w:ascii="Times New Roman" w:hAnsi="Times New Roman" w:cs="Times New Roman"/>
          <w:b/>
          <w:iCs/>
          <w:lang w:val="sr-Cyrl-CS"/>
        </w:rPr>
        <w:t xml:space="preserve"> 60</w:t>
      </w:r>
      <w:r w:rsidR="009B3DB4" w:rsidRPr="00D87F12">
        <w:rPr>
          <w:rFonts w:ascii="Times New Roman" w:hAnsi="Times New Roman" w:cs="Times New Roman"/>
          <w:b/>
          <w:iCs/>
        </w:rPr>
        <w:t xml:space="preserve"> дана од дана</w:t>
      </w:r>
      <w:r w:rsidRPr="00D87F12">
        <w:rPr>
          <w:rFonts w:ascii="Times New Roman" w:hAnsi="Times New Roman" w:cs="Times New Roman"/>
          <w:b/>
          <w:iCs/>
          <w:lang w:val="sr-Cyrl-CS"/>
        </w:rPr>
        <w:t xml:space="preserve"> јавног </w:t>
      </w:r>
      <w:r w:rsidRPr="00D87F12">
        <w:rPr>
          <w:rFonts w:ascii="Times New Roman" w:hAnsi="Times New Roman" w:cs="Times New Roman"/>
          <w:b/>
          <w:iCs/>
        </w:rPr>
        <w:t>отварања понуда.</w:t>
      </w:r>
    </w:p>
    <w:p w:rsidR="00174F51" w:rsidRPr="00D87F12" w:rsidRDefault="00174F51" w:rsidP="00DF01EB">
      <w:pPr>
        <w:autoSpaceDE w:val="0"/>
        <w:autoSpaceDN w:val="0"/>
        <w:adjustRightInd w:val="0"/>
        <w:ind w:firstLine="720"/>
        <w:jc w:val="both"/>
        <w:rPr>
          <w:rFonts w:ascii="Times New Roman" w:hAnsi="Times New Roman" w:cs="Times New Roman"/>
          <w:color w:val="000000"/>
        </w:rPr>
      </w:pPr>
      <w:r w:rsidRPr="00D87F12">
        <w:rPr>
          <w:rFonts w:ascii="Times New Roman" w:hAnsi="Times New Roman" w:cs="Times New Roman"/>
          <w:color w:val="000000"/>
        </w:rPr>
        <w:t>Понуђач је дужан да у по</w:t>
      </w:r>
      <w:r w:rsidR="009B3DB4" w:rsidRPr="00D87F12">
        <w:rPr>
          <w:rFonts w:ascii="Times New Roman" w:hAnsi="Times New Roman" w:cs="Times New Roman"/>
          <w:color w:val="000000"/>
        </w:rPr>
        <w:t>нуди назначи рок важења понуде.</w:t>
      </w:r>
    </w:p>
    <w:p w:rsidR="00174F51" w:rsidRPr="00D87F12" w:rsidRDefault="00174F51" w:rsidP="00DF01EB">
      <w:pPr>
        <w:autoSpaceDE w:val="0"/>
        <w:autoSpaceDN w:val="0"/>
        <w:adjustRightInd w:val="0"/>
        <w:ind w:firstLine="720"/>
        <w:jc w:val="both"/>
        <w:rPr>
          <w:rFonts w:ascii="Times New Roman" w:hAnsi="Times New Roman" w:cs="Times New Roman"/>
        </w:rPr>
      </w:pPr>
      <w:r w:rsidRPr="00D87F12">
        <w:rPr>
          <w:rFonts w:ascii="Times New Roman" w:hAnsi="Times New Roman" w:cs="Times New Roman"/>
        </w:rPr>
        <w:t xml:space="preserve">Понуда која има краћи рок важења понуде од </w:t>
      </w:r>
      <w:r w:rsidRPr="00D87F12">
        <w:rPr>
          <w:rFonts w:ascii="Times New Roman" w:hAnsi="Times New Roman" w:cs="Times New Roman"/>
          <w:lang w:val="sr-Cyrl-CS"/>
        </w:rPr>
        <w:t>60</w:t>
      </w:r>
      <w:r w:rsidRPr="00D87F12">
        <w:rPr>
          <w:rFonts w:ascii="Times New Roman" w:hAnsi="Times New Roman" w:cs="Times New Roman"/>
        </w:rPr>
        <w:t xml:space="preserve"> дана, као и понуда у којој понуђач није навео рок важења понуде, биће одбијена као неприхватљива.</w:t>
      </w:r>
    </w:p>
    <w:p w:rsidR="00174F51" w:rsidRPr="00D87F12" w:rsidRDefault="00174F51" w:rsidP="00DF01EB">
      <w:pPr>
        <w:ind w:firstLine="720"/>
        <w:jc w:val="both"/>
        <w:rPr>
          <w:rFonts w:ascii="Times New Roman" w:hAnsi="Times New Roman" w:cs="Times New Roman"/>
          <w:iCs/>
        </w:rPr>
      </w:pPr>
      <w:r w:rsidRPr="00D87F12">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174F51" w:rsidRPr="00D87F12" w:rsidRDefault="00174F51" w:rsidP="00DF01EB">
      <w:pPr>
        <w:ind w:firstLine="720"/>
        <w:jc w:val="both"/>
        <w:rPr>
          <w:rFonts w:ascii="Times New Roman" w:hAnsi="Times New Roman" w:cs="Times New Roman"/>
          <w:b/>
          <w:bCs/>
          <w:iCs/>
        </w:rPr>
      </w:pPr>
      <w:r w:rsidRPr="00D87F12">
        <w:rPr>
          <w:rFonts w:ascii="Times New Roman" w:hAnsi="Times New Roman" w:cs="Times New Roman"/>
          <w:iCs/>
        </w:rPr>
        <w:t>Понуђач који прихвати захтев за продужење рока важења понуде н</w:t>
      </w:r>
      <w:r w:rsidRPr="00D87F12">
        <w:rPr>
          <w:rFonts w:ascii="Times New Roman" w:hAnsi="Times New Roman" w:cs="Times New Roman"/>
          <w:iCs/>
          <w:lang w:val="sr-Cyrl-CS"/>
        </w:rPr>
        <w:t xml:space="preserve">е </w:t>
      </w:r>
      <w:r w:rsidRPr="00D87F12">
        <w:rPr>
          <w:rFonts w:ascii="Times New Roman" w:hAnsi="Times New Roman" w:cs="Times New Roman"/>
          <w:iCs/>
        </w:rPr>
        <w:t>може мењати понуду</w:t>
      </w:r>
      <w:r w:rsidR="00385BBE" w:rsidRPr="00D87F12">
        <w:rPr>
          <w:rFonts w:ascii="Times New Roman" w:hAnsi="Times New Roman" w:cs="Times New Roman"/>
          <w:iCs/>
        </w:rPr>
        <w:t>.</w:t>
      </w: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rPr>
        <w:t>1</w:t>
      </w:r>
      <w:r w:rsidRPr="00D87F12">
        <w:rPr>
          <w:rFonts w:ascii="Times New Roman" w:hAnsi="Times New Roman" w:cs="Times New Roman"/>
          <w:b/>
          <w:u w:val="single"/>
          <w:lang w:val="sr-Cyrl-CS"/>
        </w:rPr>
        <w:t>1</w:t>
      </w:r>
      <w:r w:rsidRPr="00D87F12">
        <w:rPr>
          <w:rFonts w:ascii="Times New Roman" w:hAnsi="Times New Roman" w:cs="Times New Roman"/>
          <w:b/>
          <w:u w:val="single"/>
        </w:rPr>
        <w:t>. ВАЛУТА И НАЧИН НА КОЈИ МОРА БИТИ НАВЕДЕНА И ИЗРАЖЕНА ЦЕНА У ПОНУДИ</w:t>
      </w:r>
    </w:p>
    <w:p w:rsidR="00174F51" w:rsidRPr="00D87F12" w:rsidRDefault="00174F51" w:rsidP="00DF01EB">
      <w:pPr>
        <w:ind w:firstLine="720"/>
        <w:jc w:val="both"/>
        <w:rPr>
          <w:rFonts w:ascii="Times New Roman" w:hAnsi="Times New Roman" w:cs="Times New Roman"/>
          <w:iCs/>
          <w:lang w:val="ru-RU"/>
        </w:rPr>
      </w:pPr>
      <w:r w:rsidRPr="00D87F12">
        <w:rPr>
          <w:rFonts w:ascii="Times New Roman" w:hAnsi="Times New Roman" w:cs="Times New Roman"/>
        </w:rPr>
        <w:t xml:space="preserve">Цена у понуди треба да буде изражена у динарима </w:t>
      </w:r>
      <w:r w:rsidRPr="00D87F12">
        <w:rPr>
          <w:rFonts w:ascii="Times New Roman" w:hAnsi="Times New Roman" w:cs="Times New Roman"/>
          <w:iCs/>
          <w:lang w:val="ru-RU"/>
        </w:rPr>
        <w:t>као</w:t>
      </w:r>
      <w:r w:rsidR="00385BBE" w:rsidRPr="00D87F12">
        <w:rPr>
          <w:rFonts w:ascii="Times New Roman" w:hAnsi="Times New Roman" w:cs="Times New Roman"/>
          <w:iCs/>
          <w:lang w:val="ru-RU"/>
        </w:rPr>
        <w:t xml:space="preserve"> </w:t>
      </w:r>
      <w:r w:rsidR="00385BBE" w:rsidRPr="00D87F12">
        <w:rPr>
          <w:rFonts w:ascii="Times New Roman" w:hAnsi="Times New Roman" w:cs="Times New Roman"/>
          <w:lang w:val="sr-Cyrl-CS"/>
        </w:rPr>
        <w:t>јединична цена</w:t>
      </w:r>
      <w:r w:rsidRPr="00D87F12">
        <w:rPr>
          <w:rFonts w:ascii="Times New Roman" w:hAnsi="Times New Roman" w:cs="Times New Roman"/>
          <w:lang w:val="sr-Cyrl-CS"/>
        </w:rPr>
        <w:t xml:space="preserve"> по детету</w:t>
      </w:r>
      <w:r w:rsidR="00385BBE" w:rsidRPr="00D87F12">
        <w:rPr>
          <w:rFonts w:ascii="Times New Roman" w:hAnsi="Times New Roman" w:cs="Times New Roman"/>
          <w:lang w:val="sr-Cyrl-CS"/>
        </w:rPr>
        <w:t xml:space="preserve"> за седам дана</w:t>
      </w:r>
      <w:r w:rsidRPr="00D87F12">
        <w:rPr>
          <w:rFonts w:ascii="Times New Roman" w:hAnsi="Times New Roman" w:cs="Times New Roman"/>
          <w:iCs/>
          <w:lang w:val="ru-RU"/>
        </w:rPr>
        <w:t xml:space="preserve"> са и </w:t>
      </w:r>
      <w:r w:rsidRPr="00D87F12">
        <w:rPr>
          <w:rFonts w:ascii="Times New Roman" w:hAnsi="Times New Roman" w:cs="Times New Roman"/>
          <w:iCs/>
          <w:color w:val="00000A"/>
          <w:lang w:val="ru-RU"/>
        </w:rPr>
        <w:t>без пореза на додату вредност</w:t>
      </w:r>
      <w:r w:rsidR="00385BBE" w:rsidRPr="00D87F12">
        <w:rPr>
          <w:rFonts w:ascii="Times New Roman" w:hAnsi="Times New Roman" w:cs="Times New Roman"/>
          <w:iCs/>
          <w:color w:val="00000A"/>
          <w:lang w:val="ru-RU"/>
        </w:rPr>
        <w:t xml:space="preserve"> </w:t>
      </w:r>
      <w:r w:rsidRPr="00D87F12">
        <w:rPr>
          <w:rFonts w:ascii="Times New Roman" w:hAnsi="Times New Roman" w:cs="Times New Roman"/>
          <w:lang w:val="ru-RU"/>
        </w:rPr>
        <w:t>са урачунатим свим трошковима које понуђач има у реализацији предметне јавне набавке</w:t>
      </w:r>
      <w:r w:rsidR="00385BBE" w:rsidRPr="00D87F12">
        <w:rPr>
          <w:rFonts w:ascii="Times New Roman" w:hAnsi="Times New Roman" w:cs="Times New Roman"/>
          <w:lang w:val="ru-RU"/>
        </w:rPr>
        <w:t xml:space="preserve"> </w:t>
      </w:r>
      <w:r w:rsidRPr="00D87F12">
        <w:rPr>
          <w:rFonts w:ascii="Times New Roman" w:hAnsi="Times New Roman" w:cs="Times New Roman"/>
          <w:lang w:val="ru-RU"/>
        </w:rPr>
        <w:t>(смештај,</w:t>
      </w:r>
      <w:r w:rsidR="00385BBE" w:rsidRPr="00D87F12">
        <w:rPr>
          <w:rFonts w:ascii="Times New Roman" w:hAnsi="Times New Roman" w:cs="Times New Roman"/>
          <w:lang w:val="ru-RU"/>
        </w:rPr>
        <w:t xml:space="preserve"> </w:t>
      </w:r>
      <w:r w:rsidRPr="00D87F12">
        <w:rPr>
          <w:rFonts w:ascii="Times New Roman" w:hAnsi="Times New Roman" w:cs="Times New Roman"/>
          <w:lang w:val="ru-RU"/>
        </w:rPr>
        <w:t>исхрана, превоз, осигурање,</w:t>
      </w:r>
      <w:r w:rsidR="00385BBE" w:rsidRPr="00D87F12">
        <w:rPr>
          <w:rFonts w:ascii="Times New Roman" w:hAnsi="Times New Roman" w:cs="Times New Roman"/>
          <w:lang w:val="ru-RU"/>
        </w:rPr>
        <w:t xml:space="preserve"> такса и друго</w:t>
      </w:r>
      <w:r w:rsidRPr="00D87F12">
        <w:rPr>
          <w:rFonts w:ascii="Times New Roman" w:hAnsi="Times New Roman" w:cs="Times New Roman"/>
          <w:lang w:val="ru-RU"/>
        </w:rPr>
        <w:t>)</w:t>
      </w:r>
      <w:r w:rsidR="00385BBE" w:rsidRPr="00D87F12">
        <w:rPr>
          <w:rFonts w:ascii="Times New Roman" w:hAnsi="Times New Roman" w:cs="Times New Roman"/>
          <w:lang w:val="ru-RU"/>
        </w:rPr>
        <w:t>,</w:t>
      </w:r>
      <w:r w:rsidRPr="00D87F12">
        <w:rPr>
          <w:rFonts w:ascii="Times New Roman" w:hAnsi="Times New Roman" w:cs="Times New Roman"/>
          <w:lang w:val="ru-RU"/>
        </w:rPr>
        <w:t xml:space="preserve"> с тим да ће се за оцену понуде узимати у обзир цена без пореза на додату вредност.</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Ако понуђач није обвезник ПДВ-а, или је предмет набавке ослобођен ПДВ-а, у колон</w:t>
      </w:r>
      <w:r w:rsidRPr="00D87F12">
        <w:rPr>
          <w:rFonts w:ascii="Times New Roman" w:hAnsi="Times New Roman" w:cs="Times New Roman"/>
          <w:lang w:val="sr-Cyrl-CS"/>
        </w:rPr>
        <w:t>и</w:t>
      </w:r>
      <w:r w:rsidRPr="00D87F12">
        <w:rPr>
          <w:rFonts w:ascii="Times New Roman" w:hAnsi="Times New Roman" w:cs="Times New Roman"/>
        </w:rPr>
        <w:t xml:space="preserve"> пре</w:t>
      </w:r>
      <w:r w:rsidR="00385BBE" w:rsidRPr="00D87F12">
        <w:rPr>
          <w:rFonts w:ascii="Times New Roman" w:hAnsi="Times New Roman" w:cs="Times New Roman"/>
        </w:rPr>
        <w:t>двиђеној за упис цене са ПДВ-ом</w:t>
      </w:r>
      <w:r w:rsidRPr="00D87F12">
        <w:rPr>
          <w:rFonts w:ascii="Times New Roman" w:hAnsi="Times New Roman" w:cs="Times New Roman"/>
        </w:rPr>
        <w:t xml:space="preserve"> уписује се исти износ као у колони предвиђеној за упис цене без ПДВ-а.</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rPr>
        <w:t>Ако је у понуди исказана неуобичајено ниска цена, наручилац ће поступити у складу са</w:t>
      </w:r>
      <w:r w:rsidR="00385BBE" w:rsidRPr="00D87F12">
        <w:rPr>
          <w:rFonts w:ascii="Times New Roman" w:hAnsi="Times New Roman" w:cs="Times New Roman"/>
        </w:rPr>
        <w:t xml:space="preserve"> чланом 92</w:t>
      </w:r>
      <w:r w:rsidRPr="00D87F12">
        <w:rPr>
          <w:rFonts w:ascii="Times New Roman" w:hAnsi="Times New Roman" w:cs="Times New Roman"/>
        </w:rPr>
        <w:t xml:space="preserve"> Закона о јавним наб</w:t>
      </w:r>
      <w:r w:rsidRPr="00D87F12">
        <w:rPr>
          <w:rFonts w:ascii="Times New Roman" w:hAnsi="Times New Roman" w:cs="Times New Roman"/>
          <w:lang w:val="sr-Cyrl-CS"/>
        </w:rPr>
        <w:t>а</w:t>
      </w:r>
      <w:r w:rsidRPr="00D87F12">
        <w:rPr>
          <w:rFonts w:ascii="Times New Roman" w:hAnsi="Times New Roman" w:cs="Times New Roman"/>
        </w:rPr>
        <w:t>вкама.</w:t>
      </w:r>
    </w:p>
    <w:p w:rsidR="00174F51" w:rsidRDefault="00174F51" w:rsidP="00DF01EB">
      <w:pPr>
        <w:pStyle w:val="Default"/>
        <w:ind w:firstLine="720"/>
        <w:jc w:val="both"/>
        <w:rPr>
          <w:iCs/>
          <w:color w:val="auto"/>
          <w:sz w:val="22"/>
          <w:szCs w:val="22"/>
          <w:lang w:val="sr-Cyrl-CS"/>
        </w:rPr>
      </w:pPr>
      <w:r w:rsidRPr="00D87F12">
        <w:rPr>
          <w:iCs/>
          <w:color w:val="auto"/>
          <w:sz w:val="22"/>
          <w:szCs w:val="22"/>
        </w:rPr>
        <w:lastRenderedPageBreak/>
        <w:t>Цена је фиксна и не може се мењати</w:t>
      </w:r>
      <w:r w:rsidR="00385BBE" w:rsidRPr="00D87F12">
        <w:rPr>
          <w:iCs/>
          <w:color w:val="auto"/>
          <w:sz w:val="22"/>
          <w:szCs w:val="22"/>
          <w:lang w:val="sr-Cyrl-CS"/>
        </w:rPr>
        <w:t xml:space="preserve"> након закључења уговора.</w:t>
      </w:r>
    </w:p>
    <w:p w:rsidR="0058785B" w:rsidRDefault="0058785B" w:rsidP="00DF01EB">
      <w:pPr>
        <w:pStyle w:val="Default"/>
        <w:ind w:firstLine="720"/>
        <w:jc w:val="both"/>
        <w:rPr>
          <w:iCs/>
          <w:color w:val="auto"/>
          <w:sz w:val="22"/>
          <w:szCs w:val="22"/>
          <w:lang w:val="sr-Cyrl-CS"/>
        </w:rPr>
      </w:pPr>
    </w:p>
    <w:p w:rsidR="0058785B" w:rsidRPr="00D87F12" w:rsidRDefault="0058785B" w:rsidP="00DF01EB">
      <w:pPr>
        <w:pStyle w:val="Default"/>
        <w:ind w:firstLine="720"/>
        <w:jc w:val="both"/>
        <w:rPr>
          <w:sz w:val="22"/>
          <w:szCs w:val="22"/>
          <w:lang w:val="sr-Cyrl-CS"/>
        </w:rPr>
      </w:pPr>
    </w:p>
    <w:p w:rsidR="00174F51" w:rsidRPr="00D87F12" w:rsidRDefault="00174F51" w:rsidP="00D87F12">
      <w:pPr>
        <w:pStyle w:val="Default"/>
        <w:jc w:val="both"/>
        <w:rPr>
          <w:sz w:val="22"/>
          <w:szCs w:val="22"/>
          <w:lang w:val="sr-Cyrl-CS"/>
        </w:rPr>
      </w:pP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rPr>
        <w:t>1</w:t>
      </w:r>
      <w:r w:rsidRPr="00D87F12">
        <w:rPr>
          <w:rFonts w:ascii="Times New Roman" w:hAnsi="Times New Roman" w:cs="Times New Roman"/>
          <w:b/>
          <w:u w:val="single"/>
          <w:lang w:val="sr-Cyrl-CS"/>
        </w:rPr>
        <w:t>2</w:t>
      </w:r>
      <w:r w:rsidRPr="00D87F12">
        <w:rPr>
          <w:rFonts w:ascii="Times New Roman" w:hAnsi="Times New Roman" w:cs="Times New Roman"/>
          <w:b/>
          <w:u w:val="single"/>
        </w:rPr>
        <w:t>. ДОДАТНЕ ИНФОРМАЦИЈЕ ИЛИ ПОЈАШЊЕЊА У ВЕЗИ СА ПРИПРЕМАЊЕМ ПОНУДЕ</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Понуђач може у писаном облику тражити додатне информације или појашњења у вези са припремањем понуде.</w:t>
      </w:r>
      <w:r w:rsidR="00385BBE" w:rsidRPr="00D87F12">
        <w:rPr>
          <w:rFonts w:ascii="Times New Roman" w:hAnsi="Times New Roman" w:cs="Times New Roman"/>
        </w:rPr>
        <w:t xml:space="preserve"> </w:t>
      </w:r>
      <w:r w:rsidRPr="00D87F12">
        <w:rPr>
          <w:rFonts w:ascii="Times New Roman" w:hAnsi="Times New Roman" w:cs="Times New Roman"/>
        </w:rPr>
        <w:t>Комуникација у поступку јавне набавке врши се искљу</w:t>
      </w:r>
      <w:r w:rsidR="00385BBE" w:rsidRPr="00D87F12">
        <w:rPr>
          <w:rFonts w:ascii="Times New Roman" w:hAnsi="Times New Roman" w:cs="Times New Roman"/>
        </w:rPr>
        <w:t>чиво на начин одређен чланом 20</w:t>
      </w:r>
      <w:r w:rsidRPr="00D87F12">
        <w:rPr>
          <w:rFonts w:ascii="Times New Roman" w:hAnsi="Times New Roman" w:cs="Times New Roman"/>
        </w:rPr>
        <w:t xml:space="preserve"> Закона. Понуђач може у писаном облику</w:t>
      </w:r>
      <w:r w:rsidR="00385BBE" w:rsidRPr="00D87F12">
        <w:rPr>
          <w:rFonts w:ascii="Times New Roman" w:hAnsi="Times New Roman" w:cs="Times New Roman"/>
        </w:rPr>
        <w:t xml:space="preserve"> (поштом, на адресу наручиоца,</w:t>
      </w:r>
      <w:r w:rsidRPr="00D87F12">
        <w:rPr>
          <w:rFonts w:ascii="Times New Roman" w:hAnsi="Times New Roman" w:cs="Times New Roman"/>
        </w:rPr>
        <w:t xml:space="preserve"> телефакс на број</w:t>
      </w:r>
      <w:r w:rsidR="00385BBE" w:rsidRPr="00D87F12">
        <w:rPr>
          <w:rFonts w:ascii="Times New Roman" w:hAnsi="Times New Roman" w:cs="Times New Roman"/>
        </w:rPr>
        <w:t>: 022/</w:t>
      </w:r>
      <w:r w:rsidR="00385BBE" w:rsidRPr="00D87F12">
        <w:rPr>
          <w:rFonts w:ascii="Times New Roman" w:hAnsi="Times New Roman" w:cs="Times New Roman"/>
          <w:lang w:val="sr-Cyrl-CS"/>
        </w:rPr>
        <w:t>310-565</w:t>
      </w:r>
      <w:r w:rsidRPr="00D87F12">
        <w:rPr>
          <w:rFonts w:ascii="Times New Roman" w:hAnsi="Times New Roman" w:cs="Times New Roman"/>
        </w:rPr>
        <w:t>), са назнаком Додатне информације/појашњења за Комисију за ЈН, тражити од наручиоца додатне информације или појашњења у вези са припремањем понуде, најкасније 5 дана пре истека рока за подношење понуде. Наручилац ће у року од 3 дана од дана пријема захтева за додатним информацијама или појашњењима одговор објавити на Порталу јавних набавки</w:t>
      </w:r>
      <w:r w:rsidRPr="00D87F12">
        <w:rPr>
          <w:rFonts w:ascii="Times New Roman" w:hAnsi="Times New Roman" w:cs="Times New Roman"/>
          <w:lang w:val="sr-Cyrl-CS"/>
        </w:rPr>
        <w:t xml:space="preserve"> и на својој интернет страни</w:t>
      </w:r>
      <w:r w:rsidR="00385BBE"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Pr="00D87F12">
        <w:rPr>
          <w:rFonts w:ascii="Times New Roman" w:hAnsi="Times New Roman" w:cs="Times New Roman"/>
        </w:rPr>
        <w:t>Тражење додатних информација или појашњења у вези са припремањем понуде тел</w:t>
      </w:r>
      <w:r w:rsidR="00385BBE" w:rsidRPr="00D87F12">
        <w:rPr>
          <w:rFonts w:ascii="Times New Roman" w:hAnsi="Times New Roman" w:cs="Times New Roman"/>
        </w:rPr>
        <w:t>ефоном није дозвољено.</w:t>
      </w: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rPr>
        <w:t>1</w:t>
      </w:r>
      <w:r w:rsidRPr="00D87F12">
        <w:rPr>
          <w:rFonts w:ascii="Times New Roman" w:hAnsi="Times New Roman" w:cs="Times New Roman"/>
          <w:b/>
          <w:u w:val="single"/>
          <w:lang w:val="sr-Cyrl-CS"/>
        </w:rPr>
        <w:t>3</w:t>
      </w:r>
      <w:r w:rsidRPr="00D87F12">
        <w:rPr>
          <w:rFonts w:ascii="Times New Roman" w:hAnsi="Times New Roman" w:cs="Times New Roman"/>
          <w:b/>
          <w:u w:val="single"/>
        </w:rPr>
        <w:t>.</w:t>
      </w:r>
      <w:r w:rsidR="00385BBE" w:rsidRPr="00D87F12">
        <w:rPr>
          <w:rFonts w:ascii="Times New Roman" w:hAnsi="Times New Roman" w:cs="Times New Roman"/>
          <w:b/>
          <w:u w:val="single"/>
        </w:rPr>
        <w:t xml:space="preserve"> </w:t>
      </w:r>
      <w:r w:rsidRPr="00D87F12">
        <w:rPr>
          <w:rFonts w:ascii="Times New Roman" w:hAnsi="Times New Roman" w:cs="Times New Roman"/>
          <w:b/>
          <w:u w:val="single"/>
        </w:rPr>
        <w:t>ДОДАТНА ОБЈАШЊЕЊА ОД ПОНУЂАЧА ПОСЛЕ ОТВАРАЊА ПОНУДА, КОНТРОЛА И ДОПУШТЕНЕ ИСПРАВКЕ</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w:t>
      </w:r>
      <w:r w:rsidR="001A5916" w:rsidRPr="00D87F12">
        <w:rPr>
          <w:rFonts w:ascii="Times New Roman" w:hAnsi="Times New Roman" w:cs="Times New Roman"/>
        </w:rPr>
        <w:t>нуда, а може да врши контролу (увид</w:t>
      </w:r>
      <w:r w:rsidRPr="00D87F12">
        <w:rPr>
          <w:rFonts w:ascii="Times New Roman" w:hAnsi="Times New Roman" w:cs="Times New Roman"/>
        </w:rPr>
        <w:t>) код понуђача</w:t>
      </w:r>
      <w:r w:rsidR="001A5916" w:rsidRPr="00D87F12">
        <w:rPr>
          <w:rFonts w:ascii="Times New Roman" w:hAnsi="Times New Roman" w:cs="Times New Roman"/>
        </w:rPr>
        <w:t>, односно његовог подизвођача (члан 93 Закона</w:t>
      </w:r>
      <w:r w:rsidRPr="00D87F12">
        <w:rPr>
          <w:rFonts w:ascii="Times New Roman" w:hAnsi="Times New Roman" w:cs="Times New Roman"/>
        </w:rPr>
        <w:t>).</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w:t>
      </w:r>
      <w:r w:rsidRPr="00D87F12">
        <w:rPr>
          <w:rFonts w:ascii="Times New Roman" w:hAnsi="Times New Roman" w:cs="Times New Roman"/>
          <w:lang w:val="sr-Cyrl-CS"/>
        </w:rPr>
        <w:t>т</w:t>
      </w:r>
      <w:r w:rsidRPr="00D87F12">
        <w:rPr>
          <w:rFonts w:ascii="Times New Roman" w:hAnsi="Times New Roman" w:cs="Times New Roman"/>
        </w:rPr>
        <w:t>љиву.</w:t>
      </w:r>
    </w:p>
    <w:p w:rsidR="00174F51" w:rsidRPr="00D87F12" w:rsidRDefault="00174F51" w:rsidP="00D87F12">
      <w:pPr>
        <w:ind w:right="-28"/>
        <w:jc w:val="both"/>
        <w:rPr>
          <w:rFonts w:ascii="Times New Roman" w:hAnsi="Times New Roman" w:cs="Times New Roman"/>
          <w:b/>
          <w:u w:val="single"/>
          <w:lang w:val="sr-Cyrl-CS"/>
        </w:rPr>
      </w:pPr>
      <w:r w:rsidRPr="00D87F12">
        <w:rPr>
          <w:rFonts w:ascii="Times New Roman" w:hAnsi="Times New Roman" w:cs="Times New Roman"/>
          <w:b/>
          <w:u w:val="single"/>
          <w:lang w:val="sr-Cyrl-CS"/>
        </w:rPr>
        <w:t>14. С</w:t>
      </w:r>
      <w:r w:rsidR="001A5916" w:rsidRPr="00D87F12">
        <w:rPr>
          <w:rFonts w:ascii="Times New Roman" w:hAnsi="Times New Roman" w:cs="Times New Roman"/>
          <w:b/>
          <w:u w:val="single"/>
          <w:lang w:val="sr-Cyrl-CS"/>
        </w:rPr>
        <w:t>РЕДСТВА ФИНАНСИЈСКОГ ОБЕЗБЕЂЕЊА</w:t>
      </w:r>
    </w:p>
    <w:p w:rsidR="00174F51" w:rsidRPr="00D87F12" w:rsidRDefault="00174F51" w:rsidP="00DF01EB">
      <w:pPr>
        <w:ind w:firstLine="720"/>
        <w:jc w:val="both"/>
        <w:rPr>
          <w:rFonts w:ascii="Times New Roman" w:hAnsi="Times New Roman" w:cs="Times New Roman"/>
        </w:rPr>
      </w:pPr>
      <w:r w:rsidRPr="00D87F12">
        <w:rPr>
          <w:rFonts w:ascii="Times New Roman" w:hAnsi="Times New Roman" w:cs="Times New Roman"/>
          <w:lang w:val="sr-Cyrl-CS"/>
        </w:rPr>
        <w:t>Пон</w:t>
      </w:r>
      <w:r w:rsidR="001A5916" w:rsidRPr="00D87F12">
        <w:rPr>
          <w:rFonts w:ascii="Times New Roman" w:hAnsi="Times New Roman" w:cs="Times New Roman"/>
          <w:lang w:val="sr-Cyrl-CS"/>
        </w:rPr>
        <w:t>уђач је дужан да</w:t>
      </w:r>
      <w:r w:rsidRPr="00D87F12">
        <w:rPr>
          <w:rFonts w:ascii="Times New Roman" w:hAnsi="Times New Roman" w:cs="Times New Roman"/>
          <w:lang w:val="sr-Cyrl-CS"/>
        </w:rPr>
        <w:t xml:space="preserve"> уз понуду достави Изјаву (образац изјаве достављен је у конк</w:t>
      </w:r>
      <w:r w:rsidR="001A5916" w:rsidRPr="00D87F12">
        <w:rPr>
          <w:rFonts w:ascii="Times New Roman" w:hAnsi="Times New Roman" w:cs="Times New Roman"/>
          <w:lang w:val="sr-Cyrl-CS"/>
        </w:rPr>
        <w:t xml:space="preserve">урсној документацији – Образац </w:t>
      </w:r>
      <w:r w:rsidRPr="00D87F12">
        <w:rPr>
          <w:rFonts w:ascii="Times New Roman" w:hAnsi="Times New Roman" w:cs="Times New Roman"/>
          <w:lang w:val="sr-Cyrl-CS"/>
        </w:rPr>
        <w:t xml:space="preserve">број 9) којом потврђује да ће доставити тражена средства финансијског обезбеђења, и то да ће </w:t>
      </w:r>
      <w:r w:rsidRPr="00D87F12">
        <w:rPr>
          <w:rFonts w:ascii="Times New Roman" w:hAnsi="Times New Roman" w:cs="Times New Roman"/>
          <w:b/>
          <w:lang w:val="sr-Cyrl-CS"/>
        </w:rPr>
        <w:t>приликом закључења уговора</w:t>
      </w:r>
      <w:r w:rsidRPr="00D87F12">
        <w:rPr>
          <w:rFonts w:ascii="Times New Roman" w:hAnsi="Times New Roman" w:cs="Times New Roman"/>
          <w:lang w:val="sr-Cyrl-CS"/>
        </w:rPr>
        <w:t xml:space="preserve"> доставити средство финансијског обезбеђења за добро извршење посла</w:t>
      </w:r>
      <w:r w:rsidR="001A5916" w:rsidRPr="00D87F12">
        <w:rPr>
          <w:rFonts w:ascii="Times New Roman" w:hAnsi="Times New Roman" w:cs="Times New Roman"/>
          <w:lang w:val="sr-Cyrl-CS"/>
        </w:rPr>
        <w:t>,</w:t>
      </w:r>
      <w:r w:rsidRPr="00D87F12">
        <w:rPr>
          <w:rFonts w:ascii="Times New Roman" w:hAnsi="Times New Roman" w:cs="Times New Roman"/>
          <w:lang w:val="sr-Cyrl-CS"/>
        </w:rPr>
        <w:t xml:space="preserve"> и то бланко сопствену мени</w:t>
      </w:r>
      <w:r w:rsidR="001A5916" w:rsidRPr="00D87F12">
        <w:rPr>
          <w:rFonts w:ascii="Times New Roman" w:hAnsi="Times New Roman" w:cs="Times New Roman"/>
          <w:lang w:val="sr-Cyrl-CS"/>
        </w:rPr>
        <w:t>цу, која мора бити евидентирана</w:t>
      </w:r>
      <w:r w:rsidRPr="00D87F12">
        <w:rPr>
          <w:rFonts w:ascii="Times New Roman" w:hAnsi="Times New Roman" w:cs="Times New Roman"/>
          <w:lang w:val="sr-Cyrl-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1A5916" w:rsidRPr="00D87F12">
        <w:rPr>
          <w:rFonts w:ascii="Times New Roman" w:hAnsi="Times New Roman" w:cs="Times New Roman"/>
          <w:lang w:val="sr-Cyrl-CS"/>
        </w:rPr>
        <w:t>–</w:t>
      </w:r>
      <w:r w:rsidRPr="00D87F12">
        <w:rPr>
          <w:rFonts w:ascii="Times New Roman" w:hAnsi="Times New Roman" w:cs="Times New Roman"/>
          <w:lang w:val="sr-Cyrl-CS"/>
        </w:rPr>
        <w:t xml:space="preserve"> писмо, са назначеним износом од 10% од укупне</w:t>
      </w:r>
      <w:r w:rsidR="001A5916" w:rsidRPr="00D87F12">
        <w:rPr>
          <w:rFonts w:ascii="Times New Roman" w:hAnsi="Times New Roman" w:cs="Times New Roman"/>
          <w:lang w:val="sr-Cyrl-CS"/>
        </w:rPr>
        <w:t xml:space="preserve"> вредности уговора без ПДВ-а. Ро</w:t>
      </w:r>
      <w:r w:rsidRPr="00D87F12">
        <w:rPr>
          <w:rFonts w:ascii="Times New Roman" w:hAnsi="Times New Roman" w:cs="Times New Roman"/>
          <w:lang w:val="sr-Cyrl-CS"/>
        </w:rPr>
        <w:t>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lang w:val="sr-Cyrl-CS"/>
        </w:rPr>
        <w:lastRenderedPageBreak/>
        <w:t>Уз меницу мора бити достављена копија картона депонованих потписа који је издат од стране пословне банке коју пон</w:t>
      </w:r>
      <w:r w:rsidR="001A5916" w:rsidRPr="00D87F12">
        <w:rPr>
          <w:rFonts w:ascii="Times New Roman" w:hAnsi="Times New Roman" w:cs="Times New Roman"/>
          <w:lang w:val="sr-Cyrl-CS"/>
        </w:rPr>
        <w:t>уђач наводи у меничном овлашћењу</w:t>
      </w:r>
      <w:r w:rsidRPr="00D87F12">
        <w:rPr>
          <w:rFonts w:ascii="Times New Roman" w:hAnsi="Times New Roman" w:cs="Times New Roman"/>
          <w:lang w:val="sr-Cyrl-CS"/>
        </w:rPr>
        <w:t xml:space="preserve"> </w:t>
      </w:r>
      <w:r w:rsidR="001A5916" w:rsidRPr="00D87F12">
        <w:rPr>
          <w:rFonts w:ascii="Times New Roman" w:hAnsi="Times New Roman" w:cs="Times New Roman"/>
          <w:lang w:val="sr-Cyrl-CS"/>
        </w:rPr>
        <w:t>–</w:t>
      </w:r>
      <w:r w:rsidRPr="00D87F12">
        <w:rPr>
          <w:rFonts w:ascii="Times New Roman" w:hAnsi="Times New Roman" w:cs="Times New Roman"/>
          <w:lang w:val="sr-Cyrl-CS"/>
        </w:rPr>
        <w:t xml:space="preserve"> писму.</w:t>
      </w:r>
    </w:p>
    <w:p w:rsidR="00174F51" w:rsidRPr="00D87F12" w:rsidRDefault="00174F51" w:rsidP="00DF01EB">
      <w:pPr>
        <w:ind w:firstLine="720"/>
        <w:jc w:val="both"/>
        <w:rPr>
          <w:rFonts w:ascii="Times New Roman" w:hAnsi="Times New Roman" w:cs="Times New Roman"/>
          <w:lang w:val="sr-Cyrl-CS"/>
        </w:rPr>
      </w:pPr>
      <w:r w:rsidRPr="00D87F12">
        <w:rPr>
          <w:rFonts w:ascii="Times New Roman" w:hAnsi="Times New Roman" w:cs="Times New Roman"/>
          <w:lang w:val="sr-Cyrl-CS"/>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p>
    <w:p w:rsidR="00174F51" w:rsidRDefault="00174F51" w:rsidP="00DF01EB">
      <w:pPr>
        <w:pStyle w:val="Default"/>
        <w:ind w:firstLine="720"/>
        <w:jc w:val="both"/>
        <w:rPr>
          <w:sz w:val="22"/>
          <w:szCs w:val="22"/>
        </w:rPr>
      </w:pPr>
      <w:r w:rsidRPr="00D87F12">
        <w:rPr>
          <w:sz w:val="22"/>
          <w:szCs w:val="22"/>
        </w:rPr>
        <w:t xml:space="preserve">Овлашћење за попуњавање менице мора бити потписано и оверено, сагласно </w:t>
      </w:r>
      <w:r w:rsidRPr="00D87F12">
        <w:rPr>
          <w:color w:val="auto"/>
          <w:sz w:val="22"/>
          <w:szCs w:val="22"/>
        </w:rPr>
        <w:t>Закону о платном промету</w:t>
      </w:r>
      <w:r w:rsidR="00E87E3D" w:rsidRPr="00D87F12">
        <w:rPr>
          <w:sz w:val="22"/>
          <w:szCs w:val="22"/>
        </w:rPr>
        <w:t xml:space="preserve"> („Сл.</w:t>
      </w:r>
      <w:r w:rsidRPr="00D87F12">
        <w:rPr>
          <w:sz w:val="22"/>
          <w:szCs w:val="22"/>
        </w:rPr>
        <w:t xml:space="preserve"> </w:t>
      </w:r>
      <w:r w:rsidR="00E87E3D" w:rsidRPr="00D87F12">
        <w:rPr>
          <w:sz w:val="22"/>
          <w:szCs w:val="22"/>
        </w:rPr>
        <w:t>лист СРЈ“, бр. 3/2002 и 5/2003, „Сл. гласник РС“, бр. 43/2004,</w:t>
      </w:r>
      <w:r w:rsidRPr="00D87F12">
        <w:rPr>
          <w:sz w:val="22"/>
          <w:szCs w:val="22"/>
        </w:rPr>
        <w:t xml:space="preserve"> 62/2006, 111/2009 </w:t>
      </w:r>
      <w:r w:rsidR="00E87E3D" w:rsidRPr="00D87F12">
        <w:rPr>
          <w:sz w:val="22"/>
          <w:szCs w:val="22"/>
        </w:rPr>
        <w:t>–</w:t>
      </w:r>
      <w:r w:rsidRPr="00D87F12">
        <w:rPr>
          <w:sz w:val="22"/>
          <w:szCs w:val="22"/>
        </w:rPr>
        <w:t xml:space="preserve"> др.</w:t>
      </w:r>
      <w:r w:rsidR="00E87E3D" w:rsidRPr="00D87F12">
        <w:rPr>
          <w:sz w:val="22"/>
          <w:szCs w:val="22"/>
        </w:rPr>
        <w:t xml:space="preserve"> закон,</w:t>
      </w:r>
      <w:r w:rsidRPr="00D87F12">
        <w:rPr>
          <w:sz w:val="22"/>
          <w:szCs w:val="22"/>
        </w:rPr>
        <w:t xml:space="preserve"> 31/2011 </w:t>
      </w:r>
      <w:r w:rsidRPr="00D87F12">
        <w:rPr>
          <w:sz w:val="22"/>
          <w:szCs w:val="22"/>
          <w:lang w:val="sr-Cyrl-CS"/>
        </w:rPr>
        <w:t>и</w:t>
      </w:r>
      <w:r w:rsidRPr="00D87F12">
        <w:rPr>
          <w:sz w:val="22"/>
          <w:szCs w:val="22"/>
        </w:rPr>
        <w:t xml:space="preserve"> 139/2014 – </w:t>
      </w:r>
      <w:r w:rsidRPr="00D87F12">
        <w:rPr>
          <w:sz w:val="22"/>
          <w:szCs w:val="22"/>
          <w:lang w:val="sr-Cyrl-CS"/>
        </w:rPr>
        <w:t>др.</w:t>
      </w:r>
      <w:r w:rsidR="00E87E3D" w:rsidRPr="00D87F12">
        <w:rPr>
          <w:sz w:val="22"/>
          <w:szCs w:val="22"/>
          <w:lang w:val="sr-Cyrl-CS"/>
        </w:rPr>
        <w:t xml:space="preserve"> закон</w:t>
      </w:r>
      <w:r w:rsidRPr="00D87F12">
        <w:rPr>
          <w:sz w:val="22"/>
          <w:szCs w:val="22"/>
        </w:rPr>
        <w:t>).</w:t>
      </w:r>
    </w:p>
    <w:p w:rsidR="00DF01EB" w:rsidRPr="00DF01EB" w:rsidRDefault="00DF01EB" w:rsidP="00DF01EB">
      <w:pPr>
        <w:pStyle w:val="Default"/>
        <w:jc w:val="both"/>
        <w:rPr>
          <w:sz w:val="22"/>
          <w:szCs w:val="22"/>
        </w:rPr>
      </w:pPr>
    </w:p>
    <w:p w:rsidR="00174F51" w:rsidRPr="00D87F12" w:rsidRDefault="00DF01EB" w:rsidP="00D87F12">
      <w:pPr>
        <w:tabs>
          <w:tab w:val="num" w:pos="360"/>
          <w:tab w:val="left" w:pos="10260"/>
        </w:tabs>
        <w:jc w:val="both"/>
        <w:rPr>
          <w:rFonts w:ascii="Times New Roman" w:hAnsi="Times New Roman" w:cs="Times New Roman"/>
          <w:lang w:val="sr-Cyrl-CS"/>
        </w:rPr>
      </w:pPr>
      <w:r>
        <w:rPr>
          <w:rFonts w:ascii="Times New Roman" w:hAnsi="Times New Roman" w:cs="Times New Roman"/>
          <w:lang w:val="sr-Cyrl-CS"/>
        </w:rPr>
        <w:tab/>
        <w:t xml:space="preserve">       </w:t>
      </w:r>
      <w:r w:rsidR="00174F51" w:rsidRPr="00D87F12">
        <w:rPr>
          <w:rFonts w:ascii="Times New Roman" w:hAnsi="Times New Roman" w:cs="Times New Roman"/>
          <w:lang w:val="sr-Cyrl-CS"/>
        </w:rPr>
        <w:t>Средство финансијског обезбеђења</w:t>
      </w:r>
      <w:r w:rsidR="00174F51" w:rsidRPr="00D87F12">
        <w:rPr>
          <w:rFonts w:ascii="Times New Roman" w:hAnsi="Times New Roman" w:cs="Times New Roman"/>
        </w:rPr>
        <w:t xml:space="preserve"> не мо</w:t>
      </w:r>
      <w:r w:rsidR="00174F51" w:rsidRPr="00D87F12">
        <w:rPr>
          <w:rFonts w:ascii="Times New Roman" w:hAnsi="Times New Roman" w:cs="Times New Roman"/>
          <w:lang w:val="sr-Cyrl-CS"/>
        </w:rPr>
        <w:t>же</w:t>
      </w:r>
      <w:r w:rsidR="00174F51" w:rsidRPr="00D87F12">
        <w:rPr>
          <w:rFonts w:ascii="Times New Roman" w:hAnsi="Times New Roman" w:cs="Times New Roman"/>
        </w:rPr>
        <w:t xml:space="preserve"> да садрж</w:t>
      </w:r>
      <w:r w:rsidR="00174F51" w:rsidRPr="00D87F12">
        <w:rPr>
          <w:rFonts w:ascii="Times New Roman" w:hAnsi="Times New Roman" w:cs="Times New Roman"/>
          <w:lang w:val="sr-Cyrl-CS"/>
        </w:rPr>
        <w:t>и</w:t>
      </w:r>
      <w:r w:rsidR="00174F51" w:rsidRPr="00D87F12">
        <w:rPr>
          <w:rFonts w:ascii="Times New Roman" w:hAnsi="Times New Roman" w:cs="Times New Roman"/>
        </w:rPr>
        <w:t xml:space="preserve"> додатне услове за исплату, краће рокове и мањи износ од оних које одреди </w:t>
      </w:r>
      <w:r w:rsidR="00174F51" w:rsidRPr="00D87F12">
        <w:rPr>
          <w:rFonts w:ascii="Times New Roman" w:hAnsi="Times New Roman" w:cs="Times New Roman"/>
          <w:lang w:val="sr-Cyrl-CS"/>
        </w:rPr>
        <w:t>Н</w:t>
      </w:r>
      <w:r w:rsidR="00174F51" w:rsidRPr="00D87F12">
        <w:rPr>
          <w:rFonts w:ascii="Times New Roman" w:hAnsi="Times New Roman" w:cs="Times New Roman"/>
        </w:rPr>
        <w:t>аручилац</w:t>
      </w:r>
      <w:r w:rsidR="00174F51" w:rsidRPr="00D87F12">
        <w:rPr>
          <w:rFonts w:ascii="Times New Roman" w:hAnsi="Times New Roman" w:cs="Times New Roman"/>
          <w:lang w:val="sr-Cyrl-CS"/>
        </w:rPr>
        <w:t xml:space="preserve">. </w:t>
      </w:r>
      <w:r w:rsidR="00174F51" w:rsidRPr="00D87F12">
        <w:rPr>
          <w:rFonts w:ascii="Times New Roman" w:hAnsi="Times New Roman" w:cs="Times New Roman"/>
        </w:rPr>
        <w:t>Наручилац не може вратити понуђачу средство финансијског обезбеђења пре</w:t>
      </w:r>
      <w:r w:rsidR="00E87E3D" w:rsidRPr="00D87F12">
        <w:rPr>
          <w:rFonts w:ascii="Times New Roman" w:hAnsi="Times New Roman" w:cs="Times New Roman"/>
        </w:rPr>
        <w:t xml:space="preserve"> </w:t>
      </w:r>
      <w:r w:rsidR="00174F51" w:rsidRPr="00D87F12">
        <w:rPr>
          <w:rFonts w:ascii="Times New Roman" w:hAnsi="Times New Roman" w:cs="Times New Roman"/>
        </w:rPr>
        <w:t>истека рока трајања, осим ако је понуђач у целости испунио своју обавезу која је обезбеђена.</w:t>
      </w:r>
    </w:p>
    <w:p w:rsidR="00174F51" w:rsidRPr="00D87F12" w:rsidRDefault="00174F51" w:rsidP="00D87F12">
      <w:pPr>
        <w:pStyle w:val="Default"/>
        <w:jc w:val="both"/>
        <w:rPr>
          <w:b/>
          <w:bCs/>
          <w:color w:val="auto"/>
          <w:sz w:val="22"/>
          <w:szCs w:val="22"/>
          <w:u w:val="single"/>
        </w:rPr>
      </w:pPr>
      <w:r w:rsidRPr="00D87F12">
        <w:rPr>
          <w:b/>
          <w:bCs/>
          <w:color w:val="auto"/>
          <w:sz w:val="22"/>
          <w:szCs w:val="22"/>
          <w:u w:val="single"/>
          <w:lang w:val="sr-Cyrl-CS"/>
        </w:rPr>
        <w:t xml:space="preserve">15. </w:t>
      </w:r>
      <w:r w:rsidR="00E87E3D" w:rsidRPr="00D87F12">
        <w:rPr>
          <w:b/>
          <w:bCs/>
          <w:color w:val="auto"/>
          <w:sz w:val="22"/>
          <w:szCs w:val="22"/>
          <w:u w:val="single"/>
        </w:rPr>
        <w:t>ПОВЕРЉИВОСТ ПОНУДЕ</w:t>
      </w:r>
    </w:p>
    <w:p w:rsidR="00174F51" w:rsidRPr="00D87F12" w:rsidRDefault="00DF01EB" w:rsidP="00D87F12">
      <w:pPr>
        <w:tabs>
          <w:tab w:val="left" w:pos="360"/>
        </w:tabs>
        <w:jc w:val="both"/>
        <w:rPr>
          <w:rFonts w:ascii="Times New Roman" w:hAnsi="Times New Roman" w:cs="Times New Roman"/>
          <w:lang w:val="sr-Cyrl-CS"/>
        </w:rPr>
      </w:pPr>
      <w:r>
        <w:rPr>
          <w:rFonts w:ascii="Times New Roman" w:hAnsi="Times New Roman" w:cs="Times New Roman"/>
          <w:lang w:val="ru-RU"/>
        </w:rPr>
        <w:tab/>
      </w:r>
      <w:r>
        <w:rPr>
          <w:rFonts w:ascii="Times New Roman" w:hAnsi="Times New Roman" w:cs="Times New Roman"/>
          <w:lang w:val="ru-RU"/>
        </w:rPr>
        <w:tab/>
      </w:r>
      <w:r w:rsidR="00E87E3D" w:rsidRPr="00D87F12">
        <w:rPr>
          <w:rFonts w:ascii="Times New Roman" w:hAnsi="Times New Roman" w:cs="Times New Roman"/>
          <w:lang w:val="ru-RU"/>
        </w:rPr>
        <w:t>Наручилац</w:t>
      </w:r>
      <w:r w:rsidR="00E87E3D" w:rsidRPr="00D87F12">
        <w:rPr>
          <w:rFonts w:ascii="Times New Roman" w:hAnsi="Times New Roman" w:cs="Times New Roman"/>
          <w:lang w:val="sr-Cyrl-CS"/>
        </w:rPr>
        <w:t xml:space="preserve"> је дужан да:</w:t>
      </w:r>
    </w:p>
    <w:p w:rsidR="00174F51" w:rsidRPr="00D87F12" w:rsidRDefault="00174F51" w:rsidP="00D87F12">
      <w:pPr>
        <w:numPr>
          <w:ilvl w:val="0"/>
          <w:numId w:val="31"/>
        </w:numPr>
        <w:tabs>
          <w:tab w:val="left" w:pos="360"/>
        </w:tab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чува као поверљиве све податке о понуђачима садржане у понуди које је као такве, у складу са законом, понуђач означио у понуди;</w:t>
      </w:r>
    </w:p>
    <w:p w:rsidR="00174F51" w:rsidRPr="00D87F12" w:rsidRDefault="00174F51" w:rsidP="00D87F12">
      <w:pPr>
        <w:numPr>
          <w:ilvl w:val="0"/>
          <w:numId w:val="31"/>
        </w:numPr>
        <w:tabs>
          <w:tab w:val="left" w:pos="360"/>
        </w:tab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одбије давање информације која би значила повреду поверљивости података добијених у понуди;</w:t>
      </w:r>
    </w:p>
    <w:p w:rsidR="00174F51" w:rsidRPr="00DF01EB" w:rsidRDefault="00174F51" w:rsidP="00D87F12">
      <w:pPr>
        <w:numPr>
          <w:ilvl w:val="0"/>
          <w:numId w:val="31"/>
        </w:numPr>
        <w:tabs>
          <w:tab w:val="left" w:pos="360"/>
        </w:tabs>
        <w:spacing w:after="0" w:line="240" w:lineRule="auto"/>
        <w:jc w:val="both"/>
        <w:rPr>
          <w:rFonts w:ascii="Times New Roman" w:hAnsi="Times New Roman" w:cs="Times New Roman"/>
          <w:lang w:val="sr-Cyrl-CS"/>
        </w:rPr>
      </w:pPr>
      <w:r w:rsidRPr="00D87F12">
        <w:rPr>
          <w:rFonts w:ascii="Times New Roman" w:hAnsi="Times New Roman" w:cs="Times New Roman"/>
        </w:rPr>
        <w:t>Наручилац ће чувати као пословну тајну имена заинтересованих лица, понуђача и податке о поднетим понудама до отварања понуда.</w:t>
      </w:r>
    </w:p>
    <w:p w:rsidR="00DF01EB" w:rsidRPr="00D87F12" w:rsidRDefault="00DF01EB" w:rsidP="00DF01EB">
      <w:pPr>
        <w:tabs>
          <w:tab w:val="left" w:pos="360"/>
        </w:tabs>
        <w:spacing w:after="0" w:line="240" w:lineRule="auto"/>
        <w:jc w:val="both"/>
        <w:rPr>
          <w:rFonts w:ascii="Times New Roman" w:hAnsi="Times New Roman" w:cs="Times New Roman"/>
          <w:lang w:val="sr-Cyrl-CS"/>
        </w:rPr>
      </w:pPr>
    </w:p>
    <w:p w:rsidR="00174F51" w:rsidRPr="00D87F12" w:rsidRDefault="00DF01EB" w:rsidP="00D87F12">
      <w:pPr>
        <w:tabs>
          <w:tab w:val="left" w:pos="0"/>
        </w:tabs>
        <w:jc w:val="both"/>
        <w:rPr>
          <w:rFonts w:ascii="Times New Roman" w:hAnsi="Times New Roman" w:cs="Times New Roman"/>
          <w:lang w:val="sr-Cyrl-CS"/>
        </w:rPr>
      </w:pPr>
      <w:r>
        <w:rPr>
          <w:rFonts w:ascii="Times New Roman" w:hAnsi="Times New Roman" w:cs="Times New Roman"/>
          <w:lang w:val="sr-Cyrl-CS"/>
        </w:rPr>
        <w:tab/>
      </w:r>
      <w:r w:rsidR="00174F51" w:rsidRPr="00D87F12">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74F51" w:rsidRPr="00D87F12" w:rsidRDefault="00DF01EB" w:rsidP="00D87F12">
      <w:pPr>
        <w:tabs>
          <w:tab w:val="left" w:pos="360"/>
        </w:tabs>
        <w:jc w:val="both"/>
        <w:rPr>
          <w:rFonts w:ascii="Times New Roman" w:hAnsi="Times New Roman" w:cs="Times New Roman"/>
        </w:rPr>
      </w:pPr>
      <w:r>
        <w:rPr>
          <w:rFonts w:ascii="Times New Roman" w:hAnsi="Times New Roman" w:cs="Times New Roman"/>
          <w:lang w:val="sr-Cyrl-CS"/>
        </w:rPr>
        <w:tab/>
      </w:r>
      <w:r>
        <w:rPr>
          <w:rFonts w:ascii="Times New Roman" w:hAnsi="Times New Roman" w:cs="Times New Roman"/>
          <w:lang w:val="sr-Cyrl-CS"/>
        </w:rPr>
        <w:tab/>
      </w:r>
      <w:r w:rsidR="00E87E3D" w:rsidRPr="00D87F12">
        <w:rPr>
          <w:rFonts w:ascii="Times New Roman" w:hAnsi="Times New Roman" w:cs="Times New Roman"/>
          <w:lang w:val="sr-Cyrl-CS"/>
        </w:rPr>
        <w:t>Наручилац</w:t>
      </w:r>
      <w:r w:rsidR="00174F51" w:rsidRPr="00D87F12">
        <w:rPr>
          <w:rFonts w:ascii="Times New Roman" w:hAnsi="Times New Roman" w:cs="Times New Roman"/>
          <w:lang w:val="sr-Cyrl-CS"/>
        </w:rPr>
        <w:t xml:space="preserve"> ће као поверљи</w:t>
      </w:r>
      <w:r w:rsidR="00E87E3D" w:rsidRPr="00D87F12">
        <w:rPr>
          <w:rFonts w:ascii="Times New Roman" w:hAnsi="Times New Roman" w:cs="Times New Roman"/>
          <w:lang w:val="sr-Cyrl-CS"/>
        </w:rPr>
        <w:t>ва третирати само она документа</w:t>
      </w:r>
      <w:r w:rsidR="00F3494E" w:rsidRPr="00D87F12">
        <w:rPr>
          <w:rFonts w:ascii="Times New Roman" w:hAnsi="Times New Roman" w:cs="Times New Roman"/>
          <w:lang w:val="sr-Cyrl-CS"/>
        </w:rPr>
        <w:t xml:space="preserve"> која</w:t>
      </w:r>
      <w:r w:rsidR="00174F51" w:rsidRPr="00D87F12">
        <w:rPr>
          <w:rFonts w:ascii="Times New Roman" w:hAnsi="Times New Roman" w:cs="Times New Roman"/>
          <w:lang w:val="sr-Cyrl-CS"/>
        </w:rPr>
        <w:t xml:space="preserve"> у доњем десном углу великим словима имају написано: ,,</w:t>
      </w:r>
      <w:r w:rsidR="00174F51" w:rsidRPr="00D87F12">
        <w:rPr>
          <w:rFonts w:ascii="Times New Roman" w:hAnsi="Times New Roman" w:cs="Times New Roman"/>
          <w:b/>
          <w:lang w:val="sr-Cyrl-CS"/>
        </w:rPr>
        <w:t>ПОВЕРЉИВО</w:t>
      </w:r>
      <w:r w:rsidR="00174F51" w:rsidRPr="00D87F12">
        <w:rPr>
          <w:rFonts w:ascii="Times New Roman" w:hAnsi="Times New Roman" w:cs="Times New Roman"/>
          <w:lang w:val="sr-Cyrl-CS"/>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w:t>
      </w:r>
      <w:r w:rsidR="00F3494E"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w:t>
      </w:r>
      <w:r w:rsidR="00174F51" w:rsidRPr="00D87F12">
        <w:rPr>
          <w:rFonts w:ascii="Times New Roman" w:hAnsi="Times New Roman" w:cs="Times New Roman"/>
          <w:b/>
          <w:lang w:val="sr-Cyrl-CS"/>
        </w:rPr>
        <w:t>ПОВЕРЉИВО</w:t>
      </w:r>
      <w:r w:rsidR="00174F51" w:rsidRPr="00D87F12">
        <w:rPr>
          <w:rFonts w:ascii="Times New Roman" w:hAnsi="Times New Roman" w:cs="Times New Roman"/>
          <w:lang w:val="sr-Cyrl-CS"/>
        </w:rPr>
        <w:t xml:space="preserve">“, </w:t>
      </w:r>
      <w:r w:rsidR="00F3494E" w:rsidRPr="00D87F12">
        <w:rPr>
          <w:rFonts w:ascii="Times New Roman" w:hAnsi="Times New Roman" w:cs="Times New Roman"/>
        </w:rPr>
        <w:t>у складу са чланом 14 Закона</w:t>
      </w:r>
      <w:r w:rsidR="00174F51" w:rsidRPr="00D87F12">
        <w:rPr>
          <w:rFonts w:ascii="Times New Roman" w:hAnsi="Times New Roman" w:cs="Times New Roman"/>
        </w:rPr>
        <w:t>.</w:t>
      </w:r>
    </w:p>
    <w:p w:rsidR="00174F51" w:rsidRPr="00D87F12" w:rsidRDefault="00DF01EB" w:rsidP="00D87F12">
      <w:pPr>
        <w:tabs>
          <w:tab w:val="left" w:pos="360"/>
        </w:tabs>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sidR="00174F51" w:rsidRPr="00D87F12">
        <w:rPr>
          <w:rFonts w:ascii="Times New Roman" w:hAnsi="Times New Roman" w:cs="Times New Roman"/>
          <w:lang w:val="sr-Cyrl-CS"/>
        </w:rPr>
        <w:t>Наручилац не одговара за поверљивост података који нису означени на наведени начин.</w:t>
      </w:r>
    </w:p>
    <w:p w:rsidR="00174F51" w:rsidRPr="00D87F12" w:rsidRDefault="00174F51" w:rsidP="00D87F12">
      <w:pPr>
        <w:jc w:val="both"/>
        <w:rPr>
          <w:rFonts w:ascii="Times New Roman" w:hAnsi="Times New Roman" w:cs="Times New Roman"/>
          <w:b/>
          <w:u w:val="single"/>
          <w:lang w:val="sr-Cyrl-CS"/>
        </w:rPr>
      </w:pPr>
      <w:r w:rsidRPr="00D87F12">
        <w:rPr>
          <w:rFonts w:ascii="Times New Roman" w:hAnsi="Times New Roman" w:cs="Times New Roman"/>
          <w:b/>
          <w:u w:val="single"/>
          <w:lang w:val="sr-Cyrl-CS"/>
        </w:rPr>
        <w:t>16.</w:t>
      </w:r>
      <w:r w:rsidR="00F3494E" w:rsidRPr="00D87F12">
        <w:rPr>
          <w:rFonts w:ascii="Times New Roman" w:hAnsi="Times New Roman" w:cs="Times New Roman"/>
          <w:b/>
          <w:u w:val="single"/>
          <w:lang w:val="sr-Cyrl-CS"/>
        </w:rPr>
        <w:t xml:space="preserve"> </w:t>
      </w:r>
      <w:r w:rsidRPr="00D87F12">
        <w:rPr>
          <w:rFonts w:ascii="Times New Roman" w:hAnsi="Times New Roman" w:cs="Times New Roman"/>
          <w:b/>
          <w:u w:val="single"/>
          <w:lang w:val="sr-Cyrl-CS"/>
        </w:rPr>
        <w:t>ТРОШКОВИ ПРИПРЕМЕ ПОНУДЕ</w:t>
      </w:r>
    </w:p>
    <w:p w:rsidR="00174F51" w:rsidRDefault="00174F51" w:rsidP="00DF01EB">
      <w:pPr>
        <w:ind w:firstLine="720"/>
        <w:jc w:val="both"/>
        <w:rPr>
          <w:rFonts w:ascii="Times New Roman" w:hAnsi="Times New Roman" w:cs="Times New Roman"/>
        </w:rPr>
      </w:pPr>
      <w:r w:rsidRPr="00D87F12">
        <w:rPr>
          <w:rFonts w:ascii="Times New Roman" w:hAnsi="Times New Roman" w:cs="Times New Roman"/>
          <w:lang w:val="sr-Cyrl-CS"/>
        </w:rPr>
        <w:t>Сви трошкови везани за припрему понуде падају на терет понуђача. Ако поступак јавне набавке буде обустављен из разлога који су на страни наручиоца, наручилац</w:t>
      </w:r>
      <w:r w:rsidRPr="00D87F12">
        <w:rPr>
          <w:rFonts w:ascii="Times New Roman" w:hAnsi="Times New Roman" w:cs="Times New Roman"/>
          <w:lang w:val="ru-RU"/>
        </w:rPr>
        <w:t xml:space="preserve"> ће понуђачу надокнадити трошкове прибављања средстава обезбеђења, под условом да је понуђач тражио надокнаду тих трошкова у својој понуди</w:t>
      </w:r>
      <w:r w:rsidRPr="00D87F12">
        <w:rPr>
          <w:rFonts w:ascii="Times New Roman" w:hAnsi="Times New Roman" w:cs="Times New Roman"/>
          <w:lang w:val="sr-Latn-CS"/>
        </w:rPr>
        <w:t xml:space="preserve">, </w:t>
      </w:r>
      <w:r w:rsidR="00F3494E" w:rsidRPr="00D87F12">
        <w:rPr>
          <w:rFonts w:ascii="Times New Roman" w:hAnsi="Times New Roman" w:cs="Times New Roman"/>
          <w:lang w:val="ru-RU"/>
        </w:rPr>
        <w:t>односно</w:t>
      </w:r>
      <w:r w:rsidRPr="00D87F12">
        <w:rPr>
          <w:rFonts w:ascii="Times New Roman" w:hAnsi="Times New Roman" w:cs="Times New Roman"/>
          <w:lang w:val="ru-RU"/>
        </w:rPr>
        <w:t xml:space="preserve"> приложио доказ</w:t>
      </w:r>
      <w:r w:rsidRPr="00D87F12">
        <w:rPr>
          <w:rFonts w:ascii="Times New Roman" w:hAnsi="Times New Roman" w:cs="Times New Roman"/>
          <w:lang w:val="sr-Cyrl-CS"/>
        </w:rPr>
        <w:t xml:space="preserve"> о извршеној уплати трошкова у корист даваоца финансијског обезбеђења</w:t>
      </w:r>
      <w:r w:rsidRPr="00D87F12">
        <w:rPr>
          <w:rFonts w:ascii="Times New Roman" w:hAnsi="Times New Roman" w:cs="Times New Roman"/>
        </w:rPr>
        <w:t>.</w:t>
      </w:r>
    </w:p>
    <w:p w:rsidR="006B58B7" w:rsidRDefault="006B58B7" w:rsidP="00DF01EB">
      <w:pPr>
        <w:ind w:firstLine="720"/>
        <w:jc w:val="both"/>
        <w:rPr>
          <w:rFonts w:ascii="Times New Roman" w:hAnsi="Times New Roman" w:cs="Times New Roman"/>
        </w:rPr>
      </w:pPr>
    </w:p>
    <w:p w:rsidR="006B58B7" w:rsidRPr="00D87F12" w:rsidRDefault="006B58B7" w:rsidP="00DF01EB">
      <w:pPr>
        <w:ind w:firstLine="720"/>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rPr>
        <w:lastRenderedPageBreak/>
        <w:t>1</w:t>
      </w:r>
      <w:r w:rsidRPr="00D87F12">
        <w:rPr>
          <w:rFonts w:ascii="Times New Roman" w:hAnsi="Times New Roman" w:cs="Times New Roman"/>
          <w:b/>
          <w:u w:val="single"/>
          <w:lang w:val="sr-Cyrl-CS"/>
        </w:rPr>
        <w:t>7</w:t>
      </w:r>
      <w:r w:rsidRPr="00D87F12">
        <w:rPr>
          <w:rFonts w:ascii="Times New Roman" w:hAnsi="Times New Roman" w:cs="Times New Roman"/>
          <w:b/>
          <w:u w:val="single"/>
        </w:rPr>
        <w:t>. ВРСТА КРИТЕРИЈУМА ЗА ДОДЕЛУ УГОВОРА</w:t>
      </w:r>
    </w:p>
    <w:p w:rsidR="00174F51" w:rsidRPr="00D87F12" w:rsidRDefault="00174F51" w:rsidP="00DF01EB">
      <w:pPr>
        <w:ind w:firstLine="720"/>
        <w:jc w:val="both"/>
        <w:rPr>
          <w:rFonts w:ascii="Times New Roman" w:hAnsi="Times New Roman" w:cs="Times New Roman"/>
          <w:b/>
        </w:rPr>
      </w:pPr>
      <w:r w:rsidRPr="00D87F12">
        <w:rPr>
          <w:rFonts w:ascii="Times New Roman" w:hAnsi="Times New Roman" w:cs="Times New Roman"/>
        </w:rPr>
        <w:t>Избор најповољније понуде ће се извршити применом</w:t>
      </w:r>
      <w:r w:rsidRPr="00D87F12">
        <w:rPr>
          <w:rFonts w:ascii="Times New Roman" w:hAnsi="Times New Roman" w:cs="Times New Roman"/>
          <w:color w:val="000000"/>
        </w:rPr>
        <w:t xml:space="preserve"> критеријума </w:t>
      </w:r>
      <w:r w:rsidRPr="00D87F12">
        <w:rPr>
          <w:rFonts w:ascii="Times New Roman" w:hAnsi="Times New Roman" w:cs="Times New Roman"/>
          <w:b/>
          <w:color w:val="000000"/>
        </w:rPr>
        <w:t>„најнижа понуђена цена“</w:t>
      </w:r>
      <w:r w:rsidRPr="00D87F12">
        <w:rPr>
          <w:rFonts w:ascii="Times New Roman" w:hAnsi="Times New Roman" w:cs="Times New Roman"/>
          <w:color w:val="000000"/>
        </w:rPr>
        <w:t>.</w:t>
      </w:r>
    </w:p>
    <w:p w:rsidR="00174F51" w:rsidRPr="00D87F12" w:rsidRDefault="00174F51" w:rsidP="00D942C1">
      <w:pPr>
        <w:ind w:firstLine="720"/>
        <w:jc w:val="both"/>
        <w:rPr>
          <w:rFonts w:ascii="Times New Roman" w:hAnsi="Times New Roman" w:cs="Times New Roman"/>
          <w:color w:val="000000"/>
          <w:lang w:val="sr-Cyrl-CS"/>
        </w:rPr>
      </w:pPr>
      <w:r w:rsidRPr="00D87F12">
        <w:rPr>
          <w:rFonts w:ascii="Times New Roman" w:hAnsi="Times New Roman" w:cs="Times New Roman"/>
          <w:color w:val="000000"/>
        </w:rPr>
        <w:t>У ситуацији када постоје две или више понуда са истом најнижом понуђеном ценом, елемент критеријума на основу којег ће наручил</w:t>
      </w:r>
      <w:r w:rsidR="00F3494E" w:rsidRPr="00D87F12">
        <w:rPr>
          <w:rFonts w:ascii="Times New Roman" w:hAnsi="Times New Roman" w:cs="Times New Roman"/>
          <w:color w:val="000000"/>
        </w:rPr>
        <w:t>ац извршити доделу уговора биће</w:t>
      </w:r>
      <w:r w:rsidRPr="00D87F12">
        <w:rPr>
          <w:rFonts w:ascii="Times New Roman" w:hAnsi="Times New Roman" w:cs="Times New Roman"/>
          <w:color w:val="000000"/>
          <w:lang w:val="sr-Cyrl-CS"/>
        </w:rPr>
        <w:t xml:space="preserve"> број гратиса за децу на повољнији (мањи) број плативих места, а уколико је понуђен исти број гратиса, елемент критеријума биће </w:t>
      </w:r>
      <w:r w:rsidRPr="00D87F12">
        <w:rPr>
          <w:rFonts w:ascii="Times New Roman" w:hAnsi="Times New Roman" w:cs="Times New Roman"/>
          <w:color w:val="000000"/>
        </w:rPr>
        <w:t>редослед пријема понуда.</w:t>
      </w:r>
    </w:p>
    <w:p w:rsidR="00174F51" w:rsidRDefault="00F3494E" w:rsidP="00D87F12">
      <w:pPr>
        <w:pStyle w:val="Normal1"/>
        <w:tabs>
          <w:tab w:val="left" w:pos="720"/>
        </w:tabs>
        <w:spacing w:before="0" w:after="0"/>
        <w:ind w:hanging="15"/>
        <w:jc w:val="both"/>
        <w:rPr>
          <w:rFonts w:ascii="Times New Roman" w:hAnsi="Times New Roman" w:cs="Times New Roman"/>
          <w:b/>
          <w:sz w:val="22"/>
          <w:szCs w:val="22"/>
          <w:u w:val="single"/>
        </w:rPr>
      </w:pPr>
      <w:r w:rsidRPr="00D87F12">
        <w:rPr>
          <w:rFonts w:ascii="Times New Roman" w:hAnsi="Times New Roman" w:cs="Times New Roman"/>
          <w:b/>
          <w:sz w:val="22"/>
          <w:szCs w:val="22"/>
          <w:u w:val="single"/>
          <w:lang w:val="sr-Cyrl-CS"/>
        </w:rPr>
        <w:t>18.</w:t>
      </w:r>
      <w:r w:rsidR="00174F51" w:rsidRPr="00D87F12">
        <w:rPr>
          <w:rFonts w:ascii="Times New Roman" w:hAnsi="Times New Roman" w:cs="Times New Roman"/>
          <w:b/>
          <w:sz w:val="22"/>
          <w:szCs w:val="22"/>
          <w:u w:val="single"/>
          <w:lang w:val="sr-Cyrl-CS"/>
        </w:rPr>
        <w:t xml:space="preserve"> НЕГАТИВНА</w:t>
      </w:r>
      <w:r w:rsidRPr="00D87F12">
        <w:rPr>
          <w:rFonts w:ascii="Times New Roman" w:hAnsi="Times New Roman" w:cs="Times New Roman"/>
          <w:b/>
          <w:sz w:val="22"/>
          <w:szCs w:val="22"/>
          <w:u w:val="single"/>
          <w:lang w:val="sr-Cyrl-CS"/>
        </w:rPr>
        <w:t xml:space="preserve"> </w:t>
      </w:r>
      <w:r w:rsidR="00174F51" w:rsidRPr="00D87F12">
        <w:rPr>
          <w:rFonts w:ascii="Times New Roman" w:hAnsi="Times New Roman" w:cs="Times New Roman"/>
          <w:b/>
          <w:sz w:val="22"/>
          <w:szCs w:val="22"/>
          <w:u w:val="single"/>
          <w:lang w:val="sr-Cyrl-CS"/>
        </w:rPr>
        <w:t>РЕФЕРЕНЦА</w:t>
      </w:r>
      <w:r w:rsidR="00174F51" w:rsidRPr="00D87F12">
        <w:rPr>
          <w:rFonts w:ascii="Times New Roman" w:hAnsi="Times New Roman" w:cs="Times New Roman"/>
          <w:b/>
          <w:sz w:val="22"/>
          <w:szCs w:val="22"/>
          <w:u w:val="single"/>
          <w:lang w:val="ru-RU"/>
        </w:rPr>
        <w:t xml:space="preserve"> И </w:t>
      </w:r>
      <w:r w:rsidR="00174F51" w:rsidRPr="00D87F12">
        <w:rPr>
          <w:rFonts w:ascii="Times New Roman" w:hAnsi="Times New Roman" w:cs="Times New Roman"/>
          <w:b/>
          <w:sz w:val="22"/>
          <w:szCs w:val="22"/>
          <w:u w:val="single"/>
          <w:lang w:val="sr-Cyrl-CS"/>
        </w:rPr>
        <w:t>ДОДАТН</w:t>
      </w:r>
      <w:r w:rsidR="00174F51" w:rsidRPr="00D87F12">
        <w:rPr>
          <w:rFonts w:ascii="Times New Roman" w:hAnsi="Times New Roman" w:cs="Times New Roman"/>
          <w:b/>
          <w:sz w:val="22"/>
          <w:szCs w:val="22"/>
          <w:u w:val="single"/>
          <w:lang w:val="ru-RU"/>
        </w:rPr>
        <w:t xml:space="preserve">О </w:t>
      </w:r>
      <w:r w:rsidR="00174F51" w:rsidRPr="00D87F12">
        <w:rPr>
          <w:rFonts w:ascii="Times New Roman" w:hAnsi="Times New Roman" w:cs="Times New Roman"/>
          <w:b/>
          <w:sz w:val="22"/>
          <w:szCs w:val="22"/>
          <w:u w:val="single"/>
          <w:lang w:val="sr-Cyrl-CS"/>
        </w:rPr>
        <w:t>ОБЕЗБЕЂЕЊЕ ИСПУЊЕЊА УГОВОРНИХ ОБАВЕЗА ЗА ПОНУЂАЧЕ КОЈИ СУ ДОБИЛИ НЕГАТИВНУ РЕФЕРЕНЦУ ЗА ПРЕДМЕТ КОЈИ НИЈЕ И</w:t>
      </w:r>
      <w:r w:rsidRPr="00D87F12">
        <w:rPr>
          <w:rFonts w:ascii="Times New Roman" w:hAnsi="Times New Roman" w:cs="Times New Roman"/>
          <w:b/>
          <w:sz w:val="22"/>
          <w:szCs w:val="22"/>
          <w:u w:val="single"/>
          <w:lang w:val="sr-Cyrl-CS"/>
        </w:rPr>
        <w:t>СТОВРСАН ПРЕДМЕТУ ЈАВНЕ НАБАВКЕ</w:t>
      </w:r>
    </w:p>
    <w:p w:rsidR="006B58B7" w:rsidRPr="006B58B7" w:rsidRDefault="006B58B7" w:rsidP="00D87F12">
      <w:pPr>
        <w:pStyle w:val="Normal1"/>
        <w:tabs>
          <w:tab w:val="left" w:pos="720"/>
        </w:tabs>
        <w:spacing w:before="0" w:after="0"/>
        <w:ind w:hanging="15"/>
        <w:jc w:val="both"/>
        <w:rPr>
          <w:rFonts w:ascii="Times New Roman" w:hAnsi="Times New Roman" w:cs="Times New Roman"/>
          <w:b/>
          <w:sz w:val="22"/>
          <w:szCs w:val="22"/>
          <w:u w:val="single"/>
        </w:rPr>
      </w:pPr>
    </w:p>
    <w:p w:rsidR="00174F51" w:rsidRPr="00D87F12" w:rsidRDefault="00174F51" w:rsidP="00D942C1">
      <w:pPr>
        <w:ind w:firstLine="720"/>
        <w:jc w:val="both"/>
        <w:rPr>
          <w:rFonts w:ascii="Times New Roman" w:hAnsi="Times New Roman" w:cs="Times New Roman"/>
          <w:lang w:val="sr-Cyrl-CS"/>
        </w:rPr>
      </w:pPr>
      <w:r w:rsidRPr="00D87F12">
        <w:rPr>
          <w:rFonts w:ascii="Times New Roman" w:hAnsi="Times New Roman" w:cs="Times New Roman"/>
          <w:lang w:val="sr-Cyrl-CS"/>
        </w:rPr>
        <w:t>Наручилац</w:t>
      </w:r>
      <w:r w:rsidR="00811392" w:rsidRPr="00D87F12">
        <w:rPr>
          <w:rFonts w:ascii="Times New Roman" w:hAnsi="Times New Roman" w:cs="Times New Roman"/>
          <w:lang w:val="sr-Cyrl-CS"/>
        </w:rPr>
        <w:t xml:space="preserve"> може одбити понуду сходно члану 82 Закона о јавним набавкама</w:t>
      </w:r>
      <w:r w:rsidRPr="00D87F12">
        <w:rPr>
          <w:rFonts w:ascii="Times New Roman" w:hAnsi="Times New Roman" w:cs="Times New Roman"/>
          <w:lang w:val="sr-Cyrl-CS"/>
        </w:rPr>
        <w:t xml:space="preserve"> уколико поседује доказ да је понуђач у претходне три године пре објављивања позива за подношење понуда у поступку јавне набавке:</w:t>
      </w:r>
    </w:p>
    <w:p w:rsidR="00174F51" w:rsidRPr="00D87F12" w:rsidRDefault="00811392" w:rsidP="00D87F12">
      <w:pPr>
        <w:jc w:val="both"/>
        <w:rPr>
          <w:rFonts w:ascii="Times New Roman" w:hAnsi="Times New Roman" w:cs="Times New Roman"/>
          <w:lang w:val="sr-Cyrl-CS"/>
        </w:rPr>
      </w:pPr>
      <w:r w:rsidRPr="00D87F12">
        <w:rPr>
          <w:rFonts w:ascii="Times New Roman" w:hAnsi="Times New Roman" w:cs="Times New Roman"/>
          <w:lang w:val="sr-Cyrl-CS"/>
        </w:rPr>
        <w:t>1)</w:t>
      </w:r>
      <w:r w:rsidR="00174F51" w:rsidRPr="00D87F12">
        <w:rPr>
          <w:rFonts w:ascii="Times New Roman" w:hAnsi="Times New Roman" w:cs="Times New Roman"/>
          <w:lang w:val="sr-Cyrl-CS"/>
        </w:rPr>
        <w:t xml:space="preserve"> пост</w:t>
      </w:r>
      <w:r w:rsidRPr="00D87F12">
        <w:rPr>
          <w:rFonts w:ascii="Times New Roman" w:hAnsi="Times New Roman" w:cs="Times New Roman"/>
          <w:lang w:val="sr-Cyrl-CS"/>
        </w:rPr>
        <w:t>упао супротно забрани из чл. 23 и 25</w:t>
      </w:r>
      <w:r w:rsidR="00174F51" w:rsidRPr="00D87F12">
        <w:rPr>
          <w:rFonts w:ascii="Times New Roman" w:hAnsi="Times New Roman" w:cs="Times New Roman"/>
          <w:lang w:val="sr-Cyrl-CS"/>
        </w:rPr>
        <w:t xml:space="preserve"> Закона;</w:t>
      </w:r>
    </w:p>
    <w:p w:rsidR="00174F51" w:rsidRPr="00D87F12" w:rsidRDefault="00811392" w:rsidP="00D87F12">
      <w:pPr>
        <w:jc w:val="both"/>
        <w:rPr>
          <w:rFonts w:ascii="Times New Roman" w:hAnsi="Times New Roman" w:cs="Times New Roman"/>
          <w:lang w:val="sr-Cyrl-CS"/>
        </w:rPr>
      </w:pPr>
      <w:r w:rsidRPr="00D87F12">
        <w:rPr>
          <w:rFonts w:ascii="Times New Roman" w:hAnsi="Times New Roman" w:cs="Times New Roman"/>
          <w:lang w:val="sr-Cyrl-CS"/>
        </w:rPr>
        <w:t>2)</w:t>
      </w:r>
      <w:r w:rsidR="00174F51" w:rsidRPr="00D87F12">
        <w:rPr>
          <w:rFonts w:ascii="Times New Roman" w:hAnsi="Times New Roman" w:cs="Times New Roman"/>
          <w:lang w:val="sr-Cyrl-CS"/>
        </w:rPr>
        <w:t xml:space="preserve"> учинио повреду конкуренције;</w:t>
      </w:r>
    </w:p>
    <w:p w:rsidR="00174F51" w:rsidRPr="00D87F12" w:rsidRDefault="00174F51" w:rsidP="00D87F12">
      <w:pPr>
        <w:ind w:left="284" w:hanging="284"/>
        <w:jc w:val="both"/>
        <w:rPr>
          <w:rFonts w:ascii="Times New Roman" w:hAnsi="Times New Roman" w:cs="Times New Roman"/>
          <w:lang w:val="sr-Cyrl-CS"/>
        </w:rPr>
      </w:pPr>
      <w:r w:rsidRPr="00D87F12">
        <w:rPr>
          <w:rFonts w:ascii="Times New Roman" w:hAnsi="Times New Roman" w:cs="Times New Roman"/>
          <w:lang w:val="sr-Cyrl-CS"/>
        </w:rPr>
        <w:t>3) доставио неистините податке у понуди или без оправданих разлога одбио да закључи уговор о јавној набавци, након што му је уговор додељен;</w:t>
      </w:r>
    </w:p>
    <w:p w:rsidR="00174F51" w:rsidRPr="00D87F12" w:rsidRDefault="00811392" w:rsidP="00D87F12">
      <w:pPr>
        <w:jc w:val="both"/>
        <w:rPr>
          <w:rFonts w:ascii="Times New Roman" w:hAnsi="Times New Roman" w:cs="Times New Roman"/>
          <w:lang w:val="sr-Cyrl-CS"/>
        </w:rPr>
      </w:pPr>
      <w:r w:rsidRPr="00D87F12">
        <w:rPr>
          <w:rFonts w:ascii="Times New Roman" w:hAnsi="Times New Roman" w:cs="Times New Roman"/>
          <w:lang w:val="sr-Cyrl-CS"/>
        </w:rPr>
        <w:t>4)</w:t>
      </w:r>
      <w:r w:rsidR="00174F51" w:rsidRPr="00D87F12">
        <w:rPr>
          <w:rFonts w:ascii="Times New Roman" w:hAnsi="Times New Roman" w:cs="Times New Roman"/>
          <w:lang w:val="sr-Cyrl-CS"/>
        </w:rPr>
        <w:t xml:space="preserve"> одбио да достави доказе и средства обезбеђ</w:t>
      </w:r>
      <w:r w:rsidRPr="00D87F12">
        <w:rPr>
          <w:rFonts w:ascii="Times New Roman" w:hAnsi="Times New Roman" w:cs="Times New Roman"/>
          <w:lang w:val="sr-Cyrl-CS"/>
        </w:rPr>
        <w:t>ења на шта се у понуди обавезао;</w:t>
      </w:r>
    </w:p>
    <w:p w:rsidR="00174F51" w:rsidRPr="00D87F12" w:rsidRDefault="00D942C1" w:rsidP="00D87F12">
      <w:pPr>
        <w:pStyle w:val="Normal1"/>
        <w:tabs>
          <w:tab w:val="left" w:pos="720"/>
        </w:tabs>
        <w:spacing w:before="0" w:after="0"/>
        <w:ind w:hanging="15"/>
        <w:jc w:val="both"/>
        <w:rPr>
          <w:rFonts w:ascii="Times New Roman" w:hAnsi="Times New Roman" w:cs="Times New Roman"/>
          <w:sz w:val="22"/>
          <w:szCs w:val="22"/>
          <w:lang w:val="sr-Cyrl-CS"/>
        </w:rPr>
      </w:pPr>
      <w:r>
        <w:rPr>
          <w:rFonts w:ascii="Times New Roman" w:hAnsi="Times New Roman" w:cs="Times New Roman"/>
          <w:sz w:val="22"/>
          <w:szCs w:val="22"/>
          <w:lang w:val="sr-Cyrl-CS"/>
        </w:rPr>
        <w:tab/>
      </w:r>
      <w:r>
        <w:rPr>
          <w:rFonts w:ascii="Times New Roman" w:hAnsi="Times New Roman" w:cs="Times New Roman"/>
          <w:sz w:val="22"/>
          <w:szCs w:val="22"/>
          <w:lang w:val="sr-Cyrl-CS"/>
        </w:rPr>
        <w:tab/>
      </w:r>
      <w:r w:rsidR="00174F51" w:rsidRPr="00D87F12">
        <w:rPr>
          <w:rFonts w:ascii="Times New Roman" w:hAnsi="Times New Roman" w:cs="Times New Roman"/>
          <w:sz w:val="22"/>
          <w:szCs w:val="22"/>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у претходне три године пре објављивања позива за подношење понуда.</w:t>
      </w:r>
    </w:p>
    <w:p w:rsidR="00174F51" w:rsidRPr="00D87F12" w:rsidRDefault="00174F51" w:rsidP="00D87F12">
      <w:pPr>
        <w:pStyle w:val="Normal1"/>
        <w:tabs>
          <w:tab w:val="left" w:pos="720"/>
        </w:tabs>
        <w:spacing w:before="0" w:after="0"/>
        <w:jc w:val="both"/>
        <w:rPr>
          <w:rFonts w:ascii="Times New Roman" w:hAnsi="Times New Roman" w:cs="Times New Roman"/>
          <w:sz w:val="22"/>
          <w:szCs w:val="22"/>
          <w:lang w:val="sr-Cyrl-CS"/>
        </w:rPr>
      </w:pPr>
    </w:p>
    <w:p w:rsidR="00174F51" w:rsidRPr="00D87F12" w:rsidRDefault="00174F51" w:rsidP="00D942C1">
      <w:pPr>
        <w:ind w:firstLine="720"/>
        <w:jc w:val="both"/>
        <w:rPr>
          <w:rFonts w:ascii="Times New Roman" w:hAnsi="Times New Roman" w:cs="Times New Roman"/>
        </w:rPr>
      </w:pPr>
      <w:r w:rsidRPr="00D87F12">
        <w:rPr>
          <w:rFonts w:ascii="Times New Roman" w:hAnsi="Times New Roman" w:cs="Times New Roman"/>
          <w:lang w:val="sr-Cyrl-CS"/>
        </w:rPr>
        <w:t>Као релевантни докази сматраће се:</w:t>
      </w:r>
    </w:p>
    <w:p w:rsidR="00174F51" w:rsidRPr="00D87F12" w:rsidRDefault="00174F51" w:rsidP="00D87F12">
      <w:pPr>
        <w:ind w:left="360"/>
        <w:jc w:val="both"/>
        <w:rPr>
          <w:rFonts w:ascii="Times New Roman" w:hAnsi="Times New Roman" w:cs="Times New Roman"/>
          <w:lang w:val="sr-Cyrl-CS"/>
        </w:rPr>
      </w:pPr>
      <w:r w:rsidRPr="00D87F12">
        <w:rPr>
          <w:rFonts w:ascii="Times New Roman" w:hAnsi="Times New Roman" w:cs="Times New Roman"/>
          <w:lang w:val="sr-Cyrl-CS"/>
        </w:rPr>
        <w:t>-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w:t>
      </w:r>
      <w:r w:rsidR="00811392" w:rsidRPr="00D87F12">
        <w:rPr>
          <w:rFonts w:ascii="Times New Roman" w:hAnsi="Times New Roman" w:cs="Times New Roman"/>
          <w:lang w:val="sr-Cyrl-CS"/>
        </w:rPr>
        <w:t>е предмет јавне набавке истоврсан);</w:t>
      </w:r>
    </w:p>
    <w:p w:rsidR="00174F51" w:rsidRPr="00D87F12" w:rsidRDefault="00174F51" w:rsidP="00D87F12">
      <w:pPr>
        <w:ind w:left="360"/>
        <w:jc w:val="both"/>
        <w:rPr>
          <w:rFonts w:ascii="Times New Roman" w:hAnsi="Times New Roman" w:cs="Times New Roman"/>
          <w:lang w:val="sr-Cyrl-CS"/>
        </w:rPr>
      </w:pPr>
      <w:r w:rsidRPr="00D87F12">
        <w:rPr>
          <w:rFonts w:ascii="Times New Roman" w:hAnsi="Times New Roman" w:cs="Times New Roman"/>
          <w:lang w:val="sr-Cyrl-CS"/>
        </w:rPr>
        <w:t xml:space="preserve">- исправа о реализованом средству обезбеђења испуњења обавеза у поступку јавне набавке </w:t>
      </w:r>
      <w:r w:rsidR="00811392" w:rsidRPr="00D87F12">
        <w:rPr>
          <w:rFonts w:ascii="Times New Roman" w:hAnsi="Times New Roman" w:cs="Times New Roman"/>
          <w:lang w:val="sr-Cyrl-CS"/>
        </w:rPr>
        <w:t>или испуњења уговорних обавеза;</w:t>
      </w:r>
    </w:p>
    <w:p w:rsidR="00174F51" w:rsidRPr="00D87F12" w:rsidRDefault="00811392" w:rsidP="00D87F12">
      <w:pPr>
        <w:ind w:left="360"/>
        <w:jc w:val="both"/>
        <w:rPr>
          <w:rFonts w:ascii="Times New Roman" w:hAnsi="Times New Roman" w:cs="Times New Roman"/>
          <w:lang w:val="sr-Cyrl-CS"/>
        </w:rPr>
      </w:pP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испра</w:t>
      </w:r>
      <w:r w:rsidRPr="00D87F12">
        <w:rPr>
          <w:rFonts w:ascii="Times New Roman" w:hAnsi="Times New Roman" w:cs="Times New Roman"/>
          <w:lang w:val="sr-Cyrl-CS"/>
        </w:rPr>
        <w:t>ва о наплаћеној уговорној казни;</w:t>
      </w:r>
    </w:p>
    <w:p w:rsidR="00174F51" w:rsidRPr="00D87F12" w:rsidRDefault="00811392" w:rsidP="00D87F12">
      <w:pPr>
        <w:ind w:left="360"/>
        <w:jc w:val="both"/>
        <w:rPr>
          <w:rFonts w:ascii="Times New Roman" w:hAnsi="Times New Roman" w:cs="Times New Roman"/>
          <w:lang w:val="sr-Cyrl-CS"/>
        </w:rPr>
      </w:pP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рекламације потрошача, односно корисника, ако н</w:t>
      </w:r>
      <w:r w:rsidRPr="00D87F12">
        <w:rPr>
          <w:rFonts w:ascii="Times New Roman" w:hAnsi="Times New Roman" w:cs="Times New Roman"/>
          <w:lang w:val="sr-Cyrl-CS"/>
        </w:rPr>
        <w:t>ису отклоњене у уговореном року;</w:t>
      </w:r>
    </w:p>
    <w:p w:rsidR="00174F51" w:rsidRPr="00D87F12" w:rsidRDefault="00811392" w:rsidP="00D87F12">
      <w:pPr>
        <w:ind w:left="360"/>
        <w:jc w:val="both"/>
        <w:rPr>
          <w:rFonts w:ascii="Times New Roman" w:hAnsi="Times New Roman" w:cs="Times New Roman"/>
          <w:lang w:val="sr-Cyrl-CS"/>
        </w:rPr>
      </w:pP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извештај надзорног органа о изведеним радовима</w:t>
      </w:r>
      <w:r w:rsidRPr="00D87F12">
        <w:rPr>
          <w:rFonts w:ascii="Times New Roman" w:hAnsi="Times New Roman" w:cs="Times New Roman"/>
          <w:lang w:val="sr-Cyrl-CS"/>
        </w:rPr>
        <w:t xml:space="preserve"> који нису у складу са уговором;</w:t>
      </w:r>
    </w:p>
    <w:p w:rsidR="00174F51" w:rsidRPr="00D87F12" w:rsidRDefault="00811392" w:rsidP="00D87F12">
      <w:pPr>
        <w:ind w:left="360"/>
        <w:jc w:val="both"/>
        <w:rPr>
          <w:rFonts w:ascii="Times New Roman" w:hAnsi="Times New Roman" w:cs="Times New Roman"/>
          <w:lang w:val="sr-Cyrl-CS"/>
        </w:rPr>
      </w:pP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изјава о раскиду уговора због неиспуњења битних елемената уговора дата на начин и под условима предвиђеним законом који</w:t>
      </w:r>
      <w:r w:rsidRPr="00D87F12">
        <w:rPr>
          <w:rFonts w:ascii="Times New Roman" w:hAnsi="Times New Roman" w:cs="Times New Roman"/>
          <w:lang w:val="sr-Cyrl-CS"/>
        </w:rPr>
        <w:t>м се уређују облигациони односи;</w:t>
      </w:r>
    </w:p>
    <w:p w:rsidR="00174F51" w:rsidRPr="00D87F12" w:rsidRDefault="00811392" w:rsidP="00D87F12">
      <w:pPr>
        <w:ind w:left="360"/>
        <w:jc w:val="both"/>
        <w:rPr>
          <w:rFonts w:ascii="Times New Roman" w:hAnsi="Times New Roman" w:cs="Times New Roman"/>
          <w:lang w:val="sr-Cyrl-CS"/>
        </w:rPr>
      </w:pPr>
      <w:r w:rsidRPr="00D87F12">
        <w:rPr>
          <w:rFonts w:ascii="Times New Roman" w:hAnsi="Times New Roman" w:cs="Times New Roman"/>
          <w:lang w:val="sr-Cyrl-CS"/>
        </w:rPr>
        <w:lastRenderedPageBreak/>
        <w:t>-</w:t>
      </w:r>
      <w:r w:rsidR="00174F51" w:rsidRPr="00D87F12">
        <w:rPr>
          <w:rFonts w:ascii="Times New Roman" w:hAnsi="Times New Roman" w:cs="Times New Roman"/>
          <w:lang w:val="sr-Cyrl-CS"/>
        </w:rPr>
        <w:t xml:space="preserve"> доказ о ангажовању на извршењу уговора о јавној набавци лица која нису означена у понуди као подизвођачи, односно чл</w:t>
      </w:r>
      <w:r w:rsidRPr="00D87F12">
        <w:rPr>
          <w:rFonts w:ascii="Times New Roman" w:hAnsi="Times New Roman" w:cs="Times New Roman"/>
          <w:lang w:val="sr-Cyrl-CS"/>
        </w:rPr>
        <w:t>анови групе понуђача;</w:t>
      </w:r>
    </w:p>
    <w:p w:rsidR="00174F51" w:rsidRPr="00D87F12" w:rsidRDefault="00174F51" w:rsidP="00D87F12">
      <w:pPr>
        <w:ind w:left="360"/>
        <w:jc w:val="both"/>
        <w:rPr>
          <w:rFonts w:ascii="Times New Roman" w:hAnsi="Times New Roman" w:cs="Times New Roman"/>
          <w:lang w:val="sr-Cyrl-CS"/>
        </w:rPr>
      </w:pPr>
      <w:r w:rsidRPr="00D87F12">
        <w:rPr>
          <w:rFonts w:ascii="Times New Roman" w:hAnsi="Times New Roman" w:cs="Times New Roman"/>
          <w:lang w:val="sr-Cyrl-CS"/>
        </w:rPr>
        <w:t>-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174F51" w:rsidRDefault="00D942C1" w:rsidP="00D87F12">
      <w:pPr>
        <w:pStyle w:val="Normal1"/>
        <w:tabs>
          <w:tab w:val="left" w:pos="0"/>
        </w:tabs>
        <w:spacing w:before="0" w:after="0"/>
        <w:jc w:val="both"/>
        <w:rPr>
          <w:rFonts w:ascii="Times New Roman" w:hAnsi="Times New Roman" w:cs="Times New Roman"/>
          <w:sz w:val="22"/>
          <w:szCs w:val="22"/>
          <w:lang w:val="sr-Cyrl-CS"/>
        </w:rPr>
      </w:pPr>
      <w:r>
        <w:rPr>
          <w:rFonts w:ascii="Times New Roman" w:hAnsi="Times New Roman" w:cs="Times New Roman"/>
          <w:sz w:val="22"/>
          <w:szCs w:val="22"/>
          <w:lang w:val="ru-RU"/>
        </w:rPr>
        <w:tab/>
      </w:r>
      <w:r w:rsidR="00174F51" w:rsidRPr="00D87F12">
        <w:rPr>
          <w:rFonts w:ascii="Times New Roman" w:hAnsi="Times New Roman" w:cs="Times New Roman"/>
          <w:sz w:val="22"/>
          <w:szCs w:val="22"/>
          <w:lang w:val="ru-RU"/>
        </w:rPr>
        <w:t>Нару</w:t>
      </w:r>
      <w:r w:rsidR="00174F51" w:rsidRPr="00D87F12">
        <w:rPr>
          <w:rFonts w:ascii="Times New Roman" w:hAnsi="Times New Roman" w:cs="Times New Roman"/>
          <w:sz w:val="22"/>
          <w:szCs w:val="22"/>
          <w:lang w:val="sr-Cyrl-CS"/>
        </w:rPr>
        <w:t>ч</w:t>
      </w:r>
      <w:r w:rsidR="00174F51" w:rsidRPr="00D87F12">
        <w:rPr>
          <w:rFonts w:ascii="Times New Roman" w:hAnsi="Times New Roman" w:cs="Times New Roman"/>
          <w:sz w:val="22"/>
          <w:szCs w:val="22"/>
          <w:lang w:val="ru-RU"/>
        </w:rPr>
        <w:t>илац</w:t>
      </w:r>
      <w:r w:rsidR="00174F51" w:rsidRPr="00D87F12">
        <w:rPr>
          <w:rFonts w:ascii="Times New Roman" w:hAnsi="Times New Roman" w:cs="Times New Roman"/>
          <w:sz w:val="22"/>
          <w:szCs w:val="22"/>
          <w:lang w:val="sr-Cyrl-CS"/>
        </w:rPr>
        <w:t xml:space="preserve"> ћ</w:t>
      </w:r>
      <w:r w:rsidR="00174F51" w:rsidRPr="00D87F12">
        <w:rPr>
          <w:rFonts w:ascii="Times New Roman" w:hAnsi="Times New Roman" w:cs="Times New Roman"/>
          <w:sz w:val="22"/>
          <w:szCs w:val="22"/>
          <w:lang w:val="ru-RU"/>
        </w:rPr>
        <w:t>е</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понуду</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пону</w:t>
      </w:r>
      <w:r w:rsidR="00174F51" w:rsidRPr="00D87F12">
        <w:rPr>
          <w:rFonts w:ascii="Times New Roman" w:hAnsi="Times New Roman" w:cs="Times New Roman"/>
          <w:sz w:val="22"/>
          <w:szCs w:val="22"/>
          <w:lang w:val="sr-Cyrl-CS"/>
        </w:rPr>
        <w:t>ђ</w:t>
      </w:r>
      <w:r w:rsidR="00174F51" w:rsidRPr="00D87F12">
        <w:rPr>
          <w:rFonts w:ascii="Times New Roman" w:hAnsi="Times New Roman" w:cs="Times New Roman"/>
          <w:sz w:val="22"/>
          <w:szCs w:val="22"/>
          <w:lang w:val="ru-RU"/>
        </w:rPr>
        <w:t>а</w:t>
      </w:r>
      <w:r w:rsidR="00174F51" w:rsidRPr="00D87F12">
        <w:rPr>
          <w:rFonts w:ascii="Times New Roman" w:hAnsi="Times New Roman" w:cs="Times New Roman"/>
          <w:sz w:val="22"/>
          <w:szCs w:val="22"/>
          <w:lang w:val="sr-Cyrl-CS"/>
        </w:rPr>
        <w:t>ч</w:t>
      </w:r>
      <w:r w:rsidR="00174F51" w:rsidRPr="00D87F12">
        <w:rPr>
          <w:rFonts w:ascii="Times New Roman" w:hAnsi="Times New Roman" w:cs="Times New Roman"/>
          <w:sz w:val="22"/>
          <w:szCs w:val="22"/>
          <w:lang w:val="ru-RU"/>
        </w:rPr>
        <w:t>а</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који</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је</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на</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списку</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негативних</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референци</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одбити</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као</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неприхватљиву</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ако</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је</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предмет</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јавне</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набавке</w:t>
      </w:r>
      <w:r w:rsidR="009E7D94" w:rsidRPr="00D87F12">
        <w:rPr>
          <w:rFonts w:ascii="Times New Roman" w:hAnsi="Times New Roman" w:cs="Times New Roman"/>
          <w:sz w:val="22"/>
          <w:szCs w:val="22"/>
          <w:lang w:val="ru-RU"/>
        </w:rPr>
        <w:t xml:space="preserve"> истоврс</w:t>
      </w:r>
      <w:r w:rsidR="00174F51" w:rsidRPr="00D87F12">
        <w:rPr>
          <w:rFonts w:ascii="Times New Roman" w:hAnsi="Times New Roman" w:cs="Times New Roman"/>
          <w:sz w:val="22"/>
          <w:szCs w:val="22"/>
          <w:lang w:val="ru-RU"/>
        </w:rPr>
        <w:t>ан</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предмету</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који</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је</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пону</w:t>
      </w:r>
      <w:r w:rsidR="00174F51" w:rsidRPr="00D87F12">
        <w:rPr>
          <w:rFonts w:ascii="Times New Roman" w:hAnsi="Times New Roman" w:cs="Times New Roman"/>
          <w:sz w:val="22"/>
          <w:szCs w:val="22"/>
          <w:lang w:val="sr-Cyrl-CS"/>
        </w:rPr>
        <w:t>ђ</w:t>
      </w:r>
      <w:r w:rsidR="00174F51" w:rsidRPr="00D87F12">
        <w:rPr>
          <w:rFonts w:ascii="Times New Roman" w:hAnsi="Times New Roman" w:cs="Times New Roman"/>
          <w:sz w:val="22"/>
          <w:szCs w:val="22"/>
          <w:lang w:val="ru-RU"/>
        </w:rPr>
        <w:t>а</w:t>
      </w:r>
      <w:r w:rsidR="00174F51" w:rsidRPr="00D87F12">
        <w:rPr>
          <w:rFonts w:ascii="Times New Roman" w:hAnsi="Times New Roman" w:cs="Times New Roman"/>
          <w:sz w:val="22"/>
          <w:szCs w:val="22"/>
          <w:lang w:val="sr-Cyrl-CS"/>
        </w:rPr>
        <w:t xml:space="preserve">ч </w:t>
      </w:r>
      <w:r w:rsidR="00174F51" w:rsidRPr="00D87F12">
        <w:rPr>
          <w:rFonts w:ascii="Times New Roman" w:hAnsi="Times New Roman" w:cs="Times New Roman"/>
          <w:sz w:val="22"/>
          <w:szCs w:val="22"/>
          <w:lang w:val="ru-RU"/>
        </w:rPr>
        <w:t>добио</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негативну</w:t>
      </w:r>
      <w:r w:rsidR="009E7D94"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референцу</w:t>
      </w:r>
      <w:r w:rsidR="009E7D94" w:rsidRPr="00D87F12">
        <w:rPr>
          <w:rFonts w:ascii="Times New Roman" w:hAnsi="Times New Roman" w:cs="Times New Roman"/>
          <w:sz w:val="22"/>
          <w:szCs w:val="22"/>
          <w:lang w:val="sr-Cyrl-CS"/>
        </w:rPr>
        <w:t>.</w:t>
      </w:r>
    </w:p>
    <w:p w:rsidR="00D942C1" w:rsidRPr="00D87F12" w:rsidRDefault="00D942C1" w:rsidP="00D87F12">
      <w:pPr>
        <w:pStyle w:val="Normal1"/>
        <w:tabs>
          <w:tab w:val="left" w:pos="0"/>
        </w:tabs>
        <w:spacing w:before="0" w:after="0"/>
        <w:jc w:val="both"/>
        <w:rPr>
          <w:rFonts w:ascii="Times New Roman" w:hAnsi="Times New Roman" w:cs="Times New Roman"/>
          <w:sz w:val="22"/>
          <w:szCs w:val="22"/>
          <w:lang w:val="sr-Cyrl-CS"/>
        </w:rPr>
      </w:pPr>
    </w:p>
    <w:p w:rsidR="00174F51" w:rsidRPr="00D87F12" w:rsidRDefault="00174F51" w:rsidP="00D942C1">
      <w:pPr>
        <w:ind w:left="30" w:right="-28" w:firstLine="690"/>
        <w:jc w:val="both"/>
        <w:rPr>
          <w:rFonts w:ascii="Times New Roman" w:hAnsi="Times New Roman" w:cs="Times New Roman"/>
        </w:rPr>
      </w:pPr>
      <w:r w:rsidRPr="00D87F12">
        <w:rPr>
          <w:rFonts w:ascii="Times New Roman" w:hAnsi="Times New Roman" w:cs="Times New Roman"/>
          <w:lang w:val="sr-Cyrl-CS"/>
        </w:rPr>
        <w:t xml:space="preserve">Ако је понуђач добио негативну референцу за предмет </w:t>
      </w:r>
      <w:r w:rsidR="009E7D94" w:rsidRPr="00D87F12">
        <w:rPr>
          <w:rFonts w:ascii="Times New Roman" w:hAnsi="Times New Roman" w:cs="Times New Roman"/>
          <w:lang w:val="sr-Cyrl-CS"/>
        </w:rPr>
        <w:t>јавне набавке који није истоврс</w:t>
      </w:r>
      <w:r w:rsidRPr="00D87F12">
        <w:rPr>
          <w:rFonts w:ascii="Times New Roman" w:hAnsi="Times New Roman" w:cs="Times New Roman"/>
          <w:lang w:val="sr-Cyrl-CS"/>
        </w:rPr>
        <w:t>ан предмету ове јавне набавке, наручилац ће захтевати од тог понуђача у случају да буде изабран додатно обезбеђење испуњења уговорних обавеза</w:t>
      </w:r>
      <w:r w:rsidR="009E7D94" w:rsidRPr="00D87F12">
        <w:rPr>
          <w:rFonts w:ascii="Times New Roman" w:hAnsi="Times New Roman" w:cs="Times New Roman"/>
          <w:lang w:val="sr-Cyrl-CS"/>
        </w:rPr>
        <w:t>,</w:t>
      </w:r>
      <w:r w:rsidRPr="00D87F12">
        <w:rPr>
          <w:rFonts w:ascii="Times New Roman" w:hAnsi="Times New Roman" w:cs="Times New Roman"/>
          <w:lang w:val="sr-Cyrl-CS"/>
        </w:rPr>
        <w:t xml:space="preserve"> и то банкарску гаранцију за добро извршење посла у висини од 10% од вредности уговора без ПДВ</w:t>
      </w:r>
      <w:r w:rsidR="009E7D94" w:rsidRPr="00D87F12">
        <w:rPr>
          <w:rFonts w:ascii="Times New Roman" w:hAnsi="Times New Roman" w:cs="Times New Roman"/>
          <w:lang w:val="sr-Cyrl-CS"/>
        </w:rPr>
        <w:t>-а,</w:t>
      </w:r>
      <w:r w:rsidRPr="00D87F12">
        <w:rPr>
          <w:rFonts w:ascii="Times New Roman" w:hAnsi="Times New Roman" w:cs="Times New Roman"/>
          <w:lang w:val="sr-Cyrl-CS"/>
        </w:rPr>
        <w:t xml:space="preserve"> која је безусловна и платива на први позив и која не садржи додатне услове за исплату, краће рокове и мањи износ </w:t>
      </w:r>
      <w:r w:rsidR="005F4677" w:rsidRPr="00D87F12">
        <w:rPr>
          <w:rFonts w:ascii="Times New Roman" w:hAnsi="Times New Roman" w:cs="Times New Roman"/>
          <w:lang w:val="sr-Cyrl-CS"/>
        </w:rPr>
        <w:t>од оног који одреди наручилац,</w:t>
      </w:r>
      <w:r w:rsidR="009E7D94" w:rsidRPr="00D87F12">
        <w:rPr>
          <w:rFonts w:ascii="Times New Roman" w:hAnsi="Times New Roman" w:cs="Times New Roman"/>
          <w:lang w:val="sr-Cyrl-CS"/>
        </w:rPr>
        <w:t xml:space="preserve"> </w:t>
      </w:r>
      <w:r w:rsidRPr="00D87F12">
        <w:rPr>
          <w:rFonts w:ascii="Times New Roman" w:hAnsi="Times New Roman" w:cs="Times New Roman"/>
          <w:lang w:val="ru-RU"/>
        </w:rPr>
        <w:t>са</w:t>
      </w:r>
      <w:r w:rsidR="009E7D94" w:rsidRPr="00D87F12">
        <w:rPr>
          <w:rFonts w:ascii="Times New Roman" w:hAnsi="Times New Roman" w:cs="Times New Roman"/>
          <w:lang w:val="ru-RU"/>
        </w:rPr>
        <w:t xml:space="preserve"> </w:t>
      </w:r>
      <w:r w:rsidRPr="00D87F12">
        <w:rPr>
          <w:rFonts w:ascii="Times New Roman" w:hAnsi="Times New Roman" w:cs="Times New Roman"/>
          <w:spacing w:val="-1"/>
          <w:lang w:val="ru-RU"/>
        </w:rPr>
        <w:t>р</w:t>
      </w:r>
      <w:r w:rsidRPr="00D87F12">
        <w:rPr>
          <w:rFonts w:ascii="Times New Roman" w:hAnsi="Times New Roman" w:cs="Times New Roman"/>
          <w:spacing w:val="1"/>
          <w:lang w:val="ru-RU"/>
        </w:rPr>
        <w:t>о</w:t>
      </w:r>
      <w:r w:rsidRPr="00D87F12">
        <w:rPr>
          <w:rFonts w:ascii="Times New Roman" w:hAnsi="Times New Roman" w:cs="Times New Roman"/>
          <w:spacing w:val="3"/>
          <w:lang w:val="ru-RU"/>
        </w:rPr>
        <w:t>к</w:t>
      </w:r>
      <w:r w:rsidRPr="00D87F12">
        <w:rPr>
          <w:rFonts w:ascii="Times New Roman" w:hAnsi="Times New Roman" w:cs="Times New Roman"/>
          <w:spacing w:val="-1"/>
          <w:lang w:val="ru-RU"/>
        </w:rPr>
        <w:t>о</w:t>
      </w:r>
      <w:r w:rsidRPr="00D87F12">
        <w:rPr>
          <w:rFonts w:ascii="Times New Roman" w:hAnsi="Times New Roman" w:cs="Times New Roman"/>
          <w:lang w:val="ru-RU"/>
        </w:rPr>
        <w:t>м</w:t>
      </w:r>
      <w:r w:rsidR="009E7D94" w:rsidRPr="00D87F12">
        <w:rPr>
          <w:rFonts w:ascii="Times New Roman" w:hAnsi="Times New Roman" w:cs="Times New Roman"/>
          <w:lang w:val="ru-RU"/>
        </w:rPr>
        <w:t xml:space="preserve"> </w:t>
      </w:r>
      <w:r w:rsidRPr="00D87F12">
        <w:rPr>
          <w:rFonts w:ascii="Times New Roman" w:hAnsi="Times New Roman" w:cs="Times New Roman"/>
          <w:spacing w:val="-3"/>
          <w:lang w:val="ru-RU"/>
        </w:rPr>
        <w:t>в</w:t>
      </w:r>
      <w:r w:rsidRPr="00D87F12">
        <w:rPr>
          <w:rFonts w:ascii="Times New Roman" w:hAnsi="Times New Roman" w:cs="Times New Roman"/>
          <w:spacing w:val="1"/>
          <w:lang w:val="ru-RU"/>
        </w:rPr>
        <w:t>а</w:t>
      </w:r>
      <w:r w:rsidRPr="00D87F12">
        <w:rPr>
          <w:rFonts w:ascii="Times New Roman" w:hAnsi="Times New Roman" w:cs="Times New Roman"/>
          <w:lang w:val="ru-RU"/>
        </w:rPr>
        <w:t>жности</w:t>
      </w:r>
      <w:r w:rsidR="009E7D94" w:rsidRPr="00D87F12">
        <w:rPr>
          <w:rFonts w:ascii="Times New Roman" w:hAnsi="Times New Roman" w:cs="Times New Roman"/>
          <w:lang w:val="ru-RU"/>
        </w:rPr>
        <w:t xml:space="preserve"> </w:t>
      </w:r>
      <w:r w:rsidRPr="00D87F12">
        <w:rPr>
          <w:rFonts w:ascii="Times New Roman" w:hAnsi="Times New Roman" w:cs="Times New Roman"/>
          <w:spacing w:val="3"/>
          <w:lang w:val="ru-RU"/>
        </w:rPr>
        <w:t>к</w:t>
      </w:r>
      <w:r w:rsidRPr="00D87F12">
        <w:rPr>
          <w:rFonts w:ascii="Times New Roman" w:hAnsi="Times New Roman" w:cs="Times New Roman"/>
          <w:spacing w:val="1"/>
          <w:lang w:val="ru-RU"/>
        </w:rPr>
        <w:t>о</w:t>
      </w:r>
      <w:r w:rsidRPr="00D87F12">
        <w:rPr>
          <w:rFonts w:ascii="Times New Roman" w:hAnsi="Times New Roman" w:cs="Times New Roman"/>
          <w:lang w:val="ru-RU"/>
        </w:rPr>
        <w:t>ји</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је</w:t>
      </w:r>
      <w:r w:rsidR="009E7D94" w:rsidRPr="00D87F12">
        <w:rPr>
          <w:rFonts w:ascii="Times New Roman" w:hAnsi="Times New Roman" w:cs="Times New Roman"/>
          <w:lang w:val="ru-RU"/>
        </w:rPr>
        <w:t xml:space="preserve"> </w:t>
      </w:r>
      <w:r w:rsidRPr="00D87F12">
        <w:rPr>
          <w:rFonts w:ascii="Times New Roman" w:hAnsi="Times New Roman" w:cs="Times New Roman"/>
          <w:spacing w:val="1"/>
          <w:lang w:val="ru-RU"/>
        </w:rPr>
        <w:t>3</w:t>
      </w:r>
      <w:r w:rsidRPr="00D87F12">
        <w:rPr>
          <w:rFonts w:ascii="Times New Roman" w:hAnsi="Times New Roman" w:cs="Times New Roman"/>
          <w:lang w:val="ru-RU"/>
        </w:rPr>
        <w:t>0</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(тридес</w:t>
      </w:r>
      <w:r w:rsidRPr="00D87F12">
        <w:rPr>
          <w:rFonts w:ascii="Times New Roman" w:hAnsi="Times New Roman" w:cs="Times New Roman"/>
          <w:spacing w:val="-6"/>
          <w:lang w:val="ru-RU"/>
        </w:rPr>
        <w:t>е</w:t>
      </w:r>
      <w:r w:rsidRPr="00D87F12">
        <w:rPr>
          <w:rFonts w:ascii="Times New Roman" w:hAnsi="Times New Roman" w:cs="Times New Roman"/>
          <w:lang w:val="ru-RU"/>
        </w:rPr>
        <w:t>т)</w:t>
      </w:r>
      <w:r w:rsidR="009E7D94" w:rsidRPr="00D87F12">
        <w:rPr>
          <w:rFonts w:ascii="Times New Roman" w:hAnsi="Times New Roman" w:cs="Times New Roman"/>
          <w:lang w:val="ru-RU"/>
        </w:rPr>
        <w:t xml:space="preserve"> </w:t>
      </w:r>
      <w:r w:rsidRPr="00D87F12">
        <w:rPr>
          <w:rFonts w:ascii="Times New Roman" w:hAnsi="Times New Roman" w:cs="Times New Roman"/>
          <w:spacing w:val="-1"/>
          <w:lang w:val="ru-RU"/>
        </w:rPr>
        <w:t>д</w:t>
      </w:r>
      <w:r w:rsidRPr="00D87F12">
        <w:rPr>
          <w:rFonts w:ascii="Times New Roman" w:hAnsi="Times New Roman" w:cs="Times New Roman"/>
          <w:spacing w:val="1"/>
          <w:lang w:val="ru-RU"/>
        </w:rPr>
        <w:t>а</w:t>
      </w:r>
      <w:r w:rsidRPr="00D87F12">
        <w:rPr>
          <w:rFonts w:ascii="Times New Roman" w:hAnsi="Times New Roman" w:cs="Times New Roman"/>
          <w:spacing w:val="-3"/>
          <w:lang w:val="ru-RU"/>
        </w:rPr>
        <w:t>н</w:t>
      </w:r>
      <w:r w:rsidRPr="00D87F12">
        <w:rPr>
          <w:rFonts w:ascii="Times New Roman" w:hAnsi="Times New Roman" w:cs="Times New Roman"/>
          <w:lang w:val="ru-RU"/>
        </w:rPr>
        <w:t xml:space="preserve">а </w:t>
      </w:r>
      <w:r w:rsidRPr="00D87F12">
        <w:rPr>
          <w:rFonts w:ascii="Times New Roman" w:hAnsi="Times New Roman" w:cs="Times New Roman"/>
          <w:spacing w:val="-1"/>
          <w:lang w:val="ru-RU"/>
        </w:rPr>
        <w:t>д</w:t>
      </w:r>
      <w:r w:rsidRPr="00D87F12">
        <w:rPr>
          <w:rFonts w:ascii="Times New Roman" w:hAnsi="Times New Roman" w:cs="Times New Roman"/>
          <w:lang w:val="ru-RU"/>
        </w:rPr>
        <w:t>ужи</w:t>
      </w:r>
      <w:r w:rsidR="009E7D94" w:rsidRPr="00D87F12">
        <w:rPr>
          <w:rFonts w:ascii="Times New Roman" w:hAnsi="Times New Roman" w:cs="Times New Roman"/>
          <w:lang w:val="ru-RU"/>
        </w:rPr>
        <w:t xml:space="preserve"> </w:t>
      </w:r>
      <w:r w:rsidRPr="00D87F12">
        <w:rPr>
          <w:rFonts w:ascii="Times New Roman" w:hAnsi="Times New Roman" w:cs="Times New Roman"/>
          <w:spacing w:val="-4"/>
          <w:lang w:val="ru-RU"/>
        </w:rPr>
        <w:t>о</w:t>
      </w:r>
      <w:r w:rsidRPr="00D87F12">
        <w:rPr>
          <w:rFonts w:ascii="Times New Roman" w:hAnsi="Times New Roman" w:cs="Times New Roman"/>
          <w:lang w:val="ru-RU"/>
        </w:rPr>
        <w:t>д</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ис</w:t>
      </w:r>
      <w:r w:rsidRPr="00D87F12">
        <w:rPr>
          <w:rFonts w:ascii="Times New Roman" w:hAnsi="Times New Roman" w:cs="Times New Roman"/>
          <w:spacing w:val="-2"/>
          <w:lang w:val="ru-RU"/>
        </w:rPr>
        <w:t>т</w:t>
      </w:r>
      <w:r w:rsidRPr="00D87F12">
        <w:rPr>
          <w:rFonts w:ascii="Times New Roman" w:hAnsi="Times New Roman" w:cs="Times New Roman"/>
          <w:spacing w:val="1"/>
          <w:lang w:val="ru-RU"/>
        </w:rPr>
        <w:t>е</w:t>
      </w:r>
      <w:r w:rsidRPr="00D87F12">
        <w:rPr>
          <w:rFonts w:ascii="Times New Roman" w:hAnsi="Times New Roman" w:cs="Times New Roman"/>
          <w:spacing w:val="3"/>
          <w:lang w:val="ru-RU"/>
        </w:rPr>
        <w:t>к</w:t>
      </w:r>
      <w:r w:rsidRPr="00D87F12">
        <w:rPr>
          <w:rFonts w:ascii="Times New Roman" w:hAnsi="Times New Roman" w:cs="Times New Roman"/>
          <w:lang w:val="ru-RU"/>
        </w:rPr>
        <w:t>а</w:t>
      </w:r>
      <w:r w:rsidR="009E7D94" w:rsidRPr="00D87F12">
        <w:rPr>
          <w:rFonts w:ascii="Times New Roman" w:hAnsi="Times New Roman" w:cs="Times New Roman"/>
          <w:lang w:val="ru-RU"/>
        </w:rPr>
        <w:t xml:space="preserve"> </w:t>
      </w:r>
      <w:r w:rsidRPr="00D87F12">
        <w:rPr>
          <w:rFonts w:ascii="Times New Roman" w:hAnsi="Times New Roman" w:cs="Times New Roman"/>
          <w:spacing w:val="1"/>
          <w:lang w:val="ru-RU"/>
        </w:rPr>
        <w:t>ро</w:t>
      </w:r>
      <w:r w:rsidRPr="00D87F12">
        <w:rPr>
          <w:rFonts w:ascii="Times New Roman" w:hAnsi="Times New Roman" w:cs="Times New Roman"/>
          <w:spacing w:val="3"/>
          <w:lang w:val="ru-RU"/>
        </w:rPr>
        <w:t>к</w:t>
      </w:r>
      <w:r w:rsidRPr="00D87F12">
        <w:rPr>
          <w:rFonts w:ascii="Times New Roman" w:hAnsi="Times New Roman" w:cs="Times New Roman"/>
          <w:lang w:val="ru-RU"/>
        </w:rPr>
        <w:t>а</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за</w:t>
      </w:r>
      <w:r w:rsidR="009E7D94" w:rsidRPr="00D87F12">
        <w:rPr>
          <w:rFonts w:ascii="Times New Roman" w:hAnsi="Times New Roman" w:cs="Times New Roman"/>
          <w:lang w:val="ru-RU"/>
        </w:rPr>
        <w:t xml:space="preserve"> </w:t>
      </w:r>
      <w:r w:rsidRPr="00D87F12">
        <w:rPr>
          <w:rFonts w:ascii="Times New Roman" w:hAnsi="Times New Roman" w:cs="Times New Roman"/>
          <w:spacing w:val="3"/>
          <w:lang w:val="ru-RU"/>
        </w:rPr>
        <w:t>к</w:t>
      </w:r>
      <w:r w:rsidRPr="00D87F12">
        <w:rPr>
          <w:rFonts w:ascii="Times New Roman" w:hAnsi="Times New Roman" w:cs="Times New Roman"/>
          <w:spacing w:val="1"/>
          <w:lang w:val="ru-RU"/>
        </w:rPr>
        <w:t>о</w:t>
      </w:r>
      <w:r w:rsidRPr="00D87F12">
        <w:rPr>
          <w:rFonts w:ascii="Times New Roman" w:hAnsi="Times New Roman" w:cs="Times New Roman"/>
          <w:spacing w:val="-3"/>
          <w:lang w:val="ru-RU"/>
        </w:rPr>
        <w:t>н</w:t>
      </w:r>
      <w:r w:rsidRPr="00D87F12">
        <w:rPr>
          <w:rFonts w:ascii="Times New Roman" w:hAnsi="Times New Roman" w:cs="Times New Roman"/>
          <w:spacing w:val="-4"/>
          <w:lang w:val="ru-RU"/>
        </w:rPr>
        <w:t>а</w:t>
      </w:r>
      <w:r w:rsidRPr="00D87F12">
        <w:rPr>
          <w:rFonts w:ascii="Times New Roman" w:hAnsi="Times New Roman" w:cs="Times New Roman"/>
          <w:lang w:val="ru-RU"/>
        </w:rPr>
        <w:t>ч</w:t>
      </w:r>
      <w:r w:rsidRPr="00D87F12">
        <w:rPr>
          <w:rFonts w:ascii="Times New Roman" w:hAnsi="Times New Roman" w:cs="Times New Roman"/>
          <w:spacing w:val="-1"/>
          <w:lang w:val="ru-RU"/>
        </w:rPr>
        <w:t>н</w:t>
      </w:r>
      <w:r w:rsidRPr="00D87F12">
        <w:rPr>
          <w:rFonts w:ascii="Times New Roman" w:hAnsi="Times New Roman" w:cs="Times New Roman"/>
          <w:lang w:val="ru-RU"/>
        </w:rPr>
        <w:t>о</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изврш</w:t>
      </w:r>
      <w:r w:rsidRPr="00D87F12">
        <w:rPr>
          <w:rFonts w:ascii="Times New Roman" w:hAnsi="Times New Roman" w:cs="Times New Roman"/>
          <w:spacing w:val="-2"/>
          <w:lang w:val="ru-RU"/>
        </w:rPr>
        <w:t>е</w:t>
      </w:r>
      <w:r w:rsidRPr="00D87F12">
        <w:rPr>
          <w:rFonts w:ascii="Times New Roman" w:hAnsi="Times New Roman" w:cs="Times New Roman"/>
          <w:spacing w:val="-1"/>
          <w:lang w:val="ru-RU"/>
        </w:rPr>
        <w:t>њ</w:t>
      </w:r>
      <w:r w:rsidRPr="00D87F12">
        <w:rPr>
          <w:rFonts w:ascii="Times New Roman" w:hAnsi="Times New Roman" w:cs="Times New Roman"/>
          <w:lang w:val="ru-RU"/>
        </w:rPr>
        <w:t>е</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посла.</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Ако</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се</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за</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вр</w:t>
      </w:r>
      <w:r w:rsidRPr="00D87F12">
        <w:rPr>
          <w:rFonts w:ascii="Times New Roman" w:hAnsi="Times New Roman" w:cs="Times New Roman"/>
          <w:spacing w:val="-1"/>
          <w:lang w:val="ru-RU"/>
        </w:rPr>
        <w:t>е</w:t>
      </w:r>
      <w:r w:rsidRPr="00D87F12">
        <w:rPr>
          <w:rFonts w:ascii="Times New Roman" w:hAnsi="Times New Roman" w:cs="Times New Roman"/>
          <w:lang w:val="ru-RU"/>
        </w:rPr>
        <w:t>ме</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т</w:t>
      </w:r>
      <w:r w:rsidRPr="00D87F12">
        <w:rPr>
          <w:rFonts w:ascii="Times New Roman" w:hAnsi="Times New Roman" w:cs="Times New Roman"/>
          <w:spacing w:val="-1"/>
          <w:lang w:val="ru-RU"/>
        </w:rPr>
        <w:t>р</w:t>
      </w:r>
      <w:r w:rsidRPr="00D87F12">
        <w:rPr>
          <w:rFonts w:ascii="Times New Roman" w:hAnsi="Times New Roman" w:cs="Times New Roman"/>
          <w:spacing w:val="1"/>
          <w:lang w:val="ru-RU"/>
        </w:rPr>
        <w:t>а</w:t>
      </w:r>
      <w:r w:rsidRPr="00D87F12">
        <w:rPr>
          <w:rFonts w:ascii="Times New Roman" w:hAnsi="Times New Roman" w:cs="Times New Roman"/>
          <w:lang w:val="ru-RU"/>
        </w:rPr>
        <w:t>јања</w:t>
      </w:r>
      <w:r w:rsidR="005F4677" w:rsidRPr="00D87F12">
        <w:rPr>
          <w:rFonts w:ascii="Times New Roman" w:hAnsi="Times New Roman" w:cs="Times New Roman"/>
        </w:rPr>
        <w:t xml:space="preserve"> уговора промене рокови за</w:t>
      </w:r>
      <w:r w:rsidR="009E7D94" w:rsidRPr="00D87F12">
        <w:rPr>
          <w:rFonts w:ascii="Times New Roman" w:hAnsi="Times New Roman" w:cs="Times New Roman"/>
        </w:rPr>
        <w:t xml:space="preserve"> </w:t>
      </w:r>
      <w:r w:rsidRPr="00D87F12">
        <w:rPr>
          <w:rFonts w:ascii="Times New Roman" w:hAnsi="Times New Roman" w:cs="Times New Roman"/>
          <w:lang w:val="ru-RU"/>
        </w:rPr>
        <w:t>извр</w:t>
      </w:r>
      <w:r w:rsidRPr="00D87F12">
        <w:rPr>
          <w:rFonts w:ascii="Times New Roman" w:hAnsi="Times New Roman" w:cs="Times New Roman"/>
          <w:spacing w:val="-3"/>
          <w:lang w:val="ru-RU"/>
        </w:rPr>
        <w:t>ш</w:t>
      </w:r>
      <w:r w:rsidRPr="00D87F12">
        <w:rPr>
          <w:rFonts w:ascii="Times New Roman" w:hAnsi="Times New Roman" w:cs="Times New Roman"/>
          <w:spacing w:val="1"/>
          <w:lang w:val="ru-RU"/>
        </w:rPr>
        <w:t>е</w:t>
      </w:r>
      <w:r w:rsidRPr="00D87F12">
        <w:rPr>
          <w:rFonts w:ascii="Times New Roman" w:hAnsi="Times New Roman" w:cs="Times New Roman"/>
          <w:spacing w:val="-1"/>
          <w:lang w:val="ru-RU"/>
        </w:rPr>
        <w:t>њ</w:t>
      </w:r>
      <w:r w:rsidRPr="00D87F12">
        <w:rPr>
          <w:rFonts w:ascii="Times New Roman" w:hAnsi="Times New Roman" w:cs="Times New Roman"/>
          <w:lang w:val="ru-RU"/>
        </w:rPr>
        <w:t xml:space="preserve">е </w:t>
      </w:r>
      <w:r w:rsidRPr="00D87F12">
        <w:rPr>
          <w:rFonts w:ascii="Times New Roman" w:hAnsi="Times New Roman" w:cs="Times New Roman"/>
          <w:spacing w:val="-2"/>
          <w:lang w:val="ru-RU"/>
        </w:rPr>
        <w:t>уг</w:t>
      </w:r>
      <w:r w:rsidRPr="00D87F12">
        <w:rPr>
          <w:rFonts w:ascii="Times New Roman" w:hAnsi="Times New Roman" w:cs="Times New Roman"/>
          <w:spacing w:val="1"/>
          <w:lang w:val="ru-RU"/>
        </w:rPr>
        <w:t>о</w:t>
      </w:r>
      <w:r w:rsidRPr="00D87F12">
        <w:rPr>
          <w:rFonts w:ascii="Times New Roman" w:hAnsi="Times New Roman" w:cs="Times New Roman"/>
          <w:spacing w:val="-3"/>
          <w:lang w:val="ru-RU"/>
        </w:rPr>
        <w:t>в</w:t>
      </w:r>
      <w:r w:rsidRPr="00D87F12">
        <w:rPr>
          <w:rFonts w:ascii="Times New Roman" w:hAnsi="Times New Roman" w:cs="Times New Roman"/>
          <w:spacing w:val="1"/>
          <w:lang w:val="ru-RU"/>
        </w:rPr>
        <w:t>ор</w:t>
      </w:r>
      <w:r w:rsidRPr="00D87F12">
        <w:rPr>
          <w:rFonts w:ascii="Times New Roman" w:hAnsi="Times New Roman" w:cs="Times New Roman"/>
          <w:lang w:val="ru-RU"/>
        </w:rPr>
        <w:t>не</w:t>
      </w:r>
      <w:r w:rsidR="009E7D94" w:rsidRPr="00D87F12">
        <w:rPr>
          <w:rFonts w:ascii="Times New Roman" w:hAnsi="Times New Roman" w:cs="Times New Roman"/>
          <w:lang w:val="ru-RU"/>
        </w:rPr>
        <w:t xml:space="preserve"> </w:t>
      </w:r>
      <w:r w:rsidRPr="00D87F12">
        <w:rPr>
          <w:rFonts w:ascii="Times New Roman" w:hAnsi="Times New Roman" w:cs="Times New Roman"/>
          <w:spacing w:val="1"/>
          <w:lang w:val="ru-RU"/>
        </w:rPr>
        <w:t>о</w:t>
      </w:r>
      <w:r w:rsidRPr="00D87F12">
        <w:rPr>
          <w:rFonts w:ascii="Times New Roman" w:hAnsi="Times New Roman" w:cs="Times New Roman"/>
          <w:spacing w:val="-8"/>
          <w:lang w:val="ru-RU"/>
        </w:rPr>
        <w:t>б</w:t>
      </w:r>
      <w:r w:rsidRPr="00D87F12">
        <w:rPr>
          <w:rFonts w:ascii="Times New Roman" w:hAnsi="Times New Roman" w:cs="Times New Roman"/>
          <w:spacing w:val="1"/>
          <w:lang w:val="ru-RU"/>
        </w:rPr>
        <w:t>а</w:t>
      </w:r>
      <w:r w:rsidRPr="00D87F12">
        <w:rPr>
          <w:rFonts w:ascii="Times New Roman" w:hAnsi="Times New Roman" w:cs="Times New Roman"/>
          <w:spacing w:val="-3"/>
          <w:lang w:val="ru-RU"/>
        </w:rPr>
        <w:t>в</w:t>
      </w:r>
      <w:r w:rsidRPr="00D87F12">
        <w:rPr>
          <w:rFonts w:ascii="Times New Roman" w:hAnsi="Times New Roman" w:cs="Times New Roman"/>
          <w:spacing w:val="-4"/>
          <w:lang w:val="ru-RU"/>
        </w:rPr>
        <w:t>ез</w:t>
      </w:r>
      <w:r w:rsidRPr="00D87F12">
        <w:rPr>
          <w:rFonts w:ascii="Times New Roman" w:hAnsi="Times New Roman" w:cs="Times New Roman"/>
          <w:spacing w:val="1"/>
          <w:lang w:val="ru-RU"/>
        </w:rPr>
        <w:t>е</w:t>
      </w:r>
      <w:r w:rsidRPr="00D87F12">
        <w:rPr>
          <w:rFonts w:ascii="Times New Roman" w:hAnsi="Times New Roman" w:cs="Times New Roman"/>
          <w:lang w:val="ru-RU"/>
        </w:rPr>
        <w:t>,</w:t>
      </w:r>
      <w:r w:rsidR="009E7D94" w:rsidRPr="00D87F12">
        <w:rPr>
          <w:rFonts w:ascii="Times New Roman" w:hAnsi="Times New Roman" w:cs="Times New Roman"/>
          <w:lang w:val="ru-RU"/>
        </w:rPr>
        <w:t xml:space="preserve"> </w:t>
      </w:r>
      <w:r w:rsidRPr="00D87F12">
        <w:rPr>
          <w:rFonts w:ascii="Times New Roman" w:hAnsi="Times New Roman" w:cs="Times New Roman"/>
          <w:spacing w:val="-3"/>
          <w:lang w:val="ru-RU"/>
        </w:rPr>
        <w:t>в</w:t>
      </w:r>
      <w:r w:rsidRPr="00D87F12">
        <w:rPr>
          <w:rFonts w:ascii="Times New Roman" w:hAnsi="Times New Roman" w:cs="Times New Roman"/>
          <w:spacing w:val="1"/>
          <w:lang w:val="ru-RU"/>
        </w:rPr>
        <w:t>а</w:t>
      </w:r>
      <w:r w:rsidRPr="00D87F12">
        <w:rPr>
          <w:rFonts w:ascii="Times New Roman" w:hAnsi="Times New Roman" w:cs="Times New Roman"/>
          <w:spacing w:val="-2"/>
          <w:lang w:val="ru-RU"/>
        </w:rPr>
        <w:t>ж</w:t>
      </w:r>
      <w:r w:rsidRPr="00D87F12">
        <w:rPr>
          <w:rFonts w:ascii="Times New Roman" w:hAnsi="Times New Roman" w:cs="Times New Roman"/>
          <w:lang w:val="ru-RU"/>
        </w:rPr>
        <w:t>ност</w:t>
      </w:r>
      <w:r w:rsidR="009E7D94" w:rsidRPr="00D87F12">
        <w:rPr>
          <w:rFonts w:ascii="Times New Roman" w:hAnsi="Times New Roman" w:cs="Times New Roman"/>
          <w:lang w:val="ru-RU"/>
        </w:rPr>
        <w:t xml:space="preserve"> </w:t>
      </w:r>
      <w:r w:rsidRPr="00D87F12">
        <w:rPr>
          <w:rFonts w:ascii="Times New Roman" w:hAnsi="Times New Roman" w:cs="Times New Roman"/>
          <w:spacing w:val="-6"/>
          <w:lang w:val="ru-RU"/>
        </w:rPr>
        <w:t>б</w:t>
      </w:r>
      <w:r w:rsidRPr="00D87F12">
        <w:rPr>
          <w:rFonts w:ascii="Times New Roman" w:hAnsi="Times New Roman" w:cs="Times New Roman"/>
          <w:spacing w:val="1"/>
          <w:lang w:val="ru-RU"/>
        </w:rPr>
        <w:t>а</w:t>
      </w:r>
      <w:r w:rsidRPr="00D87F12">
        <w:rPr>
          <w:rFonts w:ascii="Times New Roman" w:hAnsi="Times New Roman" w:cs="Times New Roman"/>
          <w:lang w:val="ru-RU"/>
        </w:rPr>
        <w:t>н</w:t>
      </w:r>
      <w:r w:rsidRPr="00D87F12">
        <w:rPr>
          <w:rFonts w:ascii="Times New Roman" w:hAnsi="Times New Roman" w:cs="Times New Roman"/>
          <w:spacing w:val="5"/>
          <w:lang w:val="ru-RU"/>
        </w:rPr>
        <w:t>к</w:t>
      </w:r>
      <w:r w:rsidRPr="00D87F12">
        <w:rPr>
          <w:rFonts w:ascii="Times New Roman" w:hAnsi="Times New Roman" w:cs="Times New Roman"/>
          <w:spacing w:val="-1"/>
          <w:lang w:val="ru-RU"/>
        </w:rPr>
        <w:t>а</w:t>
      </w:r>
      <w:r w:rsidRPr="00D87F12">
        <w:rPr>
          <w:rFonts w:ascii="Times New Roman" w:hAnsi="Times New Roman" w:cs="Times New Roman"/>
          <w:spacing w:val="1"/>
          <w:lang w:val="ru-RU"/>
        </w:rPr>
        <w:t>р</w:t>
      </w:r>
      <w:r w:rsidRPr="00D87F12">
        <w:rPr>
          <w:rFonts w:ascii="Times New Roman" w:hAnsi="Times New Roman" w:cs="Times New Roman"/>
          <w:lang w:val="ru-RU"/>
        </w:rPr>
        <w:t>с</w:t>
      </w:r>
      <w:r w:rsidRPr="00D87F12">
        <w:rPr>
          <w:rFonts w:ascii="Times New Roman" w:hAnsi="Times New Roman" w:cs="Times New Roman"/>
          <w:spacing w:val="3"/>
          <w:lang w:val="ru-RU"/>
        </w:rPr>
        <w:t>к</w:t>
      </w:r>
      <w:r w:rsidRPr="00D87F12">
        <w:rPr>
          <w:rFonts w:ascii="Times New Roman" w:hAnsi="Times New Roman" w:cs="Times New Roman"/>
          <w:lang w:val="ru-RU"/>
        </w:rPr>
        <w:t>е</w:t>
      </w:r>
      <w:r w:rsidR="009E7D94" w:rsidRPr="00D87F12">
        <w:rPr>
          <w:rFonts w:ascii="Times New Roman" w:hAnsi="Times New Roman" w:cs="Times New Roman"/>
          <w:lang w:val="ru-RU"/>
        </w:rPr>
        <w:t xml:space="preserve"> </w:t>
      </w:r>
      <w:r w:rsidRPr="00D87F12">
        <w:rPr>
          <w:rFonts w:ascii="Times New Roman" w:hAnsi="Times New Roman" w:cs="Times New Roman"/>
          <w:spacing w:val="-6"/>
          <w:lang w:val="ru-RU"/>
        </w:rPr>
        <w:t>г</w:t>
      </w:r>
      <w:r w:rsidRPr="00D87F12">
        <w:rPr>
          <w:rFonts w:ascii="Times New Roman" w:hAnsi="Times New Roman" w:cs="Times New Roman"/>
          <w:spacing w:val="1"/>
          <w:lang w:val="ru-RU"/>
        </w:rPr>
        <w:t>ара</w:t>
      </w:r>
      <w:r w:rsidRPr="00D87F12">
        <w:rPr>
          <w:rFonts w:ascii="Times New Roman" w:hAnsi="Times New Roman" w:cs="Times New Roman"/>
          <w:lang w:val="ru-RU"/>
        </w:rPr>
        <w:t>н</w:t>
      </w:r>
      <w:r w:rsidRPr="00D87F12">
        <w:rPr>
          <w:rFonts w:ascii="Times New Roman" w:hAnsi="Times New Roman" w:cs="Times New Roman"/>
          <w:spacing w:val="-1"/>
          <w:lang w:val="ru-RU"/>
        </w:rPr>
        <w:t>ц</w:t>
      </w:r>
      <w:r w:rsidRPr="00D87F12">
        <w:rPr>
          <w:rFonts w:ascii="Times New Roman" w:hAnsi="Times New Roman" w:cs="Times New Roman"/>
          <w:lang w:val="ru-RU"/>
        </w:rPr>
        <w:t>ије</w:t>
      </w:r>
      <w:r w:rsidRPr="00D87F12">
        <w:rPr>
          <w:rFonts w:ascii="Times New Roman" w:hAnsi="Times New Roman" w:cs="Times New Roman"/>
          <w:spacing w:val="1"/>
          <w:lang w:val="ru-RU"/>
        </w:rPr>
        <w:t xml:space="preserve"> з</w:t>
      </w:r>
      <w:r w:rsidRPr="00D87F12">
        <w:rPr>
          <w:rFonts w:ascii="Times New Roman" w:hAnsi="Times New Roman" w:cs="Times New Roman"/>
          <w:lang w:val="ru-RU"/>
        </w:rPr>
        <w:t>а</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доб</w:t>
      </w:r>
      <w:r w:rsidRPr="00D87F12">
        <w:rPr>
          <w:rFonts w:ascii="Times New Roman" w:hAnsi="Times New Roman" w:cs="Times New Roman"/>
          <w:spacing w:val="1"/>
          <w:lang w:val="ru-RU"/>
        </w:rPr>
        <w:t>р</w:t>
      </w:r>
      <w:r w:rsidRPr="00D87F12">
        <w:rPr>
          <w:rFonts w:ascii="Times New Roman" w:hAnsi="Times New Roman" w:cs="Times New Roman"/>
          <w:lang w:val="ru-RU"/>
        </w:rPr>
        <w:t>о</w:t>
      </w:r>
      <w:r w:rsidR="009E7D94" w:rsidRPr="00D87F12">
        <w:rPr>
          <w:rFonts w:ascii="Times New Roman" w:hAnsi="Times New Roman" w:cs="Times New Roman"/>
          <w:lang w:val="ru-RU"/>
        </w:rPr>
        <w:t xml:space="preserve"> </w:t>
      </w:r>
      <w:r w:rsidRPr="00D87F12">
        <w:rPr>
          <w:rFonts w:ascii="Times New Roman" w:hAnsi="Times New Roman" w:cs="Times New Roman"/>
          <w:spacing w:val="-2"/>
          <w:lang w:val="ru-RU"/>
        </w:rPr>
        <w:t>из</w:t>
      </w:r>
      <w:r w:rsidRPr="00D87F12">
        <w:rPr>
          <w:rFonts w:ascii="Times New Roman" w:hAnsi="Times New Roman" w:cs="Times New Roman"/>
          <w:lang w:val="ru-RU"/>
        </w:rPr>
        <w:t>вршење</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п</w:t>
      </w:r>
      <w:r w:rsidRPr="00D87F12">
        <w:rPr>
          <w:rFonts w:ascii="Times New Roman" w:hAnsi="Times New Roman" w:cs="Times New Roman"/>
          <w:spacing w:val="1"/>
          <w:lang w:val="ru-RU"/>
        </w:rPr>
        <w:t>о</w:t>
      </w:r>
      <w:r w:rsidRPr="00D87F12">
        <w:rPr>
          <w:rFonts w:ascii="Times New Roman" w:hAnsi="Times New Roman" w:cs="Times New Roman"/>
          <w:lang w:val="ru-RU"/>
        </w:rPr>
        <w:t>сла</w:t>
      </w:r>
      <w:r w:rsidR="009E7D94" w:rsidRPr="00D87F12">
        <w:rPr>
          <w:rFonts w:ascii="Times New Roman" w:hAnsi="Times New Roman" w:cs="Times New Roman"/>
          <w:lang w:val="ru-RU"/>
        </w:rPr>
        <w:t xml:space="preserve"> </w:t>
      </w:r>
      <w:r w:rsidRPr="00D87F12">
        <w:rPr>
          <w:rFonts w:ascii="Times New Roman" w:hAnsi="Times New Roman" w:cs="Times New Roman"/>
          <w:spacing w:val="-2"/>
          <w:lang w:val="ru-RU"/>
        </w:rPr>
        <w:t>м</w:t>
      </w:r>
      <w:r w:rsidRPr="00D87F12">
        <w:rPr>
          <w:rFonts w:ascii="Times New Roman" w:hAnsi="Times New Roman" w:cs="Times New Roman"/>
          <w:spacing w:val="1"/>
          <w:lang w:val="ru-RU"/>
        </w:rPr>
        <w:t>о</w:t>
      </w:r>
      <w:r w:rsidRPr="00D87F12">
        <w:rPr>
          <w:rFonts w:ascii="Times New Roman" w:hAnsi="Times New Roman" w:cs="Times New Roman"/>
          <w:spacing w:val="-1"/>
          <w:lang w:val="ru-RU"/>
        </w:rPr>
        <w:t>р</w:t>
      </w:r>
      <w:r w:rsidRPr="00D87F12">
        <w:rPr>
          <w:rFonts w:ascii="Times New Roman" w:hAnsi="Times New Roman" w:cs="Times New Roman"/>
          <w:lang w:val="ru-RU"/>
        </w:rPr>
        <w:t>а</w:t>
      </w:r>
      <w:r w:rsidRPr="00D87F12">
        <w:rPr>
          <w:rFonts w:ascii="Times New Roman" w:hAnsi="Times New Roman" w:cs="Times New Roman"/>
          <w:spacing w:val="-1"/>
          <w:lang w:val="ru-RU"/>
        </w:rPr>
        <w:t xml:space="preserve"> д</w:t>
      </w:r>
      <w:r w:rsidRPr="00D87F12">
        <w:rPr>
          <w:rFonts w:ascii="Times New Roman" w:hAnsi="Times New Roman" w:cs="Times New Roman"/>
          <w:lang w:val="ru-RU"/>
        </w:rPr>
        <w:t>а</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се</w:t>
      </w:r>
      <w:r w:rsidR="009E7D94" w:rsidRPr="00D87F12">
        <w:rPr>
          <w:rFonts w:ascii="Times New Roman" w:hAnsi="Times New Roman" w:cs="Times New Roman"/>
          <w:lang w:val="ru-RU"/>
        </w:rPr>
        <w:t xml:space="preserve"> </w:t>
      </w:r>
      <w:r w:rsidRPr="00D87F12">
        <w:rPr>
          <w:rFonts w:ascii="Times New Roman" w:hAnsi="Times New Roman" w:cs="Times New Roman"/>
          <w:lang w:val="ru-RU"/>
        </w:rPr>
        <w:t>п</w:t>
      </w:r>
      <w:r w:rsidRPr="00D87F12">
        <w:rPr>
          <w:rFonts w:ascii="Times New Roman" w:hAnsi="Times New Roman" w:cs="Times New Roman"/>
          <w:spacing w:val="-1"/>
          <w:lang w:val="ru-RU"/>
        </w:rPr>
        <w:t>р</w:t>
      </w:r>
      <w:r w:rsidRPr="00D87F12">
        <w:rPr>
          <w:rFonts w:ascii="Times New Roman" w:hAnsi="Times New Roman" w:cs="Times New Roman"/>
          <w:spacing w:val="-4"/>
          <w:lang w:val="ru-RU"/>
        </w:rPr>
        <w:t>о</w:t>
      </w:r>
      <w:r w:rsidRPr="00D87F12">
        <w:rPr>
          <w:rFonts w:ascii="Times New Roman" w:hAnsi="Times New Roman" w:cs="Times New Roman"/>
          <w:spacing w:val="-1"/>
          <w:lang w:val="ru-RU"/>
        </w:rPr>
        <w:t>д</w:t>
      </w:r>
      <w:r w:rsidR="005F4677" w:rsidRPr="00D87F12">
        <w:rPr>
          <w:rFonts w:ascii="Times New Roman" w:hAnsi="Times New Roman" w:cs="Times New Roman"/>
          <w:lang w:val="ru-RU"/>
        </w:rPr>
        <w:t>ужи.</w:t>
      </w:r>
      <w:r w:rsidR="009E7D94" w:rsidRPr="00D87F12">
        <w:rPr>
          <w:rFonts w:ascii="Times New Roman" w:hAnsi="Times New Roman" w:cs="Times New Roman"/>
          <w:lang w:val="ru-RU"/>
        </w:rPr>
        <w:t xml:space="preserve"> </w:t>
      </w:r>
      <w:r w:rsidRPr="00D87F12">
        <w:rPr>
          <w:rFonts w:ascii="Times New Roman" w:hAnsi="Times New Roman" w:cs="Times New Roman"/>
          <w:lang w:val="sr-Cyrl-CS"/>
        </w:rPr>
        <w:t>Банкарска гаранција се подноси истовремено са потписивањем уговора.</w:t>
      </w:r>
    </w:p>
    <w:p w:rsidR="00174F51" w:rsidRPr="00D87F12" w:rsidRDefault="009E7D94" w:rsidP="00D87F12">
      <w:pPr>
        <w:tabs>
          <w:tab w:val="left" w:pos="15"/>
        </w:tabs>
        <w:ind w:left="-540"/>
        <w:jc w:val="both"/>
        <w:rPr>
          <w:rFonts w:ascii="Times New Roman" w:hAnsi="Times New Roman" w:cs="Times New Roman"/>
          <w:b/>
          <w:u w:val="single"/>
          <w:lang w:val="sr-Cyrl-CS"/>
        </w:rPr>
      </w:pPr>
      <w:r w:rsidRPr="00D87F12">
        <w:rPr>
          <w:rFonts w:ascii="Times New Roman" w:hAnsi="Times New Roman" w:cs="Times New Roman"/>
          <w:lang w:val="sr-Cyrl-CS"/>
        </w:rPr>
        <w:tab/>
      </w:r>
      <w:r w:rsidR="00174F51" w:rsidRPr="00D87F12">
        <w:rPr>
          <w:rFonts w:ascii="Times New Roman" w:hAnsi="Times New Roman" w:cs="Times New Roman"/>
          <w:b/>
          <w:u w:val="single"/>
          <w:lang w:val="sr-Cyrl-CS"/>
        </w:rPr>
        <w:t>19. ПОШТОВАЊЕ ОБАВЕЗА КОЈЕ ПРОИЗИЛАЗЕ ИЗ ВАЖЕЋИХ ПРОПИСА</w:t>
      </w:r>
    </w:p>
    <w:p w:rsidR="00174F51" w:rsidRPr="00D87F12" w:rsidRDefault="00D942C1" w:rsidP="00D87F12">
      <w:pPr>
        <w:tabs>
          <w:tab w:val="left" w:pos="720"/>
        </w:tabs>
        <w:jc w:val="both"/>
        <w:rPr>
          <w:rFonts w:ascii="Times New Roman" w:hAnsi="Times New Roman" w:cs="Times New Roman"/>
          <w:lang w:val="sr-Cyrl-CS"/>
        </w:rPr>
      </w:pPr>
      <w:r>
        <w:rPr>
          <w:rFonts w:ascii="Times New Roman" w:hAnsi="Times New Roman" w:cs="Times New Roman"/>
        </w:rPr>
        <w:tab/>
      </w:r>
      <w:r w:rsidR="00174F51" w:rsidRPr="00D87F12">
        <w:rPr>
          <w:rFonts w:ascii="Times New Roman" w:hAnsi="Times New Roman" w:cs="Times New Roman"/>
          <w:lang w:val="sr-Latn-CS"/>
        </w:rPr>
        <w:t xml:space="preserve">Од </w:t>
      </w:r>
      <w:r w:rsidR="00174F51" w:rsidRPr="00D87F12">
        <w:rPr>
          <w:rFonts w:ascii="Times New Roman" w:hAnsi="Times New Roman" w:cs="Times New Roman"/>
          <w:lang w:val="sr-Cyrl-CS"/>
        </w:rPr>
        <w:t>понуђача</w:t>
      </w:r>
      <w:r w:rsidR="00174F51" w:rsidRPr="00D87F12">
        <w:rPr>
          <w:rFonts w:ascii="Times New Roman" w:hAnsi="Times New Roman" w:cs="Times New Roman"/>
          <w:lang w:val="sr-Latn-CS"/>
        </w:rPr>
        <w:t xml:space="preserve"> се очекује да је упознат са законима, прописима, стандардима и техничким условима који важе у Републици Србији</w:t>
      </w:r>
      <w:r w:rsidR="009E7D94" w:rsidRPr="00D87F12">
        <w:rPr>
          <w:rFonts w:ascii="Times New Roman" w:hAnsi="Times New Roman" w:cs="Times New Roman"/>
          <w:lang w:val="sr-Cyrl-CS"/>
        </w:rPr>
        <w:t xml:space="preserve"> и да предметну услугу изврши </w:t>
      </w:r>
      <w:r w:rsidR="00174F51" w:rsidRPr="00D87F12">
        <w:rPr>
          <w:rFonts w:ascii="Times New Roman" w:hAnsi="Times New Roman" w:cs="Times New Roman"/>
          <w:lang w:val="ru-RU"/>
        </w:rPr>
        <w:t>према важећим прописима</w:t>
      </w:r>
      <w:r w:rsidR="00174F51" w:rsidRPr="00D87F12">
        <w:rPr>
          <w:rFonts w:ascii="Times New Roman" w:hAnsi="Times New Roman" w:cs="Times New Roman"/>
          <w:lang w:val="sr-Cyrl-CS"/>
        </w:rPr>
        <w:t xml:space="preserve"> који регулишу ову област.</w:t>
      </w:r>
    </w:p>
    <w:p w:rsidR="00174F51" w:rsidRPr="00D87F12" w:rsidRDefault="00174F51" w:rsidP="00D942C1">
      <w:pPr>
        <w:autoSpaceDE w:val="0"/>
        <w:autoSpaceDN w:val="0"/>
        <w:adjustRightInd w:val="0"/>
        <w:ind w:firstLine="720"/>
        <w:jc w:val="both"/>
        <w:rPr>
          <w:rFonts w:ascii="Times New Roman" w:hAnsi="Times New Roman" w:cs="Times New Roman"/>
        </w:rPr>
      </w:pPr>
      <w:r w:rsidRPr="00D87F12">
        <w:rPr>
          <w:rFonts w:ascii="Times New Roman" w:hAnsi="Times New Roman" w:cs="Times New Roman"/>
        </w:rPr>
        <w:t>На ову набавку ће се примењивати:</w:t>
      </w:r>
    </w:p>
    <w:p w:rsidR="00174F51"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lang w:val="sr-Cyrl-CS"/>
        </w:rPr>
        <w:t>-</w:t>
      </w:r>
      <w:r w:rsidR="009E7D94" w:rsidRPr="00D87F12">
        <w:rPr>
          <w:rFonts w:ascii="Times New Roman" w:hAnsi="Times New Roman" w:cs="Times New Roman"/>
          <w:lang w:val="sr-Cyrl-CS"/>
        </w:rPr>
        <w:t xml:space="preserve"> </w:t>
      </w:r>
      <w:r w:rsidR="009E7D94" w:rsidRPr="00D87F12">
        <w:rPr>
          <w:rFonts w:ascii="Times New Roman" w:hAnsi="Times New Roman" w:cs="Times New Roman"/>
          <w:iCs/>
        </w:rPr>
        <w:t>Закон о јавним набавкама („</w:t>
      </w:r>
      <w:r w:rsidRPr="00D87F12">
        <w:rPr>
          <w:rFonts w:ascii="Times New Roman" w:hAnsi="Times New Roman" w:cs="Times New Roman"/>
          <w:iCs/>
        </w:rPr>
        <w:t>Сл. гласник РС“</w:t>
      </w:r>
      <w:r w:rsidR="009E7D94" w:rsidRPr="00D87F12">
        <w:rPr>
          <w:rFonts w:ascii="Times New Roman" w:hAnsi="Times New Roman" w:cs="Times New Roman"/>
          <w:iCs/>
        </w:rPr>
        <w:t>,</w:t>
      </w:r>
      <w:r w:rsidRPr="00D87F12">
        <w:rPr>
          <w:rFonts w:ascii="Times New Roman" w:hAnsi="Times New Roman" w:cs="Times New Roman"/>
          <w:iCs/>
        </w:rPr>
        <w:t xml:space="preserve"> бр. 124/</w:t>
      </w:r>
      <w:r w:rsidR="009E7D94" w:rsidRPr="00D87F12">
        <w:rPr>
          <w:rFonts w:ascii="Times New Roman" w:hAnsi="Times New Roman" w:cs="Times New Roman"/>
          <w:iCs/>
        </w:rPr>
        <w:t>20</w:t>
      </w:r>
      <w:r w:rsidRPr="00D87F12">
        <w:rPr>
          <w:rFonts w:ascii="Times New Roman" w:hAnsi="Times New Roman" w:cs="Times New Roman"/>
          <w:iCs/>
        </w:rPr>
        <w:t>12</w:t>
      </w:r>
      <w:r w:rsidRPr="00D87F12">
        <w:rPr>
          <w:rFonts w:ascii="Times New Roman" w:hAnsi="Times New Roman" w:cs="Times New Roman"/>
          <w:iCs/>
          <w:lang w:val="sr-Cyrl-CS"/>
        </w:rPr>
        <w:t>,</w:t>
      </w:r>
      <w:r w:rsidR="009E7D94" w:rsidRPr="00D87F12">
        <w:rPr>
          <w:rFonts w:ascii="Times New Roman" w:hAnsi="Times New Roman" w:cs="Times New Roman"/>
          <w:iCs/>
          <w:lang w:val="sr-Cyrl-CS"/>
        </w:rPr>
        <w:t xml:space="preserve"> 14/2015 и 68/2015</w:t>
      </w:r>
      <w:r w:rsidR="009E7D94" w:rsidRPr="00D87F12">
        <w:rPr>
          <w:rFonts w:ascii="Times New Roman" w:hAnsi="Times New Roman" w:cs="Times New Roman"/>
          <w:iCs/>
        </w:rPr>
        <w:t>);</w:t>
      </w:r>
    </w:p>
    <w:p w:rsidR="00174F51"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lang w:val="sr-Cyrl-CS"/>
        </w:rPr>
        <w:t xml:space="preserve">- </w:t>
      </w:r>
      <w:r w:rsidRPr="00D87F12">
        <w:rPr>
          <w:rFonts w:ascii="Times New Roman" w:hAnsi="Times New Roman" w:cs="Times New Roman"/>
          <w:iCs/>
        </w:rPr>
        <w:t>Закон о општем управном поступку</w:t>
      </w:r>
      <w:r w:rsidR="009E7D94" w:rsidRPr="00D87F12">
        <w:rPr>
          <w:rFonts w:ascii="Times New Roman" w:hAnsi="Times New Roman" w:cs="Times New Roman"/>
          <w:iCs/>
        </w:rPr>
        <w:t>,</w:t>
      </w:r>
      <w:r w:rsidRPr="00D87F12">
        <w:rPr>
          <w:rFonts w:ascii="Times New Roman" w:hAnsi="Times New Roman" w:cs="Times New Roman"/>
          <w:iCs/>
        </w:rPr>
        <w:t xml:space="preserve"> у делу који није регулисан Законом о јавним набавкама (</w:t>
      </w:r>
      <w:r w:rsidR="009E7D94" w:rsidRPr="00D87F12">
        <w:rPr>
          <w:rFonts w:ascii="Times New Roman" w:hAnsi="Times New Roman" w:cs="Times New Roman"/>
          <w:iCs/>
        </w:rPr>
        <w:t>„</w:t>
      </w:r>
      <w:r w:rsidRPr="00D87F12">
        <w:rPr>
          <w:rFonts w:ascii="Times New Roman" w:hAnsi="Times New Roman" w:cs="Times New Roman"/>
          <w:iCs/>
        </w:rPr>
        <w:t>Сл.</w:t>
      </w:r>
      <w:r w:rsidR="009E7D94" w:rsidRPr="00D87F12">
        <w:rPr>
          <w:rFonts w:ascii="Times New Roman" w:hAnsi="Times New Roman" w:cs="Times New Roman"/>
          <w:iCs/>
        </w:rPr>
        <w:t xml:space="preserve"> </w:t>
      </w:r>
      <w:r w:rsidRPr="00D87F12">
        <w:rPr>
          <w:rFonts w:ascii="Times New Roman" w:hAnsi="Times New Roman" w:cs="Times New Roman"/>
          <w:iCs/>
        </w:rPr>
        <w:t>гласник</w:t>
      </w:r>
      <w:r w:rsidR="009E7D94" w:rsidRPr="00D87F12">
        <w:rPr>
          <w:rFonts w:ascii="Times New Roman" w:hAnsi="Times New Roman" w:cs="Times New Roman"/>
          <w:iCs/>
          <w:lang w:val="sr-Cyrl-CS"/>
        </w:rPr>
        <w:t xml:space="preserve"> РС</w:t>
      </w:r>
      <w:r w:rsidRPr="00D87F12">
        <w:rPr>
          <w:rFonts w:ascii="Times New Roman" w:hAnsi="Times New Roman" w:cs="Times New Roman"/>
          <w:iCs/>
        </w:rPr>
        <w:t>“</w:t>
      </w:r>
      <w:r w:rsidR="009E7D94" w:rsidRPr="00D87F12">
        <w:rPr>
          <w:rFonts w:ascii="Times New Roman" w:hAnsi="Times New Roman" w:cs="Times New Roman"/>
          <w:iCs/>
        </w:rPr>
        <w:t>, број 18/2</w:t>
      </w:r>
      <w:r w:rsidRPr="00D87F12">
        <w:rPr>
          <w:rFonts w:ascii="Times New Roman" w:hAnsi="Times New Roman" w:cs="Times New Roman"/>
          <w:iCs/>
        </w:rPr>
        <w:t>0</w:t>
      </w:r>
      <w:r w:rsidR="009E7D94" w:rsidRPr="00D87F12">
        <w:rPr>
          <w:rFonts w:ascii="Times New Roman" w:hAnsi="Times New Roman" w:cs="Times New Roman"/>
          <w:iCs/>
        </w:rPr>
        <w:t>16);</w:t>
      </w:r>
    </w:p>
    <w:p w:rsidR="00174F51"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lang w:val="sr-Cyrl-CS"/>
        </w:rPr>
        <w:t>-</w:t>
      </w:r>
      <w:r w:rsidR="009E7D94" w:rsidRPr="00D87F12">
        <w:rPr>
          <w:rFonts w:ascii="Times New Roman" w:hAnsi="Times New Roman" w:cs="Times New Roman"/>
          <w:lang w:val="sr-Cyrl-CS"/>
        </w:rPr>
        <w:t xml:space="preserve"> </w:t>
      </w:r>
      <w:r w:rsidRPr="00D87F12">
        <w:rPr>
          <w:rFonts w:ascii="Times New Roman" w:hAnsi="Times New Roman" w:cs="Times New Roman"/>
          <w:iCs/>
        </w:rPr>
        <w:t>Закон о облигационим односима</w:t>
      </w:r>
      <w:r w:rsidR="009E7D94" w:rsidRPr="00D87F12">
        <w:rPr>
          <w:rFonts w:ascii="Times New Roman" w:hAnsi="Times New Roman" w:cs="Times New Roman"/>
          <w:iCs/>
        </w:rPr>
        <w:t>,</w:t>
      </w:r>
      <w:r w:rsidRPr="00D87F12">
        <w:rPr>
          <w:rFonts w:ascii="Times New Roman" w:hAnsi="Times New Roman" w:cs="Times New Roman"/>
          <w:iCs/>
        </w:rPr>
        <w:t xml:space="preserve"> након закљ</w:t>
      </w:r>
      <w:r w:rsidR="009E7D94" w:rsidRPr="00D87F12">
        <w:rPr>
          <w:rFonts w:ascii="Times New Roman" w:hAnsi="Times New Roman" w:cs="Times New Roman"/>
          <w:iCs/>
        </w:rPr>
        <w:t>учења уговора о јавној набавци („</w:t>
      </w:r>
      <w:r w:rsidRPr="00D87F12">
        <w:rPr>
          <w:rFonts w:ascii="Times New Roman" w:hAnsi="Times New Roman" w:cs="Times New Roman"/>
          <w:iCs/>
        </w:rPr>
        <w:t>Сл.</w:t>
      </w:r>
      <w:r w:rsidR="009E7D94" w:rsidRPr="00D87F12">
        <w:rPr>
          <w:rFonts w:ascii="Times New Roman" w:hAnsi="Times New Roman" w:cs="Times New Roman"/>
          <w:iCs/>
        </w:rPr>
        <w:t xml:space="preserve"> лист СФРЈ“</w:t>
      </w:r>
      <w:r w:rsidRPr="00D87F12">
        <w:rPr>
          <w:rFonts w:ascii="Times New Roman" w:hAnsi="Times New Roman" w:cs="Times New Roman"/>
          <w:iCs/>
        </w:rPr>
        <w:t>, бр. 29/78, 39/85,</w:t>
      </w:r>
      <w:r w:rsidR="009E7D94" w:rsidRPr="00D87F12">
        <w:rPr>
          <w:rFonts w:ascii="Times New Roman" w:hAnsi="Times New Roman" w:cs="Times New Roman"/>
          <w:iCs/>
        </w:rPr>
        <w:t xml:space="preserve"> </w:t>
      </w:r>
      <w:r w:rsidRPr="00D87F12">
        <w:rPr>
          <w:rFonts w:ascii="Times New Roman" w:hAnsi="Times New Roman" w:cs="Times New Roman"/>
          <w:iCs/>
        </w:rPr>
        <w:t>45/89</w:t>
      </w:r>
      <w:r w:rsidR="009E7D94" w:rsidRPr="00D87F12">
        <w:rPr>
          <w:rFonts w:ascii="Times New Roman" w:hAnsi="Times New Roman" w:cs="Times New Roman"/>
          <w:iCs/>
        </w:rPr>
        <w:t xml:space="preserve"> – одлука УСЈ</w:t>
      </w:r>
      <w:r w:rsidRPr="00D87F12">
        <w:rPr>
          <w:rFonts w:ascii="Times New Roman" w:hAnsi="Times New Roman" w:cs="Times New Roman"/>
          <w:iCs/>
        </w:rPr>
        <w:t xml:space="preserve"> и 57/89</w:t>
      </w:r>
      <w:r w:rsidR="009E7D94" w:rsidRPr="00D87F12">
        <w:rPr>
          <w:rFonts w:ascii="Times New Roman" w:hAnsi="Times New Roman" w:cs="Times New Roman"/>
          <w:iCs/>
        </w:rPr>
        <w:t xml:space="preserve">, „Сл. лист СРЈ“, број </w:t>
      </w:r>
      <w:r w:rsidRPr="00D87F12">
        <w:rPr>
          <w:rFonts w:ascii="Times New Roman" w:hAnsi="Times New Roman" w:cs="Times New Roman"/>
          <w:iCs/>
        </w:rPr>
        <w:t>31/93</w:t>
      </w:r>
      <w:r w:rsidR="009E7D94" w:rsidRPr="00D87F12">
        <w:rPr>
          <w:rFonts w:ascii="Times New Roman" w:hAnsi="Times New Roman" w:cs="Times New Roman"/>
          <w:iCs/>
        </w:rPr>
        <w:t xml:space="preserve"> и </w:t>
      </w:r>
      <w:r w:rsidR="009E7D94" w:rsidRPr="00D87F12">
        <w:rPr>
          <w:rFonts w:ascii="Times New Roman" w:hAnsi="Times New Roman" w:cs="Times New Roman"/>
        </w:rPr>
        <w:t>„</w:t>
      </w:r>
      <w:r w:rsidR="009E3910" w:rsidRPr="00D87F12">
        <w:rPr>
          <w:rFonts w:ascii="Times New Roman" w:hAnsi="Times New Roman" w:cs="Times New Roman"/>
        </w:rPr>
        <w:t>Сл. лист СЦГ“, број</w:t>
      </w:r>
      <w:r w:rsidRPr="00D87F12">
        <w:rPr>
          <w:rFonts w:ascii="Times New Roman" w:hAnsi="Times New Roman" w:cs="Times New Roman"/>
        </w:rPr>
        <w:t xml:space="preserve"> 1/2003 </w:t>
      </w:r>
      <w:r w:rsidR="009E3910" w:rsidRPr="00D87F12">
        <w:rPr>
          <w:rFonts w:ascii="Times New Roman" w:hAnsi="Times New Roman" w:cs="Times New Roman"/>
          <w:iCs/>
        </w:rPr>
        <w:t>–</w:t>
      </w:r>
      <w:r w:rsidRPr="00D87F12">
        <w:rPr>
          <w:rFonts w:ascii="Times New Roman" w:hAnsi="Times New Roman" w:cs="Times New Roman"/>
        </w:rPr>
        <w:t xml:space="preserve"> Уставна повеља</w:t>
      </w:r>
      <w:r w:rsidR="009E3910" w:rsidRPr="00D87F12">
        <w:rPr>
          <w:rFonts w:ascii="Times New Roman" w:hAnsi="Times New Roman" w:cs="Times New Roman"/>
          <w:iCs/>
        </w:rPr>
        <w:t>);</w:t>
      </w:r>
    </w:p>
    <w:p w:rsidR="00174F51" w:rsidRPr="00D87F12" w:rsidRDefault="00174F51" w:rsidP="00D87F12">
      <w:pPr>
        <w:autoSpaceDE w:val="0"/>
        <w:autoSpaceDN w:val="0"/>
        <w:adjustRightInd w:val="0"/>
        <w:jc w:val="both"/>
        <w:rPr>
          <w:rFonts w:ascii="Times New Roman" w:hAnsi="Times New Roman" w:cs="Times New Roman"/>
          <w:iCs/>
        </w:rPr>
      </w:pPr>
      <w:r w:rsidRPr="00D87F12">
        <w:rPr>
          <w:rFonts w:ascii="Times New Roman" w:hAnsi="Times New Roman" w:cs="Times New Roman"/>
          <w:lang w:val="sr-Cyrl-CS"/>
        </w:rPr>
        <w:t>-</w:t>
      </w:r>
      <w:r w:rsidRPr="00D87F12">
        <w:rPr>
          <w:rFonts w:ascii="Times New Roman" w:hAnsi="Times New Roman" w:cs="Times New Roman"/>
        </w:rPr>
        <w:t xml:space="preserve"> Правилници које је објавило Министарство финансија везано за поступак јавне набавке </w:t>
      </w:r>
      <w:r w:rsidRPr="00D87F12">
        <w:rPr>
          <w:rFonts w:ascii="Times New Roman" w:hAnsi="Times New Roman" w:cs="Times New Roman"/>
          <w:iCs/>
        </w:rPr>
        <w:t>(</w:t>
      </w:r>
      <w:r w:rsidR="009E3910" w:rsidRPr="00D87F12">
        <w:rPr>
          <w:rFonts w:ascii="Times New Roman" w:hAnsi="Times New Roman" w:cs="Times New Roman"/>
          <w:iCs/>
        </w:rPr>
        <w:t>„Сл. гласник РС“, бр. 29/13 и 31/13</w:t>
      </w:r>
      <w:r w:rsidRPr="00D87F12">
        <w:rPr>
          <w:rFonts w:ascii="Times New Roman" w:hAnsi="Times New Roman" w:cs="Times New Roman"/>
          <w:iCs/>
        </w:rPr>
        <w:t>).</w:t>
      </w:r>
    </w:p>
    <w:p w:rsidR="00174F51" w:rsidRDefault="00174F51" w:rsidP="00D942C1">
      <w:pPr>
        <w:ind w:firstLine="720"/>
        <w:jc w:val="both"/>
        <w:rPr>
          <w:rFonts w:ascii="Times New Roman" w:hAnsi="Times New Roman" w:cs="Times New Roman"/>
          <w:lang w:val="sr-Cyrl-CS"/>
        </w:rPr>
      </w:pPr>
      <w:r w:rsidRPr="00D87F12">
        <w:rPr>
          <w:rFonts w:ascii="Times New Roman" w:hAnsi="Times New Roman" w:cs="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009E3910" w:rsidRPr="00D87F12">
        <w:rPr>
          <w:rFonts w:ascii="Times New Roman" w:hAnsi="Times New Roman" w:cs="Times New Roman"/>
          <w:lang w:val="sr-Cyrl-CS"/>
        </w:rPr>
        <w:t xml:space="preserve">да </w:t>
      </w:r>
      <w:r w:rsidRPr="00D87F12">
        <w:rPr>
          <w:rFonts w:ascii="Times New Roman" w:hAnsi="Times New Roman" w:cs="Times New Roman"/>
          <w:lang w:val="sr-Cyrl-CS"/>
        </w:rPr>
        <w:t xml:space="preserve">нема забрану обављања делатности која је на снази у време подношења понуде </w:t>
      </w:r>
      <w:r w:rsidR="009E3910" w:rsidRPr="00D87F12">
        <w:rPr>
          <w:rFonts w:ascii="Times New Roman" w:hAnsi="Times New Roman" w:cs="Times New Roman"/>
          <w:lang w:val="sr-Cyrl-CS"/>
        </w:rPr>
        <w:t>(Образац број 6</w:t>
      </w:r>
      <w:r w:rsidRPr="00D87F12">
        <w:rPr>
          <w:rFonts w:ascii="Times New Roman" w:hAnsi="Times New Roman" w:cs="Times New Roman"/>
          <w:lang w:val="sr-Cyrl-CS"/>
        </w:rPr>
        <w:t>)</w:t>
      </w:r>
      <w:r w:rsidR="009E3910" w:rsidRPr="00D87F12">
        <w:rPr>
          <w:rFonts w:ascii="Times New Roman" w:hAnsi="Times New Roman" w:cs="Times New Roman"/>
          <w:lang w:val="sr-Cyrl-CS"/>
        </w:rPr>
        <w:t>.</w:t>
      </w:r>
    </w:p>
    <w:p w:rsidR="00D942C1" w:rsidRPr="00D87F12" w:rsidRDefault="00D942C1" w:rsidP="00D942C1">
      <w:pPr>
        <w:ind w:firstLine="720"/>
        <w:jc w:val="both"/>
        <w:rPr>
          <w:rFonts w:ascii="Times New Roman" w:hAnsi="Times New Roman" w:cs="Times New Roman"/>
          <w:lang w:val="sr-Cyrl-CS"/>
        </w:rPr>
      </w:pPr>
    </w:p>
    <w:p w:rsidR="00174F51" w:rsidRPr="00D87F12" w:rsidRDefault="00174F51" w:rsidP="00D87F12">
      <w:pPr>
        <w:ind w:hanging="30"/>
        <w:jc w:val="both"/>
        <w:rPr>
          <w:rFonts w:ascii="Times New Roman" w:hAnsi="Times New Roman" w:cs="Times New Roman"/>
          <w:b/>
          <w:u w:val="single"/>
          <w:lang w:val="sr-Cyrl-CS"/>
        </w:rPr>
      </w:pPr>
      <w:r w:rsidRPr="00D87F12">
        <w:rPr>
          <w:rFonts w:ascii="Times New Roman" w:hAnsi="Times New Roman" w:cs="Times New Roman"/>
          <w:b/>
          <w:u w:val="single"/>
          <w:lang w:val="sr-Cyrl-CS"/>
        </w:rPr>
        <w:t>20. КОРИШЋЕЊЕ ПАТЕНАТА И ОДГОВОРНОСТ ЗА ПОВРЕДУ ЗАШТИЋЕНИХ ПРАВА ИН</w:t>
      </w:r>
      <w:r w:rsidR="009E3910" w:rsidRPr="00D87F12">
        <w:rPr>
          <w:rFonts w:ascii="Times New Roman" w:hAnsi="Times New Roman" w:cs="Times New Roman"/>
          <w:b/>
          <w:u w:val="single"/>
          <w:lang w:val="sr-Cyrl-CS"/>
        </w:rPr>
        <w:t>ТЕЛЕКТУАЛНЕ СВОЈИНЕ ТРЕЋИХ ЛИЦА</w:t>
      </w:r>
    </w:p>
    <w:p w:rsidR="00174F51" w:rsidRPr="00D87F12" w:rsidRDefault="00174F51" w:rsidP="00D942C1">
      <w:pPr>
        <w:ind w:firstLine="720"/>
        <w:jc w:val="both"/>
        <w:rPr>
          <w:rFonts w:ascii="Times New Roman" w:hAnsi="Times New Roman" w:cs="Times New Roman"/>
          <w:lang w:val="sr-Cyrl-CS"/>
        </w:rPr>
      </w:pPr>
      <w:r w:rsidRPr="00D87F12">
        <w:rPr>
          <w:rFonts w:ascii="Times New Roman" w:hAnsi="Times New Roman" w:cs="Times New Roman"/>
          <w:lang w:val="sr-Cyrl-CS"/>
        </w:rPr>
        <w:t>Накнаду за коришћење патената, као и одговорност за повреду заштићених права интелектуалне својине трећих лица, сноси понуђач.</w:t>
      </w:r>
    </w:p>
    <w:p w:rsidR="00174F51" w:rsidRPr="00D87F12" w:rsidRDefault="00174F51" w:rsidP="00D87F12">
      <w:pPr>
        <w:autoSpaceDE w:val="0"/>
        <w:autoSpaceDN w:val="0"/>
        <w:adjustRightInd w:val="0"/>
        <w:jc w:val="both"/>
        <w:rPr>
          <w:rFonts w:ascii="Times New Roman" w:hAnsi="Times New Roman" w:cs="Times New Roman"/>
          <w:b/>
          <w:u w:val="single"/>
          <w:lang w:val="sr-Cyrl-CS"/>
        </w:rPr>
      </w:pPr>
      <w:r w:rsidRPr="00D87F12">
        <w:rPr>
          <w:rFonts w:ascii="Times New Roman" w:hAnsi="Times New Roman" w:cs="Times New Roman"/>
          <w:b/>
          <w:u w:val="single"/>
          <w:lang w:val="sr-Cyrl-CS"/>
        </w:rPr>
        <w:t>21. ПОДАЦИ О НАЗИВУ, АДРЕСИ И ИНТЕРНЕТ АДРЕСИ ДРЖАВНОГ ОРГАНА ИЛИ ОРГАНИЗАЦИЈЕ ГДЕ СЕ МОГУ БЛАГОВРЕМЕНО ДОБИТИ ИСПРАВНИ ПОДАЦИ О:</w:t>
      </w:r>
    </w:p>
    <w:p w:rsidR="00174F51" w:rsidRPr="00D87F12" w:rsidRDefault="00174F51" w:rsidP="00D87F12">
      <w:pPr>
        <w:numPr>
          <w:ilvl w:val="0"/>
          <w:numId w:val="30"/>
        </w:numPr>
        <w:autoSpaceDE w:val="0"/>
        <w:autoSpaceDN w:val="0"/>
        <w:adjustRightInd w:val="0"/>
        <w:spacing w:after="0" w:line="240" w:lineRule="auto"/>
        <w:jc w:val="both"/>
        <w:rPr>
          <w:rFonts w:ascii="Times New Roman" w:hAnsi="Times New Roman" w:cs="Times New Roman"/>
          <w:lang w:val="sr-Cyrl-CS"/>
        </w:rPr>
      </w:pPr>
      <w:r w:rsidRPr="00D87F12">
        <w:rPr>
          <w:rFonts w:ascii="Times New Roman" w:hAnsi="Times New Roman" w:cs="Times New Roman"/>
          <w:b/>
          <w:lang w:val="sr-Cyrl-CS"/>
        </w:rPr>
        <w:t xml:space="preserve">Пореским обавезама – </w:t>
      </w:r>
      <w:r w:rsidRPr="00D87F12">
        <w:rPr>
          <w:rFonts w:ascii="Times New Roman" w:hAnsi="Times New Roman" w:cs="Times New Roman"/>
          <w:lang w:val="sr-Cyrl-CS"/>
        </w:rPr>
        <w:t xml:space="preserve">назив државног органа: Пореска управа (Министарство финансија), адреса: Саве Машковића 3-5, Београд, интернет адреса: </w:t>
      </w:r>
      <w:hyperlink r:id="rId9" w:history="1">
        <w:r w:rsidRPr="00D87F12">
          <w:rPr>
            <w:rStyle w:val="Hyperlink"/>
            <w:rFonts w:ascii="Times New Roman" w:hAnsi="Times New Roman" w:cs="Times New Roman"/>
            <w:lang w:val="sr-Latn-CS"/>
          </w:rPr>
          <w:t>www.poreskauprava.gov.rs</w:t>
        </w:r>
      </w:hyperlink>
      <w:r w:rsidRPr="00D87F12">
        <w:rPr>
          <w:rFonts w:ascii="Times New Roman" w:hAnsi="Times New Roman" w:cs="Times New Roman"/>
          <w:lang w:val="sr-Latn-CS"/>
        </w:rPr>
        <w:t>.</w:t>
      </w:r>
      <w:r w:rsidRPr="00D87F12">
        <w:rPr>
          <w:rFonts w:ascii="Times New Roman" w:hAnsi="Times New Roman" w:cs="Times New Roman"/>
          <w:lang w:val="sr-Cyrl-CS"/>
        </w:rPr>
        <w:t xml:space="preserve"> Посредством Пореске управе могу се добити исправне информације о адресама и контакт телефону органа или службе територијалне аутономије или локалне самоуправе о пореским обавезама које администрирају ови органи;</w:t>
      </w:r>
    </w:p>
    <w:p w:rsidR="00174F51" w:rsidRPr="00D87F12" w:rsidRDefault="00174F51" w:rsidP="00D87F12">
      <w:pPr>
        <w:numPr>
          <w:ilvl w:val="0"/>
          <w:numId w:val="30"/>
        </w:numPr>
        <w:autoSpaceDE w:val="0"/>
        <w:autoSpaceDN w:val="0"/>
        <w:adjustRightInd w:val="0"/>
        <w:spacing w:after="0" w:line="240" w:lineRule="auto"/>
        <w:jc w:val="both"/>
        <w:rPr>
          <w:rFonts w:ascii="Times New Roman" w:hAnsi="Times New Roman" w:cs="Times New Roman"/>
          <w:lang w:val="sr-Cyrl-CS"/>
        </w:rPr>
      </w:pPr>
      <w:r w:rsidRPr="00D87F12">
        <w:rPr>
          <w:rFonts w:ascii="Times New Roman" w:hAnsi="Times New Roman" w:cs="Times New Roman"/>
          <w:b/>
          <w:lang w:val="sr-Cyrl-CS"/>
        </w:rPr>
        <w:t>Заштити животне средине</w:t>
      </w:r>
      <w:r w:rsidRPr="00D87F12">
        <w:rPr>
          <w:rFonts w:ascii="Times New Roman" w:hAnsi="Times New Roman" w:cs="Times New Roman"/>
          <w:lang w:val="sr-Cyrl-CS"/>
        </w:rPr>
        <w:t xml:space="preserve"> </w:t>
      </w:r>
      <w:r w:rsidR="009E3910" w:rsidRPr="00D87F12">
        <w:rPr>
          <w:rFonts w:ascii="Times New Roman" w:hAnsi="Times New Roman" w:cs="Times New Roman"/>
          <w:b/>
          <w:lang w:val="sr-Cyrl-CS"/>
        </w:rPr>
        <w:t>–</w:t>
      </w:r>
      <w:r w:rsidR="009E3910" w:rsidRPr="00D87F12">
        <w:rPr>
          <w:rFonts w:ascii="Times New Roman" w:hAnsi="Times New Roman" w:cs="Times New Roman"/>
          <w:lang w:val="sr-Cyrl-CS"/>
        </w:rPr>
        <w:t xml:space="preserve"> наз</w:t>
      </w:r>
      <w:r w:rsidRPr="00D87F12">
        <w:rPr>
          <w:rFonts w:ascii="Times New Roman" w:hAnsi="Times New Roman" w:cs="Times New Roman"/>
          <w:lang w:val="sr-Cyrl-CS"/>
        </w:rPr>
        <w:t>ив државног органа: Агенција за заштиту животне средине (Министарство енергетике, раз</w:t>
      </w:r>
      <w:r w:rsidR="009E3910" w:rsidRPr="00D87F12">
        <w:rPr>
          <w:rFonts w:ascii="Times New Roman" w:hAnsi="Times New Roman" w:cs="Times New Roman"/>
          <w:lang w:val="sr-Cyrl-CS"/>
        </w:rPr>
        <w:t>воја и заштите животне средине Р</w:t>
      </w:r>
      <w:r w:rsidRPr="00D87F12">
        <w:rPr>
          <w:rFonts w:ascii="Times New Roman" w:hAnsi="Times New Roman" w:cs="Times New Roman"/>
          <w:lang w:val="sr-Cyrl-CS"/>
        </w:rPr>
        <w:t>епублике Србије), адреса Минист</w:t>
      </w:r>
      <w:r w:rsidR="009E3910" w:rsidRPr="00D87F12">
        <w:rPr>
          <w:rFonts w:ascii="Times New Roman" w:hAnsi="Times New Roman" w:cs="Times New Roman"/>
          <w:lang w:val="sr-Cyrl-CS"/>
        </w:rPr>
        <w:t>арства: Немањина 22-26, Београд,</w:t>
      </w:r>
      <w:r w:rsidRPr="00D87F12">
        <w:rPr>
          <w:rFonts w:ascii="Times New Roman" w:hAnsi="Times New Roman" w:cs="Times New Roman"/>
          <w:lang w:val="sr-Cyrl-CS"/>
        </w:rPr>
        <w:t xml:space="preserve"> интернет адреса:</w:t>
      </w:r>
      <w:r w:rsidR="009E3910" w:rsidRPr="00D87F12">
        <w:rPr>
          <w:rFonts w:ascii="Times New Roman" w:hAnsi="Times New Roman" w:cs="Times New Roman"/>
          <w:lang w:val="sr-Latn-CS"/>
        </w:rPr>
        <w:t xml:space="preserve"> </w:t>
      </w:r>
      <w:r w:rsidR="009E3910" w:rsidRPr="00D87F12">
        <w:rPr>
          <w:rFonts w:ascii="Times New Roman" w:hAnsi="Times New Roman" w:cs="Times New Roman"/>
          <w:color w:val="0070C0"/>
          <w:u w:val="single"/>
          <w:lang w:val="sr-Latn-CS"/>
        </w:rPr>
        <w:t>www.</w:t>
      </w:r>
      <w:r w:rsidRPr="00D87F12">
        <w:rPr>
          <w:rFonts w:ascii="Times New Roman" w:hAnsi="Times New Roman" w:cs="Times New Roman"/>
          <w:color w:val="0070C0"/>
          <w:u w:val="single"/>
          <w:lang w:val="sr-Latn-CS"/>
        </w:rPr>
        <w:t>merz.gov.rs</w:t>
      </w:r>
      <w:r w:rsidRPr="00D87F12">
        <w:rPr>
          <w:rFonts w:ascii="Times New Roman" w:hAnsi="Times New Roman" w:cs="Times New Roman"/>
          <w:lang w:val="sr-Cyrl-CS"/>
        </w:rPr>
        <w:t>, адреса Агенције за заштиту животне средине: Руже</w:t>
      </w:r>
      <w:r w:rsidR="009E3910"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Јовановић 27а, Београд, интернет адреса Агенције: </w:t>
      </w:r>
      <w:hyperlink r:id="rId10" w:history="1">
        <w:r w:rsidRPr="00D87F12">
          <w:rPr>
            <w:rStyle w:val="Hyperlink"/>
            <w:rFonts w:ascii="Times New Roman" w:hAnsi="Times New Roman" w:cs="Times New Roman"/>
            <w:lang w:val="sr-Latn-CS"/>
          </w:rPr>
          <w:t>www.sepa.gov.rs</w:t>
        </w:r>
      </w:hyperlink>
      <w:r w:rsidRPr="00D87F12">
        <w:rPr>
          <w:rFonts w:ascii="Times New Roman" w:hAnsi="Times New Roman" w:cs="Times New Roman"/>
          <w:lang w:val="sr-Cyrl-CS"/>
        </w:rPr>
        <w:t>;</w:t>
      </w:r>
    </w:p>
    <w:p w:rsidR="00174F51" w:rsidRPr="00D87F12" w:rsidRDefault="00174F51" w:rsidP="00D87F12">
      <w:pPr>
        <w:numPr>
          <w:ilvl w:val="0"/>
          <w:numId w:val="30"/>
        </w:numPr>
        <w:autoSpaceDE w:val="0"/>
        <w:autoSpaceDN w:val="0"/>
        <w:adjustRightInd w:val="0"/>
        <w:spacing w:after="0" w:line="240" w:lineRule="auto"/>
        <w:jc w:val="both"/>
        <w:rPr>
          <w:rFonts w:ascii="Times New Roman" w:hAnsi="Times New Roman" w:cs="Times New Roman"/>
          <w:lang w:val="sr-Cyrl-CS"/>
        </w:rPr>
      </w:pPr>
      <w:r w:rsidRPr="00D87F12">
        <w:rPr>
          <w:rFonts w:ascii="Times New Roman" w:hAnsi="Times New Roman" w:cs="Times New Roman"/>
          <w:b/>
          <w:lang w:val="sr-Cyrl-CS"/>
        </w:rPr>
        <w:t xml:space="preserve">Заштити при запошљавању, условима рада </w:t>
      </w:r>
      <w:r w:rsidR="009E3910" w:rsidRPr="00D87F12">
        <w:rPr>
          <w:rFonts w:ascii="Times New Roman" w:hAnsi="Times New Roman" w:cs="Times New Roman"/>
          <w:b/>
          <w:lang w:val="sr-Cyrl-CS"/>
        </w:rPr>
        <w:t>–</w:t>
      </w:r>
      <w:r w:rsidRPr="00D87F12">
        <w:rPr>
          <w:rFonts w:ascii="Times New Roman" w:hAnsi="Times New Roman" w:cs="Times New Roman"/>
          <w:lang w:val="sr-Cyrl-CS"/>
        </w:rPr>
        <w:t xml:space="preserve"> назив државног органа: Министарство ра</w:t>
      </w:r>
      <w:r w:rsidR="009E3910" w:rsidRPr="00D87F12">
        <w:rPr>
          <w:rFonts w:ascii="Times New Roman" w:hAnsi="Times New Roman" w:cs="Times New Roman"/>
          <w:lang w:val="sr-Cyrl-CS"/>
        </w:rPr>
        <w:t>да, запошљавања и</w:t>
      </w:r>
      <w:r w:rsidRPr="00D87F12">
        <w:rPr>
          <w:rFonts w:ascii="Times New Roman" w:hAnsi="Times New Roman" w:cs="Times New Roman"/>
          <w:lang w:val="sr-Cyrl-CS"/>
        </w:rPr>
        <w:t xml:space="preserve"> социјалне политике, адреса: Немањина 22-26, Београд, интернет адреса: </w:t>
      </w:r>
      <w:hyperlink r:id="rId11" w:history="1">
        <w:r w:rsidRPr="00D87F12">
          <w:rPr>
            <w:rStyle w:val="Hyperlink"/>
            <w:rFonts w:ascii="Times New Roman" w:hAnsi="Times New Roman" w:cs="Times New Roman"/>
            <w:lang w:val="sr-Latn-CS"/>
          </w:rPr>
          <w:t>www.minrzs.gov.rs</w:t>
        </w:r>
      </w:hyperlink>
      <w:r w:rsidRPr="00D87F12">
        <w:rPr>
          <w:rFonts w:ascii="Times New Roman" w:hAnsi="Times New Roman" w:cs="Times New Roman"/>
          <w:lang w:val="sr-Latn-CS"/>
        </w:rPr>
        <w:t>.</w:t>
      </w:r>
    </w:p>
    <w:p w:rsidR="00174F51" w:rsidRPr="00D87F12" w:rsidRDefault="00174F51" w:rsidP="00D87F12">
      <w:pPr>
        <w:autoSpaceDE w:val="0"/>
        <w:autoSpaceDN w:val="0"/>
        <w:adjustRightInd w:val="0"/>
        <w:spacing w:after="0" w:line="240" w:lineRule="auto"/>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u w:val="single"/>
          <w:lang w:val="sr-Cyrl-CS"/>
        </w:rPr>
      </w:pPr>
      <w:r w:rsidRPr="00D87F12">
        <w:rPr>
          <w:rFonts w:ascii="Times New Roman" w:hAnsi="Times New Roman" w:cs="Times New Roman"/>
          <w:b/>
          <w:u w:val="single"/>
          <w:lang w:val="sr-Cyrl-CS"/>
        </w:rPr>
        <w:t>22</w:t>
      </w:r>
      <w:r w:rsidRPr="00D87F12">
        <w:rPr>
          <w:rFonts w:ascii="Times New Roman" w:hAnsi="Times New Roman" w:cs="Times New Roman"/>
          <w:b/>
          <w:u w:val="single"/>
        </w:rPr>
        <w:t>. НАЧИН И РОК ЗА ПОДНОШЕЊЕ ЗАХТЕВА ЗА ЗАШТИТУ ПРАВА</w:t>
      </w:r>
    </w:p>
    <w:p w:rsidR="00174F51" w:rsidRPr="00D87F12" w:rsidRDefault="00174F51" w:rsidP="00D942C1">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Захтев за заштиту права може да поднесе понуђач, поднос</w:t>
      </w:r>
      <w:r w:rsidR="009533BF" w:rsidRPr="00D87F12">
        <w:rPr>
          <w:rFonts w:ascii="Times New Roman" w:hAnsi="Times New Roman" w:cs="Times New Roman"/>
          <w:color w:val="000000"/>
          <w:lang w:val="sr-Cyrl-CS"/>
        </w:rPr>
        <w:t>илац пријаве</w:t>
      </w:r>
      <w:r w:rsidRPr="00D87F12">
        <w:rPr>
          <w:rFonts w:ascii="Times New Roman" w:hAnsi="Times New Roman" w:cs="Times New Roman"/>
          <w:color w:val="000000"/>
          <w:lang w:val="sr-Cyrl-CS"/>
        </w:rPr>
        <w:t>, кандидат, односно свако заинтересовано лице, који има интерес за доделу уговора и који је претрпео или би могао да претрпи штету због поступања наручиоца противно одредбама</w:t>
      </w:r>
      <w:r w:rsidR="009533BF" w:rsidRPr="00D87F12">
        <w:rPr>
          <w:rFonts w:ascii="Times New Roman" w:hAnsi="Times New Roman" w:cs="Times New Roman"/>
          <w:color w:val="000000"/>
          <w:lang w:val="sr-Cyrl-CS"/>
        </w:rPr>
        <w:t xml:space="preserve"> Закона.</w:t>
      </w:r>
    </w:p>
    <w:p w:rsidR="00174F51" w:rsidRPr="00D87F12" w:rsidRDefault="00174F51" w:rsidP="00D942C1">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Захтев за заш</w:t>
      </w:r>
      <w:r w:rsidR="009533BF" w:rsidRPr="00D87F12">
        <w:rPr>
          <w:rFonts w:ascii="Times New Roman" w:hAnsi="Times New Roman" w:cs="Times New Roman"/>
          <w:color w:val="000000"/>
          <w:lang w:val="sr-Cyrl-CS"/>
        </w:rPr>
        <w:t>титу права подноси се наручиоцу</w:t>
      </w:r>
      <w:r w:rsidRPr="00D87F12">
        <w:rPr>
          <w:rFonts w:ascii="Times New Roman" w:hAnsi="Times New Roman" w:cs="Times New Roman"/>
          <w:color w:val="000000"/>
          <w:lang w:val="sr-Cyrl-CS"/>
        </w:rPr>
        <w:t>,</w:t>
      </w:r>
      <w:r w:rsidR="009533BF" w:rsidRPr="00D87F12">
        <w:rPr>
          <w:rFonts w:ascii="Times New Roman" w:hAnsi="Times New Roman" w:cs="Times New Roman"/>
          <w:color w:val="000000"/>
          <w:lang w:val="sr-Cyrl-CS"/>
        </w:rPr>
        <w:t xml:space="preserve"> </w:t>
      </w:r>
      <w:r w:rsidRPr="00D87F12">
        <w:rPr>
          <w:rFonts w:ascii="Times New Roman" w:hAnsi="Times New Roman" w:cs="Times New Roman"/>
          <w:color w:val="000000"/>
          <w:lang w:val="sr-Cyrl-CS"/>
        </w:rPr>
        <w:t>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ако з</w:t>
      </w:r>
      <w:r w:rsidR="009533BF" w:rsidRPr="00D87F12">
        <w:rPr>
          <w:rFonts w:ascii="Times New Roman" w:hAnsi="Times New Roman" w:cs="Times New Roman"/>
          <w:color w:val="000000"/>
          <w:lang w:val="sr-Cyrl-CS"/>
        </w:rPr>
        <w:t>аконом није другачије одређено.</w:t>
      </w:r>
    </w:p>
    <w:p w:rsidR="00944946" w:rsidRPr="00D87F12" w:rsidRDefault="00174F51" w:rsidP="00D942C1">
      <w:pPr>
        <w:ind w:firstLine="720"/>
        <w:jc w:val="both"/>
        <w:rPr>
          <w:rFonts w:ascii="Times New Roman" w:hAnsi="Times New Roman" w:cs="Times New Roman"/>
          <w:color w:val="000000"/>
          <w:lang w:val="sr-Cyrl-CS"/>
        </w:rPr>
      </w:pPr>
      <w:r w:rsidRPr="00D87F12">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w:t>
      </w:r>
      <w:r w:rsidR="009533BF" w:rsidRPr="00D87F12">
        <w:rPr>
          <w:rFonts w:ascii="Times New Roman" w:hAnsi="Times New Roman" w:cs="Times New Roman"/>
          <w:color w:val="000000"/>
          <w:lang w:val="sr-Cyrl-CS"/>
        </w:rPr>
        <w:t xml:space="preserve"> </w:t>
      </w:r>
      <w:r w:rsidRPr="00D87F12">
        <w:rPr>
          <w:rFonts w:ascii="Times New Roman" w:hAnsi="Times New Roman" w:cs="Times New Roman"/>
          <w:color w:val="000000"/>
          <w:lang w:val="sr-Cyrl-CS"/>
        </w:rPr>
        <w:t>без обзира на начин достављања и уколико је по</w:t>
      </w:r>
      <w:r w:rsidR="009533BF" w:rsidRPr="00D87F12">
        <w:rPr>
          <w:rFonts w:ascii="Times New Roman" w:hAnsi="Times New Roman" w:cs="Times New Roman"/>
          <w:color w:val="000000"/>
          <w:lang w:val="sr-Cyrl-CS"/>
        </w:rPr>
        <w:t xml:space="preserve">дносилац захтева у складу са чланом 63 </w:t>
      </w:r>
      <w:r w:rsidRPr="00D87F12">
        <w:rPr>
          <w:rFonts w:ascii="Times New Roman" w:hAnsi="Times New Roman" w:cs="Times New Roman"/>
          <w:color w:val="000000"/>
          <w:lang w:val="sr-Cyrl-CS"/>
        </w:rPr>
        <w:t>с</w:t>
      </w:r>
      <w:r w:rsidR="009533BF" w:rsidRPr="00D87F12">
        <w:rPr>
          <w:rFonts w:ascii="Times New Roman" w:hAnsi="Times New Roman" w:cs="Times New Roman"/>
          <w:color w:val="000000"/>
          <w:lang w:val="sr-Cyrl-CS"/>
        </w:rPr>
        <w:t xml:space="preserve">тав 2 </w:t>
      </w:r>
      <w:r w:rsidRPr="00D87F12">
        <w:rPr>
          <w:rFonts w:ascii="Times New Roman" w:hAnsi="Times New Roman" w:cs="Times New Roman"/>
          <w:color w:val="000000"/>
          <w:lang w:val="sr-Cyrl-CS"/>
        </w:rPr>
        <w:t>указао наручиоцу на евентуалне недостатке и неправилности,</w:t>
      </w:r>
      <w:r w:rsidR="009533BF" w:rsidRPr="00D87F12">
        <w:rPr>
          <w:rFonts w:ascii="Times New Roman" w:hAnsi="Times New Roman" w:cs="Times New Roman"/>
          <w:color w:val="000000"/>
          <w:lang w:val="sr-Cyrl-CS"/>
        </w:rPr>
        <w:t xml:space="preserve"> </w:t>
      </w:r>
      <w:r w:rsidRPr="00D87F12">
        <w:rPr>
          <w:rFonts w:ascii="Times New Roman" w:hAnsi="Times New Roman" w:cs="Times New Roman"/>
          <w:color w:val="000000"/>
          <w:lang w:val="sr-Cyrl-CS"/>
        </w:rPr>
        <w:t>а наручилац исте није отклонио.</w:t>
      </w:r>
      <w:r w:rsidR="009533BF" w:rsidRPr="00D87F12">
        <w:rPr>
          <w:rFonts w:ascii="Times New Roman" w:hAnsi="Times New Roman" w:cs="Times New Roman"/>
          <w:color w:val="000000"/>
          <w:lang w:val="sr-Cyrl-CS"/>
        </w:rPr>
        <w:t xml:space="preserve"> </w:t>
      </w:r>
      <w:r w:rsidRPr="00D87F12">
        <w:rPr>
          <w:rFonts w:ascii="Times New Roman" w:hAnsi="Times New Roman" w:cs="Times New Roman"/>
          <w:lang w:val="sr-Cyrl-CS"/>
        </w:rPr>
        <w:t>После доношења одлуке о додели уговора</w:t>
      </w:r>
      <w:r w:rsidRPr="00D87F12">
        <w:rPr>
          <w:rFonts w:ascii="Times New Roman" w:hAnsi="Times New Roman" w:cs="Times New Roman"/>
          <w:color w:val="000000"/>
          <w:lang w:val="sr-Cyrl-CS"/>
        </w:rPr>
        <w:t xml:space="preserve"> и одлуке о обустави поступка, рок за подношење захтева за заштиту права је 5 (пет) дана од дана објављивања одлуке на Порт</w:t>
      </w:r>
      <w:r w:rsidR="00944946" w:rsidRPr="00D87F12">
        <w:rPr>
          <w:rFonts w:ascii="Times New Roman" w:hAnsi="Times New Roman" w:cs="Times New Roman"/>
          <w:color w:val="000000"/>
          <w:lang w:val="sr-Cyrl-CS"/>
        </w:rPr>
        <w:t>алу јавних набавки.</w:t>
      </w:r>
    </w:p>
    <w:p w:rsidR="00174F51" w:rsidRPr="00D87F12" w:rsidRDefault="00174F51" w:rsidP="00D942C1">
      <w:pPr>
        <w:ind w:firstLine="720"/>
        <w:jc w:val="both"/>
        <w:rPr>
          <w:rFonts w:ascii="Times New Roman" w:hAnsi="Times New Roman" w:cs="Times New Roman"/>
          <w:color w:val="000000"/>
        </w:rPr>
      </w:pPr>
      <w:r w:rsidRPr="00D87F12">
        <w:rPr>
          <w:rFonts w:ascii="Times New Roman" w:hAnsi="Times New Roman" w:cs="Times New Roman"/>
          <w:color w:val="000000"/>
          <w:lang w:val="sr-Cyrl-CS"/>
        </w:rPr>
        <w:lastRenderedPageBreak/>
        <w:t>Наручилац објављује обавештење о поднетом захтеву за заштиту права на Порталу јавних набав</w:t>
      </w:r>
      <w:r w:rsidR="00944946" w:rsidRPr="00D87F12">
        <w:rPr>
          <w:rFonts w:ascii="Times New Roman" w:hAnsi="Times New Roman" w:cs="Times New Roman"/>
          <w:color w:val="000000"/>
          <w:lang w:val="sr-Cyrl-CS"/>
        </w:rPr>
        <w:t>ки и на својој интернет страни</w:t>
      </w:r>
      <w:r w:rsidRPr="00D87F12">
        <w:rPr>
          <w:rFonts w:ascii="Times New Roman" w:hAnsi="Times New Roman" w:cs="Times New Roman"/>
          <w:color w:val="000000"/>
          <w:lang w:val="sr-Cyrl-CS"/>
        </w:rPr>
        <w:t xml:space="preserve"> најкасније у року од </w:t>
      </w:r>
      <w:r w:rsidR="00944946" w:rsidRPr="00D87F12">
        <w:rPr>
          <w:rFonts w:ascii="Times New Roman" w:hAnsi="Times New Roman" w:cs="Times New Roman"/>
          <w:color w:val="000000"/>
          <w:lang w:val="sr-Cyrl-CS"/>
        </w:rPr>
        <w:t>2 (</w:t>
      </w:r>
      <w:r w:rsidRPr="00D87F12">
        <w:rPr>
          <w:rFonts w:ascii="Times New Roman" w:hAnsi="Times New Roman" w:cs="Times New Roman"/>
          <w:color w:val="000000"/>
          <w:lang w:val="sr-Cyrl-CS"/>
        </w:rPr>
        <w:t>два</w:t>
      </w:r>
      <w:r w:rsidR="00944946" w:rsidRPr="00D87F12">
        <w:rPr>
          <w:rFonts w:ascii="Times New Roman" w:hAnsi="Times New Roman" w:cs="Times New Roman"/>
          <w:color w:val="000000"/>
          <w:lang w:val="sr-Cyrl-CS"/>
        </w:rPr>
        <w:t>)</w:t>
      </w:r>
      <w:r w:rsidRPr="00D87F12">
        <w:rPr>
          <w:rFonts w:ascii="Times New Roman" w:hAnsi="Times New Roman" w:cs="Times New Roman"/>
          <w:color w:val="000000"/>
          <w:lang w:val="sr-Cyrl-CS"/>
        </w:rPr>
        <w:t xml:space="preserve"> дана од дана пријема захтева за заштиту права.</w:t>
      </w:r>
    </w:p>
    <w:p w:rsidR="00174F51" w:rsidRPr="00D87F12" w:rsidRDefault="00174F51" w:rsidP="00D942C1">
      <w:pPr>
        <w:ind w:firstLine="720"/>
        <w:jc w:val="both"/>
        <w:rPr>
          <w:rFonts w:ascii="Times New Roman" w:eastAsia="TimesNewRomanPSMT" w:hAnsi="Times New Roman" w:cs="Times New Roman"/>
          <w:bCs/>
          <w:color w:val="000000"/>
        </w:rPr>
      </w:pPr>
      <w:r w:rsidRPr="00D87F12">
        <w:rPr>
          <w:rFonts w:ascii="Times New Roman" w:hAnsi="Times New Roman" w:cs="Times New Roman"/>
          <w:color w:val="000000"/>
        </w:rPr>
        <w:t>Подносилац захтева је дужан да на рачун буџета Републике Србије уплати таксу од 60.000,00 динара (број жиро рачуна: 840-30678845-06, шифра плаћања 153 или 253, сврха: Републичка административна такса са назнаком набавке на коју се односи, кор</w:t>
      </w:r>
      <w:r w:rsidR="00944946" w:rsidRPr="00D87F12">
        <w:rPr>
          <w:rFonts w:ascii="Times New Roman" w:hAnsi="Times New Roman" w:cs="Times New Roman"/>
          <w:color w:val="000000"/>
        </w:rPr>
        <w:t>исник: Буџет Републике Србије).</w:t>
      </w:r>
    </w:p>
    <w:p w:rsidR="00174F51" w:rsidRPr="00D87F12" w:rsidRDefault="00174F51" w:rsidP="00D942C1">
      <w:pPr>
        <w:ind w:firstLine="720"/>
        <w:jc w:val="both"/>
        <w:rPr>
          <w:rFonts w:ascii="Times New Roman" w:eastAsia="TimesNewRomanPSMT" w:hAnsi="Times New Roman" w:cs="Times New Roman"/>
          <w:bCs/>
          <w:color w:val="000000"/>
          <w:lang w:val="sr-Cyrl-CS"/>
        </w:rPr>
      </w:pPr>
      <w:r w:rsidRPr="00D87F12">
        <w:rPr>
          <w:rFonts w:ascii="Times New Roman" w:eastAsia="TimesNewRomanPSMT" w:hAnsi="Times New Roman" w:cs="Times New Roman"/>
          <w:bCs/>
          <w:color w:val="000000"/>
        </w:rPr>
        <w:t>Поступак заштите права понуђача</w:t>
      </w:r>
      <w:r w:rsidR="00944946" w:rsidRPr="00D87F12">
        <w:rPr>
          <w:rFonts w:ascii="Times New Roman" w:eastAsia="TimesNewRomanPSMT" w:hAnsi="Times New Roman" w:cs="Times New Roman"/>
          <w:bCs/>
          <w:color w:val="000000"/>
        </w:rPr>
        <w:t xml:space="preserve"> регулисан је одредбама чл. 148</w:t>
      </w:r>
      <w:r w:rsidRPr="00D87F12">
        <w:rPr>
          <w:rFonts w:ascii="Times New Roman" w:eastAsia="TimesNewRomanPSMT" w:hAnsi="Times New Roman" w:cs="Times New Roman"/>
          <w:bCs/>
          <w:color w:val="000000"/>
        </w:rPr>
        <w:t xml:space="preserve"> </w:t>
      </w:r>
      <w:r w:rsidR="00944946" w:rsidRPr="00D87F12">
        <w:rPr>
          <w:rFonts w:ascii="Times New Roman" w:hAnsi="Times New Roman" w:cs="Times New Roman"/>
          <w:b/>
          <w:lang w:val="sr-Cyrl-CS"/>
        </w:rPr>
        <w:t>–</w:t>
      </w:r>
      <w:r w:rsidR="00944946" w:rsidRPr="00D87F12">
        <w:rPr>
          <w:rFonts w:ascii="Times New Roman" w:eastAsia="TimesNewRomanPSMT" w:hAnsi="Times New Roman" w:cs="Times New Roman"/>
          <w:bCs/>
          <w:color w:val="000000"/>
        </w:rPr>
        <w:t xml:space="preserve"> 167</w:t>
      </w:r>
      <w:r w:rsidRPr="00D87F12">
        <w:rPr>
          <w:rFonts w:ascii="Times New Roman" w:eastAsia="TimesNewRomanPSMT" w:hAnsi="Times New Roman" w:cs="Times New Roman"/>
          <w:bCs/>
          <w:color w:val="000000"/>
        </w:rPr>
        <w:t xml:space="preserve"> Закона.</w:t>
      </w:r>
    </w:p>
    <w:p w:rsidR="00174F51" w:rsidRPr="00D87F12" w:rsidRDefault="00174F51" w:rsidP="00D942C1">
      <w:pPr>
        <w:ind w:firstLine="720"/>
        <w:jc w:val="both"/>
        <w:rPr>
          <w:rFonts w:ascii="Times New Roman" w:hAnsi="Times New Roman" w:cs="Times New Roman"/>
          <w:color w:val="0070C0"/>
          <w:u w:val="single"/>
        </w:rPr>
      </w:pPr>
      <w:r w:rsidRPr="00D87F12">
        <w:rPr>
          <w:rFonts w:ascii="Times New Roman" w:hAnsi="Times New Roman" w:cs="Times New Roman"/>
          <w:lang w:val="sr-Cyrl-CS"/>
        </w:rPr>
        <w:t>Упутства о начину на који треба правилно попунити налог за пренос, који су докази о уплати таксе прихватљиви, износу такси које је дужан да уплати подносилац захтева за заштиту права, упутство о начину уплате такси из иностранства можете пронаћи на сајту Републичке комисије за заштиту права посетом на следећи линк</w:t>
      </w:r>
      <w:r w:rsidR="00944946" w:rsidRPr="00D87F12">
        <w:rPr>
          <w:rFonts w:ascii="Times New Roman" w:hAnsi="Times New Roman" w:cs="Times New Roman"/>
          <w:lang w:val="sr-Cyrl-CS"/>
        </w:rPr>
        <w:t xml:space="preserve">: </w:t>
      </w:r>
      <w:r w:rsidRPr="00D87F12">
        <w:rPr>
          <w:rFonts w:ascii="Times New Roman" w:hAnsi="Times New Roman" w:cs="Times New Roman"/>
          <w:color w:val="0070C0"/>
        </w:rPr>
        <w:t>http</w:t>
      </w:r>
      <w:r w:rsidRPr="00D87F12">
        <w:rPr>
          <w:rFonts w:ascii="Times New Roman" w:hAnsi="Times New Roman" w:cs="Times New Roman"/>
          <w:color w:val="0070C0"/>
          <w:lang w:val="sr-Cyrl-CS"/>
        </w:rPr>
        <w:t>://www.</w:t>
      </w:r>
      <w:r w:rsidRPr="00D87F12">
        <w:rPr>
          <w:rFonts w:ascii="Times New Roman" w:hAnsi="Times New Roman" w:cs="Times New Roman"/>
          <w:color w:val="0070C0"/>
        </w:rPr>
        <w:t>kjn</w:t>
      </w:r>
      <w:r w:rsidRPr="00D87F12">
        <w:rPr>
          <w:rFonts w:ascii="Times New Roman" w:hAnsi="Times New Roman" w:cs="Times New Roman"/>
          <w:color w:val="0070C0"/>
          <w:lang w:val="sr-Cyrl-CS"/>
        </w:rPr>
        <w:t>.</w:t>
      </w:r>
      <w:r w:rsidRPr="00D87F12">
        <w:rPr>
          <w:rFonts w:ascii="Times New Roman" w:hAnsi="Times New Roman" w:cs="Times New Roman"/>
          <w:color w:val="0070C0"/>
        </w:rPr>
        <w:t>gov</w:t>
      </w:r>
      <w:r w:rsidRPr="00D87F12">
        <w:rPr>
          <w:rFonts w:ascii="Times New Roman" w:hAnsi="Times New Roman" w:cs="Times New Roman"/>
          <w:color w:val="0070C0"/>
          <w:lang w:val="sr-Cyrl-CS"/>
        </w:rPr>
        <w:t>.</w:t>
      </w:r>
      <w:r w:rsidRPr="00D87F12">
        <w:rPr>
          <w:rFonts w:ascii="Times New Roman" w:hAnsi="Times New Roman" w:cs="Times New Roman"/>
          <w:color w:val="0070C0"/>
        </w:rPr>
        <w:t>rs</w:t>
      </w:r>
      <w:r w:rsidRPr="00D87F12">
        <w:rPr>
          <w:rFonts w:ascii="Times New Roman" w:hAnsi="Times New Roman" w:cs="Times New Roman"/>
          <w:color w:val="0070C0"/>
          <w:lang w:val="sr-Cyrl-CS"/>
        </w:rPr>
        <w:t>/</w:t>
      </w:r>
      <w:r w:rsidRPr="00D87F12">
        <w:rPr>
          <w:rFonts w:ascii="Times New Roman" w:hAnsi="Times New Roman" w:cs="Times New Roman"/>
          <w:color w:val="0070C0"/>
        </w:rPr>
        <w:t>ci</w:t>
      </w:r>
      <w:r w:rsidRPr="00D87F12">
        <w:rPr>
          <w:rFonts w:ascii="Times New Roman" w:hAnsi="Times New Roman" w:cs="Times New Roman"/>
          <w:color w:val="0070C0"/>
          <w:lang w:val="sr-Cyrl-CS"/>
        </w:rPr>
        <w:t>/</w:t>
      </w:r>
      <w:r w:rsidRPr="00D87F12">
        <w:rPr>
          <w:rFonts w:ascii="Times New Roman" w:hAnsi="Times New Roman" w:cs="Times New Roman"/>
          <w:color w:val="0070C0"/>
        </w:rPr>
        <w:t>uputstvo</w:t>
      </w:r>
      <w:r w:rsidRPr="00D87F12">
        <w:rPr>
          <w:rFonts w:ascii="Times New Roman" w:hAnsi="Times New Roman" w:cs="Times New Roman"/>
          <w:color w:val="0070C0"/>
          <w:lang w:val="sr-Cyrl-CS"/>
        </w:rPr>
        <w:t>-о-</w:t>
      </w:r>
      <w:r w:rsidRPr="00D87F12">
        <w:rPr>
          <w:rFonts w:ascii="Times New Roman" w:hAnsi="Times New Roman" w:cs="Times New Roman"/>
          <w:color w:val="0070C0"/>
        </w:rPr>
        <w:t>uplati</w:t>
      </w:r>
      <w:r w:rsidRPr="00D87F12">
        <w:rPr>
          <w:rFonts w:ascii="Times New Roman" w:hAnsi="Times New Roman" w:cs="Times New Roman"/>
          <w:color w:val="0070C0"/>
          <w:lang w:val="sr-Cyrl-CS"/>
        </w:rPr>
        <w:t>-</w:t>
      </w:r>
      <w:r w:rsidRPr="00D87F12">
        <w:rPr>
          <w:rFonts w:ascii="Times New Roman" w:hAnsi="Times New Roman" w:cs="Times New Roman"/>
          <w:color w:val="0070C0"/>
        </w:rPr>
        <w:t>republicke</w:t>
      </w:r>
      <w:r w:rsidRPr="00D87F12">
        <w:rPr>
          <w:rFonts w:ascii="Times New Roman" w:hAnsi="Times New Roman" w:cs="Times New Roman"/>
          <w:color w:val="0070C0"/>
          <w:lang w:val="sr-Cyrl-CS"/>
        </w:rPr>
        <w:t>-а</w:t>
      </w:r>
      <w:r w:rsidRPr="00D87F12">
        <w:rPr>
          <w:rFonts w:ascii="Times New Roman" w:hAnsi="Times New Roman" w:cs="Times New Roman"/>
          <w:color w:val="0070C0"/>
        </w:rPr>
        <w:t>dministrativne</w:t>
      </w:r>
      <w:r w:rsidRPr="00D87F12">
        <w:rPr>
          <w:rFonts w:ascii="Times New Roman" w:hAnsi="Times New Roman" w:cs="Times New Roman"/>
          <w:color w:val="0070C0"/>
          <w:lang w:val="sr-Cyrl-CS"/>
        </w:rPr>
        <w:t>-та</w:t>
      </w:r>
      <w:r w:rsidRPr="00D87F12">
        <w:rPr>
          <w:rFonts w:ascii="Times New Roman" w:hAnsi="Times New Roman" w:cs="Times New Roman"/>
          <w:color w:val="0070C0"/>
        </w:rPr>
        <w:t>kse</w:t>
      </w:r>
      <w:r w:rsidRPr="00D87F12">
        <w:rPr>
          <w:rFonts w:ascii="Times New Roman" w:hAnsi="Times New Roman" w:cs="Times New Roman"/>
          <w:color w:val="0070C0"/>
          <w:lang w:val="sr-Cyrl-CS"/>
        </w:rPr>
        <w:t>.</w:t>
      </w:r>
      <w:r w:rsidRPr="00D87F12">
        <w:rPr>
          <w:rFonts w:ascii="Times New Roman" w:hAnsi="Times New Roman" w:cs="Times New Roman"/>
          <w:color w:val="0070C0"/>
        </w:rPr>
        <w:t>html</w:t>
      </w:r>
      <w:r w:rsidR="00944946" w:rsidRPr="00D87F12">
        <w:rPr>
          <w:rFonts w:ascii="Times New Roman" w:hAnsi="Times New Roman" w:cs="Times New Roman"/>
        </w:rPr>
        <w:t>.</w:t>
      </w:r>
    </w:p>
    <w:p w:rsidR="00174F51" w:rsidRPr="00D87F12" w:rsidRDefault="00174F51" w:rsidP="00D87F12">
      <w:pPr>
        <w:jc w:val="both"/>
        <w:rPr>
          <w:rFonts w:ascii="Times New Roman" w:hAnsi="Times New Roman" w:cs="Times New Roman"/>
          <w:b/>
          <w:u w:val="single"/>
        </w:rPr>
      </w:pPr>
      <w:r w:rsidRPr="00D87F12">
        <w:rPr>
          <w:rFonts w:ascii="Times New Roman" w:hAnsi="Times New Roman" w:cs="Times New Roman"/>
          <w:b/>
          <w:u w:val="single"/>
          <w:lang w:val="sr-Cyrl-CS"/>
        </w:rPr>
        <w:t>23</w:t>
      </w:r>
      <w:r w:rsidRPr="00D87F12">
        <w:rPr>
          <w:rFonts w:ascii="Times New Roman" w:hAnsi="Times New Roman" w:cs="Times New Roman"/>
          <w:b/>
          <w:u w:val="single"/>
        </w:rPr>
        <w:t>. МОДЕЛ УГОВОРА</w:t>
      </w:r>
    </w:p>
    <w:p w:rsidR="00174F51" w:rsidRPr="00D87F12" w:rsidRDefault="00174F51" w:rsidP="00D942C1">
      <w:pPr>
        <w:ind w:firstLine="720"/>
        <w:jc w:val="both"/>
        <w:rPr>
          <w:rFonts w:ascii="Times New Roman" w:hAnsi="Times New Roman" w:cs="Times New Roman"/>
          <w:lang w:val="sr-Cyrl-CS"/>
        </w:rPr>
      </w:pPr>
      <w:r w:rsidRPr="00D87F12">
        <w:rPr>
          <w:rFonts w:ascii="Times New Roman" w:hAnsi="Times New Roman" w:cs="Times New Roman"/>
        </w:rPr>
        <w:t>Овлашћено лице понуђача дужно је да модел уговора попуни</w:t>
      </w:r>
      <w:r w:rsidRPr="00D87F12">
        <w:rPr>
          <w:rFonts w:ascii="Times New Roman" w:hAnsi="Times New Roman" w:cs="Times New Roman"/>
          <w:iCs/>
        </w:rPr>
        <w:t>, овери печатом и потпише, чиме потврђује да се слаже са моделом уговора</w:t>
      </w:r>
      <w:r w:rsidRPr="00D87F12">
        <w:rPr>
          <w:rFonts w:ascii="Times New Roman" w:hAnsi="Times New Roman" w:cs="Times New Roman"/>
          <w:lang w:val="sr-Cyrl-CS"/>
        </w:rPr>
        <w:t>.</w:t>
      </w:r>
      <w:r w:rsidRPr="00D87F12">
        <w:rPr>
          <w:rFonts w:ascii="Times New Roman" w:hAnsi="Times New Roman" w:cs="Times New Roman"/>
        </w:rPr>
        <w:t xml:space="preserve"> Подаци унети у модел уговора морају се слагати са подацима наведеним у понуди.</w:t>
      </w:r>
    </w:p>
    <w:p w:rsidR="00174F51" w:rsidRPr="00D87F12" w:rsidRDefault="00944946" w:rsidP="00D87F12">
      <w:pPr>
        <w:tabs>
          <w:tab w:val="left" w:pos="0"/>
        </w:tabs>
        <w:jc w:val="both"/>
        <w:rPr>
          <w:rFonts w:ascii="Times New Roman" w:hAnsi="Times New Roman" w:cs="Times New Roman"/>
          <w:b/>
          <w:u w:val="single"/>
          <w:lang w:val="sr-Cyrl-CS"/>
        </w:rPr>
      </w:pPr>
      <w:r w:rsidRPr="00D87F12">
        <w:rPr>
          <w:rFonts w:ascii="Times New Roman" w:hAnsi="Times New Roman" w:cs="Times New Roman"/>
          <w:b/>
          <w:u w:val="single"/>
          <w:lang w:val="sr-Cyrl-CS"/>
        </w:rPr>
        <w:t>24. ДОНОШЕЊЕ ОДЛУКЕ</w:t>
      </w:r>
    </w:p>
    <w:p w:rsidR="00174F51" w:rsidRPr="00D87F12" w:rsidRDefault="00174F51" w:rsidP="00D942C1">
      <w:pPr>
        <w:ind w:firstLine="720"/>
        <w:jc w:val="both"/>
        <w:rPr>
          <w:rFonts w:ascii="Times New Roman" w:hAnsi="Times New Roman" w:cs="Times New Roman"/>
          <w:u w:val="single"/>
          <w:lang w:val="sr-Cyrl-CS"/>
        </w:rPr>
      </w:pPr>
      <w:r w:rsidRPr="00D87F12">
        <w:rPr>
          <w:rFonts w:ascii="Times New Roman" w:hAnsi="Times New Roman" w:cs="Times New Roman"/>
          <w:lang w:val="sr-Cyrl-CS"/>
        </w:rPr>
        <w:t>Наруч</w:t>
      </w:r>
      <w:r w:rsidR="00944946" w:rsidRPr="00D87F12">
        <w:rPr>
          <w:rFonts w:ascii="Times New Roman" w:hAnsi="Times New Roman" w:cs="Times New Roman"/>
          <w:lang w:val="sr-Cyrl-CS"/>
        </w:rPr>
        <w:t xml:space="preserve">илац ће, у складу са чланом 108 </w:t>
      </w:r>
      <w:r w:rsidRPr="00D87F12">
        <w:rPr>
          <w:rFonts w:ascii="Times New Roman" w:hAnsi="Times New Roman" w:cs="Times New Roman"/>
          <w:lang w:val="sr-Cyrl-CS"/>
        </w:rPr>
        <w:t xml:space="preserve">Закона, а на основу извештаја о стручној оцени понуда, донети одлуку о додели уговора у року од </w:t>
      </w:r>
      <w:r w:rsidRPr="00D87F12">
        <w:rPr>
          <w:rFonts w:ascii="Times New Roman" w:hAnsi="Times New Roman" w:cs="Times New Roman"/>
          <w:noProof/>
          <w:lang w:val="sr-Cyrl-CS"/>
        </w:rPr>
        <w:t xml:space="preserve">10 (десет) </w:t>
      </w:r>
      <w:r w:rsidRPr="00D87F12">
        <w:rPr>
          <w:rFonts w:ascii="Times New Roman" w:hAnsi="Times New Roman" w:cs="Times New Roman"/>
        </w:rPr>
        <w:t>дана</w:t>
      </w:r>
      <w:r w:rsidRPr="00D87F12">
        <w:rPr>
          <w:rFonts w:ascii="Times New Roman" w:hAnsi="Times New Roman" w:cs="Times New Roman"/>
          <w:noProof/>
        </w:rPr>
        <w:t xml:space="preserve"> од дана јавног отварања понуда</w:t>
      </w:r>
      <w:r w:rsidRPr="00D87F12">
        <w:rPr>
          <w:rFonts w:ascii="Times New Roman" w:hAnsi="Times New Roman" w:cs="Times New Roman"/>
          <w:lang w:val="sr-Cyrl-CS"/>
        </w:rPr>
        <w:t>.</w:t>
      </w:r>
    </w:p>
    <w:p w:rsidR="00174F51" w:rsidRDefault="00174F51" w:rsidP="00D942C1">
      <w:pPr>
        <w:pStyle w:val="BodyText"/>
        <w:spacing w:after="0"/>
        <w:ind w:firstLine="720"/>
        <w:jc w:val="both"/>
        <w:rPr>
          <w:noProof/>
          <w:sz w:val="22"/>
          <w:szCs w:val="22"/>
        </w:rPr>
      </w:pPr>
      <w:r w:rsidRPr="00D87F12">
        <w:rPr>
          <w:noProof/>
          <w:sz w:val="22"/>
          <w:szCs w:val="22"/>
        </w:rPr>
        <w:t xml:space="preserve">Наручилац ће, у складу са чланом </w:t>
      </w:r>
      <w:r w:rsidRPr="00D87F12">
        <w:rPr>
          <w:noProof/>
          <w:sz w:val="22"/>
          <w:szCs w:val="22"/>
          <w:lang w:val="sr-Cyrl-CS"/>
        </w:rPr>
        <w:t>10</w:t>
      </w:r>
      <w:r w:rsidR="00944946" w:rsidRPr="00D87F12">
        <w:rPr>
          <w:noProof/>
          <w:sz w:val="22"/>
          <w:szCs w:val="22"/>
        </w:rPr>
        <w:t xml:space="preserve">9 став 1 </w:t>
      </w:r>
      <w:r w:rsidRPr="00D87F12">
        <w:rPr>
          <w:noProof/>
          <w:sz w:val="22"/>
          <w:szCs w:val="22"/>
        </w:rPr>
        <w:t>Закона, донети одлуку о обустави поступка на основу извештаја о стручној оцени понуда, уколико нису испуњени услови за доделу уговора.</w:t>
      </w:r>
    </w:p>
    <w:p w:rsidR="00D942C1" w:rsidRPr="00D942C1" w:rsidRDefault="00D942C1" w:rsidP="00D942C1">
      <w:pPr>
        <w:pStyle w:val="BodyText"/>
        <w:spacing w:after="0"/>
        <w:jc w:val="both"/>
        <w:rPr>
          <w:noProof/>
          <w:sz w:val="22"/>
          <w:szCs w:val="22"/>
        </w:rPr>
      </w:pPr>
    </w:p>
    <w:p w:rsidR="00174F51" w:rsidRPr="00D87F12" w:rsidRDefault="00174F51" w:rsidP="00D942C1">
      <w:pPr>
        <w:ind w:firstLine="720"/>
        <w:jc w:val="both"/>
        <w:rPr>
          <w:rFonts w:ascii="Times New Roman" w:hAnsi="Times New Roman" w:cs="Times New Roman"/>
          <w:lang w:val="sr-Cyrl-CS"/>
        </w:rPr>
      </w:pPr>
      <w:r w:rsidRPr="00D87F12">
        <w:rPr>
          <w:rFonts w:ascii="Times New Roman" w:hAnsi="Times New Roman" w:cs="Times New Roman"/>
          <w:lang w:val="sr-Cyrl-CS"/>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финансијског обезбе</w:t>
      </w:r>
      <w:r w:rsidR="00944946" w:rsidRPr="00D87F12">
        <w:rPr>
          <w:rFonts w:ascii="Times New Roman" w:hAnsi="Times New Roman" w:cs="Times New Roman"/>
          <w:lang w:val="sr-Cyrl-CS"/>
        </w:rPr>
        <w:t>ђења у припремању понуде, из члана 88 став 3</w:t>
      </w:r>
      <w:r w:rsidRPr="00D87F12">
        <w:rPr>
          <w:rFonts w:ascii="Times New Roman" w:hAnsi="Times New Roman" w:cs="Times New Roman"/>
          <w:lang w:val="sr-Cyrl-CS"/>
        </w:rPr>
        <w:t xml:space="preserve"> Закона, уколико понуђач у понуди о тој накнади, истакне захтев.</w:t>
      </w:r>
    </w:p>
    <w:p w:rsidR="00174F51" w:rsidRDefault="00174F51" w:rsidP="00D942C1">
      <w:pPr>
        <w:ind w:firstLine="720"/>
        <w:jc w:val="both"/>
        <w:rPr>
          <w:rFonts w:ascii="Times New Roman" w:hAnsi="Times New Roman" w:cs="Times New Roman"/>
        </w:rPr>
      </w:pPr>
      <w:r w:rsidRPr="00D87F12">
        <w:rPr>
          <w:rFonts w:ascii="Times New Roman" w:hAnsi="Times New Roman" w:cs="Times New Roman"/>
          <w:lang w:val="sr-Latn-CS"/>
        </w:rPr>
        <w:t xml:space="preserve">Након доношења </w:t>
      </w:r>
      <w:r w:rsidRPr="00D87F12">
        <w:rPr>
          <w:rFonts w:ascii="Times New Roman" w:hAnsi="Times New Roman" w:cs="Times New Roman"/>
          <w:lang w:val="sr-Cyrl-CS"/>
        </w:rPr>
        <w:t>образложене одлуке о додели уговора, односно одлуке о обустави поступка јавне набавке, н</w:t>
      </w:r>
      <w:r w:rsidRPr="00D87F12">
        <w:rPr>
          <w:rFonts w:ascii="Times New Roman" w:hAnsi="Times New Roman" w:cs="Times New Roman"/>
          <w:lang w:val="sr-Latn-CS"/>
        </w:rPr>
        <w:t>аручилац ће</w:t>
      </w:r>
      <w:r w:rsidRPr="00D87F12">
        <w:rPr>
          <w:rFonts w:ascii="Times New Roman" w:hAnsi="Times New Roman" w:cs="Times New Roman"/>
          <w:lang w:val="sr-Cyrl-CS"/>
        </w:rPr>
        <w:t>, у року од 3 дана од дана дон</w:t>
      </w:r>
      <w:r w:rsidR="00A057CC" w:rsidRPr="00D87F12">
        <w:rPr>
          <w:rFonts w:ascii="Times New Roman" w:hAnsi="Times New Roman" w:cs="Times New Roman"/>
          <w:lang w:val="sr-Cyrl-CS"/>
        </w:rPr>
        <w:t>ошења одлуке, исту објавити на П</w:t>
      </w:r>
      <w:r w:rsidRPr="00D87F12">
        <w:rPr>
          <w:rFonts w:ascii="Times New Roman" w:hAnsi="Times New Roman" w:cs="Times New Roman"/>
          <w:lang w:val="sr-Cyrl-CS"/>
        </w:rPr>
        <w:t>орталу јавних набав</w:t>
      </w:r>
      <w:r w:rsidR="00A057CC" w:rsidRPr="00D87F12">
        <w:rPr>
          <w:rFonts w:ascii="Times New Roman" w:hAnsi="Times New Roman" w:cs="Times New Roman"/>
          <w:lang w:val="sr-Cyrl-CS"/>
        </w:rPr>
        <w:t>ки и на својој интернет страни</w:t>
      </w:r>
      <w:r w:rsidRPr="00D87F12">
        <w:rPr>
          <w:rFonts w:ascii="Times New Roman" w:hAnsi="Times New Roman" w:cs="Times New Roman"/>
          <w:lang w:val="sr-Cyrl-CS"/>
        </w:rPr>
        <w:t>.</w:t>
      </w:r>
    </w:p>
    <w:p w:rsidR="006B58B7" w:rsidRPr="006B58B7" w:rsidRDefault="006B58B7" w:rsidP="00D942C1">
      <w:pPr>
        <w:ind w:firstLine="720"/>
        <w:jc w:val="both"/>
        <w:rPr>
          <w:rFonts w:ascii="Times New Roman" w:hAnsi="Times New Roman" w:cs="Times New Roman"/>
        </w:rPr>
      </w:pPr>
    </w:p>
    <w:p w:rsidR="00174F51" w:rsidRPr="00D87F12" w:rsidRDefault="00174F51" w:rsidP="00D87F12">
      <w:pPr>
        <w:jc w:val="both"/>
        <w:rPr>
          <w:rFonts w:ascii="Times New Roman" w:hAnsi="Times New Roman" w:cs="Times New Roman"/>
          <w:b/>
          <w:bCs/>
          <w:u w:val="single"/>
          <w:lang w:val="sr-Cyrl-CS"/>
        </w:rPr>
      </w:pPr>
      <w:r w:rsidRPr="00D87F12">
        <w:rPr>
          <w:rFonts w:ascii="Times New Roman" w:hAnsi="Times New Roman" w:cs="Times New Roman"/>
          <w:b/>
          <w:bCs/>
          <w:u w:val="single"/>
          <w:lang w:val="sr-Cyrl-CS"/>
        </w:rPr>
        <w:lastRenderedPageBreak/>
        <w:t>25. РОК У КОМЕ ЋЕ УГОВОР БИТИ ЗАКЉУЧЕН</w:t>
      </w:r>
    </w:p>
    <w:p w:rsidR="00174F51" w:rsidRPr="00D87F12" w:rsidRDefault="00D942C1" w:rsidP="00D87F12">
      <w:pPr>
        <w:pStyle w:val="Normal1"/>
        <w:tabs>
          <w:tab w:val="left" w:pos="0"/>
        </w:tabs>
        <w:spacing w:before="0" w:after="0"/>
        <w:jc w:val="both"/>
        <w:rPr>
          <w:rFonts w:ascii="Times New Roman" w:hAnsi="Times New Roman" w:cs="Times New Roman"/>
          <w:sz w:val="22"/>
          <w:szCs w:val="22"/>
          <w:lang w:val="sr-Cyrl-CS"/>
        </w:rPr>
      </w:pPr>
      <w:r>
        <w:rPr>
          <w:rFonts w:ascii="Times New Roman" w:hAnsi="Times New Roman" w:cs="Times New Roman"/>
          <w:sz w:val="22"/>
          <w:szCs w:val="22"/>
          <w:lang w:val="ru-RU"/>
        </w:rPr>
        <w:tab/>
      </w:r>
      <w:r w:rsidR="00174F51" w:rsidRPr="00D87F12">
        <w:rPr>
          <w:rFonts w:ascii="Times New Roman" w:hAnsi="Times New Roman" w:cs="Times New Roman"/>
          <w:sz w:val="22"/>
          <w:szCs w:val="22"/>
          <w:lang w:val="ru-RU"/>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 Нару</w:t>
      </w:r>
      <w:r w:rsidR="00174F51" w:rsidRPr="00D87F12">
        <w:rPr>
          <w:rFonts w:ascii="Times New Roman" w:hAnsi="Times New Roman" w:cs="Times New Roman"/>
          <w:sz w:val="22"/>
          <w:szCs w:val="22"/>
          <w:lang w:val="sr-Cyrl-CS"/>
        </w:rPr>
        <w:t>ч</w:t>
      </w:r>
      <w:r w:rsidR="00174F51" w:rsidRPr="00D87F12">
        <w:rPr>
          <w:rFonts w:ascii="Times New Roman" w:hAnsi="Times New Roman" w:cs="Times New Roman"/>
          <w:sz w:val="22"/>
          <w:szCs w:val="22"/>
          <w:lang w:val="ru-RU"/>
        </w:rPr>
        <w:t>илац</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мо</w:t>
      </w:r>
      <w:r w:rsidR="00174F51" w:rsidRPr="00D87F12">
        <w:rPr>
          <w:rFonts w:ascii="Times New Roman" w:hAnsi="Times New Roman" w:cs="Times New Roman"/>
          <w:sz w:val="22"/>
          <w:szCs w:val="22"/>
          <w:lang w:val="sr-Cyrl-CS"/>
        </w:rPr>
        <w:t>ж</w:t>
      </w:r>
      <w:r w:rsidR="00174F51" w:rsidRPr="00D87F12">
        <w:rPr>
          <w:rFonts w:ascii="Times New Roman" w:hAnsi="Times New Roman" w:cs="Times New Roman"/>
          <w:sz w:val="22"/>
          <w:szCs w:val="22"/>
          <w:lang w:val="ru-RU"/>
        </w:rPr>
        <w:t>е</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и</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пре</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истека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рока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подно</w:t>
      </w:r>
      <w:r w:rsidR="00174F51" w:rsidRPr="00D87F12">
        <w:rPr>
          <w:rFonts w:ascii="Times New Roman" w:hAnsi="Times New Roman" w:cs="Times New Roman"/>
          <w:sz w:val="22"/>
          <w:szCs w:val="22"/>
          <w:lang w:val="sr-Cyrl-CS"/>
        </w:rPr>
        <w:t>ш</w:t>
      </w:r>
      <w:r w:rsidR="00174F51" w:rsidRPr="00D87F12">
        <w:rPr>
          <w:rFonts w:ascii="Times New Roman" w:hAnsi="Times New Roman" w:cs="Times New Roman"/>
          <w:sz w:val="22"/>
          <w:szCs w:val="22"/>
          <w:lang w:val="ru-RU"/>
        </w:rPr>
        <w:t>ење</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захтева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w:t>
      </w:r>
      <w:r w:rsidR="00174F51" w:rsidRPr="00D87F12">
        <w:rPr>
          <w:rFonts w:ascii="Times New Roman" w:hAnsi="Times New Roman" w:cs="Times New Roman"/>
          <w:sz w:val="22"/>
          <w:szCs w:val="22"/>
          <w:lang w:val="sr-Cyrl-CS"/>
        </w:rPr>
        <w:t>ш</w:t>
      </w:r>
      <w:r w:rsidR="00174F51" w:rsidRPr="00D87F12">
        <w:rPr>
          <w:rFonts w:ascii="Times New Roman" w:hAnsi="Times New Roman" w:cs="Times New Roman"/>
          <w:sz w:val="22"/>
          <w:szCs w:val="22"/>
          <w:lang w:val="ru-RU"/>
        </w:rPr>
        <w:t>титу</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права</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закљу</w:t>
      </w:r>
      <w:r w:rsidR="00174F51" w:rsidRPr="00D87F12">
        <w:rPr>
          <w:rFonts w:ascii="Times New Roman" w:hAnsi="Times New Roman" w:cs="Times New Roman"/>
          <w:sz w:val="22"/>
          <w:szCs w:val="22"/>
          <w:lang w:val="sr-Cyrl-CS"/>
        </w:rPr>
        <w:t>ч</w:t>
      </w:r>
      <w:r w:rsidR="00174F51" w:rsidRPr="00D87F12">
        <w:rPr>
          <w:rFonts w:ascii="Times New Roman" w:hAnsi="Times New Roman" w:cs="Times New Roman"/>
          <w:sz w:val="22"/>
          <w:szCs w:val="22"/>
          <w:lang w:val="ru-RU"/>
        </w:rPr>
        <w:t>ити</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уговор</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о</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јавној</w:t>
      </w:r>
      <w:r w:rsidR="00A057CC" w:rsidRPr="00D87F12">
        <w:rPr>
          <w:rFonts w:ascii="Times New Roman" w:hAnsi="Times New Roman" w:cs="Times New Roman"/>
          <w:sz w:val="22"/>
          <w:szCs w:val="22"/>
          <w:lang w:val="ru-RU"/>
        </w:rPr>
        <w:t xml:space="preserve"> </w:t>
      </w:r>
      <w:r w:rsidR="00174F51" w:rsidRPr="00D87F12">
        <w:rPr>
          <w:rFonts w:ascii="Times New Roman" w:hAnsi="Times New Roman" w:cs="Times New Roman"/>
          <w:sz w:val="22"/>
          <w:szCs w:val="22"/>
          <w:lang w:val="ru-RU"/>
        </w:rPr>
        <w:t xml:space="preserve">набавци ако је поднета само једна понуда </w:t>
      </w:r>
      <w:r w:rsidR="00A057CC" w:rsidRPr="00D87F12">
        <w:rPr>
          <w:rFonts w:ascii="Times New Roman" w:hAnsi="Times New Roman" w:cs="Times New Roman"/>
          <w:sz w:val="22"/>
          <w:szCs w:val="22"/>
          <w:lang w:val="sr-Cyrl-CS"/>
        </w:rPr>
        <w:t>у складу са чланом 112 став 2 тачка 5) Закона.</w:t>
      </w:r>
    </w:p>
    <w:p w:rsidR="00A057CC" w:rsidRDefault="00A057CC"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D942C1" w:rsidRDefault="00D942C1" w:rsidP="00D87F12">
      <w:pPr>
        <w:jc w:val="both"/>
        <w:rPr>
          <w:rFonts w:ascii="Times New Roman" w:hAnsi="Times New Roman" w:cs="Times New Roman"/>
          <w:b/>
          <w:bCs/>
          <w:lang w:val="sr-Cyrl-CS"/>
        </w:rPr>
      </w:pPr>
    </w:p>
    <w:p w:rsidR="00174F51" w:rsidRPr="00D87F12" w:rsidRDefault="00174F51" w:rsidP="00D87F12">
      <w:pPr>
        <w:jc w:val="both"/>
        <w:rPr>
          <w:rFonts w:ascii="Times New Roman" w:hAnsi="Times New Roman" w:cs="Times New Roman"/>
          <w:b/>
          <w:bCs/>
          <w:lang w:val="sr-Latn-CS"/>
        </w:rPr>
      </w:pPr>
      <w:r w:rsidRPr="00D87F12">
        <w:rPr>
          <w:rFonts w:ascii="Times New Roman" w:hAnsi="Times New Roman" w:cs="Times New Roman"/>
          <w:b/>
          <w:bCs/>
          <w:lang w:val="sr-Latn-CS"/>
        </w:rPr>
        <w:lastRenderedPageBreak/>
        <w:t xml:space="preserve">VI  </w:t>
      </w:r>
      <w:r w:rsidR="00A057CC" w:rsidRPr="00D87F12">
        <w:rPr>
          <w:rFonts w:ascii="Times New Roman" w:hAnsi="Times New Roman" w:cs="Times New Roman"/>
          <w:b/>
          <w:bCs/>
          <w:lang w:val="sr-Cyrl-CS"/>
        </w:rPr>
        <w:t>О Б Р А С Ц И</w:t>
      </w: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Latn-CS"/>
        </w:rPr>
        <w:t>O</w:t>
      </w:r>
      <w:r w:rsidR="00A057CC" w:rsidRPr="00D87F12">
        <w:rPr>
          <w:rFonts w:ascii="Times New Roman" w:hAnsi="Times New Roman" w:cs="Times New Roman"/>
          <w:b/>
          <w:bCs/>
          <w:lang w:val="sr-Cyrl-CS"/>
        </w:rPr>
        <w:t>бразац број 1) ОБРАЗАЦ ПОНУДЕ</w:t>
      </w:r>
    </w:p>
    <w:p w:rsidR="00174F51" w:rsidRPr="00D87F12" w:rsidRDefault="00A057CC" w:rsidP="00D87F12">
      <w:pPr>
        <w:jc w:val="both"/>
        <w:rPr>
          <w:rFonts w:ascii="Times New Roman" w:eastAsia="Arial Unicode MS" w:hAnsi="Times New Roman" w:cs="Times New Roman"/>
          <w:b/>
          <w:bCs/>
        </w:rPr>
      </w:pPr>
      <w:r w:rsidRPr="00D87F12">
        <w:rPr>
          <w:rFonts w:ascii="Times New Roman" w:eastAsia="Arial Unicode MS" w:hAnsi="Times New Roman" w:cs="Times New Roman"/>
          <w:b/>
          <w:bCs/>
          <w:lang w:val="sr-Cyrl-CS"/>
        </w:rPr>
        <w:t>ЈАВНА НАБАВКА број:</w:t>
      </w:r>
      <w:r w:rsidR="00174F51" w:rsidRPr="00D87F12">
        <w:rPr>
          <w:rFonts w:ascii="Times New Roman" w:eastAsia="Arial Unicode MS" w:hAnsi="Times New Roman" w:cs="Times New Roman"/>
          <w:b/>
          <w:bCs/>
          <w:lang w:val="sr-Cyrl-CS"/>
        </w:rPr>
        <w:t xml:space="preserve"> </w:t>
      </w:r>
      <w:r w:rsidR="00174F51" w:rsidRPr="00D87F12">
        <w:rPr>
          <w:rFonts w:ascii="Times New Roman" w:eastAsia="Arial Unicode MS" w:hAnsi="Times New Roman" w:cs="Times New Roman"/>
          <w:b/>
          <w:bCs/>
          <w:lang w:val="sr-Latn-CS"/>
        </w:rPr>
        <w:t>0</w:t>
      </w:r>
      <w:r w:rsidRPr="00D87F12">
        <w:rPr>
          <w:rFonts w:ascii="Times New Roman" w:eastAsia="Arial Unicode MS" w:hAnsi="Times New Roman" w:cs="Times New Roman"/>
          <w:b/>
          <w:bCs/>
          <w:lang w:val="sr-Cyrl-CS"/>
        </w:rPr>
        <w:t>1/2018</w:t>
      </w:r>
      <w:r w:rsidRPr="00D87F12">
        <w:rPr>
          <w:rFonts w:ascii="Times New Roman" w:eastAsia="Arial Unicode MS" w:hAnsi="Times New Roman" w:cs="Times New Roman"/>
          <w:b/>
          <w:bCs/>
        </w:rPr>
        <w:t xml:space="preserve"> </w:t>
      </w:r>
      <w:r w:rsidR="00B76A28" w:rsidRPr="00D87F12">
        <w:rPr>
          <w:rFonts w:ascii="Times New Roman" w:hAnsi="Times New Roman" w:cs="Times New Roman"/>
          <w:b/>
          <w:lang w:val="sr-Cyrl-CS"/>
        </w:rPr>
        <w:t>–</w:t>
      </w:r>
      <w:r w:rsidRPr="00D87F12">
        <w:rPr>
          <w:rFonts w:ascii="Times New Roman" w:eastAsia="Arial Unicode MS" w:hAnsi="Times New Roman" w:cs="Times New Roman"/>
          <w:b/>
          <w:bCs/>
        </w:rPr>
        <w:t xml:space="preserve"> услуге</w:t>
      </w:r>
    </w:p>
    <w:p w:rsidR="00174F51" w:rsidRPr="00D87F12" w:rsidRDefault="00174F51" w:rsidP="00D87F12">
      <w:pPr>
        <w:jc w:val="both"/>
        <w:rPr>
          <w:rFonts w:ascii="Times New Roman" w:eastAsia="Arial Unicode MS" w:hAnsi="Times New Roman" w:cs="Times New Roman"/>
          <w:b/>
          <w:b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 xml:space="preserve">услуге, </w:t>
      </w:r>
      <w:r w:rsidR="00B76A28" w:rsidRPr="00D87F12">
        <w:rPr>
          <w:rFonts w:ascii="Times New Roman" w:hAnsi="Times New Roman" w:cs="Times New Roman"/>
          <w:b/>
          <w:bCs/>
          <w:lang w:val="sr-Cyrl-CS"/>
        </w:rPr>
        <w:t>боравак деце у природи – зимовање</w:t>
      </w:r>
      <w:r w:rsidR="00B76A28" w:rsidRPr="00D87F12">
        <w:rPr>
          <w:rFonts w:ascii="Times New Roman" w:hAnsi="Times New Roman" w:cs="Times New Roman"/>
          <w:b/>
          <w:lang w:val="sr-Cyrl-CS"/>
        </w:rPr>
        <w:t xml:space="preserve"> за радну 201</w:t>
      </w:r>
      <w:r w:rsidR="00B76A28" w:rsidRPr="00D87F12">
        <w:rPr>
          <w:rFonts w:ascii="Times New Roman" w:hAnsi="Times New Roman" w:cs="Times New Roman"/>
          <w:b/>
        </w:rPr>
        <w:t>8</w:t>
      </w:r>
      <w:r w:rsidR="00B76A28" w:rsidRPr="00D87F12">
        <w:rPr>
          <w:rFonts w:ascii="Times New Roman" w:hAnsi="Times New Roman" w:cs="Times New Roman"/>
          <w:b/>
          <w:lang w:val="sr-Cyrl-CS"/>
        </w:rPr>
        <w:t>/201</w:t>
      </w:r>
      <w:r w:rsidR="00B76A28" w:rsidRPr="00D87F12">
        <w:rPr>
          <w:rFonts w:ascii="Times New Roman" w:hAnsi="Times New Roman" w:cs="Times New Roman"/>
          <w:b/>
        </w:rPr>
        <w:t>9</w:t>
      </w:r>
      <w:r w:rsidR="00B76A28" w:rsidRPr="00D87F12">
        <w:rPr>
          <w:rFonts w:ascii="Times New Roman" w:hAnsi="Times New Roman" w:cs="Times New Roman"/>
          <w:b/>
          <w:lang w:val="sr-Latn-CS"/>
        </w:rPr>
        <w:t>.</w:t>
      </w:r>
      <w:r w:rsidR="00B76A28" w:rsidRPr="00D87F12">
        <w:rPr>
          <w:rFonts w:ascii="Times New Roman" w:hAnsi="Times New Roman" w:cs="Times New Roman"/>
          <w:b/>
          <w:lang w:val="sr-Cyrl-CS"/>
        </w:rPr>
        <w:t xml:space="preserve"> годину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4"/>
        <w:gridCol w:w="4352"/>
      </w:tblGrid>
      <w:tr w:rsidR="00174F51" w:rsidRPr="00D87F12" w:rsidTr="00B10521">
        <w:trPr>
          <w:trHeight w:val="312"/>
          <w:jc w:val="center"/>
        </w:trPr>
        <w:tc>
          <w:tcPr>
            <w:tcW w:w="8862" w:type="dxa"/>
            <w:gridSpan w:val="2"/>
            <w:tcBorders>
              <w:top w:val="double" w:sz="4" w:space="0" w:color="auto"/>
              <w:left w:val="double" w:sz="4" w:space="0" w:color="auto"/>
              <w:bottom w:val="double" w:sz="4" w:space="0" w:color="auto"/>
              <w:right w:val="double" w:sz="4" w:space="0" w:color="auto"/>
            </w:tcBorders>
          </w:tcPr>
          <w:p w:rsidR="00174F51" w:rsidRPr="00D942C1" w:rsidRDefault="00174F51" w:rsidP="00D87F12">
            <w:pPr>
              <w:jc w:val="both"/>
              <w:rPr>
                <w:rFonts w:ascii="Times New Roman" w:hAnsi="Times New Roman" w:cs="Times New Roman"/>
                <w:b/>
                <w:bCs/>
              </w:rPr>
            </w:pPr>
            <w:r w:rsidRPr="00D87F12">
              <w:rPr>
                <w:rFonts w:ascii="Times New Roman" w:hAnsi="Times New Roman" w:cs="Times New Roman"/>
                <w:b/>
                <w:lang w:val="sr-Cyrl-CS"/>
              </w:rPr>
              <w:t xml:space="preserve">                                            </w:t>
            </w:r>
            <w:r w:rsidR="00B76A28" w:rsidRPr="00D87F12">
              <w:rPr>
                <w:rFonts w:ascii="Times New Roman" w:hAnsi="Times New Roman" w:cs="Times New Roman"/>
                <w:b/>
                <w:lang w:val="sr-Cyrl-CS"/>
              </w:rPr>
              <w:t xml:space="preserve">                 ОБРАЗАЦ ПОНУДЕ</w:t>
            </w:r>
          </w:p>
        </w:tc>
      </w:tr>
      <w:tr w:rsidR="00174F51" w:rsidRPr="00D87F12" w:rsidTr="00B10521">
        <w:trPr>
          <w:trHeight w:val="762"/>
          <w:jc w:val="center"/>
        </w:trPr>
        <w:tc>
          <w:tcPr>
            <w:tcW w:w="4507" w:type="dxa"/>
            <w:tcBorders>
              <w:top w:val="double" w:sz="4" w:space="0" w:color="auto"/>
              <w:left w:val="double" w:sz="4" w:space="0" w:color="auto"/>
              <w:bottom w:val="nil"/>
              <w:right w:val="double" w:sz="4" w:space="0" w:color="auto"/>
            </w:tcBorders>
          </w:tcPr>
          <w:p w:rsidR="00B5409A" w:rsidRPr="00D87F12" w:rsidRDefault="00B5409A" w:rsidP="00D87F12">
            <w:pPr>
              <w:jc w:val="both"/>
              <w:rPr>
                <w:rFonts w:ascii="Times New Roman" w:hAnsi="Times New Roman" w:cs="Times New Roman"/>
                <w:b/>
              </w:rPr>
            </w:pPr>
          </w:p>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Понуда број:</w:t>
            </w:r>
            <w:r w:rsidR="00B76A28" w:rsidRPr="00D87F12">
              <w:rPr>
                <w:rFonts w:ascii="Times New Roman" w:hAnsi="Times New Roman" w:cs="Times New Roman"/>
                <w:b/>
              </w:rPr>
              <w:t xml:space="preserve"> </w:t>
            </w:r>
            <w:r w:rsidR="00B76A28" w:rsidRPr="00D87F12">
              <w:rPr>
                <w:rFonts w:ascii="Times New Roman" w:hAnsi="Times New Roman" w:cs="Times New Roman"/>
                <w:b/>
                <w:lang w:val="sr-Cyrl-CS"/>
              </w:rPr>
              <w:t>_____________________</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Начин наступања (заокружити)</w:t>
            </w:r>
          </w:p>
        </w:tc>
        <w:tc>
          <w:tcPr>
            <w:tcW w:w="4355" w:type="dxa"/>
            <w:tcBorders>
              <w:top w:val="double" w:sz="4" w:space="0" w:color="auto"/>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1. самостално</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2. са подизвођачем/има</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3. као група понуђача</w:t>
            </w:r>
          </w:p>
        </w:tc>
      </w:tr>
      <w:tr w:rsidR="00174F51" w:rsidRPr="00D87F12" w:rsidTr="00B10521">
        <w:trPr>
          <w:jc w:val="center"/>
        </w:trPr>
        <w:tc>
          <w:tcPr>
            <w:tcW w:w="8862" w:type="dxa"/>
            <w:gridSpan w:val="2"/>
            <w:tcBorders>
              <w:top w:val="double" w:sz="4" w:space="0" w:color="auto"/>
              <w:left w:val="double" w:sz="4" w:space="0" w:color="auto"/>
              <w:right w:val="double" w:sz="4" w:space="0" w:color="auto"/>
            </w:tcBorders>
            <w:shd w:val="clear" w:color="auto" w:fill="CCCCCC"/>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Latn-CS"/>
              </w:rPr>
              <w:t xml:space="preserve">1. </w:t>
            </w:r>
            <w:r w:rsidRPr="00D87F12">
              <w:rPr>
                <w:rFonts w:ascii="Times New Roman" w:hAnsi="Times New Roman" w:cs="Times New Roman"/>
                <w:b/>
                <w:lang w:val="sr-Cyrl-CS"/>
              </w:rPr>
              <w:t>ОПШТИ ПОДАЦИ О ПОНУЂАЧУ/НОСИОЦУ ПОСЛА</w:t>
            </w:r>
          </w:p>
        </w:tc>
      </w:tr>
      <w:tr w:rsidR="00174F51" w:rsidRPr="00D87F12" w:rsidTr="00B10521">
        <w:trPr>
          <w:jc w:val="center"/>
        </w:trPr>
        <w:tc>
          <w:tcPr>
            <w:tcW w:w="4507"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Назив Понуђача</w:t>
            </w:r>
          </w:p>
        </w:tc>
        <w:tc>
          <w:tcPr>
            <w:tcW w:w="4355"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Адреса Понуђача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Одговорно лице</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Особа за контакт</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Телефон</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Телефакс</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Електронска пошта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Текући рачун понуђача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lastRenderedPageBreak/>
              <w:t>Матични број понуђача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Порески број понуђача (ПИБ)</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ПДВ број</w:t>
            </w:r>
          </w:p>
        </w:tc>
        <w:tc>
          <w:tcPr>
            <w:tcW w:w="4355" w:type="dxa"/>
            <w:tcBorders>
              <w:left w:val="doub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8862" w:type="dxa"/>
            <w:gridSpan w:val="2"/>
            <w:tcBorders>
              <w:top w:val="double" w:sz="4" w:space="0" w:color="auto"/>
              <w:left w:val="double" w:sz="4" w:space="0" w:color="auto"/>
              <w:right w:val="double" w:sz="4" w:space="0" w:color="auto"/>
            </w:tcBorders>
            <w:shd w:val="clear" w:color="auto" w:fill="CCCCCC"/>
          </w:tcPr>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b/>
                <w:lang w:val="sr-Latn-CS"/>
              </w:rPr>
              <w:t>2.</w:t>
            </w:r>
            <w:r w:rsidRPr="00D87F12">
              <w:rPr>
                <w:rFonts w:ascii="Times New Roman" w:hAnsi="Times New Roman" w:cs="Times New Roman"/>
                <w:b/>
                <w:lang w:val="sr-Cyrl-CS"/>
              </w:rPr>
              <w:t xml:space="preserve"> ОПШТИ ПОДАЦИ О ЧЛАНУ ГРУПЕ/ПОДИЗВОЂАЧУ</w:t>
            </w:r>
          </w:p>
        </w:tc>
      </w:tr>
      <w:tr w:rsidR="00174F51" w:rsidRPr="00D87F12" w:rsidTr="00B10521">
        <w:trPr>
          <w:jc w:val="center"/>
        </w:trPr>
        <w:tc>
          <w:tcPr>
            <w:tcW w:w="4507"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Адреса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Одговорно лице</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Особа за контакт</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Телефон</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Телефакс</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Електронска пошта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Текући рачун</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Матични број</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Порески број (ПИБ)</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ПДВ број</w:t>
            </w:r>
          </w:p>
        </w:tc>
        <w:tc>
          <w:tcPr>
            <w:tcW w:w="4355" w:type="dxa"/>
            <w:tcBorders>
              <w:left w:val="doub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bottom w:val="single" w:sz="4" w:space="0" w:color="auto"/>
              <w:right w:val="double" w:sz="4" w:space="0" w:color="auto"/>
            </w:tcBorders>
          </w:tcPr>
          <w:p w:rsidR="00174F51" w:rsidRPr="00D87F12" w:rsidRDefault="00174F51" w:rsidP="00D87F12">
            <w:pPr>
              <w:autoSpaceDE w:val="0"/>
              <w:autoSpaceDN w:val="0"/>
              <w:adjustRightInd w:val="0"/>
              <w:jc w:val="both"/>
              <w:rPr>
                <w:rFonts w:ascii="Times New Roman" w:hAnsi="Times New Roman" w:cs="Times New Roman"/>
                <w:b/>
              </w:rPr>
            </w:pPr>
            <w:r w:rsidRPr="00D87F12">
              <w:rPr>
                <w:rFonts w:ascii="Times New Roman" w:hAnsi="Times New Roman" w:cs="Times New Roman"/>
                <w:b/>
              </w:rPr>
              <w:t>Део предмета и проценат укупне вредности набавке</w:t>
            </w:r>
            <w:r w:rsidR="00B76A28" w:rsidRPr="00D87F12">
              <w:rPr>
                <w:rFonts w:ascii="Times New Roman" w:hAnsi="Times New Roman" w:cs="Times New Roman"/>
                <w:b/>
              </w:rPr>
              <w:t xml:space="preserve"> </w:t>
            </w:r>
            <w:r w:rsidRPr="00D87F12">
              <w:rPr>
                <w:rFonts w:ascii="Times New Roman" w:hAnsi="Times New Roman" w:cs="Times New Roman"/>
                <w:b/>
              </w:rPr>
              <w:t>који ће се извршити преко</w:t>
            </w:r>
            <w:r w:rsidR="00B76A28" w:rsidRPr="00D87F12">
              <w:rPr>
                <w:rFonts w:ascii="Times New Roman" w:hAnsi="Times New Roman" w:cs="Times New Roman"/>
                <w:b/>
              </w:rPr>
              <w:t xml:space="preserve"> </w:t>
            </w:r>
            <w:r w:rsidRPr="00D87F12">
              <w:rPr>
                <w:rFonts w:ascii="Times New Roman" w:hAnsi="Times New Roman" w:cs="Times New Roman"/>
                <w:b/>
              </w:rPr>
              <w:t>поди</w:t>
            </w:r>
            <w:r w:rsidRPr="00D87F12">
              <w:rPr>
                <w:rFonts w:ascii="Times New Roman" w:hAnsi="Times New Roman" w:cs="Times New Roman"/>
                <w:b/>
                <w:lang w:val="sr-Cyrl-CS"/>
              </w:rPr>
              <w:t>звођача</w:t>
            </w:r>
            <w:r w:rsidRPr="00D87F12">
              <w:rPr>
                <w:rFonts w:ascii="Times New Roman" w:hAnsi="Times New Roman" w:cs="Times New Roman"/>
                <w:b/>
              </w:rPr>
              <w:t xml:space="preserve"> (не већи од</w:t>
            </w:r>
            <w:r w:rsidR="00B5409A" w:rsidRPr="00D87F12">
              <w:rPr>
                <w:rFonts w:ascii="Times New Roman" w:hAnsi="Times New Roman" w:cs="Times New Roman"/>
                <w:b/>
              </w:rPr>
              <w:t xml:space="preserve"> </w:t>
            </w:r>
            <w:r w:rsidRPr="00D87F12">
              <w:rPr>
                <w:rFonts w:ascii="Times New Roman" w:hAnsi="Times New Roman" w:cs="Times New Roman"/>
                <w:b/>
              </w:rPr>
              <w:t>50%)</w:t>
            </w:r>
          </w:p>
        </w:tc>
        <w:tc>
          <w:tcPr>
            <w:tcW w:w="4355" w:type="dxa"/>
            <w:tcBorders>
              <w:left w:val="doub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8862" w:type="dxa"/>
            <w:gridSpan w:val="2"/>
            <w:tcBorders>
              <w:top w:val="double" w:sz="4" w:space="0" w:color="auto"/>
              <w:left w:val="double" w:sz="4" w:space="0" w:color="auto"/>
              <w:right w:val="double" w:sz="4" w:space="0" w:color="auto"/>
            </w:tcBorders>
            <w:shd w:val="clear" w:color="auto" w:fill="CCCCCC"/>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Latn-CS"/>
              </w:rPr>
              <w:t>3.</w:t>
            </w:r>
            <w:r w:rsidRPr="00D87F12">
              <w:rPr>
                <w:rFonts w:ascii="Times New Roman" w:hAnsi="Times New Roman" w:cs="Times New Roman"/>
                <w:b/>
                <w:lang w:val="sr-Cyrl-CS"/>
              </w:rPr>
              <w:t xml:space="preserve"> ОПШТИ ПОДАЦИ О ЧЛАНУ ГРУПЕ/ПОДИЗВОЂАЧУ</w:t>
            </w:r>
          </w:p>
        </w:tc>
      </w:tr>
      <w:tr w:rsidR="00174F51" w:rsidRPr="00D87F12" w:rsidTr="00B10521">
        <w:trPr>
          <w:jc w:val="center"/>
        </w:trPr>
        <w:tc>
          <w:tcPr>
            <w:tcW w:w="4507"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Назив члана групе/подизвођача</w:t>
            </w:r>
          </w:p>
        </w:tc>
        <w:tc>
          <w:tcPr>
            <w:tcW w:w="4355" w:type="dxa"/>
            <w:tcBorders>
              <w:top w:val="double" w:sz="4" w:space="0" w:color="auto"/>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Адреса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Одговорно лице</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Особа за контакт</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lastRenderedPageBreak/>
              <w:t>Телефон</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Телефакс</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Електронска пошта</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Текући рачун</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Матични број</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Порески број (ПИБ)</w:t>
            </w:r>
          </w:p>
        </w:tc>
        <w:tc>
          <w:tcPr>
            <w:tcW w:w="4355" w:type="dxa"/>
            <w:tcBorders>
              <w:left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ПДВ број</w:t>
            </w:r>
          </w:p>
        </w:tc>
        <w:tc>
          <w:tcPr>
            <w:tcW w:w="4355" w:type="dxa"/>
            <w:tcBorders>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bl>
    <w:p w:rsidR="00174F51" w:rsidRPr="00D942C1" w:rsidRDefault="00174F51" w:rsidP="00D87F12">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5"/>
        <w:gridCol w:w="4351"/>
      </w:tblGrid>
      <w:tr w:rsidR="00174F51" w:rsidRPr="00D87F12" w:rsidTr="00B10521">
        <w:trPr>
          <w:jc w:val="center"/>
        </w:trPr>
        <w:tc>
          <w:tcPr>
            <w:tcW w:w="4507" w:type="dxa"/>
            <w:tcBorders>
              <w:left w:val="double" w:sz="4" w:space="0" w:color="auto"/>
              <w:bottom w:val="double" w:sz="4" w:space="0" w:color="auto"/>
              <w:right w:val="double" w:sz="4" w:space="0" w:color="auto"/>
            </w:tcBorders>
          </w:tcPr>
          <w:p w:rsidR="00174F51"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rPr>
              <w:t>Део предмета и проценат укупне вредности набавке</w:t>
            </w:r>
            <w:r w:rsidR="00B76A28" w:rsidRPr="00D87F12">
              <w:rPr>
                <w:rFonts w:ascii="Times New Roman" w:hAnsi="Times New Roman" w:cs="Times New Roman"/>
              </w:rPr>
              <w:t xml:space="preserve"> </w:t>
            </w:r>
            <w:r w:rsidRPr="00D87F12">
              <w:rPr>
                <w:rFonts w:ascii="Times New Roman" w:hAnsi="Times New Roman" w:cs="Times New Roman"/>
              </w:rPr>
              <w:t>који ће се извршити преко</w:t>
            </w:r>
            <w:r w:rsidR="00B76A28" w:rsidRPr="00D87F12">
              <w:rPr>
                <w:rFonts w:ascii="Times New Roman" w:hAnsi="Times New Roman" w:cs="Times New Roman"/>
              </w:rPr>
              <w:t xml:space="preserve"> </w:t>
            </w:r>
            <w:r w:rsidRPr="00D87F12">
              <w:rPr>
                <w:rFonts w:ascii="Times New Roman" w:hAnsi="Times New Roman" w:cs="Times New Roman"/>
              </w:rPr>
              <w:t>поди</w:t>
            </w:r>
            <w:r w:rsidRPr="00D87F12">
              <w:rPr>
                <w:rFonts w:ascii="Times New Roman" w:hAnsi="Times New Roman" w:cs="Times New Roman"/>
                <w:lang w:val="sr-Cyrl-CS"/>
              </w:rPr>
              <w:t>звођача</w:t>
            </w:r>
            <w:r w:rsidRPr="00D87F12">
              <w:rPr>
                <w:rFonts w:ascii="Times New Roman" w:hAnsi="Times New Roman" w:cs="Times New Roman"/>
              </w:rPr>
              <w:t xml:space="preserve"> (не већи од 50%, уколико се понуда подноси са подиспоручиоцем)</w:t>
            </w:r>
          </w:p>
        </w:tc>
        <w:tc>
          <w:tcPr>
            <w:tcW w:w="4355" w:type="dxa"/>
            <w:tcBorders>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lang w:val="sr-Cyrl-CS"/>
              </w:rPr>
            </w:pPr>
          </w:p>
        </w:tc>
      </w:tr>
      <w:tr w:rsidR="00174F51" w:rsidRPr="00D87F12" w:rsidTr="00B10521">
        <w:trPr>
          <w:jc w:val="center"/>
        </w:trPr>
        <w:tc>
          <w:tcPr>
            <w:tcW w:w="4507" w:type="dxa"/>
            <w:tcBorders>
              <w:left w:val="double" w:sz="4" w:space="0" w:color="auto"/>
              <w:bottom w:val="double" w:sz="4" w:space="0" w:color="auto"/>
              <w:right w:val="double" w:sz="4" w:space="0" w:color="auto"/>
            </w:tcBorders>
          </w:tcPr>
          <w:p w:rsidR="00174F51" w:rsidRPr="00D87F12" w:rsidRDefault="00B76A28" w:rsidP="00D87F12">
            <w:pPr>
              <w:jc w:val="both"/>
              <w:rPr>
                <w:rFonts w:ascii="Times New Roman" w:hAnsi="Times New Roman" w:cs="Times New Roman"/>
                <w:b/>
                <w:lang w:val="sr-Cyrl-CS"/>
              </w:rPr>
            </w:pPr>
            <w:r w:rsidRPr="00D87F12">
              <w:rPr>
                <w:rFonts w:ascii="Times New Roman" w:hAnsi="Times New Roman" w:cs="Times New Roman"/>
                <w:lang w:val="sr-Cyrl-CS"/>
              </w:rPr>
              <w:t xml:space="preserve">Понуђач </w:t>
            </w:r>
            <w:r w:rsidR="00174F51" w:rsidRPr="00D87F12">
              <w:rPr>
                <w:rFonts w:ascii="Times New Roman" w:hAnsi="Times New Roman" w:cs="Times New Roman"/>
                <w:lang w:val="sr-Cyrl-CS"/>
              </w:rPr>
              <w:t xml:space="preserve">наводи </w:t>
            </w:r>
            <w:r w:rsidR="00174F51" w:rsidRPr="00D87F12">
              <w:rPr>
                <w:rFonts w:ascii="Times New Roman" w:hAnsi="Times New Roman" w:cs="Times New Roman"/>
                <w:b/>
                <w:lang w:val="sr-Cyrl-CS"/>
              </w:rPr>
              <w:t>да</w:t>
            </w:r>
            <w:r w:rsidRPr="00D87F12">
              <w:rPr>
                <w:rFonts w:ascii="Times New Roman" w:hAnsi="Times New Roman" w:cs="Times New Roman"/>
                <w:b/>
              </w:rPr>
              <w:t xml:space="preserve"> </w:t>
            </w:r>
            <w:r w:rsidR="00174F51" w:rsidRPr="00D87F12">
              <w:rPr>
                <w:rFonts w:ascii="Times New Roman" w:hAnsi="Times New Roman" w:cs="Times New Roman"/>
                <w:b/>
                <w:lang w:val="sr-Cyrl-CS"/>
              </w:rPr>
              <w:t xml:space="preserve">ли је </w:t>
            </w:r>
            <w:r w:rsidR="00174F51" w:rsidRPr="00D87F12">
              <w:rPr>
                <w:rFonts w:ascii="Times New Roman" w:hAnsi="Times New Roman" w:cs="Times New Roman"/>
                <w:lang w:val="sr-Cyrl-CS"/>
              </w:rPr>
              <w:t xml:space="preserve">или  </w:t>
            </w:r>
            <w:r w:rsidR="00174F51" w:rsidRPr="00D87F12">
              <w:rPr>
                <w:rFonts w:ascii="Times New Roman" w:hAnsi="Times New Roman" w:cs="Times New Roman"/>
                <w:b/>
                <w:lang w:val="sr-Cyrl-CS"/>
              </w:rPr>
              <w:t xml:space="preserve">није </w:t>
            </w:r>
            <w:r w:rsidR="00174F51" w:rsidRPr="00D87F12">
              <w:rPr>
                <w:rFonts w:ascii="Times New Roman" w:hAnsi="Times New Roman" w:cs="Times New Roman"/>
                <w:lang w:val="sr-Cyrl-CS"/>
              </w:rPr>
              <w:t>у систему</w:t>
            </w:r>
            <w:r w:rsidRPr="00D87F12">
              <w:rPr>
                <w:rFonts w:ascii="Times New Roman" w:hAnsi="Times New Roman" w:cs="Times New Roman"/>
              </w:rPr>
              <w:t xml:space="preserve"> </w:t>
            </w:r>
            <w:r w:rsidR="00174F51" w:rsidRPr="00D87F12">
              <w:rPr>
                <w:rFonts w:ascii="Times New Roman" w:hAnsi="Times New Roman" w:cs="Times New Roman"/>
                <w:lang w:val="sr-Cyrl-CS"/>
              </w:rPr>
              <w:t>ПДВ</w:t>
            </w:r>
            <w:r w:rsidRPr="00D87F12">
              <w:rPr>
                <w:rFonts w:ascii="Times New Roman" w:hAnsi="Times New Roman" w:cs="Times New Roman"/>
              </w:rPr>
              <w:t>-a</w:t>
            </w:r>
            <w:r w:rsidR="00174F51" w:rsidRPr="00D87F12">
              <w:rPr>
                <w:rFonts w:ascii="Times New Roman" w:hAnsi="Times New Roman" w:cs="Times New Roman"/>
                <w:b/>
                <w:lang w:val="sr-Cyrl-CS"/>
              </w:rPr>
              <w:t xml:space="preserve"> овде:</w:t>
            </w:r>
          </w:p>
          <w:p w:rsidR="00174F51" w:rsidRPr="00D87F12" w:rsidRDefault="00174F51" w:rsidP="00D87F12">
            <w:pPr>
              <w:autoSpaceDE w:val="0"/>
              <w:autoSpaceDN w:val="0"/>
              <w:adjustRightInd w:val="0"/>
              <w:jc w:val="both"/>
              <w:rPr>
                <w:rFonts w:ascii="Times New Roman" w:hAnsi="Times New Roman" w:cs="Times New Roman"/>
                <w:b/>
                <w:lang w:val="sr-Cyrl-CS"/>
              </w:rPr>
            </w:pPr>
          </w:p>
        </w:tc>
        <w:tc>
          <w:tcPr>
            <w:tcW w:w="4355" w:type="dxa"/>
            <w:tcBorders>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b/>
              </w:rPr>
            </w:pPr>
            <w:r w:rsidRPr="00D87F12">
              <w:rPr>
                <w:rFonts w:ascii="Times New Roman" w:hAnsi="Times New Roman" w:cs="Times New Roman"/>
                <w:b/>
                <w:lang w:val="sr-Cyrl-CS"/>
              </w:rPr>
              <w:t>ДА            НЕ</w:t>
            </w:r>
          </w:p>
        </w:tc>
      </w:tr>
      <w:tr w:rsidR="00174F51" w:rsidRPr="00D87F12" w:rsidTr="00B10521">
        <w:trPr>
          <w:trHeight w:val="465"/>
          <w:jc w:val="center"/>
        </w:trPr>
        <w:tc>
          <w:tcPr>
            <w:tcW w:w="4507" w:type="dxa"/>
            <w:tcBorders>
              <w:top w:val="double" w:sz="4" w:space="0" w:color="auto"/>
              <w:left w:val="double" w:sz="4" w:space="0" w:color="auto"/>
              <w:bottom w:val="single" w:sz="4" w:space="0" w:color="auto"/>
              <w:right w:val="sing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Ук</w:t>
            </w:r>
            <w:r w:rsidR="00B76A28" w:rsidRPr="00D87F12">
              <w:rPr>
                <w:rFonts w:ascii="Times New Roman" w:hAnsi="Times New Roman" w:cs="Times New Roman"/>
                <w:b/>
                <w:lang w:val="sr-Cyrl-CS"/>
              </w:rPr>
              <w:t xml:space="preserve">упна вредност понуде по детету </w:t>
            </w:r>
            <w:r w:rsidRPr="00D87F12">
              <w:rPr>
                <w:rFonts w:ascii="Times New Roman" w:hAnsi="Times New Roman" w:cs="Times New Roman"/>
                <w:b/>
                <w:lang w:val="sr-Cyrl-CS"/>
              </w:rPr>
              <w:t>(без ПДВ-а)</w:t>
            </w:r>
          </w:p>
          <w:p w:rsidR="00B5409A" w:rsidRPr="00D87F12" w:rsidRDefault="00B5409A" w:rsidP="00D87F12">
            <w:pPr>
              <w:jc w:val="both"/>
              <w:rPr>
                <w:rFonts w:ascii="Times New Roman" w:hAnsi="Times New Roman" w:cs="Times New Roman"/>
                <w:b/>
              </w:rPr>
            </w:pPr>
          </w:p>
        </w:tc>
        <w:tc>
          <w:tcPr>
            <w:tcW w:w="4355" w:type="dxa"/>
            <w:tcBorders>
              <w:top w:val="double" w:sz="4" w:space="0" w:color="auto"/>
              <w:left w:val="sing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p>
        </w:tc>
      </w:tr>
      <w:tr w:rsidR="00174F51" w:rsidRPr="00D87F12" w:rsidTr="00B10521">
        <w:trPr>
          <w:trHeight w:val="260"/>
          <w:jc w:val="center"/>
        </w:trPr>
        <w:tc>
          <w:tcPr>
            <w:tcW w:w="4507" w:type="dxa"/>
            <w:tcBorders>
              <w:left w:val="double" w:sz="4" w:space="0" w:color="auto"/>
              <w:bottom w:val="single" w:sz="4" w:space="0" w:color="auto"/>
              <w:right w:val="sing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ПДВ:</w:t>
            </w:r>
          </w:p>
          <w:p w:rsidR="00174F51" w:rsidRPr="00D87F12" w:rsidRDefault="00174F51" w:rsidP="00D87F12">
            <w:pPr>
              <w:jc w:val="both"/>
              <w:rPr>
                <w:rFonts w:ascii="Times New Roman" w:hAnsi="Times New Roman" w:cs="Times New Roman"/>
                <w:b/>
                <w:lang w:val="sr-Cyrl-CS"/>
              </w:rPr>
            </w:pPr>
          </w:p>
        </w:tc>
        <w:tc>
          <w:tcPr>
            <w:tcW w:w="4355" w:type="dxa"/>
            <w:tcBorders>
              <w:left w:val="sing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p>
        </w:tc>
      </w:tr>
      <w:tr w:rsidR="00174F51" w:rsidRPr="00D87F12" w:rsidTr="00B10521">
        <w:trPr>
          <w:trHeight w:val="638"/>
          <w:jc w:val="center"/>
        </w:trPr>
        <w:tc>
          <w:tcPr>
            <w:tcW w:w="4507" w:type="dxa"/>
            <w:tcBorders>
              <w:left w:val="double" w:sz="4" w:space="0" w:color="auto"/>
              <w:bottom w:val="single" w:sz="4" w:space="0" w:color="auto"/>
              <w:right w:val="single" w:sz="4" w:space="0" w:color="auto"/>
            </w:tcBorders>
          </w:tcPr>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Укупна вредност понуде по детету (са ПДВ-ом)</w:t>
            </w:r>
          </w:p>
          <w:p w:rsidR="00B5409A" w:rsidRPr="00D87F12" w:rsidRDefault="00B5409A" w:rsidP="00D87F12">
            <w:pPr>
              <w:jc w:val="both"/>
              <w:rPr>
                <w:rFonts w:ascii="Times New Roman" w:hAnsi="Times New Roman" w:cs="Times New Roman"/>
                <w:b/>
              </w:rPr>
            </w:pPr>
          </w:p>
        </w:tc>
        <w:tc>
          <w:tcPr>
            <w:tcW w:w="4355" w:type="dxa"/>
            <w:tcBorders>
              <w:left w:val="single" w:sz="4" w:space="0" w:color="auto"/>
              <w:bottom w:val="sing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p>
        </w:tc>
      </w:tr>
      <w:tr w:rsidR="00174F51" w:rsidRPr="00D87F12" w:rsidTr="00B10521">
        <w:trPr>
          <w:jc w:val="center"/>
        </w:trPr>
        <w:tc>
          <w:tcPr>
            <w:tcW w:w="8862" w:type="dxa"/>
            <w:gridSpan w:val="2"/>
            <w:tcBorders>
              <w:left w:val="double" w:sz="4" w:space="0" w:color="auto"/>
              <w:bottom w:val="single" w:sz="4" w:space="0" w:color="auto"/>
              <w:right w:val="double" w:sz="4" w:space="0" w:color="auto"/>
            </w:tcBorders>
          </w:tcPr>
          <w:p w:rsidR="00174F51" w:rsidRPr="00D87F12" w:rsidRDefault="00B76A28" w:rsidP="00D87F12">
            <w:pPr>
              <w:jc w:val="both"/>
              <w:rPr>
                <w:rFonts w:ascii="Times New Roman" w:hAnsi="Times New Roman" w:cs="Times New Roman"/>
                <w:b/>
                <w:lang w:val="sr-Cyrl-CS"/>
              </w:rPr>
            </w:pPr>
            <w:r w:rsidRPr="00D87F12">
              <w:rPr>
                <w:rFonts w:ascii="Times New Roman" w:hAnsi="Times New Roman" w:cs="Times New Roman"/>
                <w:b/>
                <w:lang w:val="sr-Cyrl-CS"/>
              </w:rPr>
              <w:t>Словима вредност понуде</w:t>
            </w:r>
            <w:r w:rsidR="00174F51" w:rsidRPr="00D87F12">
              <w:rPr>
                <w:rFonts w:ascii="Times New Roman" w:hAnsi="Times New Roman" w:cs="Times New Roman"/>
                <w:b/>
                <w:lang w:val="sr-Cyrl-CS"/>
              </w:rPr>
              <w:t xml:space="preserve"> са </w:t>
            </w:r>
            <w:r w:rsidR="00174F51" w:rsidRPr="00D87F12">
              <w:rPr>
                <w:rFonts w:ascii="Times New Roman" w:hAnsi="Times New Roman" w:cs="Times New Roman"/>
                <w:b/>
              </w:rPr>
              <w:t>ПДВ</w:t>
            </w:r>
            <w:r w:rsidR="00174F51" w:rsidRPr="00D87F12">
              <w:rPr>
                <w:rFonts w:ascii="Times New Roman" w:hAnsi="Times New Roman" w:cs="Times New Roman"/>
                <w:b/>
                <w:lang w:val="sr-Cyrl-CS"/>
              </w:rPr>
              <w:t>-ом:</w:t>
            </w:r>
          </w:p>
          <w:p w:rsidR="00B5409A" w:rsidRPr="00D87F12" w:rsidRDefault="00B5409A" w:rsidP="00D87F12">
            <w:pPr>
              <w:jc w:val="both"/>
              <w:rPr>
                <w:rFonts w:ascii="Times New Roman" w:hAnsi="Times New Roman" w:cs="Times New Roman"/>
                <w:b/>
                <w:lang w:val="sr-Cyrl-CS"/>
              </w:rPr>
            </w:pPr>
          </w:p>
        </w:tc>
      </w:tr>
      <w:tr w:rsidR="00174F51" w:rsidRPr="00D87F12" w:rsidTr="00B10521">
        <w:trPr>
          <w:jc w:val="center"/>
        </w:trPr>
        <w:tc>
          <w:tcPr>
            <w:tcW w:w="8862" w:type="dxa"/>
            <w:gridSpan w:val="2"/>
            <w:tcBorders>
              <w:left w:val="double" w:sz="4" w:space="0" w:color="auto"/>
              <w:right w:val="double" w:sz="4" w:space="0" w:color="auto"/>
            </w:tcBorders>
            <w:shd w:val="clear" w:color="auto" w:fill="FFFFFF"/>
          </w:tcPr>
          <w:p w:rsidR="00B5409A" w:rsidRPr="00D87F12" w:rsidRDefault="00B5409A"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i/>
              </w:rPr>
            </w:pPr>
            <w:r w:rsidRPr="00D87F12">
              <w:rPr>
                <w:rFonts w:ascii="Times New Roman" w:hAnsi="Times New Roman" w:cs="Times New Roman"/>
                <w:b/>
                <w:i/>
              </w:rPr>
              <w:t>Ако понуђач није обвезник ПДВ-а, или је предмет набавке ослобођен ПДВ-а, у колон</w:t>
            </w:r>
            <w:r w:rsidRPr="00D87F12">
              <w:rPr>
                <w:rFonts w:ascii="Times New Roman" w:hAnsi="Times New Roman" w:cs="Times New Roman"/>
                <w:b/>
                <w:i/>
                <w:lang w:val="sr-Cyrl-CS"/>
              </w:rPr>
              <w:t>и</w:t>
            </w:r>
            <w:r w:rsidRPr="00D87F12">
              <w:rPr>
                <w:rFonts w:ascii="Times New Roman" w:hAnsi="Times New Roman" w:cs="Times New Roman"/>
                <w:b/>
                <w:i/>
              </w:rPr>
              <w:t xml:space="preserve"> пре</w:t>
            </w:r>
            <w:r w:rsidR="00B76A28" w:rsidRPr="00D87F12">
              <w:rPr>
                <w:rFonts w:ascii="Times New Roman" w:hAnsi="Times New Roman" w:cs="Times New Roman"/>
                <w:b/>
                <w:i/>
              </w:rPr>
              <w:t>двиђеној за упис цене са ПДВ-ом</w:t>
            </w:r>
            <w:r w:rsidRPr="00D87F12">
              <w:rPr>
                <w:rFonts w:ascii="Times New Roman" w:hAnsi="Times New Roman" w:cs="Times New Roman"/>
                <w:b/>
                <w:i/>
              </w:rPr>
              <w:t xml:space="preserve"> уписује се исти износ као у колони предвиђе</w:t>
            </w:r>
            <w:r w:rsidR="00A81D2C" w:rsidRPr="00D87F12">
              <w:rPr>
                <w:rFonts w:ascii="Times New Roman" w:hAnsi="Times New Roman" w:cs="Times New Roman"/>
                <w:b/>
                <w:i/>
              </w:rPr>
              <w:t>ној за упис цене без ПДВ-а.</w:t>
            </w:r>
          </w:p>
          <w:p w:rsidR="00174F51" w:rsidRPr="00D87F12" w:rsidRDefault="00174F51" w:rsidP="00D87F12">
            <w:pPr>
              <w:widowControl w:val="0"/>
              <w:autoSpaceDE w:val="0"/>
              <w:snapToGrid w:val="0"/>
              <w:jc w:val="both"/>
              <w:rPr>
                <w:rFonts w:ascii="Times New Roman" w:hAnsi="Times New Roman" w:cs="Times New Roman"/>
                <w:lang w:val="sr-Cyrl-CS"/>
              </w:rPr>
            </w:pPr>
            <w:r w:rsidRPr="00D87F12">
              <w:rPr>
                <w:rFonts w:ascii="Times New Roman" w:hAnsi="Times New Roman" w:cs="Times New Roman"/>
                <w:lang w:val="sr-Cyrl-CS"/>
              </w:rPr>
              <w:lastRenderedPageBreak/>
              <w:t>Понуђени термин реализације услуге је ________________________</w:t>
            </w:r>
            <w:r w:rsidR="00B76A28" w:rsidRPr="00D87F12">
              <w:rPr>
                <w:rFonts w:ascii="Times New Roman" w:hAnsi="Times New Roman" w:cs="Times New Roman"/>
              </w:rPr>
              <w:t xml:space="preserve"> </w:t>
            </w:r>
            <w:r w:rsidRPr="00D87F12">
              <w:rPr>
                <w:rFonts w:ascii="Times New Roman" w:hAnsi="Times New Roman" w:cs="Times New Roman"/>
                <w:lang w:val="sr-Cyrl-CS"/>
              </w:rPr>
              <w:t>(</w:t>
            </w:r>
            <w:r w:rsidR="00B76A28" w:rsidRPr="00D87F12">
              <w:rPr>
                <w:rFonts w:ascii="Times New Roman" w:hAnsi="Times New Roman" w:cs="Times New Roman"/>
                <w:b/>
                <w:lang w:val="sr-Cyrl-CS"/>
              </w:rPr>
              <w:t>15.02</w:t>
            </w:r>
            <w:r w:rsidRPr="00D87F12">
              <w:rPr>
                <w:rFonts w:ascii="Times New Roman" w:hAnsi="Times New Roman" w:cs="Times New Roman"/>
                <w:b/>
                <w:lang w:val="sr-Cyrl-CS"/>
              </w:rPr>
              <w:t xml:space="preserve"> – 15.03.2018.</w:t>
            </w:r>
            <w:r w:rsidR="00B76A28" w:rsidRPr="00D87F12">
              <w:rPr>
                <w:rFonts w:ascii="Times New Roman" w:hAnsi="Times New Roman" w:cs="Times New Roman"/>
                <w:b/>
              </w:rPr>
              <w:t xml:space="preserve"> </w:t>
            </w:r>
            <w:r w:rsidRPr="00D87F12">
              <w:rPr>
                <w:rFonts w:ascii="Times New Roman" w:hAnsi="Times New Roman" w:cs="Times New Roman"/>
                <w:b/>
                <w:lang w:val="sr-Cyrl-CS"/>
              </w:rPr>
              <w:t>год</w:t>
            </w:r>
            <w:r w:rsidR="00B76A28" w:rsidRPr="00D87F12">
              <w:rPr>
                <w:rFonts w:ascii="Times New Roman" w:hAnsi="Times New Roman" w:cs="Times New Roman"/>
                <w:b/>
              </w:rPr>
              <w:t>ине</w:t>
            </w:r>
            <w:r w:rsidRPr="00D87F12">
              <w:rPr>
                <w:rFonts w:ascii="Times New Roman" w:hAnsi="Times New Roman" w:cs="Times New Roman"/>
                <w:lang w:val="sr-Cyrl-CS"/>
              </w:rPr>
              <w:t>) – (</w:t>
            </w:r>
            <w:r w:rsidRPr="00D87F12">
              <w:rPr>
                <w:rFonts w:ascii="Times New Roman" w:hAnsi="Times New Roman" w:cs="Times New Roman"/>
                <w:i/>
                <w:lang w:val="sr-Cyrl-CS"/>
              </w:rPr>
              <w:t>уписати период)</w:t>
            </w:r>
            <w:r w:rsidR="00B5409A" w:rsidRPr="00D87F12">
              <w:rPr>
                <w:rFonts w:ascii="Times New Roman" w:hAnsi="Times New Roman" w:cs="Times New Roman"/>
                <w:lang w:val="sr-Cyrl-CS"/>
              </w:rPr>
              <w:t>.</w:t>
            </w:r>
          </w:p>
          <w:p w:rsidR="00174F51" w:rsidRPr="00D87F12" w:rsidRDefault="00174F51" w:rsidP="00D87F12">
            <w:pPr>
              <w:pStyle w:val="TableContents"/>
              <w:snapToGrid w:val="0"/>
              <w:jc w:val="both"/>
              <w:rPr>
                <w:sz w:val="22"/>
                <w:szCs w:val="22"/>
                <w:lang w:val="sr-Cyrl-CS"/>
              </w:rPr>
            </w:pPr>
            <w:r w:rsidRPr="00D87F12">
              <w:rPr>
                <w:b/>
                <w:sz w:val="22"/>
                <w:szCs w:val="22"/>
                <w:lang w:val="sr-Cyrl-CS"/>
              </w:rPr>
              <w:t>Усл</w:t>
            </w:r>
            <w:r w:rsidR="00B76A28" w:rsidRPr="00D87F12">
              <w:rPr>
                <w:b/>
                <w:sz w:val="22"/>
                <w:szCs w:val="22"/>
                <w:lang w:val="sr-Cyrl-CS"/>
              </w:rPr>
              <w:t>ови плаћања: плаћање у 9 (девет</w:t>
            </w:r>
            <w:r w:rsidRPr="00D87F12">
              <w:rPr>
                <w:b/>
                <w:sz w:val="22"/>
                <w:szCs w:val="22"/>
                <w:lang w:val="sr-Cyrl-CS"/>
              </w:rPr>
              <w:t xml:space="preserve">) једнаких месечних рата почев од </w:t>
            </w:r>
            <w:r w:rsidR="00B76A28" w:rsidRPr="00D87F12">
              <w:rPr>
                <w:b/>
                <w:sz w:val="22"/>
                <w:szCs w:val="22"/>
                <w:lang w:val="sr-Cyrl-CS"/>
              </w:rPr>
              <w:t>октобра  2018</w:t>
            </w:r>
            <w:r w:rsidRPr="00D87F12">
              <w:rPr>
                <w:b/>
                <w:sz w:val="22"/>
                <w:szCs w:val="22"/>
                <w:lang w:val="sr-Cyrl-CS"/>
              </w:rPr>
              <w:t>.</w:t>
            </w:r>
            <w:r w:rsidR="00B76A28" w:rsidRPr="00D87F12">
              <w:rPr>
                <w:b/>
                <w:sz w:val="22"/>
                <w:szCs w:val="22"/>
                <w:lang w:val="sr-Cyrl-CS"/>
              </w:rPr>
              <w:t xml:space="preserve"> </w:t>
            </w:r>
            <w:r w:rsidRPr="00D87F12">
              <w:rPr>
                <w:b/>
                <w:sz w:val="22"/>
                <w:szCs w:val="22"/>
                <w:lang w:val="sr-Cyrl-CS"/>
              </w:rPr>
              <w:t>год</w:t>
            </w:r>
            <w:r w:rsidR="00B76A28" w:rsidRPr="00D87F12">
              <w:rPr>
                <w:b/>
                <w:sz w:val="22"/>
                <w:szCs w:val="22"/>
                <w:lang w:val="sr-Cyrl-CS"/>
              </w:rPr>
              <w:t>ине</w:t>
            </w:r>
            <w:r w:rsidRPr="00D87F12">
              <w:rPr>
                <w:b/>
                <w:sz w:val="22"/>
                <w:szCs w:val="22"/>
                <w:lang w:val="sr-Cyrl-CS"/>
              </w:rPr>
              <w:t>.</w:t>
            </w:r>
          </w:p>
          <w:p w:rsidR="00174F51" w:rsidRPr="00D87F12" w:rsidRDefault="00174F51" w:rsidP="00D87F12">
            <w:pPr>
              <w:pStyle w:val="TableContents"/>
              <w:snapToGrid w:val="0"/>
              <w:jc w:val="both"/>
              <w:rPr>
                <w:sz w:val="22"/>
                <w:szCs w:val="22"/>
                <w:lang w:val="sr-Cyrl-CS"/>
              </w:rPr>
            </w:pPr>
            <w:r w:rsidRPr="00D87F12">
              <w:rPr>
                <w:b/>
                <w:sz w:val="22"/>
                <w:szCs w:val="22"/>
                <w:lang w:val="sr-Cyrl-CS"/>
              </w:rPr>
              <w:t>Припадајући број гратиса</w:t>
            </w:r>
            <w:r w:rsidRPr="00D87F12">
              <w:rPr>
                <w:sz w:val="22"/>
                <w:szCs w:val="22"/>
                <w:lang w:val="sr-Cyrl-CS"/>
              </w:rPr>
              <w:t xml:space="preserve"> за децу на одређ</w:t>
            </w:r>
            <w:r w:rsidR="00B5409A" w:rsidRPr="00D87F12">
              <w:rPr>
                <w:sz w:val="22"/>
                <w:szCs w:val="22"/>
                <w:lang w:val="sr-Cyrl-CS"/>
              </w:rPr>
              <w:t>ени број плативих места: један гратис (за децу) на ____________ плативих места</w:t>
            </w:r>
            <w:r w:rsidRPr="00D87F12">
              <w:rPr>
                <w:sz w:val="22"/>
                <w:szCs w:val="22"/>
                <w:lang w:val="sr-Cyrl-CS"/>
              </w:rPr>
              <w:t xml:space="preserve"> (</w:t>
            </w:r>
            <w:r w:rsidRPr="00D87F12">
              <w:rPr>
                <w:i/>
                <w:sz w:val="22"/>
                <w:szCs w:val="22"/>
                <w:lang w:val="sr-Cyrl-CS"/>
              </w:rPr>
              <w:t>уписати број)</w:t>
            </w:r>
            <w:r w:rsidR="00B5409A" w:rsidRPr="00D87F12">
              <w:rPr>
                <w:i/>
                <w:sz w:val="22"/>
                <w:szCs w:val="22"/>
                <w:lang w:val="sr-Cyrl-CS"/>
              </w:rPr>
              <w:t>.</w:t>
            </w:r>
          </w:p>
          <w:p w:rsidR="00174F51" w:rsidRPr="00D87F12" w:rsidRDefault="00174F51" w:rsidP="00D87F12">
            <w:pPr>
              <w:jc w:val="both"/>
              <w:rPr>
                <w:rFonts w:ascii="Times New Roman" w:hAnsi="Times New Roman" w:cs="Times New Roman"/>
                <w:lang w:val="sr-Latn-CS"/>
              </w:rPr>
            </w:pPr>
            <w:r w:rsidRPr="00D87F12">
              <w:rPr>
                <w:rFonts w:ascii="Times New Roman" w:hAnsi="Times New Roman" w:cs="Times New Roman"/>
                <w:b/>
                <w:lang w:val="sr-Cyrl-CS"/>
              </w:rPr>
              <w:t>Рок важења понуде</w:t>
            </w:r>
            <w:r w:rsidR="00B5409A" w:rsidRPr="00D87F12">
              <w:rPr>
                <w:rFonts w:ascii="Times New Roman" w:hAnsi="Times New Roman" w:cs="Times New Roman"/>
                <w:lang w:val="sr-Cyrl-CS"/>
              </w:rPr>
              <w:t>: ________</w:t>
            </w:r>
            <w:r w:rsidRPr="00D87F12">
              <w:rPr>
                <w:rFonts w:ascii="Times New Roman" w:hAnsi="Times New Roman" w:cs="Times New Roman"/>
                <w:lang w:val="sr-Cyrl-CS"/>
              </w:rPr>
              <w:t xml:space="preserve"> дана (минимум 60 дана) од дана јавног отварања понуда</w:t>
            </w:r>
            <w:r w:rsidR="00B5409A" w:rsidRPr="00D87F12">
              <w:rPr>
                <w:rFonts w:ascii="Times New Roman" w:hAnsi="Times New Roman" w:cs="Times New Roman"/>
                <w:lang w:val="sr-Cyrl-CS"/>
              </w:rPr>
              <w:t xml:space="preserve"> </w:t>
            </w:r>
            <w:r w:rsidRPr="00D87F12">
              <w:rPr>
                <w:rFonts w:ascii="Times New Roman" w:hAnsi="Times New Roman" w:cs="Times New Roman"/>
                <w:lang w:val="sr-Cyrl-CS"/>
              </w:rPr>
              <w:t>(</w:t>
            </w:r>
            <w:r w:rsidRPr="00D87F12">
              <w:rPr>
                <w:rFonts w:ascii="Times New Roman" w:hAnsi="Times New Roman" w:cs="Times New Roman"/>
                <w:i/>
                <w:lang w:val="sr-Cyrl-CS"/>
              </w:rPr>
              <w:t>уписати број)</w:t>
            </w:r>
            <w:r w:rsidR="00B5409A" w:rsidRPr="00D87F12">
              <w:rPr>
                <w:rFonts w:ascii="Times New Roman" w:hAnsi="Times New Roman" w:cs="Times New Roman"/>
                <w:i/>
                <w:lang w:val="sr-Cyrl-CS"/>
              </w:rPr>
              <w:t>.</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Образац структуре цене је саставни део обрасца понуде.</w:t>
            </w:r>
          </w:p>
        </w:tc>
      </w:tr>
      <w:tr w:rsidR="00174F51" w:rsidRPr="00D87F12" w:rsidTr="00B10521">
        <w:trPr>
          <w:jc w:val="center"/>
        </w:trPr>
        <w:tc>
          <w:tcPr>
            <w:tcW w:w="8862" w:type="dxa"/>
            <w:gridSpan w:val="2"/>
            <w:tcBorders>
              <w:left w:val="double" w:sz="4" w:space="0" w:color="auto"/>
              <w:right w:val="double" w:sz="4" w:space="0" w:color="auto"/>
            </w:tcBorders>
            <w:shd w:val="clear" w:color="auto" w:fill="FFFFFF"/>
          </w:tcPr>
          <w:p w:rsidR="00B5409A" w:rsidRPr="00D87F12" w:rsidRDefault="00B5409A" w:rsidP="00D87F12">
            <w:pPr>
              <w:jc w:val="both"/>
              <w:rPr>
                <w:rFonts w:ascii="Times New Roman" w:hAnsi="Times New Roman" w:cs="Times New Roman"/>
                <w:b/>
                <w:lang w:val="sr-Cyrl-CS"/>
              </w:rPr>
            </w:pPr>
          </w:p>
          <w:p w:rsidR="00174F51" w:rsidRPr="00D87F12" w:rsidRDefault="00174F51" w:rsidP="00D87F12">
            <w:pPr>
              <w:jc w:val="both"/>
              <w:rPr>
                <w:rFonts w:ascii="Times New Roman" w:hAnsi="Times New Roman" w:cs="Times New Roman"/>
                <w:b/>
                <w:i/>
                <w:lang w:val="sr-Cyrl-CS"/>
              </w:rPr>
            </w:pPr>
            <w:r w:rsidRPr="00D87F12">
              <w:rPr>
                <w:rFonts w:ascii="Times New Roman" w:hAnsi="Times New Roman" w:cs="Times New Roman"/>
                <w:b/>
                <w:i/>
                <w:lang w:val="sr-Cyrl-CS"/>
              </w:rPr>
              <w:t>Н</w:t>
            </w:r>
            <w:r w:rsidR="00B5409A" w:rsidRPr="00D87F12">
              <w:rPr>
                <w:rFonts w:ascii="Times New Roman" w:hAnsi="Times New Roman" w:cs="Times New Roman"/>
                <w:b/>
                <w:i/>
                <w:lang w:val="sr-Cyrl-CS"/>
              </w:rPr>
              <w:t xml:space="preserve">апомена: Укупна вредност понуде по детету без ПДВ-а </w:t>
            </w:r>
            <w:r w:rsidRPr="00D87F12">
              <w:rPr>
                <w:rFonts w:ascii="Times New Roman" w:hAnsi="Times New Roman" w:cs="Times New Roman"/>
                <w:b/>
                <w:i/>
                <w:lang w:val="sr-Cyrl-CS"/>
              </w:rPr>
              <w:t>узима се као упоредива за избор најповољније понуде.</w:t>
            </w:r>
          </w:p>
          <w:p w:rsidR="00174F51" w:rsidRPr="00D87F12" w:rsidRDefault="00174F51" w:rsidP="00D87F12">
            <w:pPr>
              <w:jc w:val="both"/>
              <w:rPr>
                <w:rFonts w:ascii="Times New Roman" w:eastAsia="TimesNewRoman" w:hAnsi="Times New Roman" w:cs="Times New Roman"/>
              </w:rPr>
            </w:pPr>
            <w:r w:rsidRPr="00D87F12">
              <w:rPr>
                <w:rFonts w:ascii="Times New Roman" w:eastAsia="TimesNewRoman" w:hAnsi="Times New Roman" w:cs="Times New Roman"/>
                <w:b/>
              </w:rPr>
              <w:t xml:space="preserve">НАПОМЕНА: </w:t>
            </w:r>
            <w:r w:rsidR="00B5409A" w:rsidRPr="00D87F12">
              <w:rPr>
                <w:rFonts w:ascii="Times New Roman" w:eastAsia="TimesNewRoman" w:hAnsi="Times New Roman" w:cs="Times New Roman"/>
                <w:b/>
                <w:lang w:val="sr-Cyrl-CS"/>
              </w:rPr>
              <w:t>ПОНУЂАЧ</w:t>
            </w:r>
            <w:r w:rsidRPr="00D87F12">
              <w:rPr>
                <w:rFonts w:ascii="Times New Roman" w:eastAsia="TimesNewRoman" w:hAnsi="Times New Roman" w:cs="Times New Roman"/>
                <w:b/>
                <w:lang w:val="sr-Cyrl-CS"/>
              </w:rPr>
              <w:t xml:space="preserve"> </w:t>
            </w:r>
            <w:r w:rsidRPr="00D87F12">
              <w:rPr>
                <w:rFonts w:ascii="Times New Roman" w:eastAsia="TimesNewRoman" w:hAnsi="Times New Roman" w:cs="Times New Roman"/>
                <w:b/>
              </w:rPr>
              <w:t>ЈЕ - НИЈЕ уписан у јавни регистар понуђача</w:t>
            </w:r>
            <w:r w:rsidRPr="00D87F12">
              <w:rPr>
                <w:rFonts w:ascii="Times New Roman" w:eastAsia="TimesNewRoman" w:hAnsi="Times New Roman" w:cs="Times New Roman"/>
              </w:rPr>
              <w:t xml:space="preserve"> (</w:t>
            </w:r>
            <w:r w:rsidRPr="00D87F12">
              <w:rPr>
                <w:rFonts w:ascii="Times New Roman" w:eastAsia="TimesNewRoman" w:hAnsi="Times New Roman" w:cs="Times New Roman"/>
                <w:lang w:val="sr-Cyrl-CS"/>
              </w:rPr>
              <w:t>з</w:t>
            </w:r>
            <w:r w:rsidR="00B5409A" w:rsidRPr="00D87F12">
              <w:rPr>
                <w:rFonts w:ascii="Times New Roman" w:eastAsia="TimesNewRoman" w:hAnsi="Times New Roman" w:cs="Times New Roman"/>
              </w:rPr>
              <w:t xml:space="preserve">аокружити одговор), члан 78 </w:t>
            </w:r>
            <w:r w:rsidRPr="00D87F12">
              <w:rPr>
                <w:rFonts w:ascii="Times New Roman" w:eastAsia="TimesNewRoman" w:hAnsi="Times New Roman" w:cs="Times New Roman"/>
              </w:rPr>
              <w:t>Закона</w:t>
            </w:r>
            <w:r w:rsidR="00B5409A" w:rsidRPr="00D87F12">
              <w:rPr>
                <w:rFonts w:ascii="Times New Roman" w:eastAsia="TimesNewRoman" w:hAnsi="Times New Roman" w:cs="Times New Roman"/>
              </w:rPr>
              <w:t>.</w:t>
            </w:r>
          </w:p>
        </w:tc>
      </w:tr>
      <w:tr w:rsidR="00174F51" w:rsidRPr="00D87F12" w:rsidTr="00B10521">
        <w:trPr>
          <w:trHeight w:val="1160"/>
          <w:jc w:val="center"/>
        </w:trPr>
        <w:tc>
          <w:tcPr>
            <w:tcW w:w="8862" w:type="dxa"/>
            <w:gridSpan w:val="2"/>
            <w:tcBorders>
              <w:left w:val="double" w:sz="4" w:space="0" w:color="auto"/>
              <w:bottom w:val="double" w:sz="4" w:space="0" w:color="auto"/>
              <w:right w:val="double" w:sz="4" w:space="0" w:color="auto"/>
            </w:tcBorders>
          </w:tcPr>
          <w:p w:rsidR="00174F51" w:rsidRPr="00D87F12" w:rsidRDefault="00174F51" w:rsidP="00D87F12">
            <w:pPr>
              <w:jc w:val="both"/>
              <w:rPr>
                <w:rFonts w:ascii="Times New Roman" w:hAnsi="Times New Roman" w:cs="Times New Roman"/>
                <w:b/>
                <w:lang w:val="sr-Cyrl-CS"/>
              </w:rPr>
            </w:pPr>
          </w:p>
          <w:p w:rsidR="00174F51" w:rsidRPr="00D87F12" w:rsidRDefault="00D942C1" w:rsidP="00D87F12">
            <w:pPr>
              <w:jc w:val="both"/>
              <w:rPr>
                <w:rFonts w:ascii="Times New Roman" w:hAnsi="Times New Roman" w:cs="Times New Roman"/>
                <w:b/>
                <w:i/>
                <w:lang w:val="sr-Cyrl-CS"/>
              </w:rPr>
            </w:pPr>
            <w:r>
              <w:rPr>
                <w:rFonts w:ascii="Times New Roman" w:hAnsi="Times New Roman" w:cs="Times New Roman"/>
                <w:b/>
                <w:i/>
                <w:lang w:val="sr-Cyrl-CS"/>
              </w:rPr>
              <w:t xml:space="preserve">                                                                    </w:t>
            </w:r>
            <w:r w:rsidR="00174F51" w:rsidRPr="00D87F12">
              <w:rPr>
                <w:rFonts w:ascii="Times New Roman" w:hAnsi="Times New Roman" w:cs="Times New Roman"/>
                <w:b/>
                <w:i/>
                <w:lang w:val="sr-Cyrl-CS"/>
              </w:rPr>
              <w:t>М</w:t>
            </w:r>
            <w:r>
              <w:rPr>
                <w:rFonts w:ascii="Times New Roman" w:hAnsi="Times New Roman" w:cs="Times New Roman"/>
                <w:b/>
                <w:i/>
                <w:lang w:val="sr-Cyrl-CS"/>
              </w:rPr>
              <w:t>.</w:t>
            </w:r>
            <w:r w:rsidR="00174F51" w:rsidRPr="00D87F12">
              <w:rPr>
                <w:rFonts w:ascii="Times New Roman" w:hAnsi="Times New Roman" w:cs="Times New Roman"/>
                <w:b/>
                <w:i/>
                <w:lang w:val="sr-Cyrl-CS"/>
              </w:rPr>
              <w:t>П</w:t>
            </w:r>
            <w:r>
              <w:rPr>
                <w:rFonts w:ascii="Times New Roman" w:hAnsi="Times New Roman" w:cs="Times New Roman"/>
                <w:b/>
                <w:i/>
                <w:lang w:val="sr-Cyrl-CS"/>
              </w:rPr>
              <w:t>.</w:t>
            </w:r>
            <w:r w:rsidR="00174F51" w:rsidRPr="00D87F12">
              <w:rPr>
                <w:rFonts w:ascii="Times New Roman" w:hAnsi="Times New Roman" w:cs="Times New Roman"/>
                <w:b/>
                <w:i/>
                <w:lang w:val="sr-Cyrl-CS"/>
              </w:rPr>
              <w:t xml:space="preserve">             </w:t>
            </w:r>
            <w:r>
              <w:rPr>
                <w:rFonts w:ascii="Times New Roman" w:hAnsi="Times New Roman" w:cs="Times New Roman"/>
                <w:b/>
                <w:i/>
                <w:lang w:val="sr-Cyrl-CS"/>
              </w:rPr>
              <w:t xml:space="preserve">      </w:t>
            </w:r>
            <w:r w:rsidR="00174F51" w:rsidRPr="00D87F12">
              <w:rPr>
                <w:rFonts w:ascii="Times New Roman" w:hAnsi="Times New Roman" w:cs="Times New Roman"/>
                <w:b/>
                <w:i/>
                <w:lang w:val="sr-Cyrl-CS"/>
              </w:rPr>
              <w:t>Потпис одговорног лица понуђача</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i/>
                <w:lang w:val="sr-Cyrl-CS"/>
              </w:rPr>
              <w:t>Датум</w:t>
            </w:r>
            <w:r w:rsidRPr="00D87F12">
              <w:rPr>
                <w:rFonts w:ascii="Times New Roman" w:hAnsi="Times New Roman" w:cs="Times New Roman"/>
                <w:b/>
                <w:lang w:val="sr-Cyrl-CS"/>
              </w:rPr>
              <w:t>:</w:t>
            </w:r>
            <w:r w:rsidR="00B5409A" w:rsidRPr="00D87F12">
              <w:rPr>
                <w:rFonts w:ascii="Times New Roman" w:hAnsi="Times New Roman" w:cs="Times New Roman"/>
                <w:b/>
                <w:lang w:val="sr-Cyrl-CS"/>
              </w:rPr>
              <w:t xml:space="preserve"> _________________</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                                                                       </w:t>
            </w:r>
            <w:r w:rsidR="00D942C1">
              <w:rPr>
                <w:rFonts w:ascii="Times New Roman" w:hAnsi="Times New Roman" w:cs="Times New Roman"/>
                <w:b/>
                <w:lang w:val="sr-Cyrl-CS"/>
              </w:rPr>
              <w:t xml:space="preserve">                             </w:t>
            </w:r>
            <w:r w:rsidRPr="00D87F12">
              <w:rPr>
                <w:rFonts w:ascii="Times New Roman" w:hAnsi="Times New Roman" w:cs="Times New Roman"/>
                <w:b/>
                <w:lang w:val="sr-Cyrl-CS"/>
              </w:rPr>
              <w:t>_________________________</w:t>
            </w:r>
          </w:p>
        </w:tc>
      </w:tr>
    </w:tbl>
    <w:p w:rsidR="00174F51" w:rsidRPr="00D87F12" w:rsidRDefault="00174F51" w:rsidP="00D87F12">
      <w:pPr>
        <w:jc w:val="both"/>
        <w:rPr>
          <w:rFonts w:ascii="Times New Roman" w:hAnsi="Times New Roman" w:cs="Times New Roman"/>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lang w:val="sr-Cyrl-CS"/>
        </w:rPr>
        <w:t>*</w:t>
      </w:r>
      <w:r w:rsidRPr="00D87F12">
        <w:rPr>
          <w:rFonts w:ascii="Times New Roman" w:hAnsi="Times New Roman" w:cs="Times New Roman"/>
          <w:i/>
          <w:lang w:val="ru-RU"/>
        </w:rPr>
        <w:t xml:space="preserve"> У случају подношења заједничке понуде или у случају да понуђач наступа са подизвођачем/има, под бројем 1 навести податке о носиоцу посла</w:t>
      </w:r>
      <w:r w:rsidR="0018091D" w:rsidRPr="00D87F12">
        <w:rPr>
          <w:rFonts w:ascii="Times New Roman" w:hAnsi="Times New Roman" w:cs="Times New Roman"/>
          <w:i/>
          <w:lang w:val="ru-RU"/>
        </w:rPr>
        <w:t>, односно понуђачу, а под бр.</w:t>
      </w:r>
      <w:r w:rsidRPr="00D87F12">
        <w:rPr>
          <w:rFonts w:ascii="Times New Roman" w:hAnsi="Times New Roman" w:cs="Times New Roman"/>
          <w:i/>
          <w:lang w:val="ru-RU"/>
        </w:rPr>
        <w:t xml:space="preserve"> 2 и 3 навести податке о члановима групе понуђача, односно подизвођача.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174F51" w:rsidRPr="00D87F12" w:rsidRDefault="00174F51" w:rsidP="00D87F12">
      <w:pPr>
        <w:jc w:val="both"/>
        <w:rPr>
          <w:rFonts w:ascii="Times New Roman" w:hAnsi="Times New Roman" w:cs="Times New Roman"/>
          <w:i/>
          <w:lang w:val="sr-Latn-CS"/>
        </w:rPr>
      </w:pPr>
      <w:r w:rsidRPr="00D87F12">
        <w:rPr>
          <w:rFonts w:ascii="Times New Roman" w:hAnsi="Times New Roman" w:cs="Times New Roman"/>
          <w:i/>
          <w:lang w:val="sr-Cyrl-CS"/>
        </w:rPr>
        <w:t>**</w:t>
      </w:r>
      <w:r w:rsidR="0018091D" w:rsidRPr="00D87F12">
        <w:rPr>
          <w:rFonts w:ascii="Times New Roman" w:hAnsi="Times New Roman" w:cs="Times New Roman"/>
          <w:i/>
          <w:lang w:val="sr-Cyrl-CS"/>
        </w:rPr>
        <w:t xml:space="preserve"> </w:t>
      </w:r>
      <w:r w:rsidRPr="00D87F12">
        <w:rPr>
          <w:rFonts w:ascii="Times New Roman" w:hAnsi="Times New Roman" w:cs="Times New Roman"/>
          <w:i/>
          <w:lang w:val="sr-Cyrl-CS"/>
        </w:rPr>
        <w:t>Образац попунити, потписати и оверити у св</w:t>
      </w:r>
      <w:r w:rsidR="0018091D" w:rsidRPr="00D87F12">
        <w:rPr>
          <w:rFonts w:ascii="Times New Roman" w:hAnsi="Times New Roman" w:cs="Times New Roman"/>
          <w:i/>
          <w:lang w:val="sr-Cyrl-CS"/>
        </w:rPr>
        <w:t>ему у складу са Упутством.</w:t>
      </w:r>
    </w:p>
    <w:p w:rsidR="00174F51" w:rsidRPr="00D87F12" w:rsidRDefault="00174F51" w:rsidP="00D87F12">
      <w:pPr>
        <w:jc w:val="both"/>
        <w:rPr>
          <w:rFonts w:ascii="Times New Roman" w:hAnsi="Times New Roman" w:cs="Times New Roman"/>
          <w:b/>
          <w:i/>
          <w:lang w:val="sr-Latn-CS"/>
        </w:rPr>
      </w:pPr>
      <w:r w:rsidRPr="00D87F12">
        <w:rPr>
          <w:rFonts w:ascii="Times New Roman" w:eastAsia="TimesNewRomanPS-BoldMT" w:hAnsi="Times New Roman" w:cs="Times New Roman"/>
          <w:bCs/>
          <w:i/>
          <w:iCs/>
          <w:noProof/>
        </w:rPr>
        <w:t xml:space="preserve">*** </w:t>
      </w:r>
      <w:r w:rsidR="0018091D" w:rsidRPr="00D87F12">
        <w:rPr>
          <w:rFonts w:ascii="Times New Roman" w:eastAsia="TimesNewRomanPS-BoldMT" w:hAnsi="Times New Roman" w:cs="Times New Roman"/>
          <w:b/>
          <w:bCs/>
          <w:i/>
          <w:iCs/>
          <w:noProof/>
        </w:rPr>
        <w:t>У обрасцу понуде потребно је</w:t>
      </w:r>
      <w:r w:rsidRPr="00D87F12">
        <w:rPr>
          <w:rFonts w:ascii="Times New Roman" w:eastAsia="TimesNewRomanPS-BoldMT" w:hAnsi="Times New Roman" w:cs="Times New Roman"/>
          <w:b/>
          <w:bCs/>
          <w:i/>
          <w:iCs/>
          <w:noProof/>
        </w:rPr>
        <w:t xml:space="preserve"> попунити све ставке.</w:t>
      </w:r>
    </w:p>
    <w:p w:rsidR="00174F51" w:rsidRDefault="00174F51" w:rsidP="00D87F12">
      <w:pPr>
        <w:jc w:val="both"/>
        <w:rPr>
          <w:rFonts w:ascii="Times New Roman" w:hAnsi="Times New Roman" w:cs="Times New Roman"/>
          <w:i/>
          <w:lang w:val="sr-Cyrl-CS"/>
        </w:rPr>
      </w:pPr>
      <w:r w:rsidRPr="00D87F12">
        <w:rPr>
          <w:rFonts w:ascii="Times New Roman" w:hAnsi="Times New Roman" w:cs="Times New Roman"/>
          <w:i/>
          <w:lang w:val="sr-Cyrl-CS"/>
        </w:rPr>
        <w:t>**** У случају подношења заједничке понуде, група понуђача може да се определи да овај образац потписују и печатом оверавају сви понуђачи из групе понуђача или група понуђача може да одреди једног понуђача из групе који ће попунити, потп</w:t>
      </w:r>
      <w:r w:rsidR="0018091D" w:rsidRPr="00D87F12">
        <w:rPr>
          <w:rFonts w:ascii="Times New Roman" w:hAnsi="Times New Roman" w:cs="Times New Roman"/>
          <w:i/>
          <w:lang w:val="sr-Cyrl-CS"/>
        </w:rPr>
        <w:t>исати и печатом оверити образац</w:t>
      </w:r>
      <w:r w:rsidRPr="00D87F12">
        <w:rPr>
          <w:rFonts w:ascii="Times New Roman" w:hAnsi="Times New Roman" w:cs="Times New Roman"/>
          <w:i/>
          <w:lang w:val="sr-Cyrl-CS"/>
        </w:rPr>
        <w:t xml:space="preserve"> који у том случају мора бити наведен у</w:t>
      </w:r>
      <w:r w:rsidR="0018091D" w:rsidRPr="00D87F12">
        <w:rPr>
          <w:rFonts w:ascii="Times New Roman" w:hAnsi="Times New Roman" w:cs="Times New Roman"/>
          <w:i/>
          <w:lang w:val="sr-Cyrl-CS"/>
        </w:rPr>
        <w:t xml:space="preserve"> споразуму из чана 81 став </w:t>
      </w:r>
      <w:r w:rsidRPr="00D87F12">
        <w:rPr>
          <w:rFonts w:ascii="Times New Roman" w:hAnsi="Times New Roman" w:cs="Times New Roman"/>
          <w:i/>
          <w:lang w:val="sr-Cyrl-CS"/>
        </w:rPr>
        <w:t>4 Закона</w:t>
      </w:r>
      <w:r w:rsidR="0018091D" w:rsidRPr="00D87F12">
        <w:rPr>
          <w:rFonts w:ascii="Times New Roman" w:hAnsi="Times New Roman" w:cs="Times New Roman"/>
          <w:i/>
          <w:lang w:val="sr-Cyrl-CS"/>
        </w:rPr>
        <w:t>.</w:t>
      </w:r>
    </w:p>
    <w:p w:rsidR="00D942C1" w:rsidRDefault="00D942C1" w:rsidP="00D87F12">
      <w:pPr>
        <w:jc w:val="both"/>
        <w:rPr>
          <w:rFonts w:ascii="Times New Roman" w:hAnsi="Times New Roman" w:cs="Times New Roman"/>
          <w:i/>
          <w:lang w:val="sr-Cyrl-CS"/>
        </w:rPr>
      </w:pPr>
    </w:p>
    <w:p w:rsidR="00D942C1" w:rsidRDefault="00D942C1" w:rsidP="00D87F12">
      <w:pPr>
        <w:jc w:val="both"/>
        <w:rPr>
          <w:rFonts w:ascii="Times New Roman" w:hAnsi="Times New Roman" w:cs="Times New Roman"/>
          <w:i/>
          <w:lang w:val="sr-Cyrl-CS"/>
        </w:rPr>
      </w:pPr>
    </w:p>
    <w:p w:rsidR="00D942C1" w:rsidRPr="00D87F12" w:rsidRDefault="00D942C1" w:rsidP="00D87F12">
      <w:pPr>
        <w:jc w:val="both"/>
        <w:rPr>
          <w:rFonts w:ascii="Times New Roman" w:hAnsi="Times New Roman" w:cs="Times New Roman"/>
          <w:i/>
          <w:lang w:val="sr-Cyrl-CS"/>
        </w:rPr>
      </w:pPr>
    </w:p>
    <w:p w:rsidR="00174F51" w:rsidRPr="00D87F12" w:rsidRDefault="00174F51" w:rsidP="00D87F12">
      <w:pPr>
        <w:jc w:val="both"/>
        <w:rPr>
          <w:rFonts w:ascii="Times New Roman" w:hAnsi="Times New Roman" w:cs="Times New Roman"/>
          <w:b/>
          <w:lang w:val="sr-Latn-CS"/>
        </w:rPr>
      </w:pPr>
      <w:r w:rsidRPr="00D87F12">
        <w:rPr>
          <w:rFonts w:ascii="Times New Roman" w:hAnsi="Times New Roman" w:cs="Times New Roman"/>
          <w:b/>
          <w:bCs/>
          <w:lang w:val="sr-Cyrl-CS"/>
        </w:rPr>
        <w:lastRenderedPageBreak/>
        <w:t>Образац број 2)</w:t>
      </w:r>
    </w:p>
    <w:p w:rsidR="00174F51" w:rsidRPr="00D87F12" w:rsidRDefault="0018091D" w:rsidP="00D87F12">
      <w:pPr>
        <w:jc w:val="both"/>
        <w:rPr>
          <w:rFonts w:ascii="Times New Roman" w:hAnsi="Times New Roman" w:cs="Times New Roman"/>
          <w:b/>
        </w:rPr>
      </w:pPr>
      <w:r w:rsidRPr="00D87F12">
        <w:rPr>
          <w:rFonts w:ascii="Times New Roman" w:hAnsi="Times New Roman" w:cs="Times New Roman"/>
          <w:b/>
          <w:lang w:val="sr-Cyrl-CS"/>
        </w:rPr>
        <w:t>ОБРАЗАЦ СТРУКТУРЕ ЦЕНЕ СА УПУТСТВОМ КАКО ДА</w:t>
      </w:r>
      <w:r w:rsidR="00174F51" w:rsidRPr="00D87F12">
        <w:rPr>
          <w:rFonts w:ascii="Times New Roman" w:hAnsi="Times New Roman" w:cs="Times New Roman"/>
          <w:b/>
          <w:lang w:val="sr-Cyrl-CS"/>
        </w:rPr>
        <w:t xml:space="preserve"> СЕ ПОПУНИ</w:t>
      </w:r>
    </w:p>
    <w:tbl>
      <w:tblPr>
        <w:tblW w:w="7795" w:type="dxa"/>
        <w:tblInd w:w="-457" w:type="dxa"/>
        <w:tblLayout w:type="fixed"/>
        <w:tblLook w:val="0000"/>
      </w:tblPr>
      <w:tblGrid>
        <w:gridCol w:w="648"/>
        <w:gridCol w:w="4737"/>
        <w:gridCol w:w="1276"/>
        <w:gridCol w:w="1134"/>
      </w:tblGrid>
      <w:tr w:rsidR="00174F51" w:rsidRPr="00D87F12" w:rsidTr="00B10521">
        <w:trPr>
          <w:trHeight w:val="1128"/>
        </w:trPr>
        <w:tc>
          <w:tcPr>
            <w:tcW w:w="648" w:type="dxa"/>
            <w:tcBorders>
              <w:top w:val="single" w:sz="4" w:space="0" w:color="000000"/>
              <w:left w:val="single" w:sz="4" w:space="0" w:color="000000"/>
              <w:bottom w:val="single" w:sz="4" w:space="0" w:color="000000"/>
            </w:tcBorders>
            <w:vAlign w:val="center"/>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sz w:val="22"/>
                <w:szCs w:val="22"/>
                <w:lang w:val="sr-Cyrl-CS"/>
              </w:rPr>
            </w:pPr>
            <w:r w:rsidRPr="00D87F12">
              <w:rPr>
                <w:rFonts w:ascii="Times New Roman" w:eastAsia="MS Mincho" w:hAnsi="Times New Roman" w:cs="Times New Roman"/>
                <w:bCs/>
                <w:sz w:val="22"/>
                <w:szCs w:val="22"/>
                <w:lang w:val="sr-Cyrl-CS"/>
              </w:rPr>
              <w:t>Р.</w:t>
            </w:r>
            <w:r w:rsidR="0018091D" w:rsidRPr="00D87F12">
              <w:rPr>
                <w:rFonts w:ascii="Times New Roman" w:eastAsia="MS Mincho" w:hAnsi="Times New Roman" w:cs="Times New Roman"/>
                <w:bCs/>
                <w:sz w:val="22"/>
                <w:szCs w:val="22"/>
                <w:lang w:val="sr-Cyrl-CS"/>
              </w:rPr>
              <w:t xml:space="preserve"> </w:t>
            </w:r>
            <w:r w:rsidRPr="00D87F12">
              <w:rPr>
                <w:rFonts w:ascii="Times New Roman" w:eastAsia="MS Mincho" w:hAnsi="Times New Roman" w:cs="Times New Roman"/>
                <w:bCs/>
                <w:sz w:val="22"/>
                <w:szCs w:val="22"/>
                <w:lang w:val="sr-Cyrl-CS"/>
              </w:rPr>
              <w:t>бр</w:t>
            </w:r>
            <w:r w:rsidR="0018091D" w:rsidRPr="00D87F12">
              <w:rPr>
                <w:rFonts w:ascii="Times New Roman" w:eastAsia="MS Mincho" w:hAnsi="Times New Roman" w:cs="Times New Roman"/>
                <w:bCs/>
                <w:sz w:val="22"/>
                <w:szCs w:val="22"/>
                <w:lang w:val="sr-Cyrl-CS"/>
              </w:rPr>
              <w:t>.</w:t>
            </w:r>
          </w:p>
        </w:tc>
        <w:tc>
          <w:tcPr>
            <w:tcW w:w="4737" w:type="dxa"/>
            <w:tcBorders>
              <w:top w:val="single" w:sz="4" w:space="0" w:color="000000"/>
              <w:left w:val="single" w:sz="4" w:space="0" w:color="000000"/>
              <w:bottom w:val="single" w:sz="4" w:space="0" w:color="000000"/>
            </w:tcBorders>
            <w:vAlign w:val="center"/>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sz w:val="22"/>
                <w:szCs w:val="22"/>
                <w:lang w:val="sr-Cyrl-CS"/>
              </w:rPr>
            </w:pPr>
            <w:r w:rsidRPr="00D87F12">
              <w:rPr>
                <w:rFonts w:ascii="Times New Roman" w:eastAsia="MS Mincho" w:hAnsi="Times New Roman" w:cs="Times New Roman"/>
                <w:bCs/>
                <w:sz w:val="22"/>
                <w:szCs w:val="22"/>
                <w:lang w:val="sr-Cyrl-CS"/>
              </w:rPr>
              <w:t>ОПИС ПРУЖЕНИХ УСЛУГА:</w:t>
            </w:r>
          </w:p>
        </w:tc>
        <w:tc>
          <w:tcPr>
            <w:tcW w:w="1276" w:type="dxa"/>
            <w:tcBorders>
              <w:top w:val="single" w:sz="4" w:space="0" w:color="000000"/>
              <w:left w:val="single" w:sz="4" w:space="0" w:color="000000"/>
              <w:bottom w:val="single" w:sz="4" w:space="0" w:color="000000"/>
            </w:tcBorders>
            <w:vAlign w:val="center"/>
          </w:tcPr>
          <w:p w:rsidR="00174F51" w:rsidRPr="00D87F12" w:rsidRDefault="0018091D" w:rsidP="00D87F12">
            <w:pPr>
              <w:pStyle w:val="PlainText"/>
              <w:tabs>
                <w:tab w:val="left" w:pos="9180"/>
              </w:tabs>
              <w:snapToGrid w:val="0"/>
              <w:ind w:right="-6"/>
              <w:jc w:val="both"/>
              <w:rPr>
                <w:rFonts w:ascii="Times New Roman" w:eastAsia="MS Mincho" w:hAnsi="Times New Roman" w:cs="Times New Roman"/>
                <w:bCs/>
                <w:sz w:val="22"/>
                <w:szCs w:val="22"/>
                <w:lang w:val="sr-Cyrl-CS"/>
              </w:rPr>
            </w:pPr>
            <w:r w:rsidRPr="00D87F12">
              <w:rPr>
                <w:rFonts w:ascii="Times New Roman" w:eastAsia="MS Mincho" w:hAnsi="Times New Roman" w:cs="Times New Roman"/>
                <w:bCs/>
                <w:sz w:val="22"/>
                <w:szCs w:val="22"/>
                <w:lang w:val="sr-Cyrl-CS"/>
              </w:rPr>
              <w:t>Цена без ПДВ-а</w:t>
            </w:r>
            <w:r w:rsidR="00174F51" w:rsidRPr="00D87F12">
              <w:rPr>
                <w:rFonts w:ascii="Times New Roman" w:eastAsia="MS Mincho" w:hAnsi="Times New Roman" w:cs="Times New Roman"/>
                <w:bCs/>
                <w:sz w:val="22"/>
                <w:szCs w:val="22"/>
                <w:lang w:val="sr-Cyrl-CS"/>
              </w:rPr>
              <w:t xml:space="preserve"> (по детету)</w:t>
            </w:r>
          </w:p>
        </w:tc>
        <w:tc>
          <w:tcPr>
            <w:tcW w:w="1134" w:type="dxa"/>
            <w:tcBorders>
              <w:top w:val="single" w:sz="4" w:space="0" w:color="000000"/>
              <w:left w:val="single" w:sz="4" w:space="0" w:color="000000"/>
              <w:bottom w:val="single" w:sz="4" w:space="0" w:color="000000"/>
              <w:right w:val="single" w:sz="4" w:space="0" w:color="auto"/>
            </w:tcBorders>
            <w:vAlign w:val="center"/>
          </w:tcPr>
          <w:p w:rsidR="00174F51" w:rsidRPr="00D87F12" w:rsidRDefault="0018091D" w:rsidP="00D87F12">
            <w:pPr>
              <w:pStyle w:val="PlainText"/>
              <w:tabs>
                <w:tab w:val="left" w:pos="9180"/>
              </w:tabs>
              <w:snapToGrid w:val="0"/>
              <w:ind w:right="-6"/>
              <w:jc w:val="both"/>
              <w:rPr>
                <w:rFonts w:ascii="Times New Roman" w:eastAsia="MS Mincho" w:hAnsi="Times New Roman" w:cs="Times New Roman"/>
                <w:bCs/>
                <w:sz w:val="22"/>
                <w:szCs w:val="22"/>
                <w:lang w:val="sr-Cyrl-CS"/>
              </w:rPr>
            </w:pPr>
            <w:r w:rsidRPr="00D87F12">
              <w:rPr>
                <w:rFonts w:ascii="Times New Roman" w:eastAsia="MS Mincho" w:hAnsi="Times New Roman" w:cs="Times New Roman"/>
                <w:bCs/>
                <w:sz w:val="22"/>
                <w:szCs w:val="22"/>
                <w:lang w:val="sr-Cyrl-CS"/>
              </w:rPr>
              <w:t>Цена са ПДВ-ом</w:t>
            </w:r>
            <w:r w:rsidR="00174F51" w:rsidRPr="00D87F12">
              <w:rPr>
                <w:rFonts w:ascii="Times New Roman" w:eastAsia="MS Mincho" w:hAnsi="Times New Roman" w:cs="Times New Roman"/>
                <w:bCs/>
                <w:sz w:val="22"/>
                <w:szCs w:val="22"/>
                <w:lang w:val="sr-Cyrl-CS"/>
              </w:rPr>
              <w:t xml:space="preserve"> (по детету)</w:t>
            </w:r>
          </w:p>
        </w:tc>
      </w:tr>
      <w:tr w:rsidR="00174F51" w:rsidRPr="00D87F12" w:rsidTr="00B10521">
        <w:trPr>
          <w:trHeight w:val="255"/>
        </w:trPr>
        <w:tc>
          <w:tcPr>
            <w:tcW w:w="648" w:type="dxa"/>
            <w:tcBorders>
              <w:top w:val="single" w:sz="4" w:space="0" w:color="000000"/>
              <w:left w:val="single" w:sz="4" w:space="0" w:color="000000"/>
              <w:bottom w:val="single" w:sz="4" w:space="0" w:color="000000"/>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i/>
                <w:sz w:val="22"/>
                <w:szCs w:val="22"/>
                <w:lang w:val="sr-Cyrl-CS"/>
              </w:rPr>
            </w:pPr>
            <w:r w:rsidRPr="00D87F12">
              <w:rPr>
                <w:rFonts w:ascii="Times New Roman" w:eastAsia="MS Mincho" w:hAnsi="Times New Roman" w:cs="Times New Roman"/>
                <w:bCs/>
                <w:i/>
                <w:sz w:val="22"/>
                <w:szCs w:val="22"/>
                <w:lang w:val="sr-Cyrl-CS"/>
              </w:rPr>
              <w:t>1</w:t>
            </w:r>
          </w:p>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i/>
                <w:sz w:val="22"/>
                <w:szCs w:val="22"/>
                <w:lang w:val="sr-Cyrl-CS"/>
              </w:rPr>
            </w:pPr>
          </w:p>
        </w:tc>
        <w:tc>
          <w:tcPr>
            <w:tcW w:w="4737" w:type="dxa"/>
            <w:tcBorders>
              <w:top w:val="single" w:sz="4" w:space="0" w:color="000000"/>
              <w:left w:val="single" w:sz="4" w:space="0" w:color="000000"/>
              <w:bottom w:val="single" w:sz="4" w:space="0" w:color="000000"/>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i/>
                <w:sz w:val="22"/>
                <w:szCs w:val="22"/>
                <w:lang w:val="sr-Cyrl-CS"/>
              </w:rPr>
            </w:pPr>
            <w:r w:rsidRPr="00D87F12">
              <w:rPr>
                <w:rFonts w:ascii="Times New Roman" w:eastAsia="MS Mincho" w:hAnsi="Times New Roman" w:cs="Times New Roman"/>
                <w:bCs/>
                <w:i/>
                <w:sz w:val="22"/>
                <w:szCs w:val="22"/>
                <w:lang w:val="sr-Cyrl-CS"/>
              </w:rPr>
              <w:t>2</w:t>
            </w:r>
          </w:p>
        </w:tc>
        <w:tc>
          <w:tcPr>
            <w:tcW w:w="1276" w:type="dxa"/>
            <w:tcBorders>
              <w:top w:val="single" w:sz="4" w:space="0" w:color="000000"/>
              <w:left w:val="single" w:sz="4" w:space="0" w:color="000000"/>
              <w:bottom w:val="single" w:sz="4" w:space="0" w:color="000000"/>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i/>
                <w:sz w:val="22"/>
                <w:szCs w:val="22"/>
                <w:lang w:val="sr-Cyrl-CS"/>
              </w:rPr>
            </w:pPr>
            <w:r w:rsidRPr="00D87F12">
              <w:rPr>
                <w:rFonts w:ascii="Times New Roman" w:eastAsia="MS Mincho" w:hAnsi="Times New Roman" w:cs="Times New Roman"/>
                <w:bCs/>
                <w:i/>
                <w:sz w:val="22"/>
                <w:szCs w:val="22"/>
                <w:lang w:val="sr-Cyrl-CS"/>
              </w:rPr>
              <w:t>3</w:t>
            </w:r>
          </w:p>
        </w:tc>
        <w:tc>
          <w:tcPr>
            <w:tcW w:w="1134" w:type="dxa"/>
            <w:tcBorders>
              <w:top w:val="single" w:sz="4" w:space="0" w:color="000000"/>
              <w:left w:val="single" w:sz="4" w:space="0" w:color="000000"/>
              <w:bottom w:val="single" w:sz="4" w:space="0" w:color="000000"/>
              <w:right w:val="single" w:sz="4" w:space="0" w:color="auto"/>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i/>
                <w:sz w:val="22"/>
                <w:szCs w:val="22"/>
                <w:lang w:val="sr-Cyrl-CS"/>
              </w:rPr>
            </w:pPr>
            <w:r w:rsidRPr="00D87F12">
              <w:rPr>
                <w:rFonts w:ascii="Times New Roman" w:eastAsia="MS Mincho" w:hAnsi="Times New Roman" w:cs="Times New Roman"/>
                <w:bCs/>
                <w:i/>
                <w:sz w:val="22"/>
                <w:szCs w:val="22"/>
                <w:lang w:val="sr-Cyrl-CS"/>
              </w:rPr>
              <w:t>4</w:t>
            </w:r>
          </w:p>
        </w:tc>
      </w:tr>
      <w:tr w:rsidR="00174F51" w:rsidRPr="00D87F12" w:rsidTr="00B10521">
        <w:trPr>
          <w:trHeight w:val="255"/>
        </w:trPr>
        <w:tc>
          <w:tcPr>
            <w:tcW w:w="648" w:type="dxa"/>
            <w:tcBorders>
              <w:top w:val="single" w:sz="4" w:space="0" w:color="000000"/>
              <w:left w:val="single" w:sz="4" w:space="0" w:color="000000"/>
              <w:bottom w:val="single" w:sz="4" w:space="0" w:color="000000"/>
            </w:tcBorders>
          </w:tcPr>
          <w:p w:rsidR="00174F51" w:rsidRPr="00D87F12" w:rsidRDefault="00174F51" w:rsidP="00D87F12">
            <w:pPr>
              <w:pStyle w:val="PlainText"/>
              <w:numPr>
                <w:ilvl w:val="1"/>
                <w:numId w:val="27"/>
              </w:numPr>
              <w:tabs>
                <w:tab w:val="left" w:pos="9180"/>
              </w:tabs>
              <w:snapToGrid w:val="0"/>
              <w:ind w:right="-6"/>
              <w:jc w:val="both"/>
              <w:rPr>
                <w:rFonts w:ascii="Times New Roman" w:eastAsia="MS Mincho" w:hAnsi="Times New Roman" w:cs="Times New Roman"/>
                <w:bCs/>
                <w:sz w:val="22"/>
                <w:szCs w:val="22"/>
                <w:lang w:val="sr-Cyrl-CS"/>
              </w:rPr>
            </w:pPr>
          </w:p>
          <w:p w:rsidR="00174F51" w:rsidRPr="00D87F12" w:rsidRDefault="00174F51" w:rsidP="00D87F12">
            <w:pPr>
              <w:jc w:val="both"/>
              <w:rPr>
                <w:rFonts w:ascii="Times New Roman" w:eastAsia="MS Mincho" w:hAnsi="Times New Roman" w:cs="Times New Roman"/>
                <w:lang w:val="sr-Cyrl-CS"/>
              </w:rPr>
            </w:pPr>
            <w:r w:rsidRPr="00D87F12">
              <w:rPr>
                <w:rFonts w:ascii="Times New Roman" w:eastAsia="MS Mincho" w:hAnsi="Times New Roman" w:cs="Times New Roman"/>
                <w:lang w:val="sr-Cyrl-CS"/>
              </w:rPr>
              <w:t>1.</w:t>
            </w:r>
          </w:p>
        </w:tc>
        <w:tc>
          <w:tcPr>
            <w:tcW w:w="4737" w:type="dxa"/>
            <w:tcBorders>
              <w:top w:val="single" w:sz="4" w:space="0" w:color="000000"/>
              <w:left w:val="single" w:sz="4" w:space="0" w:color="000000"/>
              <w:bottom w:val="single" w:sz="4" w:space="0" w:color="000000"/>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
                <w:bCs/>
                <w:sz w:val="22"/>
                <w:szCs w:val="22"/>
                <w:lang w:val="sr-Cyrl-CS"/>
              </w:rPr>
            </w:pPr>
            <w:r w:rsidRPr="00D87F12">
              <w:rPr>
                <w:rFonts w:ascii="Times New Roman" w:eastAsia="MS Mincho" w:hAnsi="Times New Roman" w:cs="Times New Roman"/>
                <w:b/>
                <w:bCs/>
                <w:sz w:val="22"/>
                <w:szCs w:val="22"/>
                <w:u w:val="single"/>
                <w:lang w:val="sr-Cyrl-CS"/>
              </w:rPr>
              <w:t>Укупна цена</w:t>
            </w:r>
            <w:r w:rsidRPr="00D87F12">
              <w:rPr>
                <w:rFonts w:ascii="Times New Roman" w:eastAsia="MS Mincho" w:hAnsi="Times New Roman" w:cs="Times New Roman"/>
                <w:b/>
                <w:bCs/>
                <w:sz w:val="22"/>
                <w:szCs w:val="22"/>
                <w:lang w:val="sr-Cyrl-CS"/>
              </w:rPr>
              <w:t xml:space="preserve"> седмодневног </w:t>
            </w:r>
            <w:r w:rsidR="0018091D" w:rsidRPr="00D87F12">
              <w:rPr>
                <w:rFonts w:ascii="Times New Roman" w:eastAsia="MS Mincho" w:hAnsi="Times New Roman" w:cs="Times New Roman"/>
                <w:b/>
                <w:bCs/>
                <w:sz w:val="22"/>
                <w:szCs w:val="22"/>
                <w:lang w:val="sr-Cyrl-CS"/>
              </w:rPr>
              <w:t>смештаја на бази пуног пансиона</w:t>
            </w:r>
            <w:r w:rsidRPr="00D87F12">
              <w:rPr>
                <w:rFonts w:ascii="Times New Roman" w:eastAsia="MS Mincho" w:hAnsi="Times New Roman" w:cs="Times New Roman"/>
                <w:b/>
                <w:bCs/>
                <w:sz w:val="22"/>
                <w:szCs w:val="22"/>
                <w:lang w:val="sr-Cyrl-CS"/>
              </w:rPr>
              <w:t xml:space="preserve"> по</w:t>
            </w:r>
            <w:r w:rsidR="0018091D" w:rsidRPr="00D87F12">
              <w:rPr>
                <w:rFonts w:ascii="Times New Roman" w:eastAsia="MS Mincho" w:hAnsi="Times New Roman" w:cs="Times New Roman"/>
                <w:b/>
                <w:bCs/>
                <w:sz w:val="22"/>
                <w:szCs w:val="22"/>
                <w:lang w:val="sr-Cyrl-CS"/>
              </w:rPr>
              <w:t xml:space="preserve"> детету са аутобуским превозом,</w:t>
            </w:r>
            <w:r w:rsidRPr="00D87F12">
              <w:rPr>
                <w:rFonts w:ascii="Times New Roman" w:eastAsia="MS Mincho" w:hAnsi="Times New Roman" w:cs="Times New Roman"/>
                <w:b/>
                <w:bCs/>
                <w:sz w:val="22"/>
                <w:szCs w:val="22"/>
                <w:lang w:val="sr-Cyrl-CS"/>
              </w:rPr>
              <w:t xml:space="preserve"> </w:t>
            </w:r>
            <w:r w:rsidR="0018091D" w:rsidRPr="00D87F12">
              <w:rPr>
                <w:rFonts w:ascii="Times New Roman" w:eastAsia="MS Mincho" w:hAnsi="Times New Roman" w:cs="Times New Roman"/>
                <w:b/>
                <w:bCs/>
                <w:sz w:val="22"/>
                <w:szCs w:val="22"/>
                <w:lang w:val="sr-Cyrl-CS"/>
              </w:rPr>
              <w:t>са свим припадајућим трошковима</w:t>
            </w:r>
          </w:p>
          <w:p w:rsidR="00174F51" w:rsidRPr="00D87F12" w:rsidRDefault="0018091D" w:rsidP="00D87F12">
            <w:pPr>
              <w:pStyle w:val="PlainText"/>
              <w:tabs>
                <w:tab w:val="left" w:pos="9180"/>
              </w:tabs>
              <w:snapToGrid w:val="0"/>
              <w:ind w:right="-6"/>
              <w:jc w:val="both"/>
              <w:rPr>
                <w:rFonts w:ascii="Times New Roman" w:eastAsia="MS Mincho" w:hAnsi="Times New Roman" w:cs="Times New Roman"/>
                <w:bCs/>
                <w:sz w:val="22"/>
                <w:szCs w:val="22"/>
                <w:lang w:val="sr-Cyrl-CS"/>
              </w:rPr>
            </w:pPr>
            <w:r w:rsidRPr="00D87F12">
              <w:rPr>
                <w:rFonts w:ascii="Times New Roman" w:eastAsia="MS Mincho" w:hAnsi="Times New Roman" w:cs="Times New Roman"/>
                <w:bCs/>
                <w:sz w:val="22"/>
                <w:szCs w:val="22"/>
                <w:lang w:val="sr-Cyrl-CS"/>
              </w:rPr>
              <w:t>(</w:t>
            </w:r>
            <w:r w:rsidR="00174F51" w:rsidRPr="00D87F12">
              <w:rPr>
                <w:rFonts w:ascii="Times New Roman" w:eastAsia="MS Mincho" w:hAnsi="Times New Roman" w:cs="Times New Roman"/>
                <w:bCs/>
                <w:sz w:val="22"/>
                <w:szCs w:val="22"/>
                <w:lang w:val="sr-Cyrl-CS"/>
              </w:rPr>
              <w:t>укључује:</w:t>
            </w:r>
            <w:r w:rsidRPr="00D87F12">
              <w:rPr>
                <w:rFonts w:ascii="Times New Roman" w:eastAsia="MS Mincho" w:hAnsi="Times New Roman" w:cs="Times New Roman"/>
                <w:bCs/>
                <w:sz w:val="22"/>
                <w:szCs w:val="22"/>
                <w:lang w:val="sr-Cyrl-CS"/>
              </w:rPr>
              <w:t xml:space="preserve"> </w:t>
            </w:r>
            <w:r w:rsidR="00174F51" w:rsidRPr="00D87F12">
              <w:rPr>
                <w:rFonts w:ascii="Times New Roman" w:hAnsi="Times New Roman" w:cs="Times New Roman"/>
                <w:sz w:val="22"/>
                <w:szCs w:val="22"/>
                <w:lang w:val="sr-Cyrl-CS"/>
              </w:rPr>
              <w:t>пратилац групе</w:t>
            </w:r>
            <w:r w:rsidRPr="00D87F12">
              <w:rPr>
                <w:rFonts w:ascii="Times New Roman" w:hAnsi="Times New Roman" w:cs="Times New Roman"/>
                <w:sz w:val="22"/>
                <w:szCs w:val="22"/>
                <w:lang w:val="sr-Cyrl-CS"/>
              </w:rPr>
              <w:t xml:space="preserve"> – лекар педијатар</w:t>
            </w:r>
            <w:r w:rsidR="00174F51" w:rsidRPr="00D87F12">
              <w:rPr>
                <w:rFonts w:ascii="Times New Roman" w:hAnsi="Times New Roman" w:cs="Times New Roman"/>
                <w:sz w:val="22"/>
                <w:szCs w:val="22"/>
                <w:lang w:val="sr-Cyrl-CS"/>
              </w:rPr>
              <w:t>,</w:t>
            </w:r>
            <w:r w:rsidRPr="00D87F12">
              <w:rPr>
                <w:rFonts w:ascii="Times New Roman" w:hAnsi="Times New Roman" w:cs="Times New Roman"/>
                <w:sz w:val="22"/>
                <w:szCs w:val="22"/>
                <w:lang w:val="sr-Cyrl-CS"/>
              </w:rPr>
              <w:t xml:space="preserve"> пратилац</w:t>
            </w:r>
            <w:r w:rsidR="00174F51" w:rsidRPr="00D87F12">
              <w:rPr>
                <w:rFonts w:ascii="Times New Roman" w:hAnsi="Times New Roman" w:cs="Times New Roman"/>
                <w:sz w:val="22"/>
                <w:szCs w:val="22"/>
                <w:lang w:val="sr-Cyrl-CS"/>
              </w:rPr>
              <w:t xml:space="preserve"> групе испред организатора на путовању, рекреатор </w:t>
            </w:r>
            <w:r w:rsidRPr="00D87F12">
              <w:rPr>
                <w:rFonts w:ascii="Times New Roman" w:hAnsi="Times New Roman" w:cs="Times New Roman"/>
                <w:sz w:val="22"/>
                <w:szCs w:val="22"/>
                <w:lang w:val="sr-Cyrl-CS"/>
              </w:rPr>
              <w:t>–</w:t>
            </w:r>
            <w:r w:rsidR="00174F51" w:rsidRPr="00D87F12">
              <w:rPr>
                <w:rFonts w:ascii="Times New Roman" w:hAnsi="Times New Roman" w:cs="Times New Roman"/>
                <w:sz w:val="22"/>
                <w:szCs w:val="22"/>
                <w:lang w:val="sr-Cyrl-CS"/>
              </w:rPr>
              <w:t xml:space="preserve"> ан</w:t>
            </w:r>
            <w:r w:rsidRPr="00D87F12">
              <w:rPr>
                <w:rFonts w:ascii="Times New Roman" w:hAnsi="Times New Roman" w:cs="Times New Roman"/>
                <w:sz w:val="22"/>
                <w:szCs w:val="22"/>
                <w:lang w:val="sr-Cyrl-CS"/>
              </w:rPr>
              <w:t xml:space="preserve">иматор, осигурање деце и осталих путника, </w:t>
            </w:r>
            <w:r w:rsidR="00174F51" w:rsidRPr="00D87F12">
              <w:rPr>
                <w:rFonts w:ascii="Times New Roman" w:hAnsi="Times New Roman" w:cs="Times New Roman"/>
                <w:sz w:val="22"/>
                <w:szCs w:val="22"/>
                <w:lang w:val="sr-Cyrl-CS"/>
              </w:rPr>
              <w:t>боравишна такса, попуст</w:t>
            </w:r>
            <w:r w:rsidRPr="00D87F12">
              <w:rPr>
                <w:rFonts w:ascii="Times New Roman" w:hAnsi="Times New Roman" w:cs="Times New Roman"/>
                <w:sz w:val="22"/>
                <w:szCs w:val="22"/>
                <w:lang w:val="sr-Cyrl-CS"/>
              </w:rPr>
              <w:t>, боравак васпитача</w:t>
            </w:r>
            <w:r w:rsidR="00174F51" w:rsidRPr="00D87F12">
              <w:rPr>
                <w:rFonts w:ascii="Times New Roman" w:hAnsi="Times New Roman" w:cs="Times New Roman"/>
                <w:sz w:val="22"/>
                <w:szCs w:val="22"/>
                <w:lang w:val="sr-Cyrl-CS"/>
              </w:rPr>
              <w:t xml:space="preserve"> на групу од најмање 10</w:t>
            </w:r>
            <w:r w:rsidRPr="00D87F12">
              <w:rPr>
                <w:rFonts w:ascii="Times New Roman" w:hAnsi="Times New Roman" w:cs="Times New Roman"/>
                <w:sz w:val="22"/>
                <w:szCs w:val="22"/>
                <w:lang w:val="sr-Cyrl-CS"/>
              </w:rPr>
              <w:t>-оро</w:t>
            </w:r>
            <w:r w:rsidR="00174F51" w:rsidRPr="00D87F12">
              <w:rPr>
                <w:rFonts w:ascii="Times New Roman" w:hAnsi="Times New Roman" w:cs="Times New Roman"/>
                <w:sz w:val="22"/>
                <w:szCs w:val="22"/>
                <w:lang w:val="sr-Cyrl-CS"/>
              </w:rPr>
              <w:t xml:space="preserve"> деце, п</w:t>
            </w:r>
            <w:r w:rsidRPr="00D87F12">
              <w:rPr>
                <w:rFonts w:ascii="Times New Roman" w:hAnsi="Times New Roman" w:cs="Times New Roman"/>
                <w:sz w:val="22"/>
                <w:szCs w:val="22"/>
                <w:lang w:val="sr-Cyrl-CS"/>
              </w:rPr>
              <w:t>рипадајући број гратиса за децу</w:t>
            </w:r>
            <w:r w:rsidR="00174F51" w:rsidRPr="00D87F12">
              <w:rPr>
                <w:rFonts w:ascii="Times New Roman" w:hAnsi="Times New Roman" w:cs="Times New Roman"/>
                <w:sz w:val="22"/>
                <w:szCs w:val="22"/>
                <w:lang w:val="sr-Cyrl-CS"/>
              </w:rPr>
              <w:t xml:space="preserve"> на одређени број плативих места, све организационе и друге трошкове п</w:t>
            </w:r>
            <w:r w:rsidRPr="00D87F12">
              <w:rPr>
                <w:rFonts w:ascii="Times New Roman" w:hAnsi="Times New Roman" w:cs="Times New Roman"/>
                <w:sz w:val="22"/>
                <w:szCs w:val="22"/>
                <w:lang w:val="sr-Cyrl-CS"/>
              </w:rPr>
              <w:t>отребне за реализацију путовања</w:t>
            </w:r>
            <w:r w:rsidR="00174F51" w:rsidRPr="00D87F12">
              <w:rPr>
                <w:rFonts w:ascii="Times New Roman" w:hAnsi="Times New Roman" w:cs="Times New Roman"/>
                <w:sz w:val="22"/>
                <w:szCs w:val="22"/>
                <w:lang w:val="sr-Cyrl-CS"/>
              </w:rPr>
              <w:t>)</w:t>
            </w:r>
          </w:p>
        </w:tc>
        <w:tc>
          <w:tcPr>
            <w:tcW w:w="1276" w:type="dxa"/>
            <w:tcBorders>
              <w:top w:val="single" w:sz="4" w:space="0" w:color="000000"/>
              <w:left w:val="single" w:sz="4" w:space="0" w:color="000000"/>
              <w:bottom w:val="single" w:sz="4" w:space="0" w:color="000000"/>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sz w:val="22"/>
                <w:szCs w:val="22"/>
                <w:lang w:val="sr-Cyrl-CS"/>
              </w:rPr>
            </w:pPr>
          </w:p>
        </w:tc>
        <w:tc>
          <w:tcPr>
            <w:tcW w:w="1134" w:type="dxa"/>
            <w:tcBorders>
              <w:top w:val="single" w:sz="4" w:space="0" w:color="000000"/>
              <w:left w:val="single" w:sz="4" w:space="0" w:color="000000"/>
              <w:bottom w:val="single" w:sz="4" w:space="0" w:color="000000"/>
              <w:right w:val="single" w:sz="4" w:space="0" w:color="auto"/>
            </w:tcBorders>
          </w:tcPr>
          <w:p w:rsidR="00174F51" w:rsidRPr="00D87F12" w:rsidRDefault="00174F51" w:rsidP="00D87F12">
            <w:pPr>
              <w:pStyle w:val="PlainText"/>
              <w:tabs>
                <w:tab w:val="left" w:pos="9180"/>
              </w:tabs>
              <w:snapToGrid w:val="0"/>
              <w:ind w:right="-6"/>
              <w:jc w:val="both"/>
              <w:rPr>
                <w:rFonts w:ascii="Times New Roman" w:eastAsia="MS Mincho" w:hAnsi="Times New Roman" w:cs="Times New Roman"/>
                <w:bCs/>
                <w:sz w:val="22"/>
                <w:szCs w:val="22"/>
                <w:lang w:val="sr-Cyrl-CS"/>
              </w:rPr>
            </w:pPr>
          </w:p>
        </w:tc>
      </w:tr>
    </w:tbl>
    <w:p w:rsidR="00174F51" w:rsidRPr="00D87F12" w:rsidRDefault="00174F51" w:rsidP="00D87F12">
      <w:pPr>
        <w:pStyle w:val="PlainText"/>
        <w:tabs>
          <w:tab w:val="left" w:pos="9180"/>
        </w:tabs>
        <w:ind w:right="-6"/>
        <w:jc w:val="both"/>
        <w:rPr>
          <w:rFonts w:ascii="Times New Roman" w:eastAsia="MS Mincho" w:hAnsi="Times New Roman" w:cs="Times New Roman"/>
          <w:b/>
          <w:bCs/>
          <w:sz w:val="22"/>
          <w:szCs w:val="22"/>
          <w:lang w:val="sr-Cyrl-CS"/>
        </w:rPr>
      </w:pPr>
    </w:p>
    <w:p w:rsidR="00174F51" w:rsidRPr="00D87F12" w:rsidRDefault="00174F51" w:rsidP="00D87F12">
      <w:pPr>
        <w:pStyle w:val="PlainText"/>
        <w:tabs>
          <w:tab w:val="left" w:pos="9180"/>
        </w:tabs>
        <w:ind w:right="-6"/>
        <w:jc w:val="both"/>
        <w:rPr>
          <w:rFonts w:ascii="Times New Roman" w:eastAsia="MS Mincho" w:hAnsi="Times New Roman" w:cs="Times New Roman"/>
          <w:b/>
          <w:bCs/>
          <w:sz w:val="22"/>
          <w:szCs w:val="22"/>
          <w:lang w:val="sr-Cyrl-CS"/>
        </w:rPr>
      </w:pPr>
    </w:p>
    <w:p w:rsidR="00174F51" w:rsidRPr="00D87F12" w:rsidRDefault="0018091D" w:rsidP="00D87F12">
      <w:pPr>
        <w:pStyle w:val="PlainText"/>
        <w:tabs>
          <w:tab w:val="left" w:pos="9180"/>
        </w:tabs>
        <w:ind w:right="-6"/>
        <w:jc w:val="both"/>
        <w:rPr>
          <w:rFonts w:ascii="Times New Roman" w:eastAsia="MS Mincho" w:hAnsi="Times New Roman" w:cs="Times New Roman"/>
          <w:b/>
          <w:bCs/>
          <w:sz w:val="22"/>
          <w:szCs w:val="22"/>
          <w:lang w:val="sr-Cyrl-CS"/>
        </w:rPr>
      </w:pPr>
      <w:r w:rsidRPr="00D87F12">
        <w:rPr>
          <w:rFonts w:ascii="Times New Roman" w:eastAsia="MS Mincho" w:hAnsi="Times New Roman" w:cs="Times New Roman"/>
          <w:b/>
          <w:bCs/>
          <w:sz w:val="22"/>
          <w:szCs w:val="22"/>
          <w:lang w:val="sr-Cyrl-CS"/>
        </w:rPr>
        <w:t xml:space="preserve">         </w:t>
      </w:r>
      <w:r w:rsidR="00174F51" w:rsidRPr="00D87F12">
        <w:rPr>
          <w:rFonts w:ascii="Times New Roman" w:eastAsia="MS Mincho" w:hAnsi="Times New Roman" w:cs="Times New Roman"/>
          <w:b/>
          <w:bCs/>
          <w:sz w:val="22"/>
          <w:szCs w:val="22"/>
          <w:lang w:val="sr-Cyrl-CS"/>
        </w:rPr>
        <w:t>Датум</w:t>
      </w:r>
    </w:p>
    <w:p w:rsidR="00174F51" w:rsidRPr="00D87F12" w:rsidRDefault="00174F51" w:rsidP="00D87F12">
      <w:pPr>
        <w:pStyle w:val="PlainText"/>
        <w:tabs>
          <w:tab w:val="left" w:pos="9180"/>
        </w:tabs>
        <w:ind w:right="-6"/>
        <w:jc w:val="both"/>
        <w:rPr>
          <w:rFonts w:ascii="Times New Roman" w:eastAsia="MS Mincho" w:hAnsi="Times New Roman" w:cs="Times New Roman"/>
          <w:b/>
          <w:bCs/>
          <w:sz w:val="22"/>
          <w:szCs w:val="22"/>
          <w:lang w:val="sr-Cyrl-CS"/>
        </w:rPr>
      </w:pPr>
      <w:r w:rsidRPr="00D87F12">
        <w:rPr>
          <w:rFonts w:ascii="Times New Roman" w:eastAsia="MS Mincho" w:hAnsi="Times New Roman" w:cs="Times New Roman"/>
          <w:b/>
          <w:bCs/>
          <w:sz w:val="22"/>
          <w:szCs w:val="22"/>
          <w:lang w:val="sr-Cyrl-CS"/>
        </w:rPr>
        <w:t xml:space="preserve">_______________                             </w:t>
      </w:r>
      <w:r w:rsidR="00D942C1">
        <w:rPr>
          <w:rFonts w:ascii="Times New Roman" w:eastAsia="MS Mincho" w:hAnsi="Times New Roman" w:cs="Times New Roman"/>
          <w:b/>
          <w:bCs/>
          <w:sz w:val="22"/>
          <w:szCs w:val="22"/>
          <w:lang w:val="sr-Cyrl-CS"/>
        </w:rPr>
        <w:t xml:space="preserve">                </w:t>
      </w:r>
      <w:r w:rsidRPr="00D87F12">
        <w:rPr>
          <w:rFonts w:ascii="Times New Roman" w:eastAsia="MS Mincho" w:hAnsi="Times New Roman" w:cs="Times New Roman"/>
          <w:b/>
          <w:bCs/>
          <w:sz w:val="22"/>
          <w:szCs w:val="22"/>
          <w:lang w:val="sr-Cyrl-CS"/>
        </w:rPr>
        <w:t>М</w:t>
      </w:r>
      <w:r w:rsidR="00D942C1">
        <w:rPr>
          <w:rFonts w:ascii="Times New Roman" w:eastAsia="MS Mincho" w:hAnsi="Times New Roman" w:cs="Times New Roman"/>
          <w:b/>
          <w:bCs/>
          <w:sz w:val="22"/>
          <w:szCs w:val="22"/>
          <w:lang w:val="sr-Cyrl-CS"/>
        </w:rPr>
        <w:t>.</w:t>
      </w:r>
      <w:r w:rsidRPr="00D87F12">
        <w:rPr>
          <w:rFonts w:ascii="Times New Roman" w:eastAsia="MS Mincho" w:hAnsi="Times New Roman" w:cs="Times New Roman"/>
          <w:b/>
          <w:bCs/>
          <w:sz w:val="22"/>
          <w:szCs w:val="22"/>
          <w:lang w:val="sr-Cyrl-CS"/>
        </w:rPr>
        <w:t>П</w:t>
      </w:r>
      <w:r w:rsidR="00D942C1">
        <w:rPr>
          <w:rFonts w:ascii="Times New Roman" w:eastAsia="MS Mincho" w:hAnsi="Times New Roman" w:cs="Times New Roman"/>
          <w:b/>
          <w:bCs/>
          <w:sz w:val="22"/>
          <w:szCs w:val="22"/>
          <w:lang w:val="sr-Cyrl-CS"/>
        </w:rPr>
        <w:t>.</w:t>
      </w:r>
      <w:r w:rsidRPr="00D87F12">
        <w:rPr>
          <w:rFonts w:ascii="Times New Roman" w:eastAsia="MS Mincho" w:hAnsi="Times New Roman" w:cs="Times New Roman"/>
          <w:b/>
          <w:bCs/>
          <w:sz w:val="22"/>
          <w:szCs w:val="22"/>
          <w:lang w:val="sr-Cyrl-CS"/>
        </w:rPr>
        <w:t xml:space="preserve">                                     </w:t>
      </w:r>
      <w:r w:rsidR="00D942C1">
        <w:rPr>
          <w:rFonts w:ascii="Times New Roman" w:eastAsia="MS Mincho" w:hAnsi="Times New Roman" w:cs="Times New Roman"/>
          <w:b/>
          <w:bCs/>
          <w:sz w:val="22"/>
          <w:szCs w:val="22"/>
          <w:lang w:val="sr-Cyrl-CS"/>
        </w:rPr>
        <w:t xml:space="preserve">  </w:t>
      </w:r>
      <w:r w:rsidRPr="00D87F12">
        <w:rPr>
          <w:rFonts w:ascii="Times New Roman" w:eastAsia="MS Mincho" w:hAnsi="Times New Roman" w:cs="Times New Roman"/>
          <w:b/>
          <w:bCs/>
          <w:sz w:val="22"/>
          <w:szCs w:val="22"/>
          <w:lang w:val="sr-Cyrl-CS"/>
        </w:rPr>
        <w:t>Понуђач</w:t>
      </w:r>
    </w:p>
    <w:p w:rsidR="00174F51" w:rsidRPr="00D87F12" w:rsidRDefault="00174F51" w:rsidP="00D87F12">
      <w:pPr>
        <w:pStyle w:val="PlainText"/>
        <w:tabs>
          <w:tab w:val="left" w:pos="9180"/>
        </w:tabs>
        <w:ind w:left="720" w:right="-6" w:firstLine="900"/>
        <w:jc w:val="both"/>
        <w:rPr>
          <w:rFonts w:ascii="Times New Roman" w:eastAsia="MS Mincho" w:hAnsi="Times New Roman" w:cs="Times New Roman"/>
          <w:b/>
          <w:bCs/>
          <w:sz w:val="22"/>
          <w:szCs w:val="22"/>
          <w:lang w:val="sr-Cyrl-CS"/>
        </w:rPr>
      </w:pPr>
      <w:r w:rsidRPr="00D87F12">
        <w:rPr>
          <w:rFonts w:ascii="Times New Roman" w:eastAsia="MS Mincho" w:hAnsi="Times New Roman" w:cs="Times New Roman"/>
          <w:b/>
          <w:bCs/>
          <w:sz w:val="22"/>
          <w:szCs w:val="22"/>
          <w:lang w:val="sr-Cyrl-CS"/>
        </w:rPr>
        <w:t xml:space="preserve">                                                   </w:t>
      </w:r>
      <w:r w:rsidR="00D942C1">
        <w:rPr>
          <w:rFonts w:ascii="Times New Roman" w:eastAsia="MS Mincho" w:hAnsi="Times New Roman" w:cs="Times New Roman"/>
          <w:b/>
          <w:bCs/>
          <w:sz w:val="22"/>
          <w:szCs w:val="22"/>
          <w:lang w:val="sr-Cyrl-CS"/>
        </w:rPr>
        <w:t xml:space="preserve">                               </w:t>
      </w:r>
      <w:r w:rsidRPr="00D87F12">
        <w:rPr>
          <w:rFonts w:ascii="Times New Roman" w:eastAsia="MS Mincho" w:hAnsi="Times New Roman" w:cs="Times New Roman"/>
          <w:b/>
          <w:bCs/>
          <w:sz w:val="22"/>
          <w:szCs w:val="22"/>
          <w:lang w:val="sr-Cyrl-CS"/>
        </w:rPr>
        <w:t>___________________</w:t>
      </w:r>
    </w:p>
    <w:p w:rsidR="00174F51" w:rsidRPr="00D87F12" w:rsidRDefault="00174F51" w:rsidP="00D87F12">
      <w:pPr>
        <w:jc w:val="both"/>
        <w:rPr>
          <w:rFonts w:ascii="Times New Roman" w:hAnsi="Times New Roman" w:cs="Times New Roman"/>
          <w:b/>
          <w:lang w:val="sr-Cyrl-CS"/>
        </w:rPr>
      </w:pPr>
    </w:p>
    <w:p w:rsidR="00174F51" w:rsidRPr="00D87F12" w:rsidRDefault="00174F51" w:rsidP="00D87F12">
      <w:pPr>
        <w:jc w:val="both"/>
        <w:rPr>
          <w:rFonts w:ascii="Times New Roman" w:hAnsi="Times New Roman" w:cs="Times New Roman"/>
          <w:b/>
          <w:lang w:val="sr-Cyrl-CS"/>
        </w:rPr>
      </w:pPr>
    </w:p>
    <w:p w:rsidR="00174F51" w:rsidRPr="00D87F12" w:rsidRDefault="00D942C1" w:rsidP="00D87F12">
      <w:pPr>
        <w:pStyle w:val="PlainText"/>
        <w:tabs>
          <w:tab w:val="left" w:pos="9180"/>
        </w:tabs>
        <w:ind w:right="-6"/>
        <w:jc w:val="both"/>
        <w:rPr>
          <w:rFonts w:ascii="Times New Roman" w:eastAsia="MS Mincho" w:hAnsi="Times New Roman" w:cs="Times New Roman"/>
          <w:sz w:val="22"/>
          <w:szCs w:val="22"/>
          <w:lang w:val="sr-Cyrl-CS"/>
        </w:rPr>
      </w:pPr>
      <w:r>
        <w:rPr>
          <w:rFonts w:ascii="Times New Roman" w:eastAsia="MS Mincho" w:hAnsi="Times New Roman" w:cs="Times New Roman"/>
          <w:sz w:val="22"/>
          <w:szCs w:val="22"/>
          <w:lang w:val="sr-Cyrl-CS"/>
        </w:rPr>
        <w:t xml:space="preserve">             </w:t>
      </w:r>
      <w:r w:rsidR="00174F51" w:rsidRPr="00D87F12">
        <w:rPr>
          <w:rFonts w:ascii="Times New Roman" w:eastAsia="MS Mincho" w:hAnsi="Times New Roman" w:cs="Times New Roman"/>
          <w:sz w:val="22"/>
          <w:szCs w:val="22"/>
          <w:lang w:val="sr-Cyrl-CS"/>
        </w:rPr>
        <w:t>Образац структуре цене понуђачи попуњавају према следећем упутству:</w:t>
      </w:r>
    </w:p>
    <w:p w:rsidR="00174F51" w:rsidRPr="00D87F12" w:rsidRDefault="00126BD0" w:rsidP="00D87F12">
      <w:pPr>
        <w:pStyle w:val="PlainText"/>
        <w:tabs>
          <w:tab w:val="left" w:pos="9180"/>
        </w:tabs>
        <w:ind w:right="-6"/>
        <w:jc w:val="both"/>
        <w:rPr>
          <w:rFonts w:ascii="Times New Roman" w:eastAsia="MS Mincho" w:hAnsi="Times New Roman" w:cs="Times New Roman"/>
          <w:sz w:val="22"/>
          <w:szCs w:val="22"/>
          <w:lang w:val="sr-Cyrl-CS"/>
        </w:rPr>
      </w:pPr>
      <w:r w:rsidRPr="00D87F12">
        <w:rPr>
          <w:rFonts w:ascii="Times New Roman" w:eastAsia="MS Mincho" w:hAnsi="Times New Roman" w:cs="Times New Roman"/>
          <w:sz w:val="22"/>
          <w:szCs w:val="22"/>
          <w:lang w:val="sr-Cyrl-CS"/>
        </w:rPr>
        <w:t>У колони 3</w:t>
      </w:r>
      <w:r w:rsidR="00174F51" w:rsidRPr="00D87F12">
        <w:rPr>
          <w:rFonts w:ascii="Times New Roman" w:eastAsia="MS Mincho" w:hAnsi="Times New Roman" w:cs="Times New Roman"/>
          <w:sz w:val="22"/>
          <w:szCs w:val="22"/>
          <w:lang w:val="sr-Cyrl-CS"/>
        </w:rPr>
        <w:t xml:space="preserve"> понуђач у</w:t>
      </w:r>
      <w:r w:rsidRPr="00D87F12">
        <w:rPr>
          <w:rFonts w:ascii="Times New Roman" w:eastAsia="MS Mincho" w:hAnsi="Times New Roman" w:cs="Times New Roman"/>
          <w:sz w:val="22"/>
          <w:szCs w:val="22"/>
          <w:lang w:val="sr-Cyrl-CS"/>
        </w:rPr>
        <w:t>писује јединичну цену без ПДВ-а по детету.</w:t>
      </w:r>
    </w:p>
    <w:p w:rsidR="00174F51" w:rsidRPr="00D87F12" w:rsidRDefault="00126BD0" w:rsidP="00D87F12">
      <w:pPr>
        <w:pStyle w:val="PlainText"/>
        <w:tabs>
          <w:tab w:val="left" w:pos="9180"/>
        </w:tabs>
        <w:ind w:right="-6"/>
        <w:jc w:val="both"/>
        <w:rPr>
          <w:rFonts w:ascii="Times New Roman" w:eastAsia="MS Mincho" w:hAnsi="Times New Roman" w:cs="Times New Roman"/>
          <w:sz w:val="22"/>
          <w:szCs w:val="22"/>
          <w:lang w:val="sr-Cyrl-CS"/>
        </w:rPr>
      </w:pPr>
      <w:r w:rsidRPr="00D87F12">
        <w:rPr>
          <w:rFonts w:ascii="Times New Roman" w:eastAsia="MS Mincho" w:hAnsi="Times New Roman" w:cs="Times New Roman"/>
          <w:sz w:val="22"/>
          <w:szCs w:val="22"/>
          <w:lang w:val="sr-Cyrl-CS"/>
        </w:rPr>
        <w:t>У колони 4 понуђач уписује јединичну цену услуге са ПДВ-ом</w:t>
      </w:r>
      <w:r w:rsidR="00174F51" w:rsidRPr="00D87F12">
        <w:rPr>
          <w:rFonts w:ascii="Times New Roman" w:eastAsia="MS Mincho" w:hAnsi="Times New Roman" w:cs="Times New Roman"/>
          <w:sz w:val="22"/>
          <w:szCs w:val="22"/>
          <w:lang w:val="sr-Cyrl-CS"/>
        </w:rPr>
        <w:t xml:space="preserve"> по детету</w:t>
      </w:r>
      <w:r w:rsidRPr="00D87F12">
        <w:rPr>
          <w:rFonts w:ascii="Times New Roman" w:eastAsia="MS Mincho" w:hAnsi="Times New Roman" w:cs="Times New Roman"/>
          <w:sz w:val="22"/>
          <w:szCs w:val="22"/>
          <w:lang w:val="sr-Cyrl-CS"/>
        </w:rPr>
        <w:t>.</w:t>
      </w:r>
    </w:p>
    <w:p w:rsidR="00174F51" w:rsidRPr="00D87F12" w:rsidRDefault="00126BD0" w:rsidP="00D87F12">
      <w:pPr>
        <w:pStyle w:val="PlainText"/>
        <w:tabs>
          <w:tab w:val="left" w:pos="9180"/>
        </w:tabs>
        <w:jc w:val="both"/>
        <w:rPr>
          <w:rFonts w:ascii="Times New Roman" w:eastAsia="MS Mincho" w:hAnsi="Times New Roman" w:cs="Times New Roman"/>
          <w:sz w:val="22"/>
          <w:szCs w:val="22"/>
          <w:lang w:val="sr-Cyrl-CS"/>
        </w:rPr>
      </w:pPr>
      <w:r w:rsidRPr="00D87F12">
        <w:rPr>
          <w:rFonts w:ascii="Times New Roman" w:eastAsia="MS Mincho" w:hAnsi="Times New Roman" w:cs="Times New Roman"/>
          <w:sz w:val="22"/>
          <w:szCs w:val="22"/>
          <w:lang w:val="sr-Cyrl-CS"/>
        </w:rPr>
        <w:t>Ови износи уписују се у Образац број</w:t>
      </w:r>
      <w:r w:rsidR="00174F51" w:rsidRPr="00D87F12">
        <w:rPr>
          <w:rFonts w:ascii="Times New Roman" w:eastAsia="MS Mincho" w:hAnsi="Times New Roman" w:cs="Times New Roman"/>
          <w:sz w:val="22"/>
          <w:szCs w:val="22"/>
          <w:lang w:val="sr-Cyrl-CS"/>
        </w:rPr>
        <w:t xml:space="preserve"> 1) – образац понуде.</w:t>
      </w:r>
    </w:p>
    <w:p w:rsidR="00174F51" w:rsidRPr="00D87F12" w:rsidRDefault="00174F51" w:rsidP="00D87F12">
      <w:pPr>
        <w:jc w:val="both"/>
        <w:rPr>
          <w:rFonts w:ascii="Times New Roman" w:hAnsi="Times New Roman" w:cs="Times New Roman"/>
        </w:rPr>
      </w:pPr>
      <w:r w:rsidRPr="00D87F12">
        <w:rPr>
          <w:rFonts w:ascii="Times New Roman" w:hAnsi="Times New Roman" w:cs="Times New Roman"/>
        </w:rPr>
        <w:t>Образац копирати у п</w:t>
      </w:r>
      <w:r w:rsidRPr="00D87F12">
        <w:rPr>
          <w:rFonts w:ascii="Times New Roman" w:hAnsi="Times New Roman" w:cs="Times New Roman"/>
          <w:spacing w:val="2"/>
        </w:rPr>
        <w:t>о</w:t>
      </w:r>
      <w:r w:rsidRPr="00D87F12">
        <w:rPr>
          <w:rFonts w:ascii="Times New Roman" w:hAnsi="Times New Roman" w:cs="Times New Roman"/>
        </w:rPr>
        <w:t>треб</w:t>
      </w:r>
      <w:r w:rsidRPr="00D87F12">
        <w:rPr>
          <w:rFonts w:ascii="Times New Roman" w:hAnsi="Times New Roman" w:cs="Times New Roman"/>
          <w:spacing w:val="1"/>
        </w:rPr>
        <w:t>н</w:t>
      </w:r>
      <w:r w:rsidRPr="00D87F12">
        <w:rPr>
          <w:rFonts w:ascii="Times New Roman" w:hAnsi="Times New Roman" w:cs="Times New Roman"/>
        </w:rPr>
        <w:t>ом броју пример</w:t>
      </w:r>
      <w:r w:rsidRPr="00D87F12">
        <w:rPr>
          <w:rFonts w:ascii="Times New Roman" w:hAnsi="Times New Roman" w:cs="Times New Roman"/>
          <w:spacing w:val="2"/>
        </w:rPr>
        <w:t>а</w:t>
      </w:r>
      <w:r w:rsidRPr="00D87F12">
        <w:rPr>
          <w:rFonts w:ascii="Times New Roman" w:hAnsi="Times New Roman" w:cs="Times New Roman"/>
        </w:rPr>
        <w:t xml:space="preserve">ка за сваког </w:t>
      </w:r>
      <w:r w:rsidRPr="00D87F12">
        <w:rPr>
          <w:rFonts w:ascii="Times New Roman" w:hAnsi="Times New Roman" w:cs="Times New Roman"/>
          <w:spacing w:val="1"/>
        </w:rPr>
        <w:t>чл</w:t>
      </w:r>
      <w:r w:rsidRPr="00D87F12">
        <w:rPr>
          <w:rFonts w:ascii="Times New Roman" w:hAnsi="Times New Roman" w:cs="Times New Roman"/>
        </w:rPr>
        <w:t>а</w:t>
      </w:r>
      <w:r w:rsidRPr="00D87F12">
        <w:rPr>
          <w:rFonts w:ascii="Times New Roman" w:hAnsi="Times New Roman" w:cs="Times New Roman"/>
          <w:spacing w:val="1"/>
        </w:rPr>
        <w:t>н</w:t>
      </w:r>
      <w:r w:rsidRPr="00D87F12">
        <w:rPr>
          <w:rFonts w:ascii="Times New Roman" w:hAnsi="Times New Roman" w:cs="Times New Roman"/>
        </w:rPr>
        <w:t>а групе по</w:t>
      </w:r>
      <w:r w:rsidRPr="00D87F12">
        <w:rPr>
          <w:rFonts w:ascii="Times New Roman" w:hAnsi="Times New Roman" w:cs="Times New Roman"/>
          <w:spacing w:val="1"/>
        </w:rPr>
        <w:t>н</w:t>
      </w:r>
      <w:r w:rsidRPr="00D87F12">
        <w:rPr>
          <w:rFonts w:ascii="Times New Roman" w:hAnsi="Times New Roman" w:cs="Times New Roman"/>
        </w:rPr>
        <w:t>уђа</w:t>
      </w:r>
      <w:r w:rsidRPr="00D87F12">
        <w:rPr>
          <w:rFonts w:ascii="Times New Roman" w:hAnsi="Times New Roman" w:cs="Times New Roman"/>
          <w:spacing w:val="1"/>
        </w:rPr>
        <w:t>ч</w:t>
      </w:r>
      <w:r w:rsidRPr="00D87F12">
        <w:rPr>
          <w:rFonts w:ascii="Times New Roman" w:hAnsi="Times New Roman" w:cs="Times New Roman"/>
        </w:rPr>
        <w:t>а.</w:t>
      </w:r>
    </w:p>
    <w:p w:rsidR="00174F51" w:rsidRDefault="00174F51" w:rsidP="00D942C1">
      <w:pPr>
        <w:ind w:firstLine="720"/>
        <w:jc w:val="both"/>
        <w:rPr>
          <w:rFonts w:ascii="Times New Roman" w:hAnsi="Times New Roman" w:cs="Times New Roman"/>
        </w:rPr>
      </w:pPr>
      <w:r w:rsidRPr="00D87F12">
        <w:rPr>
          <w:rFonts w:ascii="Times New Roman" w:hAnsi="Times New Roman" w:cs="Times New Roman"/>
        </w:rPr>
        <w:t>Образац потпи</w:t>
      </w:r>
      <w:r w:rsidRPr="00D87F12">
        <w:rPr>
          <w:rFonts w:ascii="Times New Roman" w:hAnsi="Times New Roman" w:cs="Times New Roman"/>
          <w:spacing w:val="1"/>
        </w:rPr>
        <w:t>с</w:t>
      </w:r>
      <w:r w:rsidRPr="00D87F12">
        <w:rPr>
          <w:rFonts w:ascii="Times New Roman" w:hAnsi="Times New Roman" w:cs="Times New Roman"/>
        </w:rPr>
        <w:t>ује и о</w:t>
      </w:r>
      <w:r w:rsidRPr="00D87F12">
        <w:rPr>
          <w:rFonts w:ascii="Times New Roman" w:hAnsi="Times New Roman" w:cs="Times New Roman"/>
          <w:spacing w:val="1"/>
        </w:rPr>
        <w:t>в</w:t>
      </w:r>
      <w:r w:rsidRPr="00D87F12">
        <w:rPr>
          <w:rFonts w:ascii="Times New Roman" w:hAnsi="Times New Roman" w:cs="Times New Roman"/>
        </w:rPr>
        <w:t>ерава ов</w:t>
      </w:r>
      <w:r w:rsidRPr="00D87F12">
        <w:rPr>
          <w:rFonts w:ascii="Times New Roman" w:hAnsi="Times New Roman" w:cs="Times New Roman"/>
          <w:spacing w:val="1"/>
        </w:rPr>
        <w:t>л</w:t>
      </w:r>
      <w:r w:rsidRPr="00D87F12">
        <w:rPr>
          <w:rFonts w:ascii="Times New Roman" w:hAnsi="Times New Roman" w:cs="Times New Roman"/>
        </w:rPr>
        <w:t>аш</w:t>
      </w:r>
      <w:r w:rsidRPr="00D87F12">
        <w:rPr>
          <w:rFonts w:ascii="Times New Roman" w:hAnsi="Times New Roman" w:cs="Times New Roman"/>
          <w:spacing w:val="2"/>
        </w:rPr>
        <w:t>ћ</w:t>
      </w:r>
      <w:r w:rsidRPr="00D87F12">
        <w:rPr>
          <w:rFonts w:ascii="Times New Roman" w:hAnsi="Times New Roman" w:cs="Times New Roman"/>
        </w:rPr>
        <w:t>е</w:t>
      </w:r>
      <w:r w:rsidRPr="00D87F12">
        <w:rPr>
          <w:rFonts w:ascii="Times New Roman" w:hAnsi="Times New Roman" w:cs="Times New Roman"/>
          <w:spacing w:val="1"/>
        </w:rPr>
        <w:t>н</w:t>
      </w:r>
      <w:r w:rsidRPr="00D87F12">
        <w:rPr>
          <w:rFonts w:ascii="Times New Roman" w:hAnsi="Times New Roman" w:cs="Times New Roman"/>
        </w:rPr>
        <w:t xml:space="preserve">о </w:t>
      </w:r>
      <w:r w:rsidRPr="00D87F12">
        <w:rPr>
          <w:rFonts w:ascii="Times New Roman" w:hAnsi="Times New Roman" w:cs="Times New Roman"/>
          <w:spacing w:val="1"/>
        </w:rPr>
        <w:t>л</w:t>
      </w:r>
      <w:r w:rsidRPr="00D87F12">
        <w:rPr>
          <w:rFonts w:ascii="Times New Roman" w:hAnsi="Times New Roman" w:cs="Times New Roman"/>
        </w:rPr>
        <w:t>ице ов</w:t>
      </w:r>
      <w:r w:rsidRPr="00D87F12">
        <w:rPr>
          <w:rFonts w:ascii="Times New Roman" w:hAnsi="Times New Roman" w:cs="Times New Roman"/>
          <w:spacing w:val="1"/>
        </w:rPr>
        <w:t>л</w:t>
      </w:r>
      <w:r w:rsidRPr="00D87F12">
        <w:rPr>
          <w:rFonts w:ascii="Times New Roman" w:hAnsi="Times New Roman" w:cs="Times New Roman"/>
        </w:rPr>
        <w:t>ашће</w:t>
      </w:r>
      <w:r w:rsidRPr="00D87F12">
        <w:rPr>
          <w:rFonts w:ascii="Times New Roman" w:hAnsi="Times New Roman" w:cs="Times New Roman"/>
          <w:spacing w:val="1"/>
        </w:rPr>
        <w:t>н</w:t>
      </w:r>
      <w:r w:rsidRPr="00D87F12">
        <w:rPr>
          <w:rFonts w:ascii="Times New Roman" w:hAnsi="Times New Roman" w:cs="Times New Roman"/>
        </w:rPr>
        <w:t>ог ч</w:t>
      </w:r>
      <w:r w:rsidRPr="00D87F12">
        <w:rPr>
          <w:rFonts w:ascii="Times New Roman" w:hAnsi="Times New Roman" w:cs="Times New Roman"/>
          <w:spacing w:val="1"/>
        </w:rPr>
        <w:t>л</w:t>
      </w:r>
      <w:r w:rsidRPr="00D87F12">
        <w:rPr>
          <w:rFonts w:ascii="Times New Roman" w:hAnsi="Times New Roman" w:cs="Times New Roman"/>
        </w:rPr>
        <w:t>а</w:t>
      </w:r>
      <w:r w:rsidRPr="00D87F12">
        <w:rPr>
          <w:rFonts w:ascii="Times New Roman" w:hAnsi="Times New Roman" w:cs="Times New Roman"/>
          <w:spacing w:val="1"/>
        </w:rPr>
        <w:t>н</w:t>
      </w:r>
      <w:r w:rsidRPr="00D87F12">
        <w:rPr>
          <w:rFonts w:ascii="Times New Roman" w:hAnsi="Times New Roman" w:cs="Times New Roman"/>
        </w:rPr>
        <w:t>а групе по</w:t>
      </w:r>
      <w:r w:rsidRPr="00D87F12">
        <w:rPr>
          <w:rFonts w:ascii="Times New Roman" w:hAnsi="Times New Roman" w:cs="Times New Roman"/>
          <w:spacing w:val="1"/>
        </w:rPr>
        <w:t>н</w:t>
      </w:r>
      <w:r w:rsidRPr="00D87F12">
        <w:rPr>
          <w:rFonts w:ascii="Times New Roman" w:hAnsi="Times New Roman" w:cs="Times New Roman"/>
        </w:rPr>
        <w:t>уђа</w:t>
      </w:r>
      <w:r w:rsidRPr="00D87F12">
        <w:rPr>
          <w:rFonts w:ascii="Times New Roman" w:hAnsi="Times New Roman" w:cs="Times New Roman"/>
          <w:spacing w:val="1"/>
        </w:rPr>
        <w:t>ч</w:t>
      </w:r>
      <w:r w:rsidRPr="00D87F12">
        <w:rPr>
          <w:rFonts w:ascii="Times New Roman" w:hAnsi="Times New Roman" w:cs="Times New Roman"/>
        </w:rPr>
        <w:t>а и</w:t>
      </w:r>
      <w:r w:rsidRPr="00D87F12">
        <w:rPr>
          <w:rFonts w:ascii="Times New Roman" w:hAnsi="Times New Roman" w:cs="Times New Roman"/>
          <w:spacing w:val="1"/>
        </w:rPr>
        <w:t>л</w:t>
      </w:r>
      <w:r w:rsidRPr="00D87F12">
        <w:rPr>
          <w:rFonts w:ascii="Times New Roman" w:hAnsi="Times New Roman" w:cs="Times New Roman"/>
        </w:rPr>
        <w:t>и ов</w:t>
      </w:r>
      <w:r w:rsidRPr="00D87F12">
        <w:rPr>
          <w:rFonts w:ascii="Times New Roman" w:hAnsi="Times New Roman" w:cs="Times New Roman"/>
          <w:spacing w:val="1"/>
        </w:rPr>
        <w:t>л</w:t>
      </w:r>
      <w:r w:rsidRPr="00D87F12">
        <w:rPr>
          <w:rFonts w:ascii="Times New Roman" w:hAnsi="Times New Roman" w:cs="Times New Roman"/>
        </w:rPr>
        <w:t>ашће</w:t>
      </w:r>
      <w:r w:rsidRPr="00D87F12">
        <w:rPr>
          <w:rFonts w:ascii="Times New Roman" w:hAnsi="Times New Roman" w:cs="Times New Roman"/>
          <w:spacing w:val="1"/>
        </w:rPr>
        <w:t>н</w:t>
      </w:r>
      <w:r w:rsidRPr="00D87F12">
        <w:rPr>
          <w:rFonts w:ascii="Times New Roman" w:hAnsi="Times New Roman" w:cs="Times New Roman"/>
        </w:rPr>
        <w:t xml:space="preserve">о </w:t>
      </w:r>
      <w:r w:rsidRPr="00D87F12">
        <w:rPr>
          <w:rFonts w:ascii="Times New Roman" w:hAnsi="Times New Roman" w:cs="Times New Roman"/>
          <w:spacing w:val="1"/>
        </w:rPr>
        <w:t>л</w:t>
      </w:r>
      <w:r w:rsidRPr="00D87F12">
        <w:rPr>
          <w:rFonts w:ascii="Times New Roman" w:hAnsi="Times New Roman" w:cs="Times New Roman"/>
        </w:rPr>
        <w:t>ице ч</w:t>
      </w:r>
      <w:r w:rsidRPr="00D87F12">
        <w:rPr>
          <w:rFonts w:ascii="Times New Roman" w:hAnsi="Times New Roman" w:cs="Times New Roman"/>
          <w:spacing w:val="1"/>
        </w:rPr>
        <w:t>л</w:t>
      </w:r>
      <w:r w:rsidRPr="00D87F12">
        <w:rPr>
          <w:rFonts w:ascii="Times New Roman" w:hAnsi="Times New Roman" w:cs="Times New Roman"/>
        </w:rPr>
        <w:t>а</w:t>
      </w:r>
      <w:r w:rsidRPr="00D87F12">
        <w:rPr>
          <w:rFonts w:ascii="Times New Roman" w:hAnsi="Times New Roman" w:cs="Times New Roman"/>
          <w:spacing w:val="1"/>
        </w:rPr>
        <w:t>н</w:t>
      </w:r>
      <w:r w:rsidRPr="00D87F12">
        <w:rPr>
          <w:rFonts w:ascii="Times New Roman" w:hAnsi="Times New Roman" w:cs="Times New Roman"/>
        </w:rPr>
        <w:t xml:space="preserve">а </w:t>
      </w:r>
      <w:r w:rsidRPr="00D87F12">
        <w:rPr>
          <w:rFonts w:ascii="Times New Roman" w:hAnsi="Times New Roman" w:cs="Times New Roman"/>
          <w:spacing w:val="-2"/>
        </w:rPr>
        <w:t>г</w:t>
      </w:r>
      <w:r w:rsidRPr="00D87F12">
        <w:rPr>
          <w:rFonts w:ascii="Times New Roman" w:hAnsi="Times New Roman" w:cs="Times New Roman"/>
        </w:rPr>
        <w:t>рупе</w:t>
      </w:r>
      <w:r w:rsidR="00126BD0" w:rsidRPr="00D87F12">
        <w:rPr>
          <w:rFonts w:ascii="Times New Roman" w:hAnsi="Times New Roman" w:cs="Times New Roman"/>
        </w:rPr>
        <w:t>.</w:t>
      </w:r>
    </w:p>
    <w:p w:rsidR="00D942C1" w:rsidRDefault="00D942C1" w:rsidP="00D942C1">
      <w:pPr>
        <w:ind w:firstLine="720"/>
        <w:jc w:val="both"/>
        <w:rPr>
          <w:rFonts w:ascii="Times New Roman" w:hAnsi="Times New Roman" w:cs="Times New Roman"/>
        </w:rPr>
      </w:pPr>
    </w:p>
    <w:p w:rsidR="00D942C1" w:rsidRDefault="00D942C1" w:rsidP="00D942C1">
      <w:pPr>
        <w:ind w:firstLine="720"/>
        <w:jc w:val="both"/>
        <w:rPr>
          <w:rFonts w:ascii="Times New Roman" w:hAnsi="Times New Roman" w:cs="Times New Roman"/>
        </w:rPr>
      </w:pPr>
    </w:p>
    <w:p w:rsidR="00D942C1" w:rsidRDefault="00D942C1" w:rsidP="00D942C1">
      <w:pPr>
        <w:ind w:firstLine="720"/>
        <w:jc w:val="both"/>
        <w:rPr>
          <w:rFonts w:ascii="Times New Roman" w:hAnsi="Times New Roman" w:cs="Times New Roman"/>
        </w:rPr>
      </w:pPr>
    </w:p>
    <w:p w:rsidR="00D942C1" w:rsidRDefault="00D942C1" w:rsidP="00D942C1">
      <w:pPr>
        <w:ind w:firstLine="720"/>
        <w:jc w:val="both"/>
        <w:rPr>
          <w:rFonts w:ascii="Times New Roman" w:hAnsi="Times New Roman" w:cs="Times New Roman"/>
        </w:rPr>
      </w:pPr>
    </w:p>
    <w:p w:rsidR="00D942C1" w:rsidRPr="00D942C1" w:rsidRDefault="00D942C1" w:rsidP="00D942C1">
      <w:pPr>
        <w:ind w:firstLine="720"/>
        <w:jc w:val="both"/>
        <w:rPr>
          <w:rFonts w:ascii="Times New Roman" w:hAnsi="Times New Roman" w:cs="Times New Roman"/>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lastRenderedPageBreak/>
        <w:t>Образац број 3) 1.</w:t>
      </w:r>
    </w:p>
    <w:p w:rsidR="00174F51" w:rsidRPr="00D87F12" w:rsidRDefault="00126BD0"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ЈАВНА НАБАВКА број:</w:t>
      </w:r>
      <w:r w:rsidR="00174F51" w:rsidRPr="00D87F12">
        <w:rPr>
          <w:rFonts w:ascii="Times New Roman" w:eastAsia="Arial Unicode MS" w:hAnsi="Times New Roman" w:cs="Times New Roman"/>
          <w:b/>
          <w:bCs/>
          <w:lang w:val="sr-Cyrl-CS"/>
        </w:rPr>
        <w:t xml:space="preserve"> </w:t>
      </w:r>
      <w:r w:rsidRPr="00D87F12">
        <w:rPr>
          <w:rFonts w:ascii="Times New Roman" w:eastAsia="Arial Unicode MS" w:hAnsi="Times New Roman" w:cs="Times New Roman"/>
          <w:b/>
          <w:bCs/>
          <w:lang w:val="sr-Latn-CS"/>
        </w:rPr>
        <w:t>0</w:t>
      </w:r>
      <w:r w:rsidRPr="00D87F12">
        <w:rPr>
          <w:rFonts w:ascii="Times New Roman" w:eastAsia="Arial Unicode MS" w:hAnsi="Times New Roman" w:cs="Times New Roman"/>
          <w:b/>
          <w:bCs/>
          <w:lang w:val="sr-Cyrl-CS"/>
        </w:rPr>
        <w:t>1/2018</w:t>
      </w:r>
      <w:r w:rsidRPr="00D87F12">
        <w:rPr>
          <w:rFonts w:ascii="Times New Roman" w:eastAsia="Arial Unicode MS" w:hAnsi="Times New Roman" w:cs="Times New Roman"/>
          <w:b/>
          <w:bCs/>
        </w:rPr>
        <w:t xml:space="preserve"> </w:t>
      </w:r>
      <w:r w:rsidRPr="00D87F12">
        <w:rPr>
          <w:rFonts w:ascii="Times New Roman" w:hAnsi="Times New Roman" w:cs="Times New Roman"/>
          <w:b/>
          <w:lang w:val="sr-Cyrl-CS"/>
        </w:rPr>
        <w:t>–</w:t>
      </w:r>
      <w:r w:rsidRPr="00D87F12">
        <w:rPr>
          <w:rFonts w:ascii="Times New Roman" w:eastAsia="Arial Unicode MS" w:hAnsi="Times New Roman" w:cs="Times New Roman"/>
          <w:b/>
          <w:bCs/>
        </w:rPr>
        <w:t xml:space="preserve"> услуге</w:t>
      </w:r>
    </w:p>
    <w:p w:rsidR="00174F51" w:rsidRPr="00D87F12" w:rsidRDefault="00126BD0" w:rsidP="00D87F12">
      <w:pPr>
        <w:jc w:val="both"/>
        <w:rPr>
          <w:rFonts w:ascii="Times New Roman" w:eastAsia="Arial Unicode MS" w:hAnsi="Times New Roman" w:cs="Times New Roman"/>
          <w:b/>
          <w:b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D942C1" w:rsidP="00D87F12">
      <w:pPr>
        <w:jc w:val="both"/>
        <w:rPr>
          <w:rFonts w:ascii="Times New Roman" w:hAnsi="Times New Roman" w:cs="Times New Roman"/>
          <w:bCs/>
          <w:lang w:val="sr-Cyrl-CS"/>
        </w:rPr>
      </w:pPr>
      <w:r>
        <w:rPr>
          <w:rFonts w:ascii="Times New Roman" w:hAnsi="Times New Roman" w:cs="Times New Roman"/>
          <w:bCs/>
          <w:lang w:val="sr-Cyrl-CS"/>
        </w:rPr>
        <w:t xml:space="preserve">                 </w:t>
      </w:r>
      <w:r w:rsidR="00174F51" w:rsidRPr="00D87F12">
        <w:rPr>
          <w:rFonts w:ascii="Times New Roman" w:hAnsi="Times New Roman" w:cs="Times New Roman"/>
          <w:bCs/>
          <w:lang w:val="sr-Cyrl-CS"/>
        </w:rPr>
        <w:t>ОБРАЗАЦ ИЗЈАВ</w:t>
      </w:r>
      <w:r w:rsidR="00126BD0" w:rsidRPr="00D87F12">
        <w:rPr>
          <w:rFonts w:ascii="Times New Roman" w:hAnsi="Times New Roman" w:cs="Times New Roman"/>
          <w:bCs/>
          <w:lang w:val="sr-Cyrl-CS"/>
        </w:rPr>
        <w:t>Е О ИСПУЊАВАЊУ УСЛОВА ИЗ ЧЛ. 75 И 76</w:t>
      </w:r>
      <w:r w:rsidR="00174F51" w:rsidRPr="00D87F12">
        <w:rPr>
          <w:rFonts w:ascii="Times New Roman" w:hAnsi="Times New Roman" w:cs="Times New Roman"/>
          <w:bCs/>
          <w:lang w:val="sr-Cyrl-CS"/>
        </w:rPr>
        <w:t xml:space="preserve"> ЗАКОНА</w:t>
      </w:r>
    </w:p>
    <w:p w:rsidR="00174F51" w:rsidRPr="00D87F12" w:rsidRDefault="00D942C1"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ИЗЈАВА ПОНУЂАЧА</w:t>
      </w:r>
    </w:p>
    <w:p w:rsidR="00174F51" w:rsidRPr="00D87F12" w:rsidRDefault="00D942C1"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126BD0" w:rsidRPr="00D87F12">
        <w:rPr>
          <w:rFonts w:ascii="Times New Roman" w:hAnsi="Times New Roman" w:cs="Times New Roman"/>
          <w:b/>
          <w:bCs/>
          <w:lang w:val="sr-Cyrl-CS"/>
        </w:rPr>
        <w:t>О ИСПУЊАВАЊУ УСЛОВА ИЗ ЧЛ. 75 И 76</w:t>
      </w:r>
      <w:r w:rsidR="00174F51" w:rsidRPr="00D87F12">
        <w:rPr>
          <w:rFonts w:ascii="Times New Roman" w:hAnsi="Times New Roman" w:cs="Times New Roman"/>
          <w:b/>
          <w:bCs/>
          <w:lang w:val="sr-Cyrl-CS"/>
        </w:rPr>
        <w:t xml:space="preserve"> ЗАКОНА У ПОСТУПКУ</w:t>
      </w:r>
    </w:p>
    <w:p w:rsidR="00174F51" w:rsidRPr="00D87F12" w:rsidRDefault="00D942C1" w:rsidP="00D87F12">
      <w:pPr>
        <w:jc w:val="both"/>
        <w:rPr>
          <w:rFonts w:ascii="Times New Roman" w:hAnsi="Times New Roman" w:cs="Times New Roman"/>
          <w:b/>
          <w:bCs/>
        </w:rPr>
      </w:pPr>
      <w:r>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ЈАВНЕ НАБАВКЕ МАЛЕ ВРЕДНОСТИ</w:t>
      </w:r>
    </w:p>
    <w:p w:rsidR="00174F51" w:rsidRPr="00D87F12" w:rsidRDefault="00126BD0"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У складу са чланом 77 став 4</w:t>
      </w:r>
      <w:r w:rsidR="00174F51" w:rsidRPr="00D87F12">
        <w:rPr>
          <w:rFonts w:ascii="Times New Roman" w:hAnsi="Times New Roman" w:cs="Times New Roman"/>
          <w:lang w:val="sr-Cyrl-CS"/>
        </w:rPr>
        <w:t xml:space="preserve"> Закона, под пуном материјалном и кривичном одговорношћу, као заступник понуђача, дајем следећу:</w:t>
      </w:r>
    </w:p>
    <w:p w:rsidR="00174F51" w:rsidRPr="00D87F12" w:rsidRDefault="00D942C1" w:rsidP="00D87F12">
      <w:pPr>
        <w:jc w:val="both"/>
        <w:rPr>
          <w:rFonts w:ascii="Times New Roman" w:hAnsi="Times New Roman" w:cs="Times New Roman"/>
          <w:lang w:val="sr-Cyrl-CS"/>
        </w:rPr>
      </w:pPr>
      <w:r>
        <w:rPr>
          <w:rFonts w:ascii="Times New Roman" w:hAnsi="Times New Roman" w:cs="Times New Roman"/>
          <w:lang w:val="sr-Cyrl-CS"/>
        </w:rPr>
        <w:t xml:space="preserve">                                                                      </w:t>
      </w:r>
      <w:r w:rsidR="00174F51" w:rsidRPr="00D87F12">
        <w:rPr>
          <w:rFonts w:ascii="Times New Roman" w:hAnsi="Times New Roman" w:cs="Times New Roman"/>
          <w:lang w:val="sr-Cyrl-CS"/>
        </w:rPr>
        <w:t>И З Ј А В У</w:t>
      </w:r>
    </w:p>
    <w:p w:rsidR="00174F51" w:rsidRPr="00D87F12" w:rsidRDefault="00174F51" w:rsidP="00D942C1">
      <w:pPr>
        <w:ind w:firstLine="720"/>
        <w:jc w:val="both"/>
        <w:rPr>
          <w:rFonts w:ascii="Times New Roman" w:eastAsia="Arial Unicode MS" w:hAnsi="Times New Roman" w:cs="Times New Roman"/>
          <w:b/>
          <w:bCs/>
        </w:rPr>
      </w:pPr>
      <w:r w:rsidRPr="00D87F12">
        <w:rPr>
          <w:rFonts w:ascii="Times New Roman" w:hAnsi="Times New Roman" w:cs="Times New Roman"/>
          <w:lang w:val="sr-Cyrl-CS"/>
        </w:rPr>
        <w:t>Понуђач _______________________________________________________________, у поступку јав</w:t>
      </w:r>
      <w:r w:rsidR="00126BD0" w:rsidRPr="00D87F12">
        <w:rPr>
          <w:rFonts w:ascii="Times New Roman" w:hAnsi="Times New Roman" w:cs="Times New Roman"/>
          <w:lang w:val="sr-Cyrl-CS"/>
        </w:rPr>
        <w:t>не набавке мале вредности услуга, број:</w:t>
      </w:r>
      <w:r w:rsidRPr="00D87F12">
        <w:rPr>
          <w:rFonts w:ascii="Times New Roman" w:hAnsi="Times New Roman" w:cs="Times New Roman"/>
          <w:lang w:val="sr-Cyrl-CS"/>
        </w:rPr>
        <w:t xml:space="preserve"> 01/201</w:t>
      </w:r>
      <w:r w:rsidR="00126BD0" w:rsidRPr="00D87F12">
        <w:rPr>
          <w:rFonts w:ascii="Times New Roman" w:hAnsi="Times New Roman" w:cs="Times New Roman"/>
          <w:lang w:val="sr-Cyrl-CS"/>
        </w:rPr>
        <w:t>8 – услуге,</w:t>
      </w:r>
      <w:r w:rsidRPr="00D87F12">
        <w:rPr>
          <w:rFonts w:ascii="Times New Roman" w:hAnsi="Times New Roman" w:cs="Times New Roman"/>
          <w:lang w:val="sr-Cyrl-CS"/>
        </w:rPr>
        <w:t xml:space="preserve"> </w:t>
      </w:r>
      <w:r w:rsidR="00126BD0" w:rsidRPr="00D87F12">
        <w:rPr>
          <w:rFonts w:ascii="Times New Roman" w:hAnsi="Times New Roman" w:cs="Times New Roman"/>
          <w:b/>
          <w:bCs/>
          <w:lang w:val="sr-Cyrl-CS"/>
        </w:rPr>
        <w:t>предмет: услуге, боравак деце у природи – зимовање</w:t>
      </w:r>
      <w:r w:rsidR="00126BD0" w:rsidRPr="00D87F12">
        <w:rPr>
          <w:rFonts w:ascii="Times New Roman" w:hAnsi="Times New Roman" w:cs="Times New Roman"/>
          <w:b/>
          <w:lang w:val="sr-Cyrl-CS"/>
        </w:rPr>
        <w:t xml:space="preserve"> за радну 201</w:t>
      </w:r>
      <w:r w:rsidR="00126BD0" w:rsidRPr="00D87F12">
        <w:rPr>
          <w:rFonts w:ascii="Times New Roman" w:hAnsi="Times New Roman" w:cs="Times New Roman"/>
          <w:b/>
        </w:rPr>
        <w:t>8</w:t>
      </w:r>
      <w:r w:rsidR="00126BD0" w:rsidRPr="00D87F12">
        <w:rPr>
          <w:rFonts w:ascii="Times New Roman" w:hAnsi="Times New Roman" w:cs="Times New Roman"/>
          <w:b/>
          <w:lang w:val="sr-Cyrl-CS"/>
        </w:rPr>
        <w:t>/201</w:t>
      </w:r>
      <w:r w:rsidR="00126BD0" w:rsidRPr="00D87F12">
        <w:rPr>
          <w:rFonts w:ascii="Times New Roman" w:hAnsi="Times New Roman" w:cs="Times New Roman"/>
          <w:b/>
        </w:rPr>
        <w:t>9</w:t>
      </w:r>
      <w:r w:rsidR="00126BD0" w:rsidRPr="00D87F12">
        <w:rPr>
          <w:rFonts w:ascii="Times New Roman" w:hAnsi="Times New Roman" w:cs="Times New Roman"/>
          <w:b/>
          <w:lang w:val="sr-Latn-CS"/>
        </w:rPr>
        <w:t>.</w:t>
      </w:r>
      <w:r w:rsidR="00126BD0" w:rsidRPr="00D87F12">
        <w:rPr>
          <w:rFonts w:ascii="Times New Roman" w:hAnsi="Times New Roman" w:cs="Times New Roman"/>
          <w:b/>
          <w:lang w:val="sr-Cyrl-CS"/>
        </w:rPr>
        <w:t xml:space="preserve"> годину</w:t>
      </w:r>
      <w:r w:rsidR="00126BD0" w:rsidRPr="00D87F12">
        <w:rPr>
          <w:rFonts w:ascii="Times New Roman" w:eastAsia="Arial Unicode MS" w:hAnsi="Times New Roman" w:cs="Times New Roman"/>
          <w:b/>
          <w:bCs/>
        </w:rPr>
        <w:t xml:space="preserve"> </w:t>
      </w:r>
      <w:r w:rsidRPr="00D87F12">
        <w:rPr>
          <w:rFonts w:ascii="Times New Roman" w:hAnsi="Times New Roman" w:cs="Times New Roman"/>
          <w:lang w:val="ru-RU"/>
        </w:rPr>
        <w:t xml:space="preserve">испуњава све </w:t>
      </w:r>
      <w:r w:rsidR="00126BD0" w:rsidRPr="00D87F12">
        <w:rPr>
          <w:rFonts w:ascii="Times New Roman" w:hAnsi="Times New Roman" w:cs="Times New Roman"/>
          <w:lang w:val="ru-RU"/>
        </w:rPr>
        <w:t>услове из чл. 75 и 76</w:t>
      </w:r>
      <w:r w:rsidRPr="00D87F12">
        <w:rPr>
          <w:rFonts w:ascii="Times New Roman" w:hAnsi="Times New Roman" w:cs="Times New Roman"/>
          <w:lang w:val="ru-RU"/>
        </w:rPr>
        <w:t xml:space="preserve"> Закона, односно услове дефинисане конкурсном документацијом за предметну јавну набавку</w:t>
      </w:r>
      <w:r w:rsidRPr="00D87F12">
        <w:rPr>
          <w:rFonts w:ascii="Times New Roman" w:hAnsi="Times New Roman" w:cs="Times New Roman"/>
          <w:lang w:val="sr-Cyrl-CS"/>
        </w:rPr>
        <w:t>,</w:t>
      </w:r>
      <w:r w:rsidRPr="00D87F12">
        <w:rPr>
          <w:rFonts w:ascii="Times New Roman" w:hAnsi="Times New Roman" w:cs="Times New Roman"/>
          <w:lang w:val="ru-RU"/>
        </w:rPr>
        <w:t xml:space="preserve"> и то:</w:t>
      </w:r>
    </w:p>
    <w:p w:rsidR="00174F51" w:rsidRPr="00D87F12" w:rsidRDefault="00126BD0" w:rsidP="00D87F12">
      <w:pPr>
        <w:pStyle w:val="BodyText"/>
        <w:jc w:val="both"/>
        <w:rPr>
          <w:sz w:val="22"/>
          <w:szCs w:val="22"/>
        </w:rPr>
      </w:pPr>
      <w:r w:rsidRPr="00D87F12">
        <w:rPr>
          <w:sz w:val="22"/>
          <w:szCs w:val="22"/>
        </w:rPr>
        <w:t>1)</w:t>
      </w:r>
      <w:r w:rsidR="00174F51" w:rsidRPr="00D87F12">
        <w:rPr>
          <w:sz w:val="22"/>
          <w:szCs w:val="22"/>
        </w:rPr>
        <w:t xml:space="preserve"> </w:t>
      </w:r>
      <w:r w:rsidR="00174F51" w:rsidRPr="00D87F12">
        <w:rPr>
          <w:sz w:val="22"/>
          <w:szCs w:val="22"/>
          <w:lang w:val="sr-Cyrl-CS"/>
        </w:rPr>
        <w:t>понуђач</w:t>
      </w:r>
      <w:r w:rsidR="00174F51" w:rsidRPr="00D87F12">
        <w:rPr>
          <w:sz w:val="22"/>
          <w:szCs w:val="22"/>
        </w:rPr>
        <w:t xml:space="preserve"> је регистрован код надлежног органа, односно уписан у одговарајући регистар;</w:t>
      </w:r>
    </w:p>
    <w:p w:rsidR="00EF0763" w:rsidRPr="00D87F12" w:rsidRDefault="00EF0763" w:rsidP="00D87F12">
      <w:pPr>
        <w:pStyle w:val="BodyText"/>
        <w:jc w:val="both"/>
        <w:rPr>
          <w:sz w:val="22"/>
          <w:szCs w:val="22"/>
        </w:rPr>
      </w:pPr>
      <w:r w:rsidRPr="00D87F12">
        <w:rPr>
          <w:sz w:val="22"/>
          <w:szCs w:val="22"/>
        </w:rPr>
        <w:t>2)</w:t>
      </w:r>
      <w:r w:rsidR="00174F51" w:rsidRPr="00D87F12">
        <w:rPr>
          <w:sz w:val="22"/>
          <w:szCs w:val="22"/>
        </w:rPr>
        <w:t xml:space="preserve"> </w:t>
      </w:r>
      <w:r w:rsidRPr="00D87F12">
        <w:rPr>
          <w:sz w:val="22"/>
          <w:szCs w:val="22"/>
          <w:lang w:val="sr-Cyrl-CS"/>
        </w:rPr>
        <w:t>понуђач</w:t>
      </w:r>
      <w:r w:rsidR="00174F51" w:rsidRPr="00D87F12">
        <w:rPr>
          <w:sz w:val="22"/>
          <w:szCs w:val="22"/>
        </w:rPr>
        <w:t xml:space="preserve"> и његов законски заступник ни</w:t>
      </w:r>
      <w:r w:rsidR="00174F51" w:rsidRPr="00D87F12">
        <w:rPr>
          <w:sz w:val="22"/>
          <w:szCs w:val="22"/>
          <w:lang w:val="sr-Cyrl-CS"/>
        </w:rPr>
        <w:t>су</w:t>
      </w:r>
      <w:r w:rsidR="00174F51" w:rsidRPr="00D87F12">
        <w:rPr>
          <w:sz w:val="22"/>
          <w:szCs w:val="22"/>
        </w:rPr>
        <w:t xml:space="preserve"> осуђиван</w:t>
      </w:r>
      <w:r w:rsidR="00174F51" w:rsidRPr="00D87F12">
        <w:rPr>
          <w:sz w:val="22"/>
          <w:szCs w:val="22"/>
          <w:lang w:val="sr-Cyrl-CS"/>
        </w:rPr>
        <w:t>и</w:t>
      </w:r>
      <w:r w:rsidR="00174F51" w:rsidRPr="00D87F12">
        <w:rPr>
          <w:sz w:val="22"/>
          <w:szCs w:val="22"/>
        </w:rPr>
        <w:t xml:space="preserve"> за неко од </w:t>
      </w:r>
      <w:r w:rsidR="00174F51" w:rsidRPr="00D87F12">
        <w:rPr>
          <w:sz w:val="22"/>
          <w:szCs w:val="22"/>
          <w:lang w:val="sr-Cyrl-CS"/>
        </w:rPr>
        <w:t>кривичних</w:t>
      </w:r>
      <w:r w:rsidR="00174F51" w:rsidRPr="00D87F12">
        <w:rPr>
          <w:sz w:val="22"/>
          <w:szCs w:val="22"/>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4F51" w:rsidRPr="00D87F12" w:rsidRDefault="00174F51" w:rsidP="00D87F12">
      <w:pPr>
        <w:pStyle w:val="BodyText"/>
        <w:jc w:val="both"/>
        <w:rPr>
          <w:sz w:val="22"/>
          <w:szCs w:val="22"/>
        </w:rPr>
      </w:pPr>
      <w:r w:rsidRPr="00D87F12">
        <w:rPr>
          <w:sz w:val="22"/>
          <w:szCs w:val="22"/>
          <w:lang w:val="sr-Cyrl-CS"/>
        </w:rPr>
        <w:t>3</w:t>
      </w:r>
      <w:r w:rsidR="00EF0763" w:rsidRPr="00D87F12">
        <w:rPr>
          <w:sz w:val="22"/>
          <w:szCs w:val="22"/>
        </w:rPr>
        <w:t>)</w:t>
      </w:r>
      <w:r w:rsidRPr="00D87F12">
        <w:rPr>
          <w:sz w:val="22"/>
          <w:szCs w:val="22"/>
        </w:rPr>
        <w:t xml:space="preserve"> </w:t>
      </w:r>
      <w:r w:rsidRPr="00D87F12">
        <w:rPr>
          <w:sz w:val="22"/>
          <w:szCs w:val="22"/>
          <w:lang w:val="sr-Cyrl-CS"/>
        </w:rPr>
        <w:t>понуђач</w:t>
      </w:r>
      <w:r w:rsidRPr="00D87F12">
        <w:rPr>
          <w:sz w:val="22"/>
          <w:szCs w:val="22"/>
        </w:rPr>
        <w:t xml:space="preserve"> је измирио доспеле порезе, доприносе и друге јавне дажбине у складу са прописима Републике Србије или стране државе када </w:t>
      </w:r>
      <w:r w:rsidR="0093491B" w:rsidRPr="00D87F12">
        <w:rPr>
          <w:sz w:val="22"/>
          <w:szCs w:val="22"/>
        </w:rPr>
        <w:t>има седиште на њеној територији.</w:t>
      </w:r>
    </w:p>
    <w:p w:rsidR="00174F51" w:rsidRDefault="00EF0763" w:rsidP="00D942C1">
      <w:pPr>
        <w:pStyle w:val="BodyText"/>
        <w:ind w:firstLine="720"/>
        <w:jc w:val="both"/>
        <w:rPr>
          <w:sz w:val="22"/>
          <w:szCs w:val="22"/>
          <w:lang w:val="sr-Cyrl-CS"/>
        </w:rPr>
      </w:pPr>
      <w:r w:rsidRPr="00D87F12">
        <w:rPr>
          <w:sz w:val="22"/>
          <w:szCs w:val="22"/>
          <w:lang w:val="sr-Cyrl-CS"/>
        </w:rPr>
        <w:t>П</w:t>
      </w:r>
      <w:r w:rsidR="00174F51" w:rsidRPr="00D87F12">
        <w:rPr>
          <w:sz w:val="22"/>
          <w:szCs w:val="22"/>
          <w:lang w:val="sr-Cyrl-CS"/>
        </w:rPr>
        <w:t xml:space="preserve">онуђач је </w:t>
      </w:r>
      <w:r w:rsidR="00174F51" w:rsidRPr="00D87F12">
        <w:rPr>
          <w:sz w:val="22"/>
          <w:szCs w:val="22"/>
        </w:rPr>
        <w:t>поштова</w:t>
      </w:r>
      <w:r w:rsidR="00174F51" w:rsidRPr="00D87F12">
        <w:rPr>
          <w:sz w:val="22"/>
          <w:szCs w:val="22"/>
          <w:lang w:val="sr-Cyrl-CS"/>
        </w:rPr>
        <w:t>о</w:t>
      </w:r>
      <w:r w:rsidR="00174F51" w:rsidRPr="00D87F12">
        <w:rPr>
          <w:sz w:val="22"/>
          <w:szCs w:val="22"/>
        </w:rPr>
        <w:t xml:space="preserve"> обавезе које произ</w:t>
      </w:r>
      <w:r w:rsidRPr="00D87F12">
        <w:rPr>
          <w:sz w:val="22"/>
          <w:szCs w:val="22"/>
        </w:rPr>
        <w:t>и</w:t>
      </w:r>
      <w:r w:rsidR="00174F51" w:rsidRPr="00D87F12">
        <w:rPr>
          <w:sz w:val="22"/>
          <w:szCs w:val="22"/>
        </w:rPr>
        <w:t xml:space="preserve">лазе из важећих прописа о заштити на раду, запошљавању и условима рада, заштити животне средине, као и да </w:t>
      </w:r>
      <w:r w:rsidR="00174F51" w:rsidRPr="00D87F12">
        <w:rPr>
          <w:sz w:val="22"/>
          <w:szCs w:val="22"/>
          <w:lang w:val="sr-Cyrl-CS"/>
        </w:rPr>
        <w:t>нема забрану обављања делатности која је на снази у време подношења понуде.</w:t>
      </w:r>
    </w:p>
    <w:p w:rsidR="00D942C1" w:rsidRPr="00D87F12" w:rsidRDefault="00D942C1" w:rsidP="00D942C1">
      <w:pPr>
        <w:pStyle w:val="BodyText"/>
        <w:ind w:firstLine="720"/>
        <w:jc w:val="both"/>
        <w:rPr>
          <w:sz w:val="22"/>
          <w:szCs w:val="22"/>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Место:</w:t>
      </w:r>
      <w:r w:rsidR="00EF0763" w:rsidRPr="00D87F12">
        <w:rPr>
          <w:rFonts w:ascii="Times New Roman" w:hAnsi="Times New Roman" w:cs="Times New Roman"/>
          <w:lang w:val="sr-Cyrl-CS"/>
        </w:rPr>
        <w:t xml:space="preserve"> </w:t>
      </w:r>
      <w:r w:rsidRPr="00D87F12">
        <w:rPr>
          <w:rFonts w:ascii="Times New Roman" w:hAnsi="Times New Roman" w:cs="Times New Roman"/>
          <w:lang w:val="sr-Cyrl-CS"/>
        </w:rPr>
        <w:t>_____________</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Датум:</w:t>
      </w:r>
      <w:r w:rsidR="00EF0763" w:rsidRPr="00D87F12">
        <w:rPr>
          <w:rFonts w:ascii="Times New Roman" w:hAnsi="Times New Roman" w:cs="Times New Roman"/>
          <w:lang w:val="sr-Cyrl-CS"/>
        </w:rPr>
        <w:t xml:space="preserve"> </w:t>
      </w:r>
      <w:r w:rsidRPr="00D87F12">
        <w:rPr>
          <w:rFonts w:ascii="Times New Roman" w:hAnsi="Times New Roman" w:cs="Times New Roman"/>
          <w:lang w:val="sr-Cyrl-CS"/>
        </w:rPr>
        <w:t>_____________</w:t>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t>М.П.</w:t>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t>Понуђач</w:t>
      </w:r>
    </w:p>
    <w:p w:rsidR="00174F51" w:rsidRPr="00D87F12" w:rsidRDefault="00174F51" w:rsidP="00D87F12">
      <w:pPr>
        <w:jc w:val="both"/>
        <w:rPr>
          <w:rFonts w:ascii="Times New Roman" w:hAnsi="Times New Roman" w:cs="Times New Roman"/>
        </w:rPr>
      </w:pP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00EF0763" w:rsidRPr="00D87F12">
        <w:rPr>
          <w:rFonts w:ascii="Times New Roman" w:hAnsi="Times New Roman" w:cs="Times New Roman"/>
        </w:rPr>
        <w:t xml:space="preserve">             </w:t>
      </w:r>
      <w:r w:rsidRPr="00D87F12">
        <w:rPr>
          <w:rFonts w:ascii="Times New Roman" w:hAnsi="Times New Roman" w:cs="Times New Roman"/>
        </w:rPr>
        <w:t>________________________</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b/>
          <w:bCs/>
          <w:lang w:val="sr-Cyrl-CS"/>
        </w:rPr>
        <w:t xml:space="preserve">Напомена: </w:t>
      </w:r>
      <w:r w:rsidRPr="00D87F12">
        <w:rPr>
          <w:rFonts w:ascii="Times New Roman" w:hAnsi="Times New Roman" w:cs="Times New Roman"/>
          <w:bCs/>
          <w:lang w:val="sr-Cyrl-CS"/>
        </w:rPr>
        <w:t>Уколико понуду подноси група понуђача</w:t>
      </w:r>
      <w:r w:rsidRPr="00D87F12">
        <w:rPr>
          <w:rFonts w:ascii="Times New Roman" w:hAnsi="Times New Roman" w:cs="Times New Roman"/>
          <w:lang w:val="sr-Cyrl-CS"/>
        </w:rPr>
        <w:t>, Изјава мора бити потписана од стране овла</w:t>
      </w:r>
      <w:r w:rsidR="00EF0763" w:rsidRPr="00D87F12">
        <w:rPr>
          <w:rFonts w:ascii="Times New Roman" w:hAnsi="Times New Roman" w:cs="Times New Roman"/>
          <w:lang w:val="sr-Cyrl-CS"/>
        </w:rPr>
        <w:t>ш</w:t>
      </w:r>
      <w:r w:rsidRPr="00D87F12">
        <w:rPr>
          <w:rFonts w:ascii="Times New Roman" w:hAnsi="Times New Roman" w:cs="Times New Roman"/>
          <w:lang w:val="sr-Cyrl-CS"/>
        </w:rPr>
        <w:t>ћеног лица сваког понуђача из групе понуђача и оверена печатом</w:t>
      </w:r>
      <w:r w:rsidR="00EF0763" w:rsidRPr="00D87F12">
        <w:rPr>
          <w:rFonts w:ascii="Times New Roman" w:hAnsi="Times New Roman" w:cs="Times New Roman"/>
          <w:lang w:val="sr-Cyrl-CS"/>
        </w:rPr>
        <w:t>.</w:t>
      </w:r>
    </w:p>
    <w:p w:rsidR="00174F51" w:rsidRPr="00D87F12" w:rsidRDefault="00174F51" w:rsidP="00D87F12">
      <w:pPr>
        <w:jc w:val="both"/>
        <w:rPr>
          <w:rFonts w:ascii="Times New Roman" w:hAnsi="Times New Roman" w:cs="Times New Roman"/>
          <w:lang w:val="sr-Latn-CS"/>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lastRenderedPageBreak/>
        <w:t>Образац број 3) 2.</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EF0763" w:rsidRPr="00D87F12">
        <w:rPr>
          <w:rFonts w:ascii="Times New Roman" w:eastAsia="Arial Unicode MS" w:hAnsi="Times New Roman" w:cs="Times New Roman"/>
          <w:b/>
          <w:bCs/>
          <w:lang w:val="sr-Cyrl-CS"/>
        </w:rPr>
        <w:t xml:space="preserve">број: </w:t>
      </w:r>
      <w:r w:rsidR="00EF0763" w:rsidRPr="00D87F12">
        <w:rPr>
          <w:rFonts w:ascii="Times New Roman" w:eastAsia="Arial Unicode MS" w:hAnsi="Times New Roman" w:cs="Times New Roman"/>
          <w:b/>
          <w:bCs/>
          <w:lang w:val="sr-Latn-CS"/>
        </w:rPr>
        <w:t>0</w:t>
      </w:r>
      <w:r w:rsidR="00EF0763" w:rsidRPr="00D87F12">
        <w:rPr>
          <w:rFonts w:ascii="Times New Roman" w:eastAsia="Arial Unicode MS" w:hAnsi="Times New Roman" w:cs="Times New Roman"/>
          <w:b/>
          <w:bCs/>
          <w:lang w:val="sr-Cyrl-CS"/>
        </w:rPr>
        <w:t>1/2018</w:t>
      </w:r>
      <w:r w:rsidR="00EF0763" w:rsidRPr="00D87F12">
        <w:rPr>
          <w:rFonts w:ascii="Times New Roman" w:eastAsia="Arial Unicode MS" w:hAnsi="Times New Roman" w:cs="Times New Roman"/>
          <w:b/>
          <w:bCs/>
        </w:rPr>
        <w:t xml:space="preserve"> </w:t>
      </w:r>
      <w:r w:rsidR="00EF0763" w:rsidRPr="00D87F12">
        <w:rPr>
          <w:rFonts w:ascii="Times New Roman" w:hAnsi="Times New Roman" w:cs="Times New Roman"/>
          <w:b/>
          <w:lang w:val="sr-Cyrl-CS"/>
        </w:rPr>
        <w:t>–</w:t>
      </w:r>
      <w:r w:rsidR="00EF0763" w:rsidRPr="00D87F12">
        <w:rPr>
          <w:rFonts w:ascii="Times New Roman" w:eastAsia="Arial Unicode MS" w:hAnsi="Times New Roman" w:cs="Times New Roman"/>
          <w:b/>
          <w:bCs/>
        </w:rPr>
        <w:t xml:space="preserve"> услуге</w:t>
      </w:r>
    </w:p>
    <w:p w:rsidR="00EF0763" w:rsidRPr="00D87F12" w:rsidRDefault="00EF0763" w:rsidP="00D87F12">
      <w:pPr>
        <w:jc w:val="both"/>
        <w:rPr>
          <w:rFonts w:ascii="Times New Roman" w:hAnsi="Times New Roman" w:cs="Times New Roman"/>
          <w:bCs/>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r w:rsidRPr="00D87F12">
        <w:rPr>
          <w:rFonts w:ascii="Times New Roman" w:hAnsi="Times New Roman" w:cs="Times New Roman"/>
          <w:bCs/>
          <w:lang w:val="sr-Cyrl-CS"/>
        </w:rPr>
        <w:t xml:space="preserve"> </w:t>
      </w:r>
    </w:p>
    <w:p w:rsidR="00174F51" w:rsidRPr="00D87F12" w:rsidRDefault="00D942C1" w:rsidP="00D87F12">
      <w:pPr>
        <w:jc w:val="both"/>
        <w:rPr>
          <w:rFonts w:ascii="Times New Roman" w:hAnsi="Times New Roman" w:cs="Times New Roman"/>
          <w:bCs/>
          <w:lang w:val="sr-Cyrl-CS"/>
        </w:rPr>
      </w:pPr>
      <w:r>
        <w:rPr>
          <w:rFonts w:ascii="Times New Roman" w:hAnsi="Times New Roman" w:cs="Times New Roman"/>
          <w:bCs/>
          <w:lang w:val="sr-Cyrl-CS"/>
        </w:rPr>
        <w:t xml:space="preserve">                    </w:t>
      </w:r>
      <w:r w:rsidR="00174F51" w:rsidRPr="00D87F12">
        <w:rPr>
          <w:rFonts w:ascii="Times New Roman" w:hAnsi="Times New Roman" w:cs="Times New Roman"/>
          <w:bCs/>
          <w:lang w:val="sr-Cyrl-CS"/>
        </w:rPr>
        <w:t>ОБРАЗАЦ И</w:t>
      </w:r>
      <w:r w:rsidR="00EF0763" w:rsidRPr="00D87F12">
        <w:rPr>
          <w:rFonts w:ascii="Times New Roman" w:hAnsi="Times New Roman" w:cs="Times New Roman"/>
          <w:bCs/>
          <w:lang w:val="sr-Cyrl-CS"/>
        </w:rPr>
        <w:t>ЗЈАВЕ О ИСПУЊАВАЊУ УСЛОВА ИЗ ЧЛАНА 75</w:t>
      </w:r>
      <w:r w:rsidR="00174F51" w:rsidRPr="00D87F12">
        <w:rPr>
          <w:rFonts w:ascii="Times New Roman" w:hAnsi="Times New Roman" w:cs="Times New Roman"/>
          <w:bCs/>
          <w:lang w:val="sr-Cyrl-CS"/>
        </w:rPr>
        <w:t xml:space="preserve"> ЗАКОНА</w:t>
      </w:r>
    </w:p>
    <w:p w:rsidR="00174F51" w:rsidRPr="00D87F12" w:rsidRDefault="00D942C1"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ИЗЈАВА ПОДИЗВОЂАЧА</w:t>
      </w:r>
    </w:p>
    <w:p w:rsidR="00174F51" w:rsidRPr="00D87F12" w:rsidRDefault="00D942C1"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EF0763" w:rsidRPr="00D87F12">
        <w:rPr>
          <w:rFonts w:ascii="Times New Roman" w:hAnsi="Times New Roman" w:cs="Times New Roman"/>
          <w:b/>
          <w:bCs/>
          <w:lang w:val="sr-Cyrl-CS"/>
        </w:rPr>
        <w:t>О ИСПУЊАВАЊУ УСЛОВА ИЗ ЧЛАНА 75</w:t>
      </w:r>
      <w:r w:rsidR="00174F51" w:rsidRPr="00D87F12">
        <w:rPr>
          <w:rFonts w:ascii="Times New Roman" w:hAnsi="Times New Roman" w:cs="Times New Roman"/>
          <w:b/>
          <w:bCs/>
          <w:lang w:val="sr-Cyrl-CS"/>
        </w:rPr>
        <w:t xml:space="preserve"> ЗАКОНА У ПОСТУПКУ</w:t>
      </w:r>
    </w:p>
    <w:p w:rsidR="00174F51" w:rsidRPr="00D87F12" w:rsidRDefault="00D942C1"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ЈАВНЕ НАБАВКЕ МАЛЕ ВРЕДНОСТИ</w:t>
      </w:r>
    </w:p>
    <w:p w:rsidR="00174F51" w:rsidRPr="00D87F12" w:rsidRDefault="00174F51" w:rsidP="00D87F12">
      <w:pPr>
        <w:jc w:val="both"/>
        <w:rPr>
          <w:rFonts w:ascii="Times New Roman" w:hAnsi="Times New Roman" w:cs="Times New Roman"/>
          <w:lang w:val="sr-Cyrl-CS"/>
        </w:rPr>
      </w:pPr>
    </w:p>
    <w:p w:rsidR="00174F51" w:rsidRPr="00D87F12" w:rsidRDefault="00EF0763"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У складу са чланом 77 став 4</w:t>
      </w:r>
      <w:r w:rsidR="00174F51" w:rsidRPr="00D87F12">
        <w:rPr>
          <w:rFonts w:ascii="Times New Roman" w:hAnsi="Times New Roman" w:cs="Times New Roman"/>
          <w:lang w:val="sr-Cyrl-CS"/>
        </w:rPr>
        <w:t xml:space="preserve"> Закона, под пуном материјалном и кривичном одговорношћу, као заступник подизвођача, дајем следећу:</w:t>
      </w:r>
    </w:p>
    <w:p w:rsidR="00174F51" w:rsidRPr="00D87F12" w:rsidRDefault="0061327A" w:rsidP="00D87F12">
      <w:pPr>
        <w:jc w:val="both"/>
        <w:rPr>
          <w:rFonts w:ascii="Times New Roman" w:hAnsi="Times New Roman" w:cs="Times New Roman"/>
          <w:b/>
          <w:bCs/>
          <w:lang w:val="sr-Cyrl-CS"/>
        </w:rPr>
      </w:pPr>
      <w:r>
        <w:rPr>
          <w:rFonts w:ascii="Times New Roman" w:hAnsi="Times New Roman" w:cs="Times New Roman"/>
          <w:b/>
          <w:bCs/>
          <w:lang w:val="sr-Cyrl-CS"/>
        </w:rPr>
        <w:t xml:space="preserve">                                                                       </w:t>
      </w:r>
      <w:r w:rsidR="00EF0763" w:rsidRPr="00D87F12">
        <w:rPr>
          <w:rFonts w:ascii="Times New Roman" w:hAnsi="Times New Roman" w:cs="Times New Roman"/>
          <w:b/>
          <w:bCs/>
          <w:lang w:val="sr-Cyrl-CS"/>
        </w:rPr>
        <w:t>И З Ј А В У</w:t>
      </w:r>
    </w:p>
    <w:p w:rsidR="00174F51" w:rsidRPr="00D87F12" w:rsidRDefault="00174F51" w:rsidP="0061327A">
      <w:pPr>
        <w:ind w:firstLine="720"/>
        <w:jc w:val="both"/>
        <w:rPr>
          <w:rFonts w:ascii="Times New Roman" w:hAnsi="Times New Roman" w:cs="Times New Roman"/>
          <w:lang w:val="sr-Cyrl-CS"/>
        </w:rPr>
      </w:pPr>
      <w:r w:rsidRPr="00D87F12">
        <w:rPr>
          <w:rFonts w:ascii="Times New Roman" w:hAnsi="Times New Roman" w:cs="Times New Roman"/>
          <w:lang w:val="sr-Cyrl-CS"/>
        </w:rPr>
        <w:t>Подизвођач ______________________________</w:t>
      </w:r>
      <w:r w:rsidR="00EF0763" w:rsidRPr="00D87F12">
        <w:rPr>
          <w:rFonts w:ascii="Times New Roman" w:hAnsi="Times New Roman" w:cs="Times New Roman"/>
          <w:lang w:val="sr-Cyrl-CS"/>
        </w:rPr>
        <w:t>_______________________________</w:t>
      </w:r>
      <w:r w:rsidR="0061327A">
        <w:rPr>
          <w:rFonts w:ascii="Times New Roman" w:hAnsi="Times New Roman" w:cs="Times New Roman"/>
          <w:lang w:val="sr-Cyrl-CS"/>
        </w:rPr>
        <w:t xml:space="preserve">, </w:t>
      </w:r>
      <w:r w:rsidRPr="00D87F12">
        <w:rPr>
          <w:rFonts w:ascii="Times New Roman" w:hAnsi="Times New Roman" w:cs="Times New Roman"/>
          <w:lang w:val="sr-Cyrl-CS"/>
        </w:rPr>
        <w:t>у поступку јавне набавке мале вредности</w:t>
      </w:r>
      <w:r w:rsidRPr="00D87F12">
        <w:rPr>
          <w:rFonts w:ascii="Times New Roman" w:hAnsi="Times New Roman" w:cs="Times New Roman"/>
          <w:b/>
          <w:lang w:val="sr-Cyrl-CS"/>
        </w:rPr>
        <w:t xml:space="preserve"> услуга</w:t>
      </w:r>
      <w:r w:rsidRPr="00D87F12">
        <w:rPr>
          <w:rFonts w:ascii="Times New Roman" w:hAnsi="Times New Roman" w:cs="Times New Roman"/>
          <w:lang w:val="sr-Cyrl-CS"/>
        </w:rPr>
        <w:t xml:space="preserve">, </w:t>
      </w:r>
      <w:r w:rsidRPr="00D87F12">
        <w:rPr>
          <w:rFonts w:ascii="Times New Roman" w:hAnsi="Times New Roman" w:cs="Times New Roman"/>
          <w:b/>
          <w:bCs/>
          <w:lang w:val="sr-Cyrl-CS"/>
        </w:rPr>
        <w:t xml:space="preserve">предмет: </w:t>
      </w:r>
      <w:r w:rsidR="00EF0763" w:rsidRPr="00D87F12">
        <w:rPr>
          <w:rFonts w:ascii="Times New Roman" w:hAnsi="Times New Roman" w:cs="Times New Roman"/>
          <w:b/>
          <w:bCs/>
          <w:lang w:val="sr-Cyrl-CS"/>
        </w:rPr>
        <w:t>услуге, боравак деце у природи – зимовање</w:t>
      </w:r>
      <w:r w:rsidR="00EF0763" w:rsidRPr="00D87F12">
        <w:rPr>
          <w:rFonts w:ascii="Times New Roman" w:hAnsi="Times New Roman" w:cs="Times New Roman"/>
          <w:b/>
          <w:lang w:val="sr-Cyrl-CS"/>
        </w:rPr>
        <w:t xml:space="preserve"> за радну 201</w:t>
      </w:r>
      <w:r w:rsidR="00EF0763" w:rsidRPr="00D87F12">
        <w:rPr>
          <w:rFonts w:ascii="Times New Roman" w:hAnsi="Times New Roman" w:cs="Times New Roman"/>
          <w:b/>
        </w:rPr>
        <w:t>8</w:t>
      </w:r>
      <w:r w:rsidR="00EF0763" w:rsidRPr="00D87F12">
        <w:rPr>
          <w:rFonts w:ascii="Times New Roman" w:hAnsi="Times New Roman" w:cs="Times New Roman"/>
          <w:b/>
          <w:lang w:val="sr-Cyrl-CS"/>
        </w:rPr>
        <w:t>/201</w:t>
      </w:r>
      <w:r w:rsidR="00EF0763" w:rsidRPr="00D87F12">
        <w:rPr>
          <w:rFonts w:ascii="Times New Roman" w:hAnsi="Times New Roman" w:cs="Times New Roman"/>
          <w:b/>
        </w:rPr>
        <w:t>9</w:t>
      </w:r>
      <w:r w:rsidR="00EF0763" w:rsidRPr="00D87F12">
        <w:rPr>
          <w:rFonts w:ascii="Times New Roman" w:hAnsi="Times New Roman" w:cs="Times New Roman"/>
          <w:b/>
          <w:lang w:val="sr-Latn-CS"/>
        </w:rPr>
        <w:t>.</w:t>
      </w:r>
      <w:r w:rsidR="00EF0763" w:rsidRPr="00D87F12">
        <w:rPr>
          <w:rFonts w:ascii="Times New Roman" w:hAnsi="Times New Roman" w:cs="Times New Roman"/>
          <w:b/>
          <w:lang w:val="sr-Cyrl-CS"/>
        </w:rPr>
        <w:t xml:space="preserve"> годину,</w:t>
      </w:r>
      <w:r w:rsidR="00EF0763" w:rsidRPr="00D87F12">
        <w:rPr>
          <w:rFonts w:ascii="Times New Roman" w:hAnsi="Times New Roman" w:cs="Times New Roman"/>
          <w:bCs/>
          <w:lang w:val="sr-Cyrl-CS"/>
        </w:rPr>
        <w:t xml:space="preserve"> </w:t>
      </w:r>
      <w:r w:rsidRPr="00D87F12">
        <w:rPr>
          <w:rFonts w:ascii="Times New Roman" w:hAnsi="Times New Roman" w:cs="Times New Roman"/>
          <w:b/>
          <w:bCs/>
          <w:lang w:val="sr-Cyrl-CS"/>
        </w:rPr>
        <w:t>ЈНМВ</w:t>
      </w:r>
      <w:r w:rsidR="00EF0763" w:rsidRPr="00D87F12">
        <w:rPr>
          <w:rFonts w:ascii="Times New Roman" w:hAnsi="Times New Roman" w:cs="Times New Roman"/>
          <w:b/>
          <w:bCs/>
          <w:lang w:val="sr-Cyrl-CS"/>
        </w:rPr>
        <w:t xml:space="preserve"> број: 01/2018</w:t>
      </w:r>
      <w:r w:rsidRPr="00D87F12">
        <w:rPr>
          <w:rFonts w:ascii="Times New Roman" w:hAnsi="Times New Roman" w:cs="Times New Roman"/>
          <w:b/>
          <w:bCs/>
          <w:lang w:val="sr-Cyrl-CS"/>
        </w:rPr>
        <w:t xml:space="preserve"> – у</w:t>
      </w:r>
      <w:r w:rsidR="00EF0763" w:rsidRPr="00D87F12">
        <w:rPr>
          <w:rFonts w:ascii="Times New Roman" w:hAnsi="Times New Roman" w:cs="Times New Roman"/>
          <w:b/>
          <w:bCs/>
          <w:lang w:val="sr-Cyrl-CS"/>
        </w:rPr>
        <w:t>слуге</w:t>
      </w:r>
      <w:r w:rsidRPr="00D87F12">
        <w:rPr>
          <w:rFonts w:ascii="Times New Roman" w:hAnsi="Times New Roman" w:cs="Times New Roman"/>
          <w:b/>
          <w:bCs/>
          <w:lang w:val="sr-Cyrl-CS"/>
        </w:rPr>
        <w:t xml:space="preserve"> </w:t>
      </w:r>
      <w:r w:rsidRPr="00D87F12">
        <w:rPr>
          <w:rFonts w:ascii="Times New Roman" w:hAnsi="Times New Roman" w:cs="Times New Roman"/>
          <w:lang w:val="sr-Cyrl-CS"/>
        </w:rPr>
        <w:t>испуњава све ус</w:t>
      </w:r>
      <w:r w:rsidR="00EF0763" w:rsidRPr="00D87F12">
        <w:rPr>
          <w:rFonts w:ascii="Times New Roman" w:hAnsi="Times New Roman" w:cs="Times New Roman"/>
          <w:lang w:val="sr-Cyrl-CS"/>
        </w:rPr>
        <w:t>лове из члана 75</w:t>
      </w:r>
      <w:r w:rsidRPr="00D87F12">
        <w:rPr>
          <w:rFonts w:ascii="Times New Roman" w:hAnsi="Times New Roman" w:cs="Times New Roman"/>
          <w:lang w:val="sr-Cyrl-CS"/>
        </w:rPr>
        <w:t xml:space="preserve"> Закона, односно услове дефинисане конкурсном документацијом за предметну јавну набавку</w:t>
      </w:r>
      <w:r w:rsidR="00EF0763" w:rsidRPr="00D87F12">
        <w:rPr>
          <w:rFonts w:ascii="Times New Roman" w:hAnsi="Times New Roman" w:cs="Times New Roman"/>
          <w:lang w:val="sr-Cyrl-CS"/>
        </w:rPr>
        <w:t>,</w:t>
      </w:r>
      <w:r w:rsidRPr="00D87F12">
        <w:rPr>
          <w:rFonts w:ascii="Times New Roman" w:hAnsi="Times New Roman" w:cs="Times New Roman"/>
          <w:lang w:val="sr-Cyrl-CS"/>
        </w:rPr>
        <w:t xml:space="preserve"> и то:</w:t>
      </w:r>
    </w:p>
    <w:p w:rsidR="0093491B" w:rsidRPr="00D87F12" w:rsidRDefault="0093491B" w:rsidP="00D87F12">
      <w:pPr>
        <w:pStyle w:val="BodyText"/>
        <w:jc w:val="both"/>
        <w:rPr>
          <w:sz w:val="22"/>
          <w:szCs w:val="22"/>
        </w:rPr>
      </w:pPr>
      <w:r w:rsidRPr="00D87F12">
        <w:rPr>
          <w:sz w:val="22"/>
          <w:szCs w:val="22"/>
        </w:rPr>
        <w:t xml:space="preserve">1) </w:t>
      </w:r>
      <w:r w:rsidRPr="00D87F12">
        <w:rPr>
          <w:sz w:val="22"/>
          <w:szCs w:val="22"/>
          <w:lang w:val="sr-Cyrl-CS"/>
        </w:rPr>
        <w:t>подизвођач</w:t>
      </w:r>
      <w:r w:rsidRPr="00D87F12">
        <w:rPr>
          <w:sz w:val="22"/>
          <w:szCs w:val="22"/>
        </w:rPr>
        <w:t xml:space="preserve"> је регистрован код надлежног органа, односно уписан у одговарајући регистар;</w:t>
      </w:r>
    </w:p>
    <w:p w:rsidR="0093491B" w:rsidRPr="00D87F12" w:rsidRDefault="0093491B" w:rsidP="00D87F12">
      <w:pPr>
        <w:pStyle w:val="BodyText"/>
        <w:jc w:val="both"/>
        <w:rPr>
          <w:sz w:val="22"/>
          <w:szCs w:val="22"/>
        </w:rPr>
      </w:pPr>
      <w:r w:rsidRPr="00D87F12">
        <w:rPr>
          <w:sz w:val="22"/>
          <w:szCs w:val="22"/>
        </w:rPr>
        <w:t xml:space="preserve">2) </w:t>
      </w:r>
      <w:r w:rsidRPr="00D87F12">
        <w:rPr>
          <w:sz w:val="22"/>
          <w:szCs w:val="22"/>
          <w:lang w:val="sr-Cyrl-CS"/>
        </w:rPr>
        <w:t>подизвођач</w:t>
      </w:r>
      <w:r w:rsidRPr="00D87F12">
        <w:rPr>
          <w:sz w:val="22"/>
          <w:szCs w:val="22"/>
        </w:rPr>
        <w:t xml:space="preserve"> и његов законски заступник ни</w:t>
      </w:r>
      <w:r w:rsidRPr="00D87F12">
        <w:rPr>
          <w:sz w:val="22"/>
          <w:szCs w:val="22"/>
          <w:lang w:val="sr-Cyrl-CS"/>
        </w:rPr>
        <w:t>су</w:t>
      </w:r>
      <w:r w:rsidRPr="00D87F12">
        <w:rPr>
          <w:sz w:val="22"/>
          <w:szCs w:val="22"/>
        </w:rPr>
        <w:t xml:space="preserve"> осуђиван</w:t>
      </w:r>
      <w:r w:rsidRPr="00D87F12">
        <w:rPr>
          <w:sz w:val="22"/>
          <w:szCs w:val="22"/>
          <w:lang w:val="sr-Cyrl-CS"/>
        </w:rPr>
        <w:t>и</w:t>
      </w:r>
      <w:r w:rsidRPr="00D87F12">
        <w:rPr>
          <w:sz w:val="22"/>
          <w:szCs w:val="22"/>
        </w:rPr>
        <w:t xml:space="preserve"> за неко од </w:t>
      </w:r>
      <w:r w:rsidRPr="00D87F12">
        <w:rPr>
          <w:sz w:val="22"/>
          <w:szCs w:val="22"/>
          <w:lang w:val="sr-Cyrl-CS"/>
        </w:rPr>
        <w:t>кривичних</w:t>
      </w:r>
      <w:r w:rsidRPr="00D87F12">
        <w:rPr>
          <w:sz w:val="22"/>
          <w:szCs w:val="22"/>
        </w:rPr>
        <w:t xml:space="preserve">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93491B" w:rsidRDefault="0093491B" w:rsidP="00D87F12">
      <w:pPr>
        <w:pStyle w:val="BodyText"/>
        <w:jc w:val="both"/>
        <w:rPr>
          <w:sz w:val="22"/>
          <w:szCs w:val="22"/>
        </w:rPr>
      </w:pPr>
      <w:r w:rsidRPr="00D87F12">
        <w:rPr>
          <w:sz w:val="22"/>
          <w:szCs w:val="22"/>
          <w:lang w:val="sr-Cyrl-CS"/>
        </w:rPr>
        <w:t>3</w:t>
      </w:r>
      <w:r w:rsidRPr="00D87F12">
        <w:rPr>
          <w:sz w:val="22"/>
          <w:szCs w:val="22"/>
        </w:rPr>
        <w:t xml:space="preserve">) </w:t>
      </w:r>
      <w:r w:rsidRPr="00D87F12">
        <w:rPr>
          <w:sz w:val="22"/>
          <w:szCs w:val="22"/>
          <w:lang w:val="sr-Cyrl-CS"/>
        </w:rPr>
        <w:t>подизвођач</w:t>
      </w:r>
      <w:r w:rsidRPr="00D87F12">
        <w:rPr>
          <w:sz w:val="22"/>
          <w:szCs w:val="22"/>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1327A" w:rsidRPr="0061327A" w:rsidRDefault="0061327A" w:rsidP="00D87F12">
      <w:pPr>
        <w:pStyle w:val="BodyText"/>
        <w:jc w:val="both"/>
        <w:rPr>
          <w:sz w:val="22"/>
          <w:szCs w:val="22"/>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Место:</w:t>
      </w:r>
      <w:r w:rsidR="0093491B" w:rsidRPr="00D87F12">
        <w:rPr>
          <w:rFonts w:ascii="Times New Roman" w:hAnsi="Times New Roman" w:cs="Times New Roman"/>
          <w:lang w:val="sr-Cyrl-CS"/>
        </w:rPr>
        <w:t xml:space="preserve"> </w:t>
      </w:r>
      <w:r w:rsidRPr="00D87F12">
        <w:rPr>
          <w:rFonts w:ascii="Times New Roman" w:hAnsi="Times New Roman" w:cs="Times New Roman"/>
          <w:lang w:val="sr-Cyrl-CS"/>
        </w:rPr>
        <w:t>_____________</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Датум:</w:t>
      </w:r>
      <w:r w:rsidR="0093491B" w:rsidRPr="00D87F12">
        <w:rPr>
          <w:rFonts w:ascii="Times New Roman" w:hAnsi="Times New Roman" w:cs="Times New Roman"/>
          <w:lang w:val="sr-Cyrl-CS"/>
        </w:rPr>
        <w:t xml:space="preserve"> _____________</w:t>
      </w:r>
      <w:r w:rsidRPr="00D87F12">
        <w:rPr>
          <w:rFonts w:ascii="Times New Roman" w:hAnsi="Times New Roman" w:cs="Times New Roman"/>
          <w:lang w:val="sr-Cyrl-CS"/>
        </w:rPr>
        <w:tab/>
      </w:r>
      <w:r w:rsidRPr="00D87F12">
        <w:rPr>
          <w:rFonts w:ascii="Times New Roman" w:hAnsi="Times New Roman" w:cs="Times New Roman"/>
          <w:lang w:val="sr-Cyrl-CS"/>
        </w:rPr>
        <w:tab/>
      </w:r>
      <w:r w:rsidR="0093491B" w:rsidRPr="00D87F12">
        <w:rPr>
          <w:rFonts w:ascii="Times New Roman" w:hAnsi="Times New Roman" w:cs="Times New Roman"/>
          <w:lang w:val="sr-Cyrl-CS"/>
        </w:rPr>
        <w:t xml:space="preserve">       </w:t>
      </w:r>
      <w:r w:rsidRPr="00D87F12">
        <w:rPr>
          <w:rFonts w:ascii="Times New Roman" w:hAnsi="Times New Roman" w:cs="Times New Roman"/>
          <w:lang w:val="sr-Cyrl-CS"/>
        </w:rPr>
        <w:t>М.П.</w:t>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t>Подизвођач</w:t>
      </w:r>
    </w:p>
    <w:p w:rsidR="00174F51" w:rsidRPr="00D87F12" w:rsidRDefault="00174F51" w:rsidP="00D87F12">
      <w:pPr>
        <w:jc w:val="both"/>
        <w:rPr>
          <w:rFonts w:ascii="Times New Roman" w:hAnsi="Times New Roman" w:cs="Times New Roman"/>
        </w:rPr>
      </w:pP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lang w:val="sr-Cyrl-CS"/>
        </w:rPr>
        <w:tab/>
      </w:r>
      <w:r w:rsidR="0093491B" w:rsidRPr="00D87F12">
        <w:rPr>
          <w:rFonts w:ascii="Times New Roman" w:hAnsi="Times New Roman" w:cs="Times New Roman"/>
          <w:lang w:val="sr-Cyrl-CS"/>
        </w:rPr>
        <w:t xml:space="preserve">  </w:t>
      </w:r>
      <w:r w:rsidRPr="00D87F12">
        <w:rPr>
          <w:rFonts w:ascii="Times New Roman" w:hAnsi="Times New Roman" w:cs="Times New Roman"/>
        </w:rPr>
        <w:t>_______________________</w:t>
      </w:r>
    </w:p>
    <w:p w:rsidR="00174F51" w:rsidRDefault="00174F51" w:rsidP="00D87F12">
      <w:pPr>
        <w:jc w:val="both"/>
        <w:rPr>
          <w:rFonts w:ascii="Times New Roman" w:hAnsi="Times New Roman" w:cs="Times New Roman"/>
          <w:lang w:val="sr-Cyrl-CS"/>
        </w:rPr>
      </w:pPr>
      <w:r w:rsidRPr="00D87F12">
        <w:rPr>
          <w:rFonts w:ascii="Times New Roman" w:hAnsi="Times New Roman" w:cs="Times New Roman"/>
          <w:b/>
          <w:bCs/>
          <w:lang w:val="sr-Cyrl-CS"/>
        </w:rPr>
        <w:t xml:space="preserve">Напомена: </w:t>
      </w:r>
      <w:r w:rsidRPr="00D87F12">
        <w:rPr>
          <w:rFonts w:ascii="Times New Roman" w:hAnsi="Times New Roman" w:cs="Times New Roman"/>
          <w:bCs/>
          <w:lang w:val="sr-Cyrl-CS"/>
        </w:rPr>
        <w:t>Уколико понуду подноси понуђач са подизвођачем</w:t>
      </w:r>
      <w:r w:rsidRPr="00D87F12">
        <w:rPr>
          <w:rFonts w:ascii="Times New Roman" w:hAnsi="Times New Roman" w:cs="Times New Roman"/>
          <w:bCs/>
          <w:lang w:val="sr-Latn-CS"/>
        </w:rPr>
        <w:t>,</w:t>
      </w:r>
      <w:r w:rsidR="0093491B" w:rsidRPr="00D87F12">
        <w:rPr>
          <w:rFonts w:ascii="Times New Roman" w:hAnsi="Times New Roman" w:cs="Times New Roman"/>
          <w:bCs/>
        </w:rPr>
        <w:t xml:space="preserve"> </w:t>
      </w:r>
      <w:r w:rsidRPr="00D87F12">
        <w:rPr>
          <w:rFonts w:ascii="Times New Roman" w:hAnsi="Times New Roman" w:cs="Times New Roman"/>
          <w:lang w:val="sr-Cyrl-CS"/>
        </w:rPr>
        <w:t>Изјава мора бити потписана од стране овла</w:t>
      </w:r>
      <w:r w:rsidR="0093491B" w:rsidRPr="00D87F12">
        <w:rPr>
          <w:rFonts w:ascii="Times New Roman" w:hAnsi="Times New Roman" w:cs="Times New Roman"/>
          <w:lang w:val="sr-Cyrl-CS"/>
        </w:rPr>
        <w:t>шћеног лица подизвођача</w:t>
      </w:r>
      <w:r w:rsidRPr="00D87F12">
        <w:rPr>
          <w:rFonts w:ascii="Times New Roman" w:hAnsi="Times New Roman" w:cs="Times New Roman"/>
          <w:lang w:val="sr-Cyrl-CS"/>
        </w:rPr>
        <w:t xml:space="preserve"> и оверена печатом.</w:t>
      </w:r>
    </w:p>
    <w:p w:rsidR="0061327A" w:rsidRPr="00D87F12" w:rsidRDefault="0061327A" w:rsidP="00D87F12">
      <w:pPr>
        <w:jc w:val="both"/>
        <w:rPr>
          <w:rFonts w:ascii="Times New Roman" w:hAnsi="Times New Roman" w:cs="Times New Roman"/>
        </w:rPr>
      </w:pPr>
    </w:p>
    <w:p w:rsidR="00174F51" w:rsidRPr="00D87F12" w:rsidRDefault="0093491B" w:rsidP="00D87F12">
      <w:pPr>
        <w:jc w:val="both"/>
        <w:rPr>
          <w:rFonts w:ascii="Times New Roman" w:hAnsi="Times New Roman" w:cs="Times New Roman"/>
          <w:b/>
          <w:bCs/>
          <w:lang w:val="sr-Cyrl-CS"/>
        </w:rPr>
      </w:pPr>
      <w:r w:rsidRPr="00D87F12">
        <w:rPr>
          <w:rFonts w:ascii="Times New Roman" w:hAnsi="Times New Roman" w:cs="Times New Roman"/>
          <w:b/>
          <w:bCs/>
          <w:lang w:val="sr-Cyrl-CS"/>
        </w:rPr>
        <w:lastRenderedPageBreak/>
        <w:t>Образац број 4)</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93491B" w:rsidRPr="00D87F12">
        <w:rPr>
          <w:rFonts w:ascii="Times New Roman" w:eastAsia="Arial Unicode MS" w:hAnsi="Times New Roman" w:cs="Times New Roman"/>
          <w:b/>
          <w:bCs/>
          <w:lang w:val="sr-Cyrl-CS"/>
        </w:rPr>
        <w:t xml:space="preserve">број: </w:t>
      </w:r>
      <w:r w:rsidR="0093491B" w:rsidRPr="00D87F12">
        <w:rPr>
          <w:rFonts w:ascii="Times New Roman" w:eastAsia="Arial Unicode MS" w:hAnsi="Times New Roman" w:cs="Times New Roman"/>
          <w:b/>
          <w:bCs/>
          <w:lang w:val="sr-Latn-CS"/>
        </w:rPr>
        <w:t>0</w:t>
      </w:r>
      <w:r w:rsidR="0093491B" w:rsidRPr="00D87F12">
        <w:rPr>
          <w:rFonts w:ascii="Times New Roman" w:eastAsia="Arial Unicode MS" w:hAnsi="Times New Roman" w:cs="Times New Roman"/>
          <w:b/>
          <w:bCs/>
          <w:lang w:val="sr-Cyrl-CS"/>
        </w:rPr>
        <w:t>1/2018</w:t>
      </w:r>
      <w:r w:rsidR="0093491B" w:rsidRPr="00D87F12">
        <w:rPr>
          <w:rFonts w:ascii="Times New Roman" w:eastAsia="Arial Unicode MS" w:hAnsi="Times New Roman" w:cs="Times New Roman"/>
          <w:b/>
          <w:bCs/>
        </w:rPr>
        <w:t xml:space="preserve"> </w:t>
      </w:r>
      <w:r w:rsidR="0093491B" w:rsidRPr="00D87F12">
        <w:rPr>
          <w:rFonts w:ascii="Times New Roman" w:hAnsi="Times New Roman" w:cs="Times New Roman"/>
          <w:b/>
          <w:lang w:val="sr-Cyrl-CS"/>
        </w:rPr>
        <w:t>–</w:t>
      </w:r>
      <w:r w:rsidR="0093491B" w:rsidRPr="00D87F12">
        <w:rPr>
          <w:rFonts w:ascii="Times New Roman" w:eastAsia="Arial Unicode MS" w:hAnsi="Times New Roman" w:cs="Times New Roman"/>
          <w:b/>
          <w:bCs/>
        </w:rPr>
        <w:t xml:space="preserve"> услуге</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 xml:space="preserve"> </w:t>
      </w:r>
      <w:r w:rsidR="0093491B" w:rsidRPr="00D87F12">
        <w:rPr>
          <w:rFonts w:ascii="Times New Roman" w:hAnsi="Times New Roman" w:cs="Times New Roman"/>
          <w:b/>
          <w:bCs/>
          <w:lang w:val="sr-Cyrl-CS"/>
        </w:rPr>
        <w:t>услуге, боравак деце у природи – зимовање</w:t>
      </w:r>
      <w:r w:rsidR="0093491B" w:rsidRPr="00D87F12">
        <w:rPr>
          <w:rFonts w:ascii="Times New Roman" w:hAnsi="Times New Roman" w:cs="Times New Roman"/>
          <w:b/>
          <w:lang w:val="sr-Cyrl-CS"/>
        </w:rPr>
        <w:t xml:space="preserve"> за радну 201</w:t>
      </w:r>
      <w:r w:rsidR="0093491B" w:rsidRPr="00D87F12">
        <w:rPr>
          <w:rFonts w:ascii="Times New Roman" w:hAnsi="Times New Roman" w:cs="Times New Roman"/>
          <w:b/>
        </w:rPr>
        <w:t>8</w:t>
      </w:r>
      <w:r w:rsidR="0093491B" w:rsidRPr="00D87F12">
        <w:rPr>
          <w:rFonts w:ascii="Times New Roman" w:hAnsi="Times New Roman" w:cs="Times New Roman"/>
          <w:b/>
          <w:lang w:val="sr-Cyrl-CS"/>
        </w:rPr>
        <w:t>/201</w:t>
      </w:r>
      <w:r w:rsidR="0093491B" w:rsidRPr="00D87F12">
        <w:rPr>
          <w:rFonts w:ascii="Times New Roman" w:hAnsi="Times New Roman" w:cs="Times New Roman"/>
          <w:b/>
        </w:rPr>
        <w:t>9</w:t>
      </w:r>
      <w:r w:rsidR="0093491B" w:rsidRPr="00D87F12">
        <w:rPr>
          <w:rFonts w:ascii="Times New Roman" w:hAnsi="Times New Roman" w:cs="Times New Roman"/>
          <w:b/>
          <w:lang w:val="sr-Latn-CS"/>
        </w:rPr>
        <w:t>.</w:t>
      </w:r>
      <w:r w:rsidR="0093491B" w:rsidRPr="00D87F12">
        <w:rPr>
          <w:rFonts w:ascii="Times New Roman" w:hAnsi="Times New Roman" w:cs="Times New Roman"/>
          <w:b/>
          <w:lang w:val="sr-Cyrl-CS"/>
        </w:rPr>
        <w:t xml:space="preserve"> годину</w:t>
      </w:r>
    </w:p>
    <w:p w:rsidR="00174F51" w:rsidRPr="00D87F12" w:rsidRDefault="0093491B" w:rsidP="00D87F12">
      <w:pPr>
        <w:ind w:firstLine="720"/>
        <w:jc w:val="both"/>
        <w:rPr>
          <w:rFonts w:ascii="Times New Roman" w:hAnsi="Times New Roman" w:cs="Times New Roman"/>
        </w:rPr>
      </w:pPr>
      <w:r w:rsidRPr="00D87F12">
        <w:rPr>
          <w:rFonts w:ascii="Times New Roman" w:hAnsi="Times New Roman" w:cs="Times New Roman"/>
        </w:rPr>
        <w:t>На основу члана 26 Закона о јавним набавкама (</w:t>
      </w:r>
      <w:r w:rsidR="00174F51" w:rsidRPr="00D87F12">
        <w:rPr>
          <w:rFonts w:ascii="Times New Roman" w:hAnsi="Times New Roman" w:cs="Times New Roman"/>
        </w:rPr>
        <w:t>„Сл. гласник РС</w:t>
      </w:r>
      <w:r w:rsidRPr="00D87F12">
        <w:rPr>
          <w:rFonts w:ascii="Times New Roman" w:hAnsi="Times New Roman" w:cs="Times New Roman"/>
        </w:rPr>
        <w:t>“, бр.</w:t>
      </w:r>
      <w:r w:rsidR="00174F51" w:rsidRPr="00D87F12">
        <w:rPr>
          <w:rFonts w:ascii="Times New Roman" w:hAnsi="Times New Roman" w:cs="Times New Roman"/>
        </w:rPr>
        <w:t xml:space="preserve"> 124/2012</w:t>
      </w:r>
      <w:r w:rsidR="00174F51"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14/2015 и 68/2015</w:t>
      </w:r>
      <w:r w:rsidR="00174F51" w:rsidRPr="00D87F12">
        <w:rPr>
          <w:rFonts w:ascii="Times New Roman" w:hAnsi="Times New Roman" w:cs="Times New Roman"/>
        </w:rPr>
        <w:t>), понуђач __________________________</w:t>
      </w:r>
      <w:r w:rsidR="00174F51" w:rsidRPr="00D87F12">
        <w:rPr>
          <w:rFonts w:ascii="Times New Roman" w:hAnsi="Times New Roman" w:cs="Times New Roman"/>
          <w:lang w:val="sr-Cyrl-CS"/>
        </w:rPr>
        <w:t>____________________</w:t>
      </w:r>
      <w:r w:rsidRPr="00D87F12">
        <w:rPr>
          <w:rFonts w:ascii="Times New Roman" w:hAnsi="Times New Roman" w:cs="Times New Roman"/>
        </w:rPr>
        <w:t xml:space="preserve"> из</w:t>
      </w:r>
    </w:p>
    <w:p w:rsidR="00174F51" w:rsidRPr="0061327A" w:rsidRDefault="00174F51" w:rsidP="0061327A">
      <w:pPr>
        <w:jc w:val="both"/>
        <w:rPr>
          <w:rFonts w:ascii="Times New Roman" w:hAnsi="Times New Roman" w:cs="Times New Roman"/>
          <w:lang w:val="sr-Cyrl-CS"/>
        </w:rPr>
      </w:pPr>
      <w:r w:rsidRPr="00D87F12">
        <w:rPr>
          <w:rFonts w:ascii="Times New Roman" w:hAnsi="Times New Roman" w:cs="Times New Roman"/>
        </w:rPr>
        <w:t>__________________________________ даје:</w:t>
      </w:r>
    </w:p>
    <w:p w:rsidR="00174F51" w:rsidRPr="00D87F12" w:rsidRDefault="0061327A" w:rsidP="00D87F12">
      <w:pPr>
        <w:autoSpaceDE w:val="0"/>
        <w:autoSpaceDN w:val="0"/>
        <w:adjustRightInd w:val="0"/>
        <w:jc w:val="both"/>
        <w:rPr>
          <w:rFonts w:ascii="Times New Roman" w:hAnsi="Times New Roman" w:cs="Times New Roman"/>
          <w:b/>
          <w:bCs/>
          <w:lang w:val="sr-Cyrl-CS"/>
        </w:rPr>
      </w:pPr>
      <w:r>
        <w:rPr>
          <w:rFonts w:ascii="Times New Roman" w:hAnsi="Times New Roman" w:cs="Times New Roman"/>
          <w:b/>
          <w:bCs/>
        </w:rPr>
        <w:t xml:space="preserve">                                                    </w:t>
      </w:r>
      <w:r w:rsidR="00174F51" w:rsidRPr="00D87F12">
        <w:rPr>
          <w:rFonts w:ascii="Times New Roman" w:hAnsi="Times New Roman" w:cs="Times New Roman"/>
          <w:b/>
          <w:bCs/>
        </w:rPr>
        <w:t>ИЗЈАВ</w:t>
      </w:r>
      <w:r w:rsidR="0093491B" w:rsidRPr="00D87F12">
        <w:rPr>
          <w:rFonts w:ascii="Times New Roman" w:hAnsi="Times New Roman" w:cs="Times New Roman"/>
          <w:b/>
          <w:bCs/>
          <w:lang w:val="sr-Cyrl-CS"/>
        </w:rPr>
        <w:t>У</w:t>
      </w:r>
      <w:r w:rsidR="00174F51" w:rsidRPr="00D87F12">
        <w:rPr>
          <w:rFonts w:ascii="Times New Roman" w:hAnsi="Times New Roman" w:cs="Times New Roman"/>
          <w:b/>
          <w:bCs/>
        </w:rPr>
        <w:t xml:space="preserve"> О НЕЗАВИСНОЈ ПОНУДИ</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rPr>
        <w:t>Изјављујем под пуном материјалном и кривичном одг</w:t>
      </w:r>
      <w:r w:rsidR="0093491B" w:rsidRPr="00D87F12">
        <w:rPr>
          <w:rFonts w:ascii="Times New Roman" w:hAnsi="Times New Roman" w:cs="Times New Roman"/>
        </w:rPr>
        <w:t>оворношћу да сам понуду за јавну</w:t>
      </w:r>
      <w:r w:rsidRPr="00D87F12">
        <w:rPr>
          <w:rFonts w:ascii="Times New Roman" w:hAnsi="Times New Roman" w:cs="Times New Roman"/>
        </w:rPr>
        <w:t xml:space="preserve"> набавку</w:t>
      </w:r>
      <w:r w:rsidR="0093491B" w:rsidRPr="00D87F12">
        <w:rPr>
          <w:rFonts w:ascii="Times New Roman" w:hAnsi="Times New Roman" w:cs="Times New Roman"/>
          <w:lang w:val="sr-Cyrl-CS"/>
        </w:rPr>
        <w:t xml:space="preserve"> број:</w:t>
      </w:r>
      <w:r w:rsidRPr="00D87F12">
        <w:rPr>
          <w:rFonts w:ascii="Times New Roman" w:hAnsi="Times New Roman" w:cs="Times New Roman"/>
          <w:lang w:val="sr-Cyrl-CS"/>
        </w:rPr>
        <w:t xml:space="preserve"> 01</w:t>
      </w:r>
      <w:r w:rsidRPr="00D87F12">
        <w:rPr>
          <w:rFonts w:ascii="Times New Roman" w:hAnsi="Times New Roman" w:cs="Times New Roman"/>
        </w:rPr>
        <w:t>/201</w:t>
      </w:r>
      <w:r w:rsidR="0093491B" w:rsidRPr="00D87F12">
        <w:rPr>
          <w:rFonts w:ascii="Times New Roman" w:hAnsi="Times New Roman" w:cs="Times New Roman"/>
          <w:lang w:val="sr-Cyrl-CS"/>
        </w:rPr>
        <w:t>8</w:t>
      </w:r>
      <w:r w:rsidRPr="00D87F12">
        <w:rPr>
          <w:rFonts w:ascii="Times New Roman" w:hAnsi="Times New Roman" w:cs="Times New Roman"/>
          <w:lang w:val="sr-Cyrl-CS"/>
        </w:rPr>
        <w:t xml:space="preserve"> – у</w:t>
      </w:r>
      <w:r w:rsidR="0093491B" w:rsidRPr="00D87F12">
        <w:rPr>
          <w:rFonts w:ascii="Times New Roman" w:hAnsi="Times New Roman" w:cs="Times New Roman"/>
          <w:lang w:val="sr-Cyrl-CS"/>
        </w:rPr>
        <w:t>слуге,</w:t>
      </w:r>
      <w:r w:rsidR="0093491B" w:rsidRPr="00D87F12">
        <w:rPr>
          <w:rFonts w:ascii="Times New Roman" w:hAnsi="Times New Roman" w:cs="Times New Roman"/>
          <w:b/>
          <w:lang w:val="sr-Cyrl-CS"/>
        </w:rPr>
        <w:t xml:space="preserve"> предмет:</w:t>
      </w:r>
      <w:r w:rsidRPr="00D87F12">
        <w:rPr>
          <w:rFonts w:ascii="Times New Roman" w:hAnsi="Times New Roman" w:cs="Times New Roman"/>
          <w:b/>
          <w:bCs/>
          <w:lang w:val="sr-Cyrl-CS"/>
        </w:rPr>
        <w:t xml:space="preserve"> </w:t>
      </w:r>
      <w:r w:rsidR="0093491B" w:rsidRPr="00D87F12">
        <w:rPr>
          <w:rFonts w:ascii="Times New Roman" w:hAnsi="Times New Roman" w:cs="Times New Roman"/>
          <w:b/>
          <w:bCs/>
          <w:lang w:val="sr-Cyrl-CS"/>
        </w:rPr>
        <w:t>услуге, боравак деце у природи – зимовање</w:t>
      </w:r>
      <w:r w:rsidR="0093491B" w:rsidRPr="00D87F12">
        <w:rPr>
          <w:rFonts w:ascii="Times New Roman" w:hAnsi="Times New Roman" w:cs="Times New Roman"/>
          <w:b/>
          <w:lang w:val="sr-Cyrl-CS"/>
        </w:rPr>
        <w:t xml:space="preserve"> за радну 201</w:t>
      </w:r>
      <w:r w:rsidR="0093491B" w:rsidRPr="00D87F12">
        <w:rPr>
          <w:rFonts w:ascii="Times New Roman" w:hAnsi="Times New Roman" w:cs="Times New Roman"/>
          <w:b/>
        </w:rPr>
        <w:t>8</w:t>
      </w:r>
      <w:r w:rsidR="0093491B" w:rsidRPr="00D87F12">
        <w:rPr>
          <w:rFonts w:ascii="Times New Roman" w:hAnsi="Times New Roman" w:cs="Times New Roman"/>
          <w:b/>
          <w:lang w:val="sr-Cyrl-CS"/>
        </w:rPr>
        <w:t>/201</w:t>
      </w:r>
      <w:r w:rsidR="0093491B" w:rsidRPr="00D87F12">
        <w:rPr>
          <w:rFonts w:ascii="Times New Roman" w:hAnsi="Times New Roman" w:cs="Times New Roman"/>
          <w:b/>
        </w:rPr>
        <w:t>9</w:t>
      </w:r>
      <w:r w:rsidR="0093491B" w:rsidRPr="00D87F12">
        <w:rPr>
          <w:rFonts w:ascii="Times New Roman" w:hAnsi="Times New Roman" w:cs="Times New Roman"/>
          <w:b/>
          <w:lang w:val="sr-Latn-CS"/>
        </w:rPr>
        <w:t>.</w:t>
      </w:r>
      <w:r w:rsidR="0093491B" w:rsidRPr="00D87F12">
        <w:rPr>
          <w:rFonts w:ascii="Times New Roman" w:hAnsi="Times New Roman" w:cs="Times New Roman"/>
          <w:b/>
          <w:lang w:val="sr-Cyrl-CS"/>
        </w:rPr>
        <w:t xml:space="preserve"> годину</w:t>
      </w:r>
      <w:r w:rsidRPr="00D87F12">
        <w:rPr>
          <w:rFonts w:ascii="Times New Roman" w:hAnsi="Times New Roman" w:cs="Times New Roman"/>
          <w:lang w:val="sr-Cyrl-CS"/>
        </w:rPr>
        <w:t>,</w:t>
      </w:r>
      <w:r w:rsidRPr="00D87F12">
        <w:rPr>
          <w:rFonts w:ascii="Times New Roman" w:hAnsi="Times New Roman" w:cs="Times New Roman"/>
        </w:rPr>
        <w:t xml:space="preserve"> поднео независно, без договора са другим понуђачима или заинтересованим</w:t>
      </w:r>
      <w:r w:rsidR="0093491B" w:rsidRPr="00D87F12">
        <w:rPr>
          <w:rFonts w:ascii="Times New Roman" w:hAnsi="Times New Roman" w:cs="Times New Roman"/>
        </w:rPr>
        <w:t xml:space="preserve"> </w:t>
      </w:r>
      <w:r w:rsidRPr="00D87F12">
        <w:rPr>
          <w:rFonts w:ascii="Times New Roman" w:hAnsi="Times New Roman" w:cs="Times New Roman"/>
        </w:rPr>
        <w:t>лицима.</w:t>
      </w:r>
    </w:p>
    <w:p w:rsidR="00174F51" w:rsidRPr="00D87F12" w:rsidRDefault="00174F51" w:rsidP="00D87F12">
      <w:pPr>
        <w:autoSpaceDE w:val="0"/>
        <w:autoSpaceDN w:val="0"/>
        <w:adjustRightInd w:val="0"/>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lang w:val="sr-Latn-CS"/>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b/>
          <w:lang w:val="sr-Cyrl-CS"/>
        </w:rPr>
        <w:t xml:space="preserve"> М.П</w:t>
      </w:r>
      <w:r w:rsidR="0093491B" w:rsidRPr="00D87F12">
        <w:rPr>
          <w:rFonts w:ascii="Times New Roman" w:hAnsi="Times New Roman" w:cs="Times New Roman"/>
          <w:b/>
          <w:lang w:val="sr-Cyrl-CS"/>
        </w:rPr>
        <w:t>.</w:t>
      </w:r>
      <w:r w:rsidRPr="00D87F12">
        <w:rPr>
          <w:rFonts w:ascii="Times New Roman" w:hAnsi="Times New Roman" w:cs="Times New Roman"/>
          <w:b/>
          <w:lang w:val="sr-Cyrl-CS"/>
        </w:rPr>
        <w:t xml:space="preserve">      Потпис одговорног лица п</w:t>
      </w:r>
      <w:r w:rsidR="0093491B" w:rsidRPr="00D87F12">
        <w:rPr>
          <w:rFonts w:ascii="Times New Roman" w:hAnsi="Times New Roman" w:cs="Times New Roman"/>
          <w:b/>
          <w:lang w:val="sr-Cyrl-CS"/>
        </w:rPr>
        <w:t>онуђача:</w:t>
      </w:r>
    </w:p>
    <w:p w:rsidR="00174F51" w:rsidRPr="00D87F12" w:rsidRDefault="00174F51" w:rsidP="00D87F12">
      <w:pPr>
        <w:ind w:left="3600"/>
        <w:jc w:val="both"/>
        <w:rPr>
          <w:rFonts w:ascii="Times New Roman" w:hAnsi="Times New Roman" w:cs="Times New Roman"/>
          <w:b/>
          <w:lang w:val="sr-Cyrl-CS"/>
        </w:rPr>
      </w:pP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t xml:space="preserve">  ................................................................</w:t>
      </w:r>
    </w:p>
    <w:p w:rsidR="00174F51" w:rsidRPr="00D87F12" w:rsidRDefault="00174F51" w:rsidP="00D87F12">
      <w:pPr>
        <w:autoSpaceDE w:val="0"/>
        <w:autoSpaceDN w:val="0"/>
        <w:adjustRightInd w:val="0"/>
        <w:jc w:val="both"/>
        <w:rPr>
          <w:rFonts w:ascii="Times New Roman" w:hAnsi="Times New Roman" w:cs="Times New Roman"/>
          <w:lang w:val="sr-Cyrl-CS"/>
        </w:rPr>
      </w:pPr>
    </w:p>
    <w:p w:rsidR="00174F51" w:rsidRDefault="00174F51" w:rsidP="00D87F12">
      <w:pPr>
        <w:ind w:left="-720"/>
        <w:jc w:val="both"/>
        <w:rPr>
          <w:rFonts w:ascii="Times New Roman" w:hAnsi="Times New Roman" w:cs="Times New Roman"/>
          <w:i/>
          <w:lang w:val="sr-Cyrl-CS"/>
        </w:rPr>
      </w:pPr>
      <w:r w:rsidRPr="00D87F12">
        <w:rPr>
          <w:rFonts w:ascii="Times New Roman" w:hAnsi="Times New Roman" w:cs="Times New Roman"/>
          <w:color w:val="FF0000"/>
          <w:lang w:val="sr-Cyrl-CS"/>
        </w:rPr>
        <w:t xml:space="preserve">              </w:t>
      </w:r>
      <w:r w:rsidRPr="00D87F12">
        <w:rPr>
          <w:rFonts w:ascii="Times New Roman" w:hAnsi="Times New Roman" w:cs="Times New Roman"/>
          <w:lang w:val="sr-Cyrl-CS"/>
        </w:rPr>
        <w:t>*</w:t>
      </w:r>
      <w:r w:rsidR="00653655" w:rsidRPr="00D87F12">
        <w:rPr>
          <w:rFonts w:ascii="Times New Roman" w:hAnsi="Times New Roman" w:cs="Times New Roman"/>
          <w:lang w:val="sr-Cyrl-CS"/>
        </w:rPr>
        <w:t xml:space="preserve"> </w:t>
      </w:r>
      <w:r w:rsidRPr="00D87F12">
        <w:rPr>
          <w:rFonts w:ascii="Times New Roman" w:hAnsi="Times New Roman" w:cs="Times New Roman"/>
          <w:i/>
          <w:lang w:val="sr-Cyrl-CS"/>
        </w:rPr>
        <w:t>У случају подношења заједничке понуде, наведени образац потписује и о</w:t>
      </w:r>
      <w:r w:rsidR="00653655" w:rsidRPr="00D87F12">
        <w:rPr>
          <w:rFonts w:ascii="Times New Roman" w:hAnsi="Times New Roman" w:cs="Times New Roman"/>
          <w:i/>
          <w:lang w:val="sr-Cyrl-CS"/>
        </w:rPr>
        <w:t>верава печатом сваки од чланова групе понуђача, у</w:t>
      </w:r>
      <w:r w:rsidRPr="00D87F12">
        <w:rPr>
          <w:rFonts w:ascii="Times New Roman" w:hAnsi="Times New Roman" w:cs="Times New Roman"/>
          <w:i/>
          <w:lang w:val="sr-Cyrl-CS"/>
        </w:rPr>
        <w:t xml:space="preserve"> ком случају образац треба копирати у потребан број примерака</w:t>
      </w:r>
      <w:r w:rsidR="00653655" w:rsidRPr="00D87F12">
        <w:rPr>
          <w:rFonts w:ascii="Times New Roman" w:hAnsi="Times New Roman" w:cs="Times New Roman"/>
          <w:i/>
          <w:lang w:val="sr-Cyrl-CS"/>
        </w:rPr>
        <w:t>.</w:t>
      </w: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Pr="00D87F12" w:rsidRDefault="0061327A" w:rsidP="00D87F12">
      <w:pPr>
        <w:ind w:left="-720"/>
        <w:jc w:val="both"/>
        <w:rPr>
          <w:rFonts w:ascii="Times New Roman" w:hAnsi="Times New Roman" w:cs="Times New Roman"/>
          <w:i/>
          <w:lang w:val="sr-Cyrl-CS"/>
        </w:rPr>
      </w:pPr>
    </w:p>
    <w:p w:rsidR="00174F51" w:rsidRPr="00D87F12" w:rsidRDefault="00174F51" w:rsidP="00D87F12">
      <w:pPr>
        <w:jc w:val="both"/>
        <w:rPr>
          <w:rFonts w:ascii="Times New Roman" w:hAnsi="Times New Roman" w:cs="Times New Roman"/>
          <w:b/>
          <w:bCs/>
          <w:lang w:val="sr-Cyrl-CS"/>
        </w:rPr>
      </w:pPr>
      <w:r w:rsidRPr="00D87F12">
        <w:rPr>
          <w:rFonts w:ascii="Times New Roman" w:hAnsi="Times New Roman" w:cs="Times New Roman"/>
          <w:b/>
          <w:bCs/>
          <w:lang w:val="sr-Cyrl-CS"/>
        </w:rPr>
        <w:lastRenderedPageBreak/>
        <w:t>Образац број 5</w:t>
      </w:r>
      <w:r w:rsidR="0019721F" w:rsidRPr="00D87F12">
        <w:rPr>
          <w:rFonts w:ascii="Times New Roman" w:hAnsi="Times New Roman" w:cs="Times New Roman"/>
          <w:b/>
          <w:bCs/>
          <w:lang w:val="sr-Cyrl-CS"/>
        </w:rPr>
        <w:t>)</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F80F39" w:rsidRPr="00D87F12">
        <w:rPr>
          <w:rFonts w:ascii="Times New Roman" w:eastAsia="Arial Unicode MS" w:hAnsi="Times New Roman" w:cs="Times New Roman"/>
          <w:b/>
          <w:bCs/>
          <w:lang w:val="sr-Cyrl-CS"/>
        </w:rPr>
        <w:t xml:space="preserve">број: </w:t>
      </w:r>
      <w:r w:rsidR="00F80F39" w:rsidRPr="00D87F12">
        <w:rPr>
          <w:rFonts w:ascii="Times New Roman" w:eastAsia="Arial Unicode MS" w:hAnsi="Times New Roman" w:cs="Times New Roman"/>
          <w:b/>
          <w:bCs/>
          <w:lang w:val="sr-Latn-CS"/>
        </w:rPr>
        <w:t>0</w:t>
      </w:r>
      <w:r w:rsidR="00F80F39" w:rsidRPr="00D87F12">
        <w:rPr>
          <w:rFonts w:ascii="Times New Roman" w:eastAsia="Arial Unicode MS" w:hAnsi="Times New Roman" w:cs="Times New Roman"/>
          <w:b/>
          <w:bCs/>
          <w:lang w:val="sr-Cyrl-CS"/>
        </w:rPr>
        <w:t>1/2018</w:t>
      </w:r>
      <w:r w:rsidR="00F80F39" w:rsidRPr="00D87F12">
        <w:rPr>
          <w:rFonts w:ascii="Times New Roman" w:eastAsia="Arial Unicode MS" w:hAnsi="Times New Roman" w:cs="Times New Roman"/>
          <w:b/>
          <w:bCs/>
        </w:rPr>
        <w:t xml:space="preserve"> </w:t>
      </w:r>
      <w:r w:rsidR="00F80F39" w:rsidRPr="00D87F12">
        <w:rPr>
          <w:rFonts w:ascii="Times New Roman" w:hAnsi="Times New Roman" w:cs="Times New Roman"/>
          <w:b/>
          <w:lang w:val="sr-Cyrl-CS"/>
        </w:rPr>
        <w:t>–</w:t>
      </w:r>
      <w:r w:rsidR="00F80F39" w:rsidRPr="00D87F12">
        <w:rPr>
          <w:rFonts w:ascii="Times New Roman" w:eastAsia="Arial Unicode MS" w:hAnsi="Times New Roman" w:cs="Times New Roman"/>
          <w:b/>
          <w:bCs/>
        </w:rPr>
        <w:t xml:space="preserve"> услуге</w:t>
      </w:r>
    </w:p>
    <w:p w:rsidR="00F80F39" w:rsidRPr="00D87F12" w:rsidRDefault="00F80F39" w:rsidP="00D87F12">
      <w:pPr>
        <w:jc w:val="both"/>
        <w:rPr>
          <w:rFonts w:ascii="Times New Roman" w:hAnsi="Times New Roman" w:cs="Times New Roman"/>
          <w:b/>
          <w:lang w:val="sr-Cyrl-CS"/>
        </w:rPr>
      </w:pPr>
      <w:r w:rsidRPr="00D87F12">
        <w:rPr>
          <w:rFonts w:ascii="Times New Roman" w:hAnsi="Times New Roman" w:cs="Times New Roman"/>
          <w:b/>
          <w:lang w:val="sr-Cyrl-CS"/>
        </w:rPr>
        <w:t>Предмет:</w:t>
      </w:r>
      <w:r w:rsidR="00174F51" w:rsidRPr="00D87F12">
        <w:rPr>
          <w:rFonts w:ascii="Times New Roman" w:hAnsi="Times New Roman" w:cs="Times New Roman"/>
          <w:b/>
          <w:bCs/>
          <w:lang w:val="sr-Cyrl-CS"/>
        </w:rPr>
        <w:t xml:space="preserve">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F80F39" w:rsidP="0061327A">
      <w:pPr>
        <w:ind w:firstLine="720"/>
        <w:jc w:val="both"/>
        <w:rPr>
          <w:rFonts w:ascii="Times New Roman" w:hAnsi="Times New Roman" w:cs="Times New Roman"/>
        </w:rPr>
      </w:pPr>
      <w:r w:rsidRPr="00D87F12">
        <w:rPr>
          <w:rFonts w:ascii="Times New Roman" w:hAnsi="Times New Roman" w:cs="Times New Roman"/>
        </w:rPr>
        <w:t>У складу са чланом 88</w:t>
      </w:r>
      <w:r w:rsidR="00174F51" w:rsidRPr="00D87F12">
        <w:rPr>
          <w:rFonts w:ascii="Times New Roman" w:hAnsi="Times New Roman" w:cs="Times New Roman"/>
        </w:rPr>
        <w:t xml:space="preserve"> </w:t>
      </w:r>
      <w:r w:rsidRPr="00D87F12">
        <w:rPr>
          <w:rFonts w:ascii="Times New Roman" w:hAnsi="Times New Roman" w:cs="Times New Roman"/>
          <w:lang w:val="sr-Cyrl-CS"/>
        </w:rPr>
        <w:t>став 1</w:t>
      </w:r>
      <w:r w:rsidRPr="00D87F12">
        <w:rPr>
          <w:rFonts w:ascii="Times New Roman" w:hAnsi="Times New Roman" w:cs="Times New Roman"/>
        </w:rPr>
        <w:t xml:space="preserve"> Закона о јавним набавкама (</w:t>
      </w:r>
      <w:r w:rsidR="00174F51" w:rsidRPr="00D87F12">
        <w:rPr>
          <w:rFonts w:ascii="Times New Roman" w:hAnsi="Times New Roman" w:cs="Times New Roman"/>
        </w:rPr>
        <w:t>„Сл. гласник РС</w:t>
      </w:r>
      <w:r w:rsidRPr="00D87F12">
        <w:rPr>
          <w:rFonts w:ascii="Times New Roman" w:hAnsi="Times New Roman" w:cs="Times New Roman"/>
        </w:rPr>
        <w:t>“, бр. 124/2012</w:t>
      </w:r>
      <w:r w:rsidR="00174F51"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14/2015 и 68/2015</w:t>
      </w:r>
      <w:r w:rsidR="00174F51" w:rsidRPr="00D87F12">
        <w:rPr>
          <w:rFonts w:ascii="Times New Roman" w:hAnsi="Times New Roman" w:cs="Times New Roman"/>
        </w:rPr>
        <w:t>), понуђач</w:t>
      </w:r>
      <w:r w:rsidRPr="00D87F12">
        <w:rPr>
          <w:rFonts w:ascii="Times New Roman" w:hAnsi="Times New Roman" w:cs="Times New Roman"/>
        </w:rPr>
        <w:t xml:space="preserve"> </w:t>
      </w:r>
      <w:r w:rsidR="00174F51" w:rsidRPr="00D87F12">
        <w:rPr>
          <w:rFonts w:ascii="Times New Roman" w:hAnsi="Times New Roman" w:cs="Times New Roman"/>
        </w:rPr>
        <w:t>__________________________</w:t>
      </w:r>
      <w:r w:rsidR="00174F51" w:rsidRPr="00D87F12">
        <w:rPr>
          <w:rFonts w:ascii="Times New Roman" w:hAnsi="Times New Roman" w:cs="Times New Roman"/>
          <w:i/>
          <w:iCs/>
        </w:rPr>
        <w:t>_________</w:t>
      </w:r>
      <w:r w:rsidR="00174F51" w:rsidRPr="00D87F12">
        <w:rPr>
          <w:rFonts w:ascii="Times New Roman" w:hAnsi="Times New Roman" w:cs="Times New Roman"/>
          <w:i/>
          <w:iCs/>
          <w:lang w:val="sr-Cyrl-CS"/>
        </w:rPr>
        <w:t>______________</w:t>
      </w:r>
      <w:r w:rsidR="00174F51" w:rsidRPr="00D87F12">
        <w:rPr>
          <w:rFonts w:ascii="Times New Roman" w:hAnsi="Times New Roman" w:cs="Times New Roman"/>
          <w:i/>
          <w:iCs/>
        </w:rPr>
        <w:t xml:space="preserve">__ </w:t>
      </w:r>
      <w:r w:rsidR="00174F51" w:rsidRPr="00D87F12">
        <w:rPr>
          <w:rFonts w:ascii="Times New Roman" w:hAnsi="Times New Roman" w:cs="Times New Roman"/>
        </w:rPr>
        <w:t>достав</w:t>
      </w:r>
      <w:r w:rsidR="00174F51" w:rsidRPr="00D87F12">
        <w:rPr>
          <w:rFonts w:ascii="Times New Roman" w:hAnsi="Times New Roman" w:cs="Times New Roman"/>
          <w:lang w:val="sr-Cyrl-CS"/>
        </w:rPr>
        <w:t xml:space="preserve">ља </w:t>
      </w:r>
      <w:r w:rsidR="00174F51" w:rsidRPr="00D87F12">
        <w:rPr>
          <w:rFonts w:ascii="Times New Roman" w:hAnsi="Times New Roman" w:cs="Times New Roman"/>
        </w:rPr>
        <w:t xml:space="preserve">укупан износ и структуру трошкова припремања понуде, </w:t>
      </w:r>
      <w:r w:rsidR="00174F51" w:rsidRPr="00D87F12">
        <w:rPr>
          <w:rFonts w:ascii="Times New Roman" w:hAnsi="Times New Roman" w:cs="Times New Roman"/>
          <w:lang w:val="sr-Cyrl-CS"/>
        </w:rPr>
        <w:t xml:space="preserve">како следи у </w:t>
      </w:r>
      <w:r w:rsidR="00174F51" w:rsidRPr="00D87F12">
        <w:rPr>
          <w:rFonts w:ascii="Times New Roman" w:hAnsi="Times New Roman" w:cs="Times New Roman"/>
        </w:rPr>
        <w:t>табели:</w:t>
      </w:r>
    </w:p>
    <w:tbl>
      <w:tblPr>
        <w:tblW w:w="0" w:type="auto"/>
        <w:tblInd w:w="123" w:type="dxa"/>
        <w:tblLayout w:type="fixed"/>
        <w:tblLook w:val="0000"/>
      </w:tblPr>
      <w:tblGrid>
        <w:gridCol w:w="5565"/>
        <w:gridCol w:w="3360"/>
      </w:tblGrid>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b/>
                <w:i/>
              </w:rPr>
            </w:pPr>
            <w:r w:rsidRPr="00D87F12">
              <w:rPr>
                <w:rFonts w:ascii="Times New Roman" w:hAnsi="Times New Roman" w:cs="Times New Roman"/>
                <w:b/>
                <w:i/>
              </w:rPr>
              <w:t>ВРСТА ТРОШКА</w:t>
            </w: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b/>
                <w:i/>
              </w:rPr>
            </w:pPr>
            <w:r w:rsidRPr="00D87F12">
              <w:rPr>
                <w:rFonts w:ascii="Times New Roman" w:hAnsi="Times New Roman" w:cs="Times New Roman"/>
                <w:b/>
                <w:i/>
              </w:rPr>
              <w:t>ИЗНОС ТРОШКА У РСД</w:t>
            </w: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snapToGrid w:val="0"/>
              <w:jc w:val="both"/>
              <w:rPr>
                <w:rFonts w:ascii="Times New Roman" w:hAnsi="Times New Roman" w:cs="Times New Roman"/>
              </w:rPr>
            </w:pP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rPr>
            </w:pPr>
          </w:p>
        </w:tc>
      </w:tr>
      <w:tr w:rsidR="00174F51" w:rsidRPr="00D87F12" w:rsidTr="00B10521">
        <w:tc>
          <w:tcPr>
            <w:tcW w:w="5565" w:type="dxa"/>
            <w:tcBorders>
              <w:top w:val="single" w:sz="4" w:space="0" w:color="000000"/>
              <w:left w:val="single" w:sz="4" w:space="0" w:color="000000"/>
              <w:bottom w:val="single" w:sz="4" w:space="0" w:color="000000"/>
            </w:tcBorders>
          </w:tcPr>
          <w:p w:rsidR="00174F51" w:rsidRPr="00D87F12" w:rsidRDefault="00174F51" w:rsidP="00D87F12">
            <w:pPr>
              <w:jc w:val="both"/>
              <w:rPr>
                <w:rFonts w:ascii="Times New Roman" w:hAnsi="Times New Roman" w:cs="Times New Roman"/>
                <w:b/>
                <w:i/>
              </w:rPr>
            </w:pPr>
            <w:r w:rsidRPr="00D87F12">
              <w:rPr>
                <w:rFonts w:ascii="Times New Roman" w:hAnsi="Times New Roman" w:cs="Times New Roman"/>
                <w:b/>
                <w:i/>
              </w:rPr>
              <w:t>УКУПАН ИЗНОС ТРОШКОВА ПРИПРЕМАЊА ПОНУДЕ</w:t>
            </w:r>
          </w:p>
        </w:tc>
        <w:tc>
          <w:tcPr>
            <w:tcW w:w="3360" w:type="dxa"/>
            <w:tcBorders>
              <w:top w:val="single" w:sz="4" w:space="0" w:color="000000"/>
              <w:left w:val="single" w:sz="4" w:space="0" w:color="000000"/>
              <w:bottom w:val="single" w:sz="4" w:space="0" w:color="000000"/>
              <w:right w:val="single" w:sz="4" w:space="0" w:color="000000"/>
            </w:tcBorders>
          </w:tcPr>
          <w:p w:rsidR="00174F51" w:rsidRPr="00D87F12" w:rsidRDefault="00174F51" w:rsidP="00D87F12">
            <w:pPr>
              <w:snapToGrid w:val="0"/>
              <w:jc w:val="both"/>
              <w:rPr>
                <w:rFonts w:ascii="Times New Roman" w:hAnsi="Times New Roman" w:cs="Times New Roman"/>
                <w:lang w:val="ru-RU"/>
              </w:rPr>
            </w:pPr>
          </w:p>
        </w:tc>
      </w:tr>
    </w:tbl>
    <w:p w:rsidR="00174F51" w:rsidRPr="00312BBF" w:rsidRDefault="00174F51" w:rsidP="00D87F12">
      <w:pPr>
        <w:autoSpaceDE w:val="0"/>
        <w:autoSpaceDN w:val="0"/>
        <w:adjustRightInd w:val="0"/>
        <w:jc w:val="both"/>
        <w:rPr>
          <w:rFonts w:ascii="Times New Roman" w:hAnsi="Times New Roman" w:cs="Times New Roman"/>
        </w:rPr>
      </w:pPr>
    </w:p>
    <w:p w:rsidR="00F80F39" w:rsidRPr="00D87F12" w:rsidRDefault="00174F51" w:rsidP="00D87F12">
      <w:pPr>
        <w:autoSpaceDE w:val="0"/>
        <w:autoSpaceDN w:val="0"/>
        <w:adjustRightInd w:val="0"/>
        <w:ind w:firstLine="720"/>
        <w:jc w:val="both"/>
        <w:rPr>
          <w:rFonts w:ascii="Times New Roman" w:hAnsi="Times New Roman" w:cs="Times New Roman"/>
          <w:lang w:val="sr-Cyrl-CS"/>
        </w:rPr>
      </w:pPr>
      <w:r w:rsidRPr="00D87F12">
        <w:rPr>
          <w:rFonts w:ascii="Times New Roman" w:hAnsi="Times New Roman" w:cs="Times New Roman"/>
          <w:lang w:val="sr-Cyrl-CS"/>
        </w:rPr>
        <w:t>Понуђач може у оквиру понуде доставити укупан износ и структуру трошкова припремања понуде.</w:t>
      </w:r>
      <w:r w:rsidR="00F80F39" w:rsidRPr="00D87F12">
        <w:rPr>
          <w:rFonts w:ascii="Times New Roman" w:hAnsi="Times New Roman" w:cs="Times New Roman"/>
          <w:lang w:val="sr-Cyrl-CS"/>
        </w:rPr>
        <w:t xml:space="preserve"> </w:t>
      </w:r>
      <w:r w:rsidRPr="00D87F12">
        <w:rPr>
          <w:rFonts w:ascii="Times New Roman" w:hAnsi="Times New Roman" w:cs="Times New Roman"/>
          <w:lang w:val="sr-Cyrl-CS"/>
        </w:rPr>
        <w:t>Трошкове припреме и подношења понуде сноси искључиво понуђач и не може тражити од нару</w:t>
      </w:r>
      <w:r w:rsidR="00F80F39" w:rsidRPr="00D87F12">
        <w:rPr>
          <w:rFonts w:ascii="Times New Roman" w:hAnsi="Times New Roman" w:cs="Times New Roman"/>
          <w:lang w:val="sr-Cyrl-CS"/>
        </w:rPr>
        <w:t>чиоца накнаду трошкова (члан 88 став 2</w:t>
      </w:r>
      <w:r w:rsidRPr="00D87F12">
        <w:rPr>
          <w:rFonts w:ascii="Times New Roman" w:hAnsi="Times New Roman" w:cs="Times New Roman"/>
          <w:lang w:val="sr-Cyrl-CS"/>
        </w:rPr>
        <w:t xml:space="preserve"> З</w:t>
      </w:r>
      <w:r w:rsidRPr="00D87F12">
        <w:rPr>
          <w:rFonts w:ascii="Times New Roman" w:hAnsi="Times New Roman" w:cs="Times New Roman"/>
        </w:rPr>
        <w:t>акона</w:t>
      </w:r>
      <w:r w:rsidR="00F80F39" w:rsidRPr="00D87F12">
        <w:rPr>
          <w:rFonts w:ascii="Times New Roman" w:hAnsi="Times New Roman" w:cs="Times New Roman"/>
          <w:lang w:val="sr-Cyrl-CS"/>
        </w:rPr>
        <w:t>)</w:t>
      </w:r>
      <w:r w:rsidRPr="00D87F12">
        <w:rPr>
          <w:rFonts w:ascii="Times New Roman" w:hAnsi="Times New Roman" w:cs="Times New Roman"/>
          <w:lang w:val="sr-Cyrl-CS"/>
        </w:rPr>
        <w:t>.</w:t>
      </w:r>
    </w:p>
    <w:p w:rsidR="0061327A" w:rsidRPr="00312BBF" w:rsidRDefault="00174F51" w:rsidP="00312BBF">
      <w:pPr>
        <w:autoSpaceDE w:val="0"/>
        <w:autoSpaceDN w:val="0"/>
        <w:adjustRightInd w:val="0"/>
        <w:ind w:firstLine="720"/>
        <w:jc w:val="both"/>
        <w:rPr>
          <w:rFonts w:ascii="Times New Roman" w:hAnsi="Times New Roman" w:cs="Times New Roman"/>
        </w:rPr>
      </w:pPr>
      <w:r w:rsidRPr="00D87F12">
        <w:rPr>
          <w:rFonts w:ascii="Times New Roman" w:hAnsi="Times New Roman" w:cs="Times New Roman"/>
          <w:lang w:val="sr-Cyrl-CS"/>
        </w:rPr>
        <w:t>Ако поступак јавне набавке буде обустављен из разлога који су на страни наручиоца</w:t>
      </w:r>
      <w:r w:rsidR="00F80F39" w:rsidRPr="00D87F12">
        <w:rPr>
          <w:rFonts w:ascii="Times New Roman" w:hAnsi="Times New Roman" w:cs="Times New Roman"/>
          <w:lang w:val="sr-Cyrl-CS"/>
        </w:rPr>
        <w:t>, наручилац је, сходно члану 88 став 3</w:t>
      </w:r>
      <w:r w:rsidRPr="00D87F12">
        <w:rPr>
          <w:rFonts w:ascii="Times New Roman" w:hAnsi="Times New Roman" w:cs="Times New Roman"/>
          <w:lang w:val="sr-Cyrl-CS"/>
        </w:rPr>
        <w:t xml:space="preserve"> Закона, дужан да понуђачу надокнади трошкове израде узорка или модела, ако су израђени у складу са техн</w:t>
      </w:r>
      <w:r w:rsidR="00F80F39" w:rsidRPr="00D87F12">
        <w:rPr>
          <w:rFonts w:ascii="Times New Roman" w:hAnsi="Times New Roman" w:cs="Times New Roman"/>
          <w:lang w:val="sr-Cyrl-CS"/>
        </w:rPr>
        <w:t>ичким спецификацијама наручиоца</w:t>
      </w:r>
      <w:r w:rsidRPr="00D87F12">
        <w:rPr>
          <w:rFonts w:ascii="Times New Roman" w:hAnsi="Times New Roman" w:cs="Times New Roman"/>
          <w:lang w:val="sr-Cyrl-CS"/>
        </w:rPr>
        <w:t xml:space="preserve"> и трошкове прибављања средства обезбеђења, под условом да је понуђач тражио накнаду тих трошкова у својој понуди.</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                                                М.П</w:t>
      </w:r>
      <w:r w:rsidR="00F80F39" w:rsidRPr="00D87F12">
        <w:rPr>
          <w:rFonts w:ascii="Times New Roman" w:hAnsi="Times New Roman" w:cs="Times New Roman"/>
          <w:b/>
          <w:lang w:val="sr-Cyrl-CS"/>
        </w:rPr>
        <w:t>.</w:t>
      </w:r>
      <w:r w:rsidRPr="00D87F12">
        <w:rPr>
          <w:rFonts w:ascii="Times New Roman" w:hAnsi="Times New Roman" w:cs="Times New Roman"/>
          <w:b/>
          <w:lang w:val="sr-Cyrl-CS"/>
        </w:rPr>
        <w:t xml:space="preserve">      </w:t>
      </w:r>
      <w:r w:rsidR="00F80F39" w:rsidRPr="00D87F12">
        <w:rPr>
          <w:rFonts w:ascii="Times New Roman" w:hAnsi="Times New Roman" w:cs="Times New Roman"/>
          <w:b/>
          <w:lang w:val="sr-Cyrl-CS"/>
        </w:rPr>
        <w:t xml:space="preserve">                       </w:t>
      </w:r>
      <w:r w:rsidR="006B58B7">
        <w:rPr>
          <w:rFonts w:ascii="Times New Roman" w:hAnsi="Times New Roman" w:cs="Times New Roman"/>
          <w:b/>
        </w:rPr>
        <w:t xml:space="preserve">       </w:t>
      </w:r>
      <w:r w:rsidR="00F80F39" w:rsidRPr="00D87F12">
        <w:rPr>
          <w:rFonts w:ascii="Times New Roman" w:hAnsi="Times New Roman" w:cs="Times New Roman"/>
          <w:b/>
          <w:lang w:val="sr-Cyrl-CS"/>
        </w:rPr>
        <w:t>Потпис одговорног лица понуђача</w:t>
      </w:r>
      <w:r w:rsidR="0019721F" w:rsidRPr="00D87F12">
        <w:rPr>
          <w:rFonts w:ascii="Times New Roman" w:hAnsi="Times New Roman" w:cs="Times New Roman"/>
          <w:b/>
          <w:lang w:val="sr-Cyrl-CS"/>
        </w:rPr>
        <w:t>:</w:t>
      </w:r>
    </w:p>
    <w:p w:rsidR="00174F51" w:rsidRPr="00D87F12" w:rsidRDefault="0019721F" w:rsidP="00D87F12">
      <w:pPr>
        <w:jc w:val="both"/>
        <w:rPr>
          <w:rFonts w:ascii="Times New Roman" w:hAnsi="Times New Roman" w:cs="Times New Roman"/>
          <w:b/>
          <w:lang w:val="sr-Cyrl-CS"/>
        </w:rPr>
      </w:pPr>
      <w:r w:rsidRPr="00D87F12">
        <w:rPr>
          <w:rFonts w:ascii="Times New Roman" w:hAnsi="Times New Roman" w:cs="Times New Roman"/>
          <w:b/>
          <w:lang w:val="sr-Cyrl-CS"/>
        </w:rPr>
        <w:tab/>
      </w:r>
      <w:r w:rsidRPr="00D87F12">
        <w:rPr>
          <w:rFonts w:ascii="Times New Roman" w:hAnsi="Times New Roman" w:cs="Times New Roman"/>
          <w:b/>
          <w:lang w:val="sr-Cyrl-CS"/>
        </w:rPr>
        <w:tab/>
      </w:r>
      <w:r w:rsidRPr="00D87F12">
        <w:rPr>
          <w:rFonts w:ascii="Times New Roman" w:hAnsi="Times New Roman" w:cs="Times New Roman"/>
          <w:b/>
          <w:lang w:val="sr-Cyrl-CS"/>
        </w:rPr>
        <w:tab/>
      </w:r>
      <w:r w:rsidR="00174F51" w:rsidRPr="00D87F12">
        <w:rPr>
          <w:rFonts w:ascii="Times New Roman" w:hAnsi="Times New Roman" w:cs="Times New Roman"/>
          <w:b/>
          <w:lang w:val="sr-Cyrl-CS"/>
        </w:rPr>
        <w:t xml:space="preserve"> </w:t>
      </w:r>
      <w:r w:rsidR="00F80F39" w:rsidRPr="00D87F12">
        <w:rPr>
          <w:rFonts w:ascii="Times New Roman" w:hAnsi="Times New Roman" w:cs="Times New Roman"/>
          <w:b/>
          <w:lang w:val="sr-Cyrl-CS"/>
        </w:rPr>
        <w:t xml:space="preserve">                        </w:t>
      </w:r>
      <w:r w:rsidR="006B58B7">
        <w:rPr>
          <w:rFonts w:ascii="Times New Roman" w:hAnsi="Times New Roman" w:cs="Times New Roman"/>
          <w:b/>
          <w:lang w:val="sr-Cyrl-CS"/>
        </w:rPr>
        <w:t xml:space="preserve">                              </w:t>
      </w:r>
      <w:r w:rsidR="00174F51" w:rsidRPr="00D87F12">
        <w:rPr>
          <w:rFonts w:ascii="Times New Roman" w:hAnsi="Times New Roman" w:cs="Times New Roman"/>
          <w:b/>
          <w:lang w:val="sr-Cyrl-CS"/>
        </w:rPr>
        <w:t>............................................................</w:t>
      </w:r>
    </w:p>
    <w:p w:rsidR="00174F51" w:rsidRPr="00D87F12" w:rsidRDefault="00174F51" w:rsidP="00D87F12">
      <w:pPr>
        <w:jc w:val="both"/>
        <w:rPr>
          <w:rFonts w:ascii="Times New Roman" w:hAnsi="Times New Roman" w:cs="Times New Roman"/>
          <w:i/>
        </w:rPr>
      </w:pPr>
      <w:r w:rsidRPr="00D87F12">
        <w:rPr>
          <w:rFonts w:ascii="Times New Roman" w:hAnsi="Times New Roman" w:cs="Times New Roman"/>
          <w:b/>
          <w:i/>
        </w:rPr>
        <w:t>*</w:t>
      </w:r>
      <w:r w:rsidR="00F80F39" w:rsidRPr="00D87F12">
        <w:rPr>
          <w:rFonts w:ascii="Times New Roman" w:hAnsi="Times New Roman" w:cs="Times New Roman"/>
          <w:b/>
          <w:i/>
        </w:rPr>
        <w:t xml:space="preserve"> </w:t>
      </w:r>
      <w:r w:rsidRPr="00D87F12">
        <w:rPr>
          <w:rFonts w:ascii="Times New Roman" w:hAnsi="Times New Roman" w:cs="Times New Roman"/>
          <w:i/>
        </w:rPr>
        <w:t>Овај образац не представља обавезну садржину понуде</w:t>
      </w:r>
      <w:r w:rsidR="00F80F39" w:rsidRPr="00D87F12">
        <w:rPr>
          <w:rFonts w:ascii="Times New Roman" w:hAnsi="Times New Roman" w:cs="Times New Roman"/>
          <w:i/>
        </w:rPr>
        <w:t>.</w:t>
      </w:r>
    </w:p>
    <w:p w:rsidR="0061327A" w:rsidRPr="00312BBF" w:rsidRDefault="00174F51" w:rsidP="00312BBF">
      <w:pPr>
        <w:ind w:left="-720"/>
        <w:jc w:val="both"/>
        <w:rPr>
          <w:rFonts w:ascii="Times New Roman" w:hAnsi="Times New Roman" w:cs="Times New Roman"/>
          <w:i/>
        </w:rPr>
      </w:pPr>
      <w:r w:rsidRPr="00D87F12">
        <w:rPr>
          <w:rFonts w:ascii="Times New Roman" w:hAnsi="Times New Roman" w:cs="Times New Roman"/>
          <w:lang w:val="sr-Cyrl-CS"/>
        </w:rPr>
        <w:tab/>
        <w:t xml:space="preserve">** </w:t>
      </w:r>
      <w:r w:rsidRPr="00D87F12">
        <w:rPr>
          <w:rFonts w:ascii="Times New Roman" w:hAnsi="Times New Roman" w:cs="Times New Roman"/>
          <w:i/>
          <w:lang w:val="sr-Cyrl-CS"/>
        </w:rPr>
        <w:t>У случају подношења заједничке понуде, наведени образац потписуј</w:t>
      </w:r>
      <w:r w:rsidRPr="00D87F12">
        <w:rPr>
          <w:rFonts w:ascii="Times New Roman" w:hAnsi="Times New Roman" w:cs="Times New Roman"/>
          <w:i/>
        </w:rPr>
        <w:t xml:space="preserve">у и оверавају печатом </w:t>
      </w:r>
      <w:r w:rsidR="00F80F39" w:rsidRPr="00D87F12">
        <w:rPr>
          <w:rFonts w:ascii="Times New Roman" w:hAnsi="Times New Roman" w:cs="Times New Roman"/>
          <w:i/>
          <w:lang w:val="sr-Cyrl-CS"/>
        </w:rPr>
        <w:t xml:space="preserve">сваки од чланова групе понуђача, у </w:t>
      </w:r>
      <w:r w:rsidRPr="00D87F12">
        <w:rPr>
          <w:rFonts w:ascii="Times New Roman" w:hAnsi="Times New Roman" w:cs="Times New Roman"/>
          <w:i/>
          <w:lang w:val="sr-Cyrl-CS"/>
        </w:rPr>
        <w:t>ком случају образац треба копирати у потребан број примерака</w:t>
      </w:r>
      <w:r w:rsidR="00312BBF">
        <w:rPr>
          <w:rFonts w:ascii="Times New Roman" w:hAnsi="Times New Roman" w:cs="Times New Roman"/>
          <w:i/>
        </w:rPr>
        <w:t>.</w:t>
      </w:r>
    </w:p>
    <w:p w:rsidR="00174F51" w:rsidRPr="00D87F12" w:rsidRDefault="00F80F39" w:rsidP="00D87F12">
      <w:pPr>
        <w:jc w:val="both"/>
        <w:rPr>
          <w:rFonts w:ascii="Times New Roman" w:hAnsi="Times New Roman" w:cs="Times New Roman"/>
          <w:b/>
          <w:bCs/>
          <w:lang w:val="sr-Cyrl-CS"/>
        </w:rPr>
      </w:pPr>
      <w:r w:rsidRPr="00D87F12">
        <w:rPr>
          <w:rFonts w:ascii="Times New Roman" w:hAnsi="Times New Roman" w:cs="Times New Roman"/>
          <w:b/>
          <w:bCs/>
          <w:lang w:val="sr-Cyrl-CS"/>
        </w:rPr>
        <w:lastRenderedPageBreak/>
        <w:t>Образац број 6)</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F80F39" w:rsidRPr="00D87F12">
        <w:rPr>
          <w:rFonts w:ascii="Times New Roman" w:eastAsia="Arial Unicode MS" w:hAnsi="Times New Roman" w:cs="Times New Roman"/>
          <w:b/>
          <w:bCs/>
          <w:lang w:val="sr-Cyrl-CS"/>
        </w:rPr>
        <w:t xml:space="preserve">број: </w:t>
      </w:r>
      <w:r w:rsidR="00F80F39" w:rsidRPr="00D87F12">
        <w:rPr>
          <w:rFonts w:ascii="Times New Roman" w:eastAsia="Arial Unicode MS" w:hAnsi="Times New Roman" w:cs="Times New Roman"/>
          <w:b/>
          <w:bCs/>
          <w:lang w:val="sr-Latn-CS"/>
        </w:rPr>
        <w:t>0</w:t>
      </w:r>
      <w:r w:rsidR="00F80F39" w:rsidRPr="00D87F12">
        <w:rPr>
          <w:rFonts w:ascii="Times New Roman" w:eastAsia="Arial Unicode MS" w:hAnsi="Times New Roman" w:cs="Times New Roman"/>
          <w:b/>
          <w:bCs/>
          <w:lang w:val="sr-Cyrl-CS"/>
        </w:rPr>
        <w:t>1/2018</w:t>
      </w:r>
      <w:r w:rsidR="00F80F39" w:rsidRPr="00D87F12">
        <w:rPr>
          <w:rFonts w:ascii="Times New Roman" w:eastAsia="Arial Unicode MS" w:hAnsi="Times New Roman" w:cs="Times New Roman"/>
          <w:b/>
          <w:bCs/>
        </w:rPr>
        <w:t xml:space="preserve"> </w:t>
      </w:r>
      <w:r w:rsidR="00F80F39" w:rsidRPr="00D87F12">
        <w:rPr>
          <w:rFonts w:ascii="Times New Roman" w:hAnsi="Times New Roman" w:cs="Times New Roman"/>
          <w:b/>
          <w:lang w:val="sr-Cyrl-CS"/>
        </w:rPr>
        <w:t>–</w:t>
      </w:r>
      <w:r w:rsidR="00F80F39" w:rsidRPr="00D87F12">
        <w:rPr>
          <w:rFonts w:ascii="Times New Roman" w:eastAsia="Arial Unicode MS" w:hAnsi="Times New Roman" w:cs="Times New Roman"/>
          <w:b/>
          <w:bCs/>
        </w:rPr>
        <w:t xml:space="preserve"> услуге</w:t>
      </w: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 xml:space="preserve">услуге, </w:t>
      </w:r>
      <w:r w:rsidR="00F80F39" w:rsidRPr="00D87F12">
        <w:rPr>
          <w:rFonts w:ascii="Times New Roman" w:hAnsi="Times New Roman" w:cs="Times New Roman"/>
          <w:b/>
          <w:bCs/>
          <w:lang w:val="sr-Cyrl-CS"/>
        </w:rPr>
        <w:t>боравак деце у природи – зимовање</w:t>
      </w:r>
      <w:r w:rsidR="00F80F39" w:rsidRPr="00D87F12">
        <w:rPr>
          <w:rFonts w:ascii="Times New Roman" w:hAnsi="Times New Roman" w:cs="Times New Roman"/>
          <w:b/>
          <w:lang w:val="sr-Cyrl-CS"/>
        </w:rPr>
        <w:t xml:space="preserve"> за радну 201</w:t>
      </w:r>
      <w:r w:rsidR="00F80F39" w:rsidRPr="00D87F12">
        <w:rPr>
          <w:rFonts w:ascii="Times New Roman" w:hAnsi="Times New Roman" w:cs="Times New Roman"/>
          <w:b/>
        </w:rPr>
        <w:t>8</w:t>
      </w:r>
      <w:r w:rsidR="00F80F39" w:rsidRPr="00D87F12">
        <w:rPr>
          <w:rFonts w:ascii="Times New Roman" w:hAnsi="Times New Roman" w:cs="Times New Roman"/>
          <w:b/>
          <w:lang w:val="sr-Cyrl-CS"/>
        </w:rPr>
        <w:t>/201</w:t>
      </w:r>
      <w:r w:rsidR="00F80F39" w:rsidRPr="00D87F12">
        <w:rPr>
          <w:rFonts w:ascii="Times New Roman" w:hAnsi="Times New Roman" w:cs="Times New Roman"/>
          <w:b/>
        </w:rPr>
        <w:t>9</w:t>
      </w:r>
      <w:r w:rsidR="00F80F39" w:rsidRPr="00D87F12">
        <w:rPr>
          <w:rFonts w:ascii="Times New Roman" w:hAnsi="Times New Roman" w:cs="Times New Roman"/>
          <w:b/>
          <w:lang w:val="sr-Latn-CS"/>
        </w:rPr>
        <w:t>.</w:t>
      </w:r>
      <w:r w:rsidR="00F80F39" w:rsidRPr="00D87F12">
        <w:rPr>
          <w:rFonts w:ascii="Times New Roman" w:hAnsi="Times New Roman" w:cs="Times New Roman"/>
          <w:b/>
          <w:lang w:val="sr-Cyrl-CS"/>
        </w:rPr>
        <w:t xml:space="preserve"> годину</w:t>
      </w:r>
    </w:p>
    <w:p w:rsidR="00174F51" w:rsidRPr="00D87F12" w:rsidRDefault="00E9418D" w:rsidP="00D87F12">
      <w:pPr>
        <w:ind w:firstLine="720"/>
        <w:jc w:val="both"/>
        <w:rPr>
          <w:rFonts w:ascii="Times New Roman" w:hAnsi="Times New Roman" w:cs="Times New Roman"/>
        </w:rPr>
      </w:pPr>
      <w:r w:rsidRPr="00D87F12">
        <w:rPr>
          <w:rFonts w:ascii="Times New Roman" w:hAnsi="Times New Roman" w:cs="Times New Roman"/>
        </w:rPr>
        <w:t>На основу члана 75 став 2 Закона о јавним набавкама (</w:t>
      </w:r>
      <w:r w:rsidR="00174F51" w:rsidRPr="00D87F12">
        <w:rPr>
          <w:rFonts w:ascii="Times New Roman" w:hAnsi="Times New Roman" w:cs="Times New Roman"/>
        </w:rPr>
        <w:t>„Сл. гласник РС</w:t>
      </w:r>
      <w:r w:rsidRPr="00D87F12">
        <w:rPr>
          <w:rFonts w:ascii="Times New Roman" w:hAnsi="Times New Roman" w:cs="Times New Roman"/>
          <w:lang w:val="sr-Cyrl-CS"/>
        </w:rPr>
        <w:t>“</w:t>
      </w:r>
      <w:r w:rsidRPr="00D87F12">
        <w:rPr>
          <w:rFonts w:ascii="Times New Roman" w:hAnsi="Times New Roman" w:cs="Times New Roman"/>
        </w:rPr>
        <w:t>, бр.</w:t>
      </w:r>
      <w:r w:rsidR="00174F51" w:rsidRPr="00D87F12">
        <w:rPr>
          <w:rFonts w:ascii="Times New Roman" w:hAnsi="Times New Roman" w:cs="Times New Roman"/>
        </w:rPr>
        <w:t xml:space="preserve"> 124/2012</w:t>
      </w:r>
      <w:r w:rsidR="00174F51"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14/2015 и 68/2015</w:t>
      </w:r>
      <w:r w:rsidRPr="00D87F12">
        <w:rPr>
          <w:rFonts w:ascii="Times New Roman" w:hAnsi="Times New Roman" w:cs="Times New Roman"/>
        </w:rPr>
        <w:t xml:space="preserve">), </w:t>
      </w:r>
      <w:r w:rsidR="00174F51" w:rsidRPr="00D87F12">
        <w:rPr>
          <w:rFonts w:ascii="Times New Roman" w:hAnsi="Times New Roman" w:cs="Times New Roman"/>
        </w:rPr>
        <w:t>понуђач ____________</w:t>
      </w:r>
      <w:r w:rsidRPr="00D87F12">
        <w:rPr>
          <w:rFonts w:ascii="Times New Roman" w:hAnsi="Times New Roman" w:cs="Times New Roman"/>
        </w:rPr>
        <w:t>____________________________ из</w:t>
      </w:r>
    </w:p>
    <w:p w:rsidR="00174F51" w:rsidRPr="0061327A" w:rsidRDefault="00174F51" w:rsidP="00D87F12">
      <w:pPr>
        <w:jc w:val="both"/>
        <w:rPr>
          <w:rFonts w:ascii="Times New Roman" w:hAnsi="Times New Roman" w:cs="Times New Roman"/>
        </w:rPr>
      </w:pPr>
      <w:r w:rsidRPr="00D87F12">
        <w:rPr>
          <w:rFonts w:ascii="Times New Roman" w:hAnsi="Times New Roman" w:cs="Times New Roman"/>
        </w:rPr>
        <w:t>____________________________ даје:</w:t>
      </w:r>
    </w:p>
    <w:p w:rsidR="00174F51" w:rsidRPr="00D87F12" w:rsidRDefault="0061327A" w:rsidP="00D87F12">
      <w:pPr>
        <w:jc w:val="both"/>
        <w:rPr>
          <w:rFonts w:ascii="Times New Roman" w:hAnsi="Times New Roman" w:cs="Times New Roman"/>
          <w:b/>
          <w:lang w:val="sr-Cyrl-CS"/>
        </w:rPr>
      </w:pPr>
      <w:r>
        <w:rPr>
          <w:rFonts w:ascii="Times New Roman" w:hAnsi="Times New Roman" w:cs="Times New Roman"/>
          <w:b/>
        </w:rPr>
        <w:t xml:space="preserve">                                                    </w:t>
      </w:r>
      <w:r w:rsidR="00174F51" w:rsidRPr="00D87F12">
        <w:rPr>
          <w:rFonts w:ascii="Times New Roman" w:hAnsi="Times New Roman" w:cs="Times New Roman"/>
          <w:b/>
        </w:rPr>
        <w:t>И З Ј А В У</w:t>
      </w:r>
      <w:r w:rsidR="00E9418D" w:rsidRPr="00D87F12">
        <w:rPr>
          <w:rFonts w:ascii="Times New Roman" w:hAnsi="Times New Roman" w:cs="Times New Roman"/>
          <w:b/>
        </w:rPr>
        <w:t xml:space="preserve">  О ПОШТОВАЊ</w:t>
      </w:r>
      <w:r w:rsidR="00174F51" w:rsidRPr="00D87F12">
        <w:rPr>
          <w:rFonts w:ascii="Times New Roman" w:hAnsi="Times New Roman" w:cs="Times New Roman"/>
          <w:b/>
        </w:rPr>
        <w:t>У</w:t>
      </w:r>
    </w:p>
    <w:p w:rsidR="00174F51" w:rsidRPr="00D87F12" w:rsidRDefault="0061327A" w:rsidP="00D87F12">
      <w:pPr>
        <w:jc w:val="both"/>
        <w:rPr>
          <w:rFonts w:ascii="Times New Roman" w:hAnsi="Times New Roman" w:cs="Times New Roman"/>
        </w:rPr>
      </w:pPr>
      <w:r>
        <w:rPr>
          <w:rFonts w:ascii="Times New Roman" w:hAnsi="Times New Roman" w:cs="Times New Roman"/>
          <w:b/>
          <w:lang w:val="sr-Cyrl-CS"/>
        </w:rPr>
        <w:t xml:space="preserve">                        </w:t>
      </w:r>
      <w:r w:rsidR="00174F51" w:rsidRPr="00D87F12">
        <w:rPr>
          <w:rFonts w:ascii="Times New Roman" w:hAnsi="Times New Roman" w:cs="Times New Roman"/>
          <w:b/>
          <w:lang w:val="sr-Cyrl-CS"/>
        </w:rPr>
        <w:t>ОБАВЕЗА КОЈЕ ПРОИЗИЛАЗЕ ИЗ ВАЖЕЋИХ ПРОПИСА</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rPr>
        <w:t>Понуђач изјављује под пуном материјалном и кри</w:t>
      </w:r>
      <w:r w:rsidR="00E9418D" w:rsidRPr="00D87F12">
        <w:rPr>
          <w:rFonts w:ascii="Times New Roman" w:hAnsi="Times New Roman" w:cs="Times New Roman"/>
        </w:rPr>
        <w:t>вичном одговорношћу да је при са</w:t>
      </w:r>
      <w:r w:rsidRPr="00D87F12">
        <w:rPr>
          <w:rFonts w:ascii="Times New Roman" w:hAnsi="Times New Roman" w:cs="Times New Roman"/>
        </w:rPr>
        <w:t>стављањ</w:t>
      </w:r>
      <w:r w:rsidR="00E9418D" w:rsidRPr="00D87F12">
        <w:rPr>
          <w:rFonts w:ascii="Times New Roman" w:hAnsi="Times New Roman" w:cs="Times New Roman"/>
        </w:rPr>
        <w:t>у понуде за јавну набавку услуга</w:t>
      </w:r>
      <w:r w:rsidRPr="00D87F12">
        <w:rPr>
          <w:rFonts w:ascii="Times New Roman" w:hAnsi="Times New Roman" w:cs="Times New Roman"/>
        </w:rPr>
        <w:t xml:space="preserve"> у поступку јавне набавке мале вредности </w:t>
      </w:r>
      <w:r w:rsidRPr="00D87F12">
        <w:rPr>
          <w:rFonts w:ascii="Times New Roman" w:hAnsi="Times New Roman" w:cs="Times New Roman"/>
          <w:lang w:val="sr-Cyrl-CS"/>
        </w:rPr>
        <w:t>услуге</w:t>
      </w:r>
      <w:r w:rsidRPr="00D87F12">
        <w:rPr>
          <w:rFonts w:ascii="Times New Roman" w:hAnsi="Times New Roman" w:cs="Times New Roman"/>
        </w:rPr>
        <w:t>,</w:t>
      </w:r>
      <w:r w:rsidRPr="00D87F12">
        <w:rPr>
          <w:rFonts w:ascii="Times New Roman" w:hAnsi="Times New Roman" w:cs="Times New Roman"/>
          <w:b/>
          <w:bCs/>
          <w:lang w:val="sr-Cyrl-CS"/>
        </w:rPr>
        <w:t xml:space="preserve"> </w:t>
      </w:r>
      <w:r w:rsidR="00E9418D" w:rsidRPr="00D87F12">
        <w:rPr>
          <w:rFonts w:ascii="Times New Roman" w:hAnsi="Times New Roman" w:cs="Times New Roman"/>
          <w:b/>
          <w:bCs/>
          <w:lang w:val="sr-Cyrl-CS"/>
        </w:rPr>
        <w:t>боравак деце у природи – зимовање</w:t>
      </w:r>
      <w:r w:rsidR="00E9418D" w:rsidRPr="00D87F12">
        <w:rPr>
          <w:rFonts w:ascii="Times New Roman" w:hAnsi="Times New Roman" w:cs="Times New Roman"/>
          <w:b/>
          <w:lang w:val="sr-Cyrl-CS"/>
        </w:rPr>
        <w:t xml:space="preserve"> за радну 201</w:t>
      </w:r>
      <w:r w:rsidR="00E9418D" w:rsidRPr="00D87F12">
        <w:rPr>
          <w:rFonts w:ascii="Times New Roman" w:hAnsi="Times New Roman" w:cs="Times New Roman"/>
          <w:b/>
        </w:rPr>
        <w:t>8</w:t>
      </w:r>
      <w:r w:rsidR="00E9418D" w:rsidRPr="00D87F12">
        <w:rPr>
          <w:rFonts w:ascii="Times New Roman" w:hAnsi="Times New Roman" w:cs="Times New Roman"/>
          <w:b/>
          <w:lang w:val="sr-Cyrl-CS"/>
        </w:rPr>
        <w:t>/201</w:t>
      </w:r>
      <w:r w:rsidR="00E9418D" w:rsidRPr="00D87F12">
        <w:rPr>
          <w:rFonts w:ascii="Times New Roman" w:hAnsi="Times New Roman" w:cs="Times New Roman"/>
          <w:b/>
        </w:rPr>
        <w:t>9</w:t>
      </w:r>
      <w:r w:rsidR="00E9418D" w:rsidRPr="00D87F12">
        <w:rPr>
          <w:rFonts w:ascii="Times New Roman" w:hAnsi="Times New Roman" w:cs="Times New Roman"/>
          <w:b/>
          <w:lang w:val="sr-Latn-CS"/>
        </w:rPr>
        <w:t>.</w:t>
      </w:r>
      <w:r w:rsidR="00E9418D" w:rsidRPr="00D87F12">
        <w:rPr>
          <w:rFonts w:ascii="Times New Roman" w:hAnsi="Times New Roman" w:cs="Times New Roman"/>
          <w:b/>
          <w:lang w:val="sr-Cyrl-CS"/>
        </w:rPr>
        <w:t xml:space="preserve"> годину</w:t>
      </w:r>
      <w:r w:rsidR="00E9418D" w:rsidRPr="00D87F12">
        <w:rPr>
          <w:rFonts w:ascii="Times New Roman" w:hAnsi="Times New Roman" w:cs="Times New Roman"/>
        </w:rPr>
        <w:t xml:space="preserve"> </w:t>
      </w:r>
      <w:r w:rsidRPr="00D87F12">
        <w:rPr>
          <w:rFonts w:ascii="Times New Roman" w:hAnsi="Times New Roman" w:cs="Times New Roman"/>
        </w:rPr>
        <w:t>поштовао обавезе које произилазе из важећих пропис</w:t>
      </w:r>
      <w:r w:rsidR="00E9418D" w:rsidRPr="00D87F12">
        <w:rPr>
          <w:rFonts w:ascii="Times New Roman" w:hAnsi="Times New Roman" w:cs="Times New Roman"/>
        </w:rPr>
        <w:t>а о заштити на раду, запошљавању</w:t>
      </w:r>
      <w:r w:rsidRPr="00D87F12">
        <w:rPr>
          <w:rFonts w:ascii="Times New Roman" w:hAnsi="Times New Roman" w:cs="Times New Roman"/>
        </w:rPr>
        <w:t xml:space="preserve"> и условима рада, заштити животне средине, као и </w:t>
      </w:r>
      <w:r w:rsidR="00E9418D" w:rsidRPr="00D87F12">
        <w:rPr>
          <w:rFonts w:ascii="Times New Roman" w:hAnsi="Times New Roman" w:cs="Times New Roman"/>
        </w:rPr>
        <w:t xml:space="preserve">да </w:t>
      </w:r>
      <w:r w:rsidRPr="00D87F12">
        <w:rPr>
          <w:rFonts w:ascii="Times New Roman" w:hAnsi="Times New Roman" w:cs="Times New Roman"/>
          <w:lang w:val="sr-Cyrl-CS"/>
        </w:rPr>
        <w:t>нема забрану обављања делатности која је на снази у време подношења понуде.</w:t>
      </w:r>
    </w:p>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 xml:space="preserve">Датум: ______________                         М.П.  </w:t>
      </w:r>
      <w:r w:rsidR="00E9418D" w:rsidRPr="00D87F12">
        <w:rPr>
          <w:rFonts w:ascii="Times New Roman" w:hAnsi="Times New Roman" w:cs="Times New Roman"/>
          <w:lang w:val="sr-Cyrl-CS"/>
        </w:rPr>
        <w:t xml:space="preserve">               </w:t>
      </w:r>
      <w:r w:rsidRPr="00D87F12">
        <w:rPr>
          <w:rFonts w:ascii="Times New Roman" w:hAnsi="Times New Roman" w:cs="Times New Roman"/>
          <w:lang w:val="sr-Cyrl-CS"/>
        </w:rPr>
        <w:t>Потпис одговорног лица понуђача:</w:t>
      </w:r>
    </w:p>
    <w:p w:rsidR="00174F51" w:rsidRDefault="00E9418D" w:rsidP="00D87F12">
      <w:pPr>
        <w:jc w:val="both"/>
        <w:rPr>
          <w:rFonts w:ascii="Times New Roman" w:hAnsi="Times New Roman" w:cs="Times New Roman"/>
        </w:rPr>
      </w:pP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t>______________________________</w:t>
      </w:r>
    </w:p>
    <w:p w:rsidR="006B58B7" w:rsidRPr="006B58B7" w:rsidRDefault="006B58B7" w:rsidP="00D87F12">
      <w:pPr>
        <w:jc w:val="both"/>
        <w:rPr>
          <w:rFonts w:ascii="Times New Roman" w:hAnsi="Times New Roman" w:cs="Times New Roman"/>
        </w:rPr>
      </w:pPr>
    </w:p>
    <w:p w:rsidR="00174F51" w:rsidRDefault="00174F51" w:rsidP="00D87F12">
      <w:pPr>
        <w:ind w:left="-720"/>
        <w:jc w:val="both"/>
        <w:rPr>
          <w:rFonts w:ascii="Times New Roman" w:hAnsi="Times New Roman" w:cs="Times New Roman"/>
          <w:i/>
          <w:lang w:val="sr-Cyrl-CS"/>
        </w:rPr>
      </w:pPr>
      <w:r w:rsidRPr="00D87F12">
        <w:rPr>
          <w:rFonts w:ascii="Times New Roman" w:hAnsi="Times New Roman" w:cs="Times New Roman"/>
          <w:lang w:val="sr-Cyrl-CS"/>
        </w:rPr>
        <w:t xml:space="preserve">                *</w:t>
      </w:r>
      <w:r w:rsidR="00E9418D" w:rsidRPr="00D87F12">
        <w:rPr>
          <w:rFonts w:ascii="Times New Roman" w:hAnsi="Times New Roman" w:cs="Times New Roman"/>
          <w:lang w:val="sr-Cyrl-CS"/>
        </w:rPr>
        <w:t xml:space="preserve"> </w:t>
      </w:r>
      <w:r w:rsidRPr="00D87F12">
        <w:rPr>
          <w:rFonts w:ascii="Times New Roman" w:hAnsi="Times New Roman" w:cs="Times New Roman"/>
          <w:i/>
          <w:lang w:val="sr-Cyrl-CS"/>
        </w:rPr>
        <w:t>У случају подношења заједничке понуде, наведени образац потписује и оверава печатом сваки од чланова</w:t>
      </w:r>
      <w:r w:rsidR="00E9418D" w:rsidRPr="00D87F12">
        <w:rPr>
          <w:rFonts w:ascii="Times New Roman" w:hAnsi="Times New Roman" w:cs="Times New Roman"/>
          <w:i/>
          <w:lang w:val="sr-Cyrl-CS"/>
        </w:rPr>
        <w:t xml:space="preserve"> групе понуђача, у</w:t>
      </w:r>
      <w:r w:rsidRPr="00D87F12">
        <w:rPr>
          <w:rFonts w:ascii="Times New Roman" w:hAnsi="Times New Roman" w:cs="Times New Roman"/>
          <w:i/>
          <w:lang w:val="sr-Cyrl-CS"/>
        </w:rPr>
        <w:t xml:space="preserve"> ком случају образац треба копирати у потребан број примерака</w:t>
      </w:r>
      <w:r w:rsidR="00E9418D" w:rsidRPr="00D87F12">
        <w:rPr>
          <w:rFonts w:ascii="Times New Roman" w:hAnsi="Times New Roman" w:cs="Times New Roman"/>
          <w:i/>
          <w:lang w:val="sr-Cyrl-CS"/>
        </w:rPr>
        <w:t>.</w:t>
      </w: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Default="0061327A" w:rsidP="00D87F12">
      <w:pPr>
        <w:ind w:left="-720"/>
        <w:jc w:val="both"/>
        <w:rPr>
          <w:rFonts w:ascii="Times New Roman" w:hAnsi="Times New Roman" w:cs="Times New Roman"/>
          <w:i/>
          <w:lang w:val="sr-Cyrl-CS"/>
        </w:rPr>
      </w:pPr>
    </w:p>
    <w:p w:rsidR="0061327A" w:rsidRPr="00D87F12" w:rsidRDefault="0061327A" w:rsidP="00D87F12">
      <w:pPr>
        <w:ind w:left="-720"/>
        <w:jc w:val="both"/>
        <w:rPr>
          <w:rFonts w:ascii="Times New Roman" w:hAnsi="Times New Roman" w:cs="Times New Roman"/>
          <w:i/>
          <w:lang w:val="sr-Cyrl-CS"/>
        </w:rPr>
      </w:pPr>
    </w:p>
    <w:p w:rsidR="00174F51" w:rsidRPr="00D87F12" w:rsidRDefault="00174F51" w:rsidP="00D87F12">
      <w:pPr>
        <w:autoSpaceDE w:val="0"/>
        <w:jc w:val="both"/>
        <w:rPr>
          <w:rFonts w:ascii="Times New Roman" w:hAnsi="Times New Roman" w:cs="Times New Roman"/>
          <w:b/>
          <w:bCs/>
          <w:lang w:val="sr-Cyrl-CS"/>
        </w:rPr>
      </w:pPr>
      <w:r w:rsidRPr="00D87F12">
        <w:rPr>
          <w:rFonts w:ascii="Times New Roman" w:hAnsi="Times New Roman" w:cs="Times New Roman"/>
          <w:b/>
          <w:bCs/>
        </w:rPr>
        <w:lastRenderedPageBreak/>
        <w:t>О</w:t>
      </w:r>
      <w:r w:rsidR="00E9418D" w:rsidRPr="00D87F12">
        <w:rPr>
          <w:rFonts w:ascii="Times New Roman" w:hAnsi="Times New Roman" w:cs="Times New Roman"/>
          <w:b/>
          <w:bCs/>
          <w:lang w:val="sr-Cyrl-CS"/>
        </w:rPr>
        <w:t>бразац број: 7)</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E9418D" w:rsidRPr="00D87F12">
        <w:rPr>
          <w:rFonts w:ascii="Times New Roman" w:eastAsia="Arial Unicode MS" w:hAnsi="Times New Roman" w:cs="Times New Roman"/>
          <w:b/>
          <w:bCs/>
          <w:lang w:val="sr-Cyrl-CS"/>
        </w:rPr>
        <w:t xml:space="preserve">број: </w:t>
      </w:r>
      <w:r w:rsidR="00E9418D" w:rsidRPr="00D87F12">
        <w:rPr>
          <w:rFonts w:ascii="Times New Roman" w:eastAsia="Arial Unicode MS" w:hAnsi="Times New Roman" w:cs="Times New Roman"/>
          <w:b/>
          <w:bCs/>
          <w:lang w:val="sr-Latn-CS"/>
        </w:rPr>
        <w:t>0</w:t>
      </w:r>
      <w:r w:rsidR="00E9418D" w:rsidRPr="00D87F12">
        <w:rPr>
          <w:rFonts w:ascii="Times New Roman" w:eastAsia="Arial Unicode MS" w:hAnsi="Times New Roman" w:cs="Times New Roman"/>
          <w:b/>
          <w:bCs/>
          <w:lang w:val="sr-Cyrl-CS"/>
        </w:rPr>
        <w:t>1/2018</w:t>
      </w:r>
      <w:r w:rsidR="00E9418D" w:rsidRPr="00D87F12">
        <w:rPr>
          <w:rFonts w:ascii="Times New Roman" w:eastAsia="Arial Unicode MS" w:hAnsi="Times New Roman" w:cs="Times New Roman"/>
          <w:b/>
          <w:bCs/>
        </w:rPr>
        <w:t xml:space="preserve"> </w:t>
      </w:r>
      <w:r w:rsidR="00E9418D" w:rsidRPr="00D87F12">
        <w:rPr>
          <w:rFonts w:ascii="Times New Roman" w:hAnsi="Times New Roman" w:cs="Times New Roman"/>
          <w:b/>
          <w:lang w:val="sr-Cyrl-CS"/>
        </w:rPr>
        <w:t>–</w:t>
      </w:r>
      <w:r w:rsidR="00E9418D" w:rsidRPr="00D87F12">
        <w:rPr>
          <w:rFonts w:ascii="Times New Roman" w:eastAsia="Arial Unicode MS" w:hAnsi="Times New Roman" w:cs="Times New Roman"/>
          <w:b/>
          <w:bCs/>
        </w:rPr>
        <w:t xml:space="preserve"> услуге</w:t>
      </w:r>
    </w:p>
    <w:p w:rsidR="00174F51" w:rsidRPr="00D87F12" w:rsidRDefault="00E9418D"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w:t>
      </w:r>
      <w:r w:rsidR="0058298D" w:rsidRPr="00D87F12">
        <w:rPr>
          <w:rFonts w:ascii="Times New Roman" w:hAnsi="Times New Roman" w:cs="Times New Roman"/>
          <w:b/>
          <w:lang w:val="sr-Cyrl-CS"/>
        </w:rPr>
        <w:t>г</w:t>
      </w:r>
      <w:r w:rsidRPr="00D87F12">
        <w:rPr>
          <w:rFonts w:ascii="Times New Roman" w:hAnsi="Times New Roman" w:cs="Times New Roman"/>
          <w:b/>
          <w:lang w:val="sr-Cyrl-CS"/>
        </w:rPr>
        <w:t>одину</w:t>
      </w:r>
    </w:p>
    <w:p w:rsidR="00E9418D" w:rsidRPr="00D87F12" w:rsidRDefault="00E9418D" w:rsidP="00D87F12">
      <w:pPr>
        <w:jc w:val="both"/>
        <w:rPr>
          <w:rFonts w:ascii="Times New Roman" w:hAnsi="Times New Roman" w:cs="Times New Roman"/>
          <w:b/>
          <w:lang w:val="sr-Cyrl-CS"/>
        </w:rPr>
      </w:pPr>
    </w:p>
    <w:p w:rsidR="00174F51" w:rsidRPr="00D87F12" w:rsidRDefault="00174F51" w:rsidP="00D87F12">
      <w:pPr>
        <w:jc w:val="both"/>
        <w:rPr>
          <w:rFonts w:ascii="Times New Roman" w:hAnsi="Times New Roman" w:cs="Times New Roman"/>
          <w:b/>
          <w:lang w:val="sr-Cyrl-CS"/>
        </w:rPr>
      </w:pPr>
      <w:r w:rsidRPr="00D87F12">
        <w:rPr>
          <w:rFonts w:ascii="Times New Roman" w:hAnsi="Times New Roman" w:cs="Times New Roman"/>
          <w:b/>
          <w:bCs/>
        </w:rPr>
        <w:t>ПОНУЂАЧ:</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rPr>
        <w:t>______________________________________________________________________________</w:t>
      </w:r>
    </w:p>
    <w:p w:rsidR="00174F51" w:rsidRPr="00D87F12" w:rsidRDefault="00174F51" w:rsidP="00D87F12">
      <w:pPr>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rPr>
        <w:t>______________________________________________________________________________</w:t>
      </w:r>
    </w:p>
    <w:p w:rsidR="00174F51" w:rsidRPr="00D87F12" w:rsidRDefault="00174F51" w:rsidP="00D87F12">
      <w:pPr>
        <w:pStyle w:val="TableContents"/>
        <w:snapToGrid w:val="0"/>
        <w:jc w:val="both"/>
        <w:rPr>
          <w:b/>
          <w:bCs/>
          <w:sz w:val="22"/>
          <w:szCs w:val="22"/>
        </w:rPr>
      </w:pPr>
      <w:r w:rsidRPr="00D87F12">
        <w:rPr>
          <w:b/>
          <w:bCs/>
          <w:sz w:val="22"/>
          <w:szCs w:val="22"/>
        </w:rPr>
        <w:t>НАРУЧИЛАЦ:</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ПРЕДШКОЛСКА УСТАНОВА „ПОЛЕТАРАЦ“</w:t>
      </w:r>
    </w:p>
    <w:p w:rsidR="00174F51" w:rsidRPr="00D87F12" w:rsidRDefault="00E9418D" w:rsidP="00D87F12">
      <w:pPr>
        <w:jc w:val="both"/>
        <w:rPr>
          <w:rFonts w:ascii="Times New Roman" w:hAnsi="Times New Roman" w:cs="Times New Roman"/>
          <w:lang w:val="sr-Cyrl-CS"/>
        </w:rPr>
      </w:pPr>
      <w:r w:rsidRPr="00D87F12">
        <w:rPr>
          <w:rFonts w:ascii="Times New Roman" w:hAnsi="Times New Roman" w:cs="Times New Roman"/>
          <w:lang w:val="sr-Cyrl-CS"/>
        </w:rPr>
        <w:t>СТАРА ПАЗОВА</w:t>
      </w:r>
    </w:p>
    <w:p w:rsidR="00174F51" w:rsidRPr="00D87F12" w:rsidRDefault="00E9418D" w:rsidP="00D87F12">
      <w:pPr>
        <w:jc w:val="both"/>
        <w:rPr>
          <w:rFonts w:ascii="Times New Roman" w:hAnsi="Times New Roman" w:cs="Times New Roman"/>
          <w:lang w:val="sr-Cyrl-CS"/>
        </w:rPr>
      </w:pPr>
      <w:r w:rsidRPr="00D87F12">
        <w:rPr>
          <w:rFonts w:ascii="Times New Roman" w:hAnsi="Times New Roman" w:cs="Times New Roman"/>
          <w:lang w:val="sr-Cyrl-CS"/>
        </w:rPr>
        <w:t>Улица Владимира Хурбана број 13</w:t>
      </w:r>
    </w:p>
    <w:p w:rsidR="00174F51" w:rsidRPr="00D87F12" w:rsidRDefault="00E9418D" w:rsidP="00D87F12">
      <w:pPr>
        <w:jc w:val="both"/>
        <w:rPr>
          <w:rFonts w:ascii="Times New Roman" w:hAnsi="Times New Roman" w:cs="Times New Roman"/>
          <w:lang w:val="sr-Cyrl-CS"/>
        </w:rPr>
      </w:pPr>
      <w:r w:rsidRPr="00D87F12">
        <w:rPr>
          <w:rFonts w:ascii="Times New Roman" w:hAnsi="Times New Roman" w:cs="Times New Roman"/>
          <w:lang w:val="sr-Cyrl-CS"/>
        </w:rPr>
        <w:t>22</w:t>
      </w:r>
      <w:r w:rsidR="00174F51" w:rsidRPr="00D87F12">
        <w:rPr>
          <w:rFonts w:ascii="Times New Roman" w:hAnsi="Times New Roman" w:cs="Times New Roman"/>
          <w:lang w:val="sr-Cyrl-CS"/>
        </w:rPr>
        <w:t>300 Стара Пазова</w:t>
      </w:r>
    </w:p>
    <w:p w:rsidR="00174F51" w:rsidRPr="00D87F12" w:rsidRDefault="00174F51" w:rsidP="00D87F12">
      <w:pPr>
        <w:pStyle w:val="TableContents"/>
        <w:snapToGrid w:val="0"/>
        <w:jc w:val="both"/>
        <w:rPr>
          <w:b/>
          <w:bCs/>
          <w:sz w:val="22"/>
          <w:szCs w:val="22"/>
        </w:rPr>
      </w:pPr>
    </w:p>
    <w:p w:rsidR="00174F51" w:rsidRPr="00D87F12" w:rsidRDefault="0061327A" w:rsidP="00D87F12">
      <w:pPr>
        <w:pStyle w:val="TableContents"/>
        <w:jc w:val="both"/>
        <w:rPr>
          <w:b/>
          <w:bCs/>
          <w:sz w:val="22"/>
          <w:szCs w:val="22"/>
          <w:lang w:val="sr-Cyrl-CS"/>
        </w:rPr>
      </w:pPr>
      <w:r>
        <w:rPr>
          <w:b/>
          <w:bCs/>
          <w:sz w:val="22"/>
          <w:szCs w:val="22"/>
        </w:rPr>
        <w:t xml:space="preserve">                                                       </w:t>
      </w:r>
      <w:r w:rsidR="00174F51" w:rsidRPr="00D87F12">
        <w:rPr>
          <w:b/>
          <w:bCs/>
          <w:sz w:val="22"/>
          <w:szCs w:val="22"/>
        </w:rPr>
        <w:t>ПОНУДА ЗА ЈАВНУ НАБАВКУ</w:t>
      </w:r>
    </w:p>
    <w:p w:rsidR="00174F51" w:rsidRPr="00D87F12" w:rsidRDefault="00174F51" w:rsidP="00D87F12">
      <w:pPr>
        <w:pStyle w:val="TableContents"/>
        <w:jc w:val="both"/>
        <w:rPr>
          <w:b/>
          <w:bCs/>
          <w:sz w:val="22"/>
          <w:szCs w:val="22"/>
          <w:lang w:val="sr-Cyrl-CS"/>
        </w:rPr>
      </w:pPr>
    </w:p>
    <w:p w:rsidR="00174F51" w:rsidRPr="00D87F12" w:rsidRDefault="00174F51" w:rsidP="00D87F12">
      <w:pPr>
        <w:pStyle w:val="TableContents"/>
        <w:jc w:val="both"/>
        <w:rPr>
          <w:b/>
          <w:bCs/>
          <w:sz w:val="22"/>
          <w:szCs w:val="22"/>
        </w:rPr>
      </w:pPr>
    </w:p>
    <w:p w:rsidR="00174F51" w:rsidRPr="00D87F12" w:rsidRDefault="0061327A" w:rsidP="00D87F12">
      <w:pPr>
        <w:pStyle w:val="TableContents"/>
        <w:jc w:val="both"/>
        <w:rPr>
          <w:b/>
          <w:bCs/>
          <w:sz w:val="22"/>
          <w:szCs w:val="22"/>
          <w:lang w:val="sr-Cyrl-CS"/>
        </w:rPr>
      </w:pPr>
      <w:r>
        <w:rPr>
          <w:b/>
          <w:bCs/>
          <w:sz w:val="22"/>
          <w:szCs w:val="22"/>
        </w:rPr>
        <w:t xml:space="preserve">                                                                    </w:t>
      </w:r>
      <w:r w:rsidR="00174F51" w:rsidRPr="00D87F12">
        <w:rPr>
          <w:b/>
          <w:bCs/>
          <w:sz w:val="22"/>
          <w:szCs w:val="22"/>
        </w:rPr>
        <w:t>НЕ ОТВАРАТИ!</w:t>
      </w:r>
    </w:p>
    <w:p w:rsidR="00174F51" w:rsidRPr="00D87F12" w:rsidRDefault="00174F51" w:rsidP="00D87F12">
      <w:pPr>
        <w:pStyle w:val="TableContents"/>
        <w:jc w:val="both"/>
        <w:rPr>
          <w:b/>
          <w:bCs/>
          <w:sz w:val="22"/>
          <w:szCs w:val="22"/>
          <w:lang w:val="sr-Cyrl-CS"/>
        </w:rPr>
      </w:pPr>
    </w:p>
    <w:p w:rsidR="00174F51" w:rsidRPr="00D87F12" w:rsidRDefault="00174F51" w:rsidP="00D87F12">
      <w:pPr>
        <w:pStyle w:val="TableContents"/>
        <w:jc w:val="both"/>
        <w:rPr>
          <w:b/>
          <w:bCs/>
          <w:sz w:val="22"/>
          <w:szCs w:val="22"/>
          <w:lang w:val="sr-Cyrl-CS"/>
        </w:rPr>
      </w:pPr>
    </w:p>
    <w:p w:rsidR="00174F51" w:rsidRPr="00D87F12" w:rsidRDefault="00174F51" w:rsidP="00D87F12">
      <w:pPr>
        <w:pStyle w:val="TableContents"/>
        <w:jc w:val="both"/>
        <w:rPr>
          <w:b/>
          <w:bCs/>
          <w:sz w:val="22"/>
          <w:szCs w:val="22"/>
          <w:lang w:val="sr-Cyrl-CS"/>
        </w:rPr>
      </w:pPr>
    </w:p>
    <w:p w:rsidR="00174F51" w:rsidRPr="00D87F12" w:rsidRDefault="00174F51" w:rsidP="00D87F12">
      <w:pPr>
        <w:pStyle w:val="TableContents"/>
        <w:jc w:val="both"/>
        <w:rPr>
          <w:b/>
          <w:bCs/>
          <w:sz w:val="22"/>
          <w:szCs w:val="22"/>
          <w:lang w:val="sr-Cyrl-CS"/>
        </w:rPr>
      </w:pPr>
    </w:p>
    <w:p w:rsidR="00174F51" w:rsidRPr="00D87F12" w:rsidRDefault="00174F51" w:rsidP="00D87F12">
      <w:pPr>
        <w:pStyle w:val="TableContents"/>
        <w:jc w:val="both"/>
        <w:rPr>
          <w:b/>
          <w:bCs/>
          <w:sz w:val="22"/>
          <w:szCs w:val="22"/>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b/>
          <w:bCs/>
        </w:rPr>
        <w:t xml:space="preserve">ДАТУМ И САТ ПОДНОШЕЊА </w:t>
      </w:r>
      <w:r w:rsidR="0058298D" w:rsidRPr="00D87F12">
        <w:rPr>
          <w:rFonts w:ascii="Times New Roman" w:hAnsi="Times New Roman" w:cs="Times New Roman"/>
          <w:b/>
          <w:bCs/>
        </w:rPr>
        <w:t xml:space="preserve">               </w:t>
      </w:r>
      <w:r w:rsidR="0061327A">
        <w:rPr>
          <w:rFonts w:ascii="Times New Roman" w:hAnsi="Times New Roman" w:cs="Times New Roman"/>
          <w:b/>
          <w:bCs/>
        </w:rPr>
        <w:t xml:space="preserve">                          </w:t>
      </w:r>
      <w:r w:rsidRPr="00D87F12">
        <w:rPr>
          <w:rFonts w:ascii="Times New Roman" w:hAnsi="Times New Roman" w:cs="Times New Roman"/>
          <w:b/>
          <w:bCs/>
        </w:rPr>
        <w:t>ДЕЛОВОДНИ БРОЈ ПОНУ</w:t>
      </w:r>
      <w:r w:rsidR="00E9418D" w:rsidRPr="00D87F12">
        <w:rPr>
          <w:rFonts w:ascii="Times New Roman" w:hAnsi="Times New Roman" w:cs="Times New Roman"/>
          <w:b/>
          <w:bCs/>
          <w:lang w:val="sr-Cyrl-CS"/>
        </w:rPr>
        <w:t>ДЕ</w:t>
      </w:r>
    </w:p>
    <w:p w:rsidR="00174F51" w:rsidRPr="00D87F12" w:rsidRDefault="00174F51" w:rsidP="00D87F12">
      <w:pPr>
        <w:autoSpaceDE w:val="0"/>
        <w:jc w:val="both"/>
        <w:rPr>
          <w:rFonts w:ascii="Times New Roman" w:hAnsi="Times New Roman" w:cs="Times New Roman"/>
        </w:rPr>
      </w:pPr>
    </w:p>
    <w:p w:rsidR="00174F51" w:rsidRPr="00D87F12" w:rsidRDefault="0058298D" w:rsidP="00D87F12">
      <w:pPr>
        <w:autoSpaceDE w:val="0"/>
        <w:jc w:val="both"/>
        <w:rPr>
          <w:rFonts w:ascii="Times New Roman" w:hAnsi="Times New Roman" w:cs="Times New Roman"/>
          <w:b/>
          <w:bCs/>
          <w:lang w:val="sr-Cyrl-CS"/>
        </w:rPr>
      </w:pPr>
      <w:r w:rsidRPr="00D87F12">
        <w:rPr>
          <w:rFonts w:ascii="Times New Roman" w:hAnsi="Times New Roman" w:cs="Times New Roman"/>
          <w:b/>
          <w:bCs/>
          <w:lang w:val="sr-Cyrl-CS"/>
        </w:rPr>
        <w:t xml:space="preserve">  </w:t>
      </w:r>
      <w:r w:rsidR="0061327A">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_______________________</w:t>
      </w:r>
      <w:r w:rsidR="00174F51" w:rsidRPr="00D87F12">
        <w:rPr>
          <w:rFonts w:ascii="Times New Roman" w:hAnsi="Times New Roman" w:cs="Times New Roman"/>
          <w:b/>
          <w:bCs/>
          <w:lang w:val="sr-Cyrl-CS"/>
        </w:rPr>
        <w:tab/>
      </w:r>
      <w:r w:rsidR="00174F51" w:rsidRPr="00D87F12">
        <w:rPr>
          <w:rFonts w:ascii="Times New Roman" w:hAnsi="Times New Roman" w:cs="Times New Roman"/>
          <w:b/>
          <w:bCs/>
          <w:lang w:val="sr-Cyrl-CS"/>
        </w:rPr>
        <w:tab/>
      </w:r>
      <w:r w:rsidR="00174F51" w:rsidRPr="00D87F12">
        <w:rPr>
          <w:rFonts w:ascii="Times New Roman" w:hAnsi="Times New Roman" w:cs="Times New Roman"/>
          <w:b/>
          <w:bCs/>
          <w:lang w:val="sr-Cyrl-CS"/>
        </w:rPr>
        <w:tab/>
      </w:r>
      <w:r w:rsidR="00174F51" w:rsidRPr="00D87F12">
        <w:rPr>
          <w:rFonts w:ascii="Times New Roman" w:hAnsi="Times New Roman" w:cs="Times New Roman"/>
          <w:b/>
          <w:bCs/>
          <w:lang w:val="sr-Cyrl-CS"/>
        </w:rPr>
        <w:tab/>
        <w:t xml:space="preserve">  </w:t>
      </w:r>
      <w:r w:rsidRPr="00D87F12">
        <w:rPr>
          <w:rFonts w:ascii="Times New Roman" w:hAnsi="Times New Roman" w:cs="Times New Roman"/>
          <w:b/>
          <w:bCs/>
          <w:lang w:val="sr-Cyrl-CS"/>
        </w:rPr>
        <w:t xml:space="preserve">      </w:t>
      </w:r>
      <w:r w:rsidR="0061327A">
        <w:rPr>
          <w:rFonts w:ascii="Times New Roman" w:hAnsi="Times New Roman" w:cs="Times New Roman"/>
          <w:b/>
          <w:bCs/>
          <w:lang w:val="sr-Cyrl-CS"/>
        </w:rPr>
        <w:t xml:space="preserve">       </w:t>
      </w:r>
      <w:r w:rsidRPr="00D87F12">
        <w:rPr>
          <w:rFonts w:ascii="Times New Roman" w:hAnsi="Times New Roman" w:cs="Times New Roman"/>
          <w:b/>
          <w:bCs/>
          <w:lang w:val="sr-Cyrl-CS"/>
        </w:rPr>
        <w:t>_______________________</w:t>
      </w:r>
    </w:p>
    <w:p w:rsidR="00174F51" w:rsidRPr="00D87F12" w:rsidRDefault="00174F51" w:rsidP="00D87F12">
      <w:pPr>
        <w:autoSpaceDE w:val="0"/>
        <w:jc w:val="both"/>
        <w:rPr>
          <w:rFonts w:ascii="Times New Roman" w:hAnsi="Times New Roman" w:cs="Times New Roman"/>
          <w:b/>
          <w:bCs/>
          <w:lang w:val="sr-Cyrl-CS"/>
        </w:rPr>
      </w:pPr>
    </w:p>
    <w:p w:rsidR="00174F51"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b/>
          <w:bCs/>
          <w:lang w:val="sr-Cyrl-CS"/>
        </w:rPr>
        <w:t>Напомена</w:t>
      </w:r>
      <w:r w:rsidRPr="00D87F12">
        <w:rPr>
          <w:rFonts w:ascii="Times New Roman" w:hAnsi="Times New Roman" w:cs="Times New Roman"/>
          <w:lang w:val="sr-Latn-CS"/>
        </w:rPr>
        <w:t xml:space="preserve">: </w:t>
      </w:r>
      <w:r w:rsidRPr="00D87F12">
        <w:rPr>
          <w:rFonts w:ascii="Times New Roman" w:hAnsi="Times New Roman" w:cs="Times New Roman"/>
          <w:lang w:val="sr-Cyrl-CS"/>
        </w:rPr>
        <w:t>овај</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образац</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се</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предаје</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наручиоцу у</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случају</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непосредног подношења</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понуде</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и</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представља</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потврду</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о</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дану</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и</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времену</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подношења </w:t>
      </w:r>
      <w:r w:rsidRPr="00D87F12">
        <w:rPr>
          <w:rFonts w:ascii="Times New Roman" w:hAnsi="Times New Roman" w:cs="Times New Roman"/>
        </w:rPr>
        <w:t>понуде</w:t>
      </w:r>
      <w:r w:rsidRPr="00D87F12">
        <w:rPr>
          <w:rFonts w:ascii="Times New Roman" w:hAnsi="Times New Roman" w:cs="Times New Roman"/>
          <w:lang w:val="sr-Latn-CS"/>
        </w:rPr>
        <w:t>.</w:t>
      </w:r>
    </w:p>
    <w:p w:rsidR="0061327A" w:rsidRDefault="0061327A" w:rsidP="00D87F12">
      <w:pPr>
        <w:autoSpaceDE w:val="0"/>
        <w:autoSpaceDN w:val="0"/>
        <w:adjustRightInd w:val="0"/>
        <w:jc w:val="both"/>
        <w:rPr>
          <w:rFonts w:ascii="Times New Roman" w:hAnsi="Times New Roman" w:cs="Times New Roman"/>
        </w:rPr>
      </w:pPr>
    </w:p>
    <w:p w:rsidR="0061327A" w:rsidRPr="0061327A" w:rsidRDefault="0061327A" w:rsidP="00D87F12">
      <w:pPr>
        <w:autoSpaceDE w:val="0"/>
        <w:autoSpaceDN w:val="0"/>
        <w:adjustRightInd w:val="0"/>
        <w:jc w:val="both"/>
        <w:rPr>
          <w:rFonts w:ascii="Times New Roman" w:hAnsi="Times New Roman" w:cs="Times New Roman"/>
        </w:rPr>
      </w:pPr>
    </w:p>
    <w:p w:rsidR="005F4677" w:rsidRPr="00D87F12" w:rsidRDefault="005F4677" w:rsidP="00D87F12">
      <w:pPr>
        <w:autoSpaceDE w:val="0"/>
        <w:autoSpaceDN w:val="0"/>
        <w:adjustRightInd w:val="0"/>
        <w:jc w:val="both"/>
        <w:rPr>
          <w:rFonts w:ascii="Times New Roman" w:hAnsi="Times New Roman" w:cs="Times New Roman"/>
          <w:lang w:val="sr-Cyrl-CS"/>
        </w:rPr>
      </w:pPr>
    </w:p>
    <w:p w:rsidR="00174F51" w:rsidRPr="006B58B7" w:rsidRDefault="00174F51" w:rsidP="006B58B7">
      <w:pPr>
        <w:autoSpaceDE w:val="0"/>
        <w:autoSpaceDN w:val="0"/>
        <w:adjustRightInd w:val="0"/>
        <w:jc w:val="both"/>
        <w:rPr>
          <w:rFonts w:ascii="Times New Roman" w:hAnsi="Times New Roman" w:cs="Times New Roman"/>
          <w:b/>
          <w:bCs/>
        </w:rPr>
      </w:pPr>
      <w:r w:rsidRPr="00D87F12">
        <w:rPr>
          <w:rFonts w:ascii="Times New Roman" w:hAnsi="Times New Roman" w:cs="Times New Roman"/>
          <w:b/>
          <w:bCs/>
          <w:lang w:val="sr-Cyrl-CS"/>
        </w:rPr>
        <w:lastRenderedPageBreak/>
        <w:t>Образац б</w:t>
      </w:r>
      <w:r w:rsidR="0058298D" w:rsidRPr="00D87F12">
        <w:rPr>
          <w:rFonts w:ascii="Times New Roman" w:hAnsi="Times New Roman" w:cs="Times New Roman"/>
          <w:b/>
          <w:bCs/>
          <w:lang w:val="sr-Cyrl-CS"/>
        </w:rPr>
        <w:t>рој: 8)</w:t>
      </w:r>
    </w:p>
    <w:p w:rsidR="0058298D" w:rsidRPr="00D87F12" w:rsidRDefault="0058298D" w:rsidP="00D87F12">
      <w:pPr>
        <w:jc w:val="both"/>
        <w:rPr>
          <w:rFonts w:ascii="Times New Roman" w:hAnsi="Times New Roman" w:cs="Times New Roman"/>
          <w:b/>
          <w:lang w:val="sr-Cyrl-CS"/>
        </w:rPr>
      </w:pPr>
      <w:r w:rsidRPr="00D87F12">
        <w:rPr>
          <w:rFonts w:ascii="Times New Roman" w:eastAsia="Arial Unicode MS" w:hAnsi="Times New Roman" w:cs="Times New Roman"/>
          <w:b/>
          <w:bCs/>
          <w:lang w:val="sr-Cyrl-CS"/>
        </w:rPr>
        <w:t>ЈАВНА НАБАВКА број:</w:t>
      </w:r>
      <w:r w:rsidR="00174F51" w:rsidRPr="00D87F12">
        <w:rPr>
          <w:rFonts w:ascii="Times New Roman" w:eastAsia="Arial Unicode MS" w:hAnsi="Times New Roman" w:cs="Times New Roman"/>
          <w:b/>
          <w:bCs/>
          <w:lang w:val="sr-Cyrl-CS"/>
        </w:rPr>
        <w:t xml:space="preserve"> </w:t>
      </w:r>
      <w:r w:rsidRPr="00D87F12">
        <w:rPr>
          <w:rFonts w:ascii="Times New Roman" w:eastAsia="Arial Unicode MS" w:hAnsi="Times New Roman" w:cs="Times New Roman"/>
          <w:b/>
          <w:bCs/>
          <w:lang w:val="sr-Latn-CS"/>
        </w:rPr>
        <w:t>0</w:t>
      </w:r>
      <w:r w:rsidRPr="00D87F12">
        <w:rPr>
          <w:rFonts w:ascii="Times New Roman" w:eastAsia="Arial Unicode MS" w:hAnsi="Times New Roman" w:cs="Times New Roman"/>
          <w:b/>
          <w:bCs/>
          <w:lang w:val="sr-Cyrl-CS"/>
        </w:rPr>
        <w:t>1/2018</w:t>
      </w:r>
      <w:r w:rsidRPr="00D87F12">
        <w:rPr>
          <w:rFonts w:ascii="Times New Roman" w:eastAsia="Arial Unicode MS" w:hAnsi="Times New Roman" w:cs="Times New Roman"/>
          <w:b/>
          <w:bCs/>
        </w:rPr>
        <w:t xml:space="preserve"> </w:t>
      </w:r>
      <w:r w:rsidRPr="00D87F12">
        <w:rPr>
          <w:rFonts w:ascii="Times New Roman" w:hAnsi="Times New Roman" w:cs="Times New Roman"/>
          <w:b/>
          <w:lang w:val="sr-Cyrl-CS"/>
        </w:rPr>
        <w:t>–</w:t>
      </w:r>
      <w:r w:rsidRPr="00D87F12">
        <w:rPr>
          <w:rFonts w:ascii="Times New Roman" w:eastAsia="Arial Unicode MS" w:hAnsi="Times New Roman" w:cs="Times New Roman"/>
          <w:b/>
          <w:bCs/>
        </w:rPr>
        <w:t xml:space="preserve"> услуге</w:t>
      </w:r>
    </w:p>
    <w:p w:rsidR="00174F51" w:rsidRPr="00D87F12" w:rsidRDefault="0058298D"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61327A" w:rsidP="00D87F12">
      <w:pPr>
        <w:pStyle w:val="Default"/>
        <w:jc w:val="both"/>
        <w:rPr>
          <w:b/>
          <w:bCs/>
          <w:sz w:val="22"/>
          <w:szCs w:val="22"/>
          <w:lang w:val="sr-Cyrl-CS"/>
        </w:rPr>
      </w:pPr>
      <w:r>
        <w:rPr>
          <w:b/>
          <w:bCs/>
          <w:sz w:val="22"/>
          <w:szCs w:val="22"/>
          <w:lang w:val="sr-Cyrl-CS"/>
        </w:rPr>
        <w:t xml:space="preserve">                                   </w:t>
      </w:r>
      <w:r w:rsidR="00174F51" w:rsidRPr="00D87F12">
        <w:rPr>
          <w:b/>
          <w:bCs/>
          <w:sz w:val="22"/>
          <w:szCs w:val="22"/>
          <w:lang w:val="sr-Cyrl-CS"/>
        </w:rPr>
        <w:t>ОВЛАШЋЕЊЕ</w:t>
      </w:r>
      <w:r w:rsidR="0058298D" w:rsidRPr="00D87F12">
        <w:rPr>
          <w:b/>
          <w:bCs/>
          <w:sz w:val="22"/>
          <w:szCs w:val="22"/>
          <w:lang w:val="sr-Cyrl-CS"/>
        </w:rPr>
        <w:t xml:space="preserve"> </w:t>
      </w:r>
      <w:r w:rsidR="00174F51" w:rsidRPr="00D87F12">
        <w:rPr>
          <w:b/>
          <w:bCs/>
          <w:sz w:val="22"/>
          <w:szCs w:val="22"/>
          <w:lang w:val="sr-Cyrl-CS"/>
        </w:rPr>
        <w:t>ПРЕДСТАВНИКА ПОНУЂАЧА</w:t>
      </w:r>
    </w:p>
    <w:p w:rsidR="00174F51" w:rsidRPr="00D87F12" w:rsidRDefault="00174F51" w:rsidP="00D87F12">
      <w:pPr>
        <w:pStyle w:val="Default"/>
        <w:jc w:val="both"/>
        <w:rPr>
          <w:b/>
          <w:bCs/>
          <w:sz w:val="22"/>
          <w:szCs w:val="22"/>
          <w:lang w:val="sr-Cyrl-CS"/>
        </w:rPr>
      </w:pPr>
    </w:p>
    <w:p w:rsidR="00174F51" w:rsidRPr="00D87F12" w:rsidRDefault="00174F51" w:rsidP="00D87F12">
      <w:pPr>
        <w:pStyle w:val="Default"/>
        <w:jc w:val="both"/>
        <w:rPr>
          <w:sz w:val="22"/>
          <w:szCs w:val="22"/>
          <w:lang w:val="sr-Cyrl-CS"/>
        </w:rPr>
      </w:pPr>
    </w:p>
    <w:p w:rsidR="00174F51" w:rsidRPr="00D87F12" w:rsidRDefault="0058298D" w:rsidP="00D87F12">
      <w:pPr>
        <w:pStyle w:val="Default"/>
        <w:jc w:val="both"/>
        <w:rPr>
          <w:sz w:val="22"/>
          <w:szCs w:val="22"/>
          <w:lang w:val="sr-Cyrl-CS"/>
        </w:rPr>
      </w:pPr>
      <w:r w:rsidRPr="00D87F12">
        <w:rPr>
          <w:sz w:val="22"/>
          <w:szCs w:val="22"/>
          <w:lang w:val="sr-Cyrl-CS"/>
        </w:rPr>
        <w:t>1)</w:t>
      </w:r>
      <w:r w:rsidR="00174F51" w:rsidRPr="00D87F12">
        <w:rPr>
          <w:sz w:val="22"/>
          <w:szCs w:val="22"/>
          <w:lang w:val="sr-Cyrl-CS"/>
        </w:rPr>
        <w:t xml:space="preserve"> ____________________________________________________________</w:t>
      </w:r>
    </w:p>
    <w:p w:rsidR="00174F51" w:rsidRPr="00D87F12" w:rsidRDefault="0058298D" w:rsidP="00D87F12">
      <w:pPr>
        <w:pStyle w:val="Default"/>
        <w:jc w:val="both"/>
        <w:rPr>
          <w:sz w:val="22"/>
          <w:szCs w:val="22"/>
          <w:lang w:val="sr-Cyrl-CS"/>
        </w:rPr>
      </w:pPr>
      <w:r w:rsidRPr="00D87F12">
        <w:rPr>
          <w:sz w:val="22"/>
          <w:szCs w:val="22"/>
          <w:lang w:val="sr-Cyrl-CS"/>
        </w:rPr>
        <w:t xml:space="preserve">                     </w:t>
      </w:r>
      <w:r w:rsidR="00174F51" w:rsidRPr="00D87F12">
        <w:rPr>
          <w:sz w:val="22"/>
          <w:szCs w:val="22"/>
          <w:lang w:val="sr-Cyrl-CS"/>
        </w:rPr>
        <w:t>(име и презиме лица које представља понуђача)</w:t>
      </w:r>
    </w:p>
    <w:p w:rsidR="00174F51" w:rsidRPr="00D87F12" w:rsidRDefault="00174F51" w:rsidP="00D87F12">
      <w:pPr>
        <w:pStyle w:val="Default"/>
        <w:jc w:val="both"/>
        <w:rPr>
          <w:sz w:val="22"/>
          <w:szCs w:val="22"/>
          <w:lang w:val="sr-Cyrl-CS"/>
        </w:rPr>
      </w:pPr>
    </w:p>
    <w:p w:rsidR="00174F51" w:rsidRPr="00D87F12" w:rsidRDefault="00174F51" w:rsidP="00D87F12">
      <w:pPr>
        <w:pStyle w:val="Default"/>
        <w:jc w:val="both"/>
        <w:rPr>
          <w:sz w:val="22"/>
          <w:szCs w:val="22"/>
          <w:lang w:val="sr-Cyrl-CS"/>
        </w:rPr>
      </w:pPr>
      <w:r w:rsidRPr="00D87F12">
        <w:rPr>
          <w:sz w:val="22"/>
          <w:szCs w:val="22"/>
          <w:lang w:val="sr-Cyrl-CS"/>
        </w:rPr>
        <w:t>из _</w:t>
      </w:r>
      <w:r w:rsidR="0061327A">
        <w:rPr>
          <w:sz w:val="22"/>
          <w:szCs w:val="22"/>
          <w:lang w:val="sr-Cyrl-CS"/>
        </w:rPr>
        <w:t>_______________________________</w:t>
      </w:r>
      <w:r w:rsidR="0058298D" w:rsidRPr="00D87F12">
        <w:rPr>
          <w:sz w:val="22"/>
          <w:szCs w:val="22"/>
          <w:lang w:val="sr-Cyrl-CS"/>
        </w:rPr>
        <w:t xml:space="preserve">, улица </w:t>
      </w:r>
      <w:r w:rsidRPr="00D87F12">
        <w:rPr>
          <w:sz w:val="22"/>
          <w:szCs w:val="22"/>
          <w:lang w:val="sr-Cyrl-CS"/>
        </w:rPr>
        <w:t>____________________________________________</w:t>
      </w:r>
      <w:r w:rsidR="0058298D" w:rsidRPr="00D87F12">
        <w:rPr>
          <w:sz w:val="22"/>
          <w:szCs w:val="22"/>
          <w:lang w:val="sr-Cyrl-CS"/>
        </w:rPr>
        <w:t>,</w:t>
      </w:r>
    </w:p>
    <w:p w:rsidR="00174F51" w:rsidRPr="00D87F12" w:rsidRDefault="00174F51" w:rsidP="00D87F12">
      <w:pPr>
        <w:pStyle w:val="Default"/>
        <w:jc w:val="both"/>
        <w:rPr>
          <w:sz w:val="22"/>
          <w:szCs w:val="22"/>
          <w:lang w:val="sr-Cyrl-CS"/>
        </w:rPr>
      </w:pPr>
    </w:p>
    <w:p w:rsidR="00174F51" w:rsidRPr="00D87F12" w:rsidRDefault="0058298D" w:rsidP="00D87F12">
      <w:pPr>
        <w:pStyle w:val="Default"/>
        <w:jc w:val="both"/>
        <w:rPr>
          <w:sz w:val="22"/>
          <w:szCs w:val="22"/>
          <w:lang w:val="sr-Cyrl-CS"/>
        </w:rPr>
      </w:pPr>
      <w:r w:rsidRPr="00D87F12">
        <w:rPr>
          <w:sz w:val="22"/>
          <w:szCs w:val="22"/>
          <w:lang w:val="sr-Cyrl-CS"/>
        </w:rPr>
        <w:t>број</w:t>
      </w:r>
      <w:r w:rsidR="00174F51" w:rsidRPr="00D87F12">
        <w:rPr>
          <w:sz w:val="22"/>
          <w:szCs w:val="22"/>
          <w:lang w:val="sr-Cyrl-CS"/>
        </w:rPr>
        <w:t xml:space="preserve"> л. к. _________________ ПУ ________________</w:t>
      </w:r>
    </w:p>
    <w:p w:rsidR="00174F51" w:rsidRPr="00D87F12" w:rsidRDefault="00174F51" w:rsidP="00D87F12">
      <w:pPr>
        <w:pStyle w:val="Default"/>
        <w:jc w:val="both"/>
        <w:rPr>
          <w:sz w:val="22"/>
          <w:szCs w:val="22"/>
          <w:lang w:val="sr-Cyrl-CS"/>
        </w:rPr>
      </w:pPr>
    </w:p>
    <w:p w:rsidR="00174F51" w:rsidRPr="00D87F12" w:rsidRDefault="0058298D" w:rsidP="00D87F12">
      <w:pPr>
        <w:pStyle w:val="Default"/>
        <w:jc w:val="both"/>
        <w:rPr>
          <w:sz w:val="22"/>
          <w:szCs w:val="22"/>
          <w:lang w:val="sr-Cyrl-CS"/>
        </w:rPr>
      </w:pPr>
      <w:r w:rsidRPr="00D87F12">
        <w:rPr>
          <w:sz w:val="22"/>
          <w:szCs w:val="22"/>
          <w:lang w:val="sr-Cyrl-CS"/>
        </w:rPr>
        <w:t>2)</w:t>
      </w:r>
      <w:r w:rsidR="00174F51" w:rsidRPr="00D87F12">
        <w:rPr>
          <w:sz w:val="22"/>
          <w:szCs w:val="22"/>
          <w:lang w:val="sr-Cyrl-CS"/>
        </w:rPr>
        <w:t xml:space="preserve"> ____________________________________________________________</w:t>
      </w:r>
    </w:p>
    <w:p w:rsidR="00174F51" w:rsidRPr="00D87F12" w:rsidRDefault="0058298D" w:rsidP="00D87F12">
      <w:pPr>
        <w:pStyle w:val="Default"/>
        <w:jc w:val="both"/>
        <w:rPr>
          <w:sz w:val="22"/>
          <w:szCs w:val="22"/>
          <w:lang w:val="sr-Cyrl-CS"/>
        </w:rPr>
      </w:pPr>
      <w:r w:rsidRPr="00D87F12">
        <w:rPr>
          <w:sz w:val="22"/>
          <w:szCs w:val="22"/>
          <w:lang w:val="sr-Cyrl-CS"/>
        </w:rPr>
        <w:t xml:space="preserve">                      </w:t>
      </w:r>
      <w:r w:rsidR="00174F51" w:rsidRPr="00D87F12">
        <w:rPr>
          <w:sz w:val="22"/>
          <w:szCs w:val="22"/>
          <w:lang w:val="sr-Cyrl-CS"/>
        </w:rPr>
        <w:t>(име и презиме лица које представља понуђача)</w:t>
      </w:r>
    </w:p>
    <w:p w:rsidR="00174F51" w:rsidRPr="00D87F12" w:rsidRDefault="00174F51" w:rsidP="00D87F12">
      <w:pPr>
        <w:pStyle w:val="Default"/>
        <w:jc w:val="both"/>
        <w:rPr>
          <w:sz w:val="22"/>
          <w:szCs w:val="22"/>
          <w:lang w:val="sr-Cyrl-CS"/>
        </w:rPr>
      </w:pPr>
    </w:p>
    <w:p w:rsidR="00174F51" w:rsidRPr="00D87F12" w:rsidRDefault="00174F51" w:rsidP="00D87F12">
      <w:pPr>
        <w:pStyle w:val="Default"/>
        <w:jc w:val="both"/>
        <w:rPr>
          <w:sz w:val="22"/>
          <w:szCs w:val="22"/>
          <w:lang w:val="sr-Cyrl-CS"/>
        </w:rPr>
      </w:pPr>
      <w:r w:rsidRPr="00D87F12">
        <w:rPr>
          <w:sz w:val="22"/>
          <w:szCs w:val="22"/>
          <w:lang w:val="sr-Cyrl-CS"/>
        </w:rPr>
        <w:t>из ________________________________</w:t>
      </w:r>
      <w:r w:rsidR="0058298D" w:rsidRPr="00D87F12">
        <w:rPr>
          <w:sz w:val="22"/>
          <w:szCs w:val="22"/>
          <w:lang w:val="sr-Cyrl-CS"/>
        </w:rPr>
        <w:t>, улица</w:t>
      </w:r>
      <w:r w:rsidRPr="00D87F12">
        <w:rPr>
          <w:sz w:val="22"/>
          <w:szCs w:val="22"/>
          <w:lang w:val="sr-Cyrl-CS"/>
        </w:rPr>
        <w:t xml:space="preserve"> ____________________________________________</w:t>
      </w:r>
      <w:r w:rsidR="0058298D" w:rsidRPr="00D87F12">
        <w:rPr>
          <w:sz w:val="22"/>
          <w:szCs w:val="22"/>
          <w:lang w:val="sr-Cyrl-CS"/>
        </w:rPr>
        <w:t>,</w:t>
      </w:r>
    </w:p>
    <w:p w:rsidR="00174F51" w:rsidRPr="00D87F12" w:rsidRDefault="00174F51" w:rsidP="00D87F12">
      <w:pPr>
        <w:pStyle w:val="Default"/>
        <w:jc w:val="both"/>
        <w:rPr>
          <w:sz w:val="22"/>
          <w:szCs w:val="22"/>
          <w:lang w:val="sr-Cyrl-CS"/>
        </w:rPr>
      </w:pPr>
    </w:p>
    <w:p w:rsidR="00174F51" w:rsidRPr="00D87F12" w:rsidRDefault="0058298D" w:rsidP="00D87F12">
      <w:pPr>
        <w:pStyle w:val="Default"/>
        <w:jc w:val="both"/>
        <w:rPr>
          <w:sz w:val="22"/>
          <w:szCs w:val="22"/>
          <w:lang w:val="sr-Cyrl-CS"/>
        </w:rPr>
      </w:pPr>
      <w:r w:rsidRPr="00D87F12">
        <w:rPr>
          <w:sz w:val="22"/>
          <w:szCs w:val="22"/>
          <w:lang w:val="sr-Cyrl-CS"/>
        </w:rPr>
        <w:t>број</w:t>
      </w:r>
      <w:r w:rsidR="00174F51" w:rsidRPr="00D87F12">
        <w:rPr>
          <w:sz w:val="22"/>
          <w:szCs w:val="22"/>
          <w:lang w:val="sr-Cyrl-CS"/>
        </w:rPr>
        <w:t xml:space="preserve"> л. к. ______</w:t>
      </w:r>
      <w:r w:rsidRPr="00D87F12">
        <w:rPr>
          <w:sz w:val="22"/>
          <w:szCs w:val="22"/>
          <w:lang w:val="sr-Cyrl-CS"/>
        </w:rPr>
        <w:t>___________ ПУ ________________</w:t>
      </w:r>
    </w:p>
    <w:p w:rsidR="0058298D" w:rsidRPr="00D87F12" w:rsidRDefault="0058298D" w:rsidP="00D87F12">
      <w:pPr>
        <w:pStyle w:val="Default"/>
        <w:jc w:val="both"/>
        <w:rPr>
          <w:sz w:val="22"/>
          <w:szCs w:val="22"/>
          <w:lang w:val="sr-Cyrl-CS"/>
        </w:rPr>
      </w:pPr>
    </w:p>
    <w:p w:rsidR="0058298D" w:rsidRPr="00D87F12" w:rsidRDefault="0058298D" w:rsidP="00D87F12">
      <w:pPr>
        <w:pStyle w:val="Default"/>
        <w:jc w:val="both"/>
        <w:rPr>
          <w:sz w:val="22"/>
          <w:szCs w:val="22"/>
          <w:lang w:val="sr-Cyrl-CS"/>
        </w:rPr>
      </w:pPr>
    </w:p>
    <w:p w:rsidR="00174F51" w:rsidRPr="00D87F12" w:rsidRDefault="00174F51" w:rsidP="00D87F12">
      <w:pPr>
        <w:pStyle w:val="Default"/>
        <w:jc w:val="both"/>
        <w:rPr>
          <w:sz w:val="22"/>
          <w:szCs w:val="22"/>
          <w:lang w:val="sr-Cyrl-CS"/>
        </w:rPr>
      </w:pPr>
      <w:r w:rsidRPr="00D87F12">
        <w:rPr>
          <w:sz w:val="22"/>
          <w:szCs w:val="22"/>
          <w:lang w:val="sr-Cyrl-CS"/>
        </w:rPr>
        <w:t>овлашћује се да у име</w:t>
      </w:r>
    </w:p>
    <w:p w:rsidR="00174F51" w:rsidRPr="00D87F12" w:rsidRDefault="00174F51" w:rsidP="00D87F12">
      <w:pPr>
        <w:pStyle w:val="Default"/>
        <w:jc w:val="both"/>
        <w:rPr>
          <w:sz w:val="22"/>
          <w:szCs w:val="22"/>
          <w:lang w:val="sr-Cyrl-CS"/>
        </w:rPr>
      </w:pPr>
      <w:r w:rsidRPr="00D87F12">
        <w:rPr>
          <w:sz w:val="22"/>
          <w:szCs w:val="22"/>
          <w:lang w:val="sr-Cyrl-CS"/>
        </w:rPr>
        <w:t>____________________________________________________________________</w:t>
      </w:r>
    </w:p>
    <w:p w:rsidR="00174F51" w:rsidRPr="00D87F12" w:rsidRDefault="0061327A" w:rsidP="00D87F12">
      <w:pPr>
        <w:pStyle w:val="Default"/>
        <w:jc w:val="both"/>
        <w:rPr>
          <w:sz w:val="22"/>
          <w:szCs w:val="22"/>
          <w:lang w:val="sr-Cyrl-CS"/>
        </w:rPr>
      </w:pPr>
      <w:r>
        <w:rPr>
          <w:sz w:val="22"/>
          <w:szCs w:val="22"/>
          <w:lang w:val="sr-Cyrl-CS"/>
        </w:rPr>
        <w:t xml:space="preserve">                                                        </w:t>
      </w:r>
      <w:r w:rsidR="00174F51" w:rsidRPr="00D87F12">
        <w:rPr>
          <w:sz w:val="22"/>
          <w:szCs w:val="22"/>
          <w:lang w:val="sr-Cyrl-CS"/>
        </w:rPr>
        <w:t>(назив понуђача)</w:t>
      </w:r>
    </w:p>
    <w:p w:rsidR="00174F51" w:rsidRPr="00D87F12" w:rsidRDefault="00174F51" w:rsidP="00D87F12">
      <w:pPr>
        <w:pStyle w:val="Default"/>
        <w:jc w:val="both"/>
        <w:rPr>
          <w:sz w:val="22"/>
          <w:szCs w:val="22"/>
          <w:lang w:val="sr-Cyrl-CS"/>
        </w:rPr>
      </w:pPr>
      <w:r w:rsidRPr="00D87F12">
        <w:rPr>
          <w:sz w:val="22"/>
          <w:szCs w:val="22"/>
          <w:lang w:val="sr-Cyrl-CS"/>
        </w:rPr>
        <w:t>из _________________________, може да учествује у поступку јавног отварања</w:t>
      </w:r>
      <w:r w:rsidR="0058298D" w:rsidRPr="00D87F12">
        <w:rPr>
          <w:sz w:val="22"/>
          <w:szCs w:val="22"/>
          <w:lang w:val="sr-Cyrl-CS"/>
        </w:rPr>
        <w:t xml:space="preserve"> понуда за јавну набавку услуга, ЈНМВ</w:t>
      </w:r>
      <w:r w:rsidRPr="00D87F12">
        <w:rPr>
          <w:sz w:val="22"/>
          <w:szCs w:val="22"/>
          <w:lang w:val="sr-Cyrl-CS"/>
        </w:rPr>
        <w:t xml:space="preserve"> бр</w:t>
      </w:r>
      <w:r w:rsidR="0058298D" w:rsidRPr="00D87F12">
        <w:rPr>
          <w:sz w:val="22"/>
          <w:szCs w:val="22"/>
          <w:lang w:val="sr-Cyrl-CS"/>
        </w:rPr>
        <w:t>ој: 01/2018 – услуге,</w:t>
      </w:r>
      <w:r w:rsidRPr="00D87F12">
        <w:rPr>
          <w:b/>
          <w:bCs/>
          <w:sz w:val="22"/>
          <w:szCs w:val="22"/>
          <w:lang w:val="sr-Cyrl-CS"/>
        </w:rPr>
        <w:t xml:space="preserve"> </w:t>
      </w:r>
      <w:r w:rsidR="0058298D" w:rsidRPr="00D87F12">
        <w:rPr>
          <w:b/>
          <w:bCs/>
          <w:sz w:val="22"/>
          <w:szCs w:val="22"/>
          <w:lang w:val="sr-Cyrl-CS"/>
        </w:rPr>
        <w:t>услуге, боравак деце у природи – зимовање</w:t>
      </w:r>
      <w:r w:rsidR="0058298D" w:rsidRPr="00D87F12">
        <w:rPr>
          <w:b/>
          <w:sz w:val="22"/>
          <w:szCs w:val="22"/>
          <w:lang w:val="sr-Cyrl-CS"/>
        </w:rPr>
        <w:t xml:space="preserve"> за радну 201</w:t>
      </w:r>
      <w:r w:rsidR="0058298D" w:rsidRPr="00D87F12">
        <w:rPr>
          <w:b/>
          <w:sz w:val="22"/>
          <w:szCs w:val="22"/>
        </w:rPr>
        <w:t>8</w:t>
      </w:r>
      <w:r w:rsidR="0058298D" w:rsidRPr="00D87F12">
        <w:rPr>
          <w:b/>
          <w:sz w:val="22"/>
          <w:szCs w:val="22"/>
          <w:lang w:val="sr-Cyrl-CS"/>
        </w:rPr>
        <w:t>/201</w:t>
      </w:r>
      <w:r w:rsidR="0058298D" w:rsidRPr="00D87F12">
        <w:rPr>
          <w:b/>
          <w:sz w:val="22"/>
          <w:szCs w:val="22"/>
        </w:rPr>
        <w:t>9</w:t>
      </w:r>
      <w:r w:rsidR="0058298D" w:rsidRPr="00D87F12">
        <w:rPr>
          <w:b/>
          <w:sz w:val="22"/>
          <w:szCs w:val="22"/>
          <w:lang w:val="sr-Latn-CS"/>
        </w:rPr>
        <w:t>.</w:t>
      </w:r>
      <w:r w:rsidR="0058298D" w:rsidRPr="00D87F12">
        <w:rPr>
          <w:b/>
          <w:sz w:val="22"/>
          <w:szCs w:val="22"/>
          <w:lang w:val="sr-Cyrl-CS"/>
        </w:rPr>
        <w:t xml:space="preserve"> годину</w:t>
      </w:r>
      <w:r w:rsidRPr="00D87F12">
        <w:rPr>
          <w:bCs/>
          <w:sz w:val="22"/>
          <w:szCs w:val="22"/>
          <w:lang w:val="sr-Cyrl-CS"/>
        </w:rPr>
        <w:t>,</w:t>
      </w:r>
      <w:r w:rsidR="0058298D" w:rsidRPr="00D87F12">
        <w:rPr>
          <w:sz w:val="22"/>
          <w:szCs w:val="22"/>
          <w:lang w:val="sr-Cyrl-CS"/>
        </w:rPr>
        <w:t xml:space="preserve"> Предшколска установа ,,Полетарац“ Стара Пазова.</w:t>
      </w:r>
    </w:p>
    <w:p w:rsidR="0058298D" w:rsidRPr="00D87F12" w:rsidRDefault="0058298D" w:rsidP="00D87F12">
      <w:pPr>
        <w:pStyle w:val="Default"/>
        <w:jc w:val="both"/>
        <w:rPr>
          <w:sz w:val="22"/>
          <w:szCs w:val="22"/>
          <w:lang w:val="sr-Cyrl-CS"/>
        </w:rPr>
      </w:pPr>
    </w:p>
    <w:p w:rsidR="00174F51" w:rsidRDefault="00174F51" w:rsidP="00D87F12">
      <w:pPr>
        <w:pStyle w:val="Default"/>
        <w:ind w:firstLine="720"/>
        <w:jc w:val="both"/>
        <w:rPr>
          <w:sz w:val="22"/>
          <w:szCs w:val="22"/>
          <w:lang w:val="sr-Cyrl-CS"/>
        </w:rPr>
      </w:pPr>
      <w:r w:rsidRPr="00D87F12">
        <w:rPr>
          <w:sz w:val="22"/>
          <w:szCs w:val="22"/>
          <w:lang w:val="sr-Cyrl-CS"/>
        </w:rPr>
        <w:t>Представник понуђача има овлашћења д</w:t>
      </w:r>
      <w:r w:rsidR="0058298D" w:rsidRPr="00D87F12">
        <w:rPr>
          <w:sz w:val="22"/>
          <w:szCs w:val="22"/>
          <w:lang w:val="sr-Cyrl-CS"/>
        </w:rPr>
        <w:t>а предузима све радње у поступку</w:t>
      </w:r>
      <w:r w:rsidRPr="00D87F12">
        <w:rPr>
          <w:sz w:val="22"/>
          <w:szCs w:val="22"/>
          <w:lang w:val="sr-Cyrl-CS"/>
        </w:rPr>
        <w:t xml:space="preserve"> јавног отварања понуда.</w:t>
      </w:r>
      <w:r w:rsidR="0058298D" w:rsidRPr="00D87F12">
        <w:rPr>
          <w:sz w:val="22"/>
          <w:szCs w:val="22"/>
          <w:lang w:val="sr-Cyrl-CS"/>
        </w:rPr>
        <w:t xml:space="preserve"> </w:t>
      </w:r>
      <w:r w:rsidRPr="00D87F12">
        <w:rPr>
          <w:sz w:val="22"/>
          <w:szCs w:val="22"/>
          <w:lang w:val="sr-Cyrl-CS"/>
        </w:rPr>
        <w:t>Овлашћење важи до окончања поступка јавног отварања</w:t>
      </w:r>
      <w:r w:rsidR="0058298D" w:rsidRPr="00D87F12">
        <w:rPr>
          <w:sz w:val="22"/>
          <w:szCs w:val="22"/>
          <w:lang w:val="sr-Cyrl-CS"/>
        </w:rPr>
        <w:t xml:space="preserve"> понуда</w:t>
      </w:r>
      <w:r w:rsidRPr="00D87F12">
        <w:rPr>
          <w:sz w:val="22"/>
          <w:szCs w:val="22"/>
          <w:lang w:val="sr-Cyrl-CS"/>
        </w:rPr>
        <w:t xml:space="preserve"> предметне јавне набавке и у друге сврхе се не може користити.</w:t>
      </w:r>
    </w:p>
    <w:p w:rsidR="0061327A" w:rsidRPr="00D87F12" w:rsidRDefault="0061327A" w:rsidP="00D87F12">
      <w:pPr>
        <w:pStyle w:val="Default"/>
        <w:ind w:firstLine="720"/>
        <w:jc w:val="both"/>
        <w:rPr>
          <w:sz w:val="22"/>
          <w:szCs w:val="22"/>
          <w:lang w:val="sr-Cyrl-CS"/>
        </w:rPr>
      </w:pPr>
    </w:p>
    <w:p w:rsidR="00174F51" w:rsidRPr="00D87F12" w:rsidRDefault="00174F51" w:rsidP="00D87F12">
      <w:pPr>
        <w:pStyle w:val="Default"/>
        <w:jc w:val="both"/>
        <w:rPr>
          <w:sz w:val="22"/>
          <w:szCs w:val="22"/>
          <w:lang w:val="sr-Cyrl-CS"/>
        </w:rPr>
      </w:pPr>
    </w:p>
    <w:p w:rsidR="00174F51" w:rsidRPr="00D87F12" w:rsidRDefault="00174F51" w:rsidP="00D87F12">
      <w:pPr>
        <w:pStyle w:val="Default"/>
        <w:jc w:val="both"/>
        <w:rPr>
          <w:sz w:val="22"/>
          <w:szCs w:val="22"/>
          <w:lang w:val="sr-Cyrl-CS"/>
        </w:rPr>
      </w:pPr>
      <w:r w:rsidRPr="00D87F12">
        <w:rPr>
          <w:sz w:val="22"/>
          <w:szCs w:val="22"/>
          <w:lang w:val="sr-Cyrl-CS"/>
        </w:rPr>
        <w:t>Дана: _____________________</w:t>
      </w:r>
    </w:p>
    <w:p w:rsidR="00174F51" w:rsidRPr="00D87F12" w:rsidRDefault="00174F51" w:rsidP="00D87F12">
      <w:pPr>
        <w:pStyle w:val="Default"/>
        <w:jc w:val="both"/>
        <w:rPr>
          <w:sz w:val="22"/>
          <w:szCs w:val="22"/>
          <w:lang w:val="sr-Cyrl-CS"/>
        </w:rPr>
      </w:pPr>
      <w:r w:rsidRPr="00D87F12">
        <w:rPr>
          <w:sz w:val="22"/>
          <w:szCs w:val="22"/>
          <w:lang w:val="sr-Cyrl-CS"/>
        </w:rPr>
        <w:t xml:space="preserve">                                                                                </w:t>
      </w:r>
      <w:r w:rsidR="0058785B">
        <w:rPr>
          <w:sz w:val="22"/>
          <w:szCs w:val="22"/>
          <w:lang w:val="sr-Cyrl-CS"/>
        </w:rPr>
        <w:t xml:space="preserve">                           </w:t>
      </w:r>
      <w:r w:rsidR="0058298D" w:rsidRPr="00D87F12">
        <w:rPr>
          <w:sz w:val="22"/>
          <w:szCs w:val="22"/>
          <w:lang w:val="sr-Cyrl-CS"/>
        </w:rPr>
        <w:t>ПОНУЂАЧ</w:t>
      </w:r>
    </w:p>
    <w:p w:rsidR="00174F51" w:rsidRPr="00D87F12" w:rsidRDefault="00174F51" w:rsidP="00D87F12">
      <w:pPr>
        <w:autoSpaceDE w:val="0"/>
        <w:autoSpaceDN w:val="0"/>
        <w:adjustRightInd w:val="0"/>
        <w:jc w:val="both"/>
        <w:rPr>
          <w:rFonts w:ascii="Times New Roman" w:hAnsi="Times New Roman" w:cs="Times New Roman"/>
          <w:lang w:val="sr-Cyrl-CS"/>
        </w:rPr>
      </w:pPr>
    </w:p>
    <w:p w:rsidR="00174F51" w:rsidRPr="00D87F12" w:rsidRDefault="00174F51" w:rsidP="00D87F12">
      <w:pPr>
        <w:autoSpaceDE w:val="0"/>
        <w:autoSpaceDN w:val="0"/>
        <w:adjustRightInd w:val="0"/>
        <w:jc w:val="both"/>
        <w:rPr>
          <w:rFonts w:ascii="Times New Roman" w:hAnsi="Times New Roman" w:cs="Times New Roman"/>
          <w:lang w:val="sr-Cyrl-CS"/>
        </w:rPr>
      </w:pPr>
      <w:r w:rsidRPr="00D87F12">
        <w:rPr>
          <w:rFonts w:ascii="Times New Roman" w:hAnsi="Times New Roman" w:cs="Times New Roman"/>
          <w:lang w:val="sr-Cyrl-CS"/>
        </w:rPr>
        <w:t xml:space="preserve">                                                </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М.П. </w:t>
      </w:r>
      <w:r w:rsidR="0058298D" w:rsidRPr="00D87F12">
        <w:rPr>
          <w:rFonts w:ascii="Times New Roman" w:hAnsi="Times New Roman" w:cs="Times New Roman"/>
          <w:lang w:val="sr-Cyrl-CS"/>
        </w:rPr>
        <w:t xml:space="preserve">  </w:t>
      </w:r>
      <w:r w:rsidRPr="00D87F12">
        <w:rPr>
          <w:rFonts w:ascii="Times New Roman" w:hAnsi="Times New Roman" w:cs="Times New Roman"/>
          <w:lang w:val="sr-Cyrl-CS"/>
        </w:rPr>
        <w:t>_____________________________</w:t>
      </w:r>
    </w:p>
    <w:p w:rsidR="00174F51" w:rsidRPr="00D87F12" w:rsidRDefault="00174F51" w:rsidP="00D87F12">
      <w:pPr>
        <w:autoSpaceDE w:val="0"/>
        <w:autoSpaceDN w:val="0"/>
        <w:adjustRightInd w:val="0"/>
        <w:jc w:val="both"/>
        <w:rPr>
          <w:rFonts w:ascii="Times New Roman" w:hAnsi="Times New Roman" w:cs="Times New Roman"/>
          <w:b/>
          <w:bCs/>
          <w:lang w:val="sr-Cyrl-CS"/>
        </w:rPr>
      </w:pPr>
      <w:r w:rsidRPr="00D87F12">
        <w:rPr>
          <w:rFonts w:ascii="Times New Roman" w:hAnsi="Times New Roman" w:cs="Times New Roman"/>
          <w:lang w:val="sr-Cyrl-CS"/>
        </w:rPr>
        <w:t xml:space="preserve">                                                                           </w:t>
      </w:r>
      <w:r w:rsidR="0058298D" w:rsidRPr="00D87F12">
        <w:rPr>
          <w:rFonts w:ascii="Times New Roman" w:hAnsi="Times New Roman" w:cs="Times New Roman"/>
          <w:lang w:val="sr-Cyrl-CS"/>
        </w:rPr>
        <w:t xml:space="preserve">              (потпис одговорног </w:t>
      </w:r>
      <w:r w:rsidRPr="00D87F12">
        <w:rPr>
          <w:rFonts w:ascii="Times New Roman" w:hAnsi="Times New Roman" w:cs="Times New Roman"/>
          <w:lang w:val="sr-Cyrl-CS"/>
        </w:rPr>
        <w:t>лица понуђача)</w:t>
      </w:r>
    </w:p>
    <w:p w:rsidR="0061327A" w:rsidRDefault="0061327A" w:rsidP="00D87F12">
      <w:pPr>
        <w:ind w:right="-360"/>
        <w:jc w:val="both"/>
        <w:rPr>
          <w:rFonts w:ascii="Times New Roman" w:hAnsi="Times New Roman" w:cs="Times New Roman"/>
          <w:b/>
          <w:bCs/>
          <w:lang w:val="sr-Cyrl-CS"/>
        </w:rPr>
      </w:pPr>
    </w:p>
    <w:p w:rsidR="0061327A" w:rsidRDefault="0061327A" w:rsidP="00D87F12">
      <w:pPr>
        <w:ind w:right="-360"/>
        <w:jc w:val="both"/>
        <w:rPr>
          <w:rFonts w:ascii="Times New Roman" w:hAnsi="Times New Roman" w:cs="Times New Roman"/>
          <w:b/>
          <w:bCs/>
          <w:lang w:val="sr-Cyrl-CS"/>
        </w:rPr>
      </w:pPr>
    </w:p>
    <w:p w:rsidR="006B58B7" w:rsidRDefault="006B58B7" w:rsidP="00D87F12">
      <w:pPr>
        <w:ind w:right="-360"/>
        <w:jc w:val="both"/>
        <w:rPr>
          <w:rFonts w:ascii="Times New Roman" w:hAnsi="Times New Roman" w:cs="Times New Roman"/>
          <w:b/>
          <w:bCs/>
        </w:rPr>
      </w:pPr>
    </w:p>
    <w:p w:rsidR="00174F51" w:rsidRPr="00D87F12" w:rsidRDefault="00174F51" w:rsidP="00D87F12">
      <w:pPr>
        <w:ind w:right="-360"/>
        <w:jc w:val="both"/>
        <w:rPr>
          <w:rFonts w:ascii="Times New Roman" w:hAnsi="Times New Roman" w:cs="Times New Roman"/>
          <w:b/>
          <w:bCs/>
          <w:lang w:val="sr-Cyrl-CS"/>
        </w:rPr>
      </w:pPr>
      <w:r w:rsidRPr="00D87F12">
        <w:rPr>
          <w:rFonts w:ascii="Times New Roman" w:hAnsi="Times New Roman" w:cs="Times New Roman"/>
          <w:b/>
          <w:bCs/>
          <w:lang w:val="sr-Cyrl-CS"/>
        </w:rPr>
        <w:lastRenderedPageBreak/>
        <w:t>Образац број: 9)</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58298D" w:rsidRPr="00D87F12">
        <w:rPr>
          <w:rFonts w:ascii="Times New Roman" w:eastAsia="Arial Unicode MS" w:hAnsi="Times New Roman" w:cs="Times New Roman"/>
          <w:b/>
          <w:bCs/>
          <w:lang w:val="sr-Cyrl-CS"/>
        </w:rPr>
        <w:t xml:space="preserve">број: </w:t>
      </w:r>
      <w:r w:rsidR="0058298D" w:rsidRPr="00D87F12">
        <w:rPr>
          <w:rFonts w:ascii="Times New Roman" w:eastAsia="Arial Unicode MS" w:hAnsi="Times New Roman" w:cs="Times New Roman"/>
          <w:b/>
          <w:bCs/>
          <w:lang w:val="sr-Latn-CS"/>
        </w:rPr>
        <w:t>0</w:t>
      </w:r>
      <w:r w:rsidR="0058298D" w:rsidRPr="00D87F12">
        <w:rPr>
          <w:rFonts w:ascii="Times New Roman" w:eastAsia="Arial Unicode MS" w:hAnsi="Times New Roman" w:cs="Times New Roman"/>
          <w:b/>
          <w:bCs/>
          <w:lang w:val="sr-Cyrl-CS"/>
        </w:rPr>
        <w:t>1/2018</w:t>
      </w:r>
      <w:r w:rsidR="0058298D" w:rsidRPr="00D87F12">
        <w:rPr>
          <w:rFonts w:ascii="Times New Roman" w:eastAsia="Arial Unicode MS" w:hAnsi="Times New Roman" w:cs="Times New Roman"/>
          <w:b/>
          <w:bCs/>
        </w:rPr>
        <w:t xml:space="preserve"> </w:t>
      </w:r>
      <w:r w:rsidR="0058298D" w:rsidRPr="00D87F12">
        <w:rPr>
          <w:rFonts w:ascii="Times New Roman" w:hAnsi="Times New Roman" w:cs="Times New Roman"/>
          <w:b/>
          <w:lang w:val="sr-Cyrl-CS"/>
        </w:rPr>
        <w:t>–</w:t>
      </w:r>
      <w:r w:rsidR="0058298D" w:rsidRPr="00D87F12">
        <w:rPr>
          <w:rFonts w:ascii="Times New Roman" w:eastAsia="Arial Unicode MS" w:hAnsi="Times New Roman" w:cs="Times New Roman"/>
          <w:b/>
          <w:bCs/>
        </w:rPr>
        <w:t xml:space="preserve"> услуге</w:t>
      </w:r>
    </w:p>
    <w:p w:rsidR="0058298D" w:rsidRPr="00D87F12" w:rsidRDefault="0058298D"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61327A" w:rsidP="00D87F12">
      <w:pPr>
        <w:ind w:right="-360"/>
        <w:jc w:val="both"/>
        <w:rPr>
          <w:rFonts w:ascii="Times New Roman" w:hAnsi="Times New Roman" w:cs="Times New Roman"/>
          <w:b/>
        </w:rPr>
      </w:pPr>
      <w:r>
        <w:rPr>
          <w:rFonts w:ascii="Times New Roman" w:hAnsi="Times New Roman" w:cs="Times New Roman"/>
          <w:b/>
        </w:rPr>
        <w:t xml:space="preserve">                                                                 </w:t>
      </w:r>
      <w:r w:rsidR="00174F51" w:rsidRPr="00D87F12">
        <w:rPr>
          <w:rFonts w:ascii="Times New Roman" w:hAnsi="Times New Roman" w:cs="Times New Roman"/>
          <w:b/>
        </w:rPr>
        <w:t>И З Ј А В А</w:t>
      </w:r>
    </w:p>
    <w:p w:rsidR="00174F51" w:rsidRPr="00D87F12" w:rsidRDefault="0061327A" w:rsidP="00D87F12">
      <w:pPr>
        <w:ind w:left="-720" w:right="-360" w:firstLine="1080"/>
        <w:jc w:val="both"/>
        <w:rPr>
          <w:rFonts w:ascii="Times New Roman" w:hAnsi="Times New Roman" w:cs="Times New Roman"/>
          <w:b/>
        </w:rPr>
      </w:pPr>
      <w:r>
        <w:rPr>
          <w:rFonts w:ascii="Times New Roman" w:hAnsi="Times New Roman" w:cs="Times New Roman"/>
          <w:b/>
        </w:rPr>
        <w:t xml:space="preserve">                              </w:t>
      </w:r>
      <w:r w:rsidR="0058298D" w:rsidRPr="00D87F12">
        <w:rPr>
          <w:rFonts w:ascii="Times New Roman" w:hAnsi="Times New Roman" w:cs="Times New Roman"/>
          <w:b/>
        </w:rPr>
        <w:t>ПОНУЂАЧА</w:t>
      </w:r>
      <w:r w:rsidR="00174F51" w:rsidRPr="00D87F12">
        <w:rPr>
          <w:rFonts w:ascii="Times New Roman" w:hAnsi="Times New Roman" w:cs="Times New Roman"/>
          <w:b/>
        </w:rPr>
        <w:t xml:space="preserve"> О ДОСТАВЉАЊУ СРЕДСТАВА</w:t>
      </w:r>
    </w:p>
    <w:p w:rsidR="00174F51" w:rsidRPr="00D87F12" w:rsidRDefault="0061327A" w:rsidP="00D87F12">
      <w:pPr>
        <w:ind w:left="-720" w:right="-360" w:firstLine="1080"/>
        <w:jc w:val="both"/>
        <w:rPr>
          <w:rFonts w:ascii="Times New Roman" w:hAnsi="Times New Roman" w:cs="Times New Roman"/>
          <w:b/>
        </w:rPr>
      </w:pPr>
      <w:r>
        <w:rPr>
          <w:rFonts w:ascii="Times New Roman" w:hAnsi="Times New Roman" w:cs="Times New Roman"/>
          <w:b/>
        </w:rPr>
        <w:t xml:space="preserve">                                       </w:t>
      </w:r>
      <w:r w:rsidR="00174F51" w:rsidRPr="00D87F12">
        <w:rPr>
          <w:rFonts w:ascii="Times New Roman" w:hAnsi="Times New Roman" w:cs="Times New Roman"/>
          <w:b/>
        </w:rPr>
        <w:t>ФИНАНСИЈСКОГ ОБЕЗБЕЂЕЊА</w:t>
      </w:r>
    </w:p>
    <w:p w:rsidR="00174F51" w:rsidRPr="00D87F12" w:rsidRDefault="0061327A" w:rsidP="00D87F12">
      <w:pPr>
        <w:autoSpaceDE w:val="0"/>
        <w:autoSpaceDN w:val="0"/>
        <w:adjustRightInd w:val="0"/>
        <w:jc w:val="both"/>
        <w:rPr>
          <w:rFonts w:ascii="Times New Roman" w:hAnsi="Times New Roman" w:cs="Times New Roman"/>
          <w:b/>
          <w:bCs/>
          <w:u w:val="single"/>
          <w:lang w:val="sr-Cyrl-CS"/>
        </w:rPr>
      </w:pPr>
      <w:r>
        <w:rPr>
          <w:rFonts w:ascii="Times New Roman" w:hAnsi="Times New Roman" w:cs="Times New Roman"/>
          <w:b/>
          <w:bCs/>
          <w:lang w:val="sr-Cyrl-CS"/>
        </w:rPr>
        <w:t xml:space="preserve">              </w:t>
      </w:r>
      <w:r w:rsidR="00174F51" w:rsidRPr="00D87F12">
        <w:rPr>
          <w:rFonts w:ascii="Times New Roman" w:hAnsi="Times New Roman" w:cs="Times New Roman"/>
          <w:b/>
          <w:bCs/>
          <w:lang w:val="sr-Cyrl-CS"/>
        </w:rPr>
        <w:t>СОПСТВЕНА БЛАНКО МЕНИЦА ЗА ДОБРО ИЗВРШЕЊЕ ПОСЛА</w:t>
      </w:r>
    </w:p>
    <w:p w:rsidR="00174F51"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rPr>
        <w:tab/>
        <w:t xml:space="preserve">За јавну набавку </w:t>
      </w:r>
      <w:r w:rsidRPr="00D87F12">
        <w:rPr>
          <w:rFonts w:ascii="Times New Roman" w:hAnsi="Times New Roman" w:cs="Times New Roman"/>
          <w:lang w:val="sr-Cyrl-CS"/>
        </w:rPr>
        <w:t>услуга,</w:t>
      </w:r>
      <w:r w:rsidR="0058298D" w:rsidRPr="00D87F12">
        <w:rPr>
          <w:rFonts w:ascii="Times New Roman" w:hAnsi="Times New Roman" w:cs="Times New Roman"/>
          <w:lang w:val="sr-Cyrl-CS"/>
        </w:rPr>
        <w:t xml:space="preserve"> </w:t>
      </w:r>
      <w:r w:rsidRPr="00D87F12">
        <w:rPr>
          <w:rFonts w:ascii="Times New Roman" w:hAnsi="Times New Roman" w:cs="Times New Roman"/>
          <w:bCs/>
          <w:lang w:val="sr-Cyrl-CS"/>
        </w:rPr>
        <w:t>ЈНМВ број</w:t>
      </w:r>
      <w:r w:rsidR="0058298D" w:rsidRPr="00D87F12">
        <w:rPr>
          <w:rFonts w:ascii="Times New Roman" w:hAnsi="Times New Roman" w:cs="Times New Roman"/>
          <w:bCs/>
          <w:lang w:val="sr-Cyrl-CS"/>
        </w:rPr>
        <w:t>:</w:t>
      </w:r>
      <w:r w:rsidRPr="00D87F12">
        <w:rPr>
          <w:rFonts w:ascii="Times New Roman" w:hAnsi="Times New Roman" w:cs="Times New Roman"/>
          <w:bCs/>
          <w:lang w:val="sr-Cyrl-CS"/>
        </w:rPr>
        <w:t xml:space="preserve"> 01/20</w:t>
      </w:r>
      <w:r w:rsidR="0058298D" w:rsidRPr="00D87F12">
        <w:rPr>
          <w:rFonts w:ascii="Times New Roman" w:hAnsi="Times New Roman" w:cs="Times New Roman"/>
          <w:bCs/>
          <w:lang w:val="sr-Cyrl-CS"/>
        </w:rPr>
        <w:t>18</w:t>
      </w:r>
      <w:r w:rsidRPr="00D87F12">
        <w:rPr>
          <w:rFonts w:ascii="Times New Roman" w:hAnsi="Times New Roman" w:cs="Times New Roman"/>
          <w:bCs/>
          <w:lang w:val="sr-Cyrl-CS"/>
        </w:rPr>
        <w:t xml:space="preserve"> –</w:t>
      </w:r>
      <w:r w:rsidR="0058298D" w:rsidRPr="00D87F12">
        <w:rPr>
          <w:rFonts w:ascii="Times New Roman" w:hAnsi="Times New Roman" w:cs="Times New Roman"/>
          <w:bCs/>
          <w:lang w:val="sr-Cyrl-CS"/>
        </w:rPr>
        <w:t xml:space="preserve"> </w:t>
      </w:r>
      <w:r w:rsidRPr="00D87F12">
        <w:rPr>
          <w:rFonts w:ascii="Times New Roman" w:hAnsi="Times New Roman" w:cs="Times New Roman"/>
          <w:bCs/>
          <w:lang w:val="sr-Cyrl-CS"/>
        </w:rPr>
        <w:t>у</w:t>
      </w:r>
      <w:r w:rsidR="0058298D" w:rsidRPr="00D87F12">
        <w:rPr>
          <w:rFonts w:ascii="Times New Roman" w:hAnsi="Times New Roman" w:cs="Times New Roman"/>
          <w:bCs/>
          <w:lang w:val="sr-Cyrl-CS"/>
        </w:rPr>
        <w:t>слуге</w:t>
      </w:r>
      <w:r w:rsidRPr="00D87F12">
        <w:rPr>
          <w:rFonts w:ascii="Times New Roman" w:hAnsi="Times New Roman" w:cs="Times New Roman"/>
          <w:bCs/>
          <w:lang w:val="sr-Cyrl-CS"/>
        </w:rPr>
        <w:t xml:space="preserve">, </w:t>
      </w:r>
      <w:r w:rsidR="00F21AEC" w:rsidRPr="00D87F12">
        <w:rPr>
          <w:rFonts w:ascii="Times New Roman" w:hAnsi="Times New Roman" w:cs="Times New Roman"/>
          <w:bCs/>
          <w:lang w:val="sr-Cyrl-CS"/>
        </w:rPr>
        <w:t>услуге, боравак деце у природи – зимовање</w:t>
      </w:r>
      <w:r w:rsidR="00F21AEC" w:rsidRPr="00D87F12">
        <w:rPr>
          <w:rFonts w:ascii="Times New Roman" w:hAnsi="Times New Roman" w:cs="Times New Roman"/>
          <w:lang w:val="sr-Cyrl-CS"/>
        </w:rPr>
        <w:t xml:space="preserve"> за радну 201</w:t>
      </w:r>
      <w:r w:rsidR="00F21AEC" w:rsidRPr="00D87F12">
        <w:rPr>
          <w:rFonts w:ascii="Times New Roman" w:hAnsi="Times New Roman" w:cs="Times New Roman"/>
        </w:rPr>
        <w:t>8</w:t>
      </w:r>
      <w:r w:rsidR="00F21AEC" w:rsidRPr="00D87F12">
        <w:rPr>
          <w:rFonts w:ascii="Times New Roman" w:hAnsi="Times New Roman" w:cs="Times New Roman"/>
          <w:lang w:val="sr-Cyrl-CS"/>
        </w:rPr>
        <w:t>/201</w:t>
      </w:r>
      <w:r w:rsidR="00F21AEC" w:rsidRPr="00D87F12">
        <w:rPr>
          <w:rFonts w:ascii="Times New Roman" w:hAnsi="Times New Roman" w:cs="Times New Roman"/>
        </w:rPr>
        <w:t>9</w:t>
      </w:r>
      <w:r w:rsidR="00F21AEC" w:rsidRPr="00D87F12">
        <w:rPr>
          <w:rFonts w:ascii="Times New Roman" w:hAnsi="Times New Roman" w:cs="Times New Roman"/>
          <w:lang w:val="sr-Latn-CS"/>
        </w:rPr>
        <w:t>.</w:t>
      </w:r>
      <w:r w:rsidR="00F21AEC" w:rsidRPr="00D87F12">
        <w:rPr>
          <w:rFonts w:ascii="Times New Roman" w:hAnsi="Times New Roman" w:cs="Times New Roman"/>
          <w:lang w:val="sr-Cyrl-CS"/>
        </w:rPr>
        <w:t xml:space="preserve"> годину</w:t>
      </w:r>
      <w:r w:rsidRPr="00D87F12">
        <w:rPr>
          <w:rFonts w:ascii="Times New Roman" w:hAnsi="Times New Roman" w:cs="Times New Roman"/>
          <w:lang w:val="sr-Cyrl-CS"/>
        </w:rPr>
        <w:t xml:space="preserve">, </w:t>
      </w:r>
      <w:r w:rsidRPr="00D87F12">
        <w:rPr>
          <w:rFonts w:ascii="Times New Roman" w:hAnsi="Times New Roman" w:cs="Times New Roman"/>
        </w:rPr>
        <w:t>даје</w:t>
      </w:r>
      <w:r w:rsidRPr="00D87F12">
        <w:rPr>
          <w:rFonts w:ascii="Times New Roman" w:hAnsi="Times New Roman" w:cs="Times New Roman"/>
          <w:lang w:val="sr-Cyrl-CS"/>
        </w:rPr>
        <w:t>м</w:t>
      </w:r>
      <w:r w:rsidRPr="00D87F12">
        <w:rPr>
          <w:rFonts w:ascii="Times New Roman" w:hAnsi="Times New Roman" w:cs="Times New Roman"/>
        </w:rPr>
        <w:t xml:space="preserve"> следећу</w:t>
      </w:r>
      <w:r w:rsidR="00F21AEC" w:rsidRPr="00D87F12">
        <w:rPr>
          <w:rFonts w:ascii="Times New Roman" w:hAnsi="Times New Roman" w:cs="Times New Roman"/>
        </w:rPr>
        <w:t>:</w:t>
      </w:r>
    </w:p>
    <w:p w:rsidR="00174F51" w:rsidRPr="00D87F12" w:rsidRDefault="008C57F4" w:rsidP="00D87F12">
      <w:pPr>
        <w:autoSpaceDE w:val="0"/>
        <w:autoSpaceDN w:val="0"/>
        <w:adjustRightInd w:val="0"/>
        <w:jc w:val="both"/>
        <w:rPr>
          <w:rFonts w:ascii="Times New Roman" w:hAnsi="Times New Roman" w:cs="Times New Roman"/>
          <w:b/>
          <w:bCs/>
          <w:lang w:val="sr-Cyrl-CS"/>
        </w:rPr>
      </w:pPr>
      <w:r>
        <w:rPr>
          <w:rFonts w:ascii="Times New Roman" w:hAnsi="Times New Roman" w:cs="Times New Roman"/>
          <w:b/>
          <w:bCs/>
        </w:rPr>
        <w:t xml:space="preserve">   </w:t>
      </w:r>
      <w:r w:rsidR="0061327A">
        <w:rPr>
          <w:rFonts w:ascii="Times New Roman" w:hAnsi="Times New Roman" w:cs="Times New Roman"/>
          <w:b/>
          <w:bCs/>
        </w:rPr>
        <w:t xml:space="preserve">                                                                   </w:t>
      </w:r>
      <w:r w:rsidR="00174F51" w:rsidRPr="00D87F12">
        <w:rPr>
          <w:rFonts w:ascii="Times New Roman" w:hAnsi="Times New Roman" w:cs="Times New Roman"/>
          <w:b/>
          <w:bCs/>
        </w:rPr>
        <w:t>ИЗЈАВУ</w:t>
      </w:r>
    </w:p>
    <w:p w:rsidR="00174F51" w:rsidRPr="00D87F12" w:rsidRDefault="00174F51" w:rsidP="0061327A">
      <w:pPr>
        <w:autoSpaceDE w:val="0"/>
        <w:autoSpaceDN w:val="0"/>
        <w:adjustRightInd w:val="0"/>
        <w:ind w:firstLine="720"/>
        <w:jc w:val="both"/>
        <w:rPr>
          <w:rFonts w:ascii="Times New Roman" w:hAnsi="Times New Roman" w:cs="Times New Roman"/>
        </w:rPr>
      </w:pPr>
      <w:r w:rsidRPr="00D87F12">
        <w:rPr>
          <w:rFonts w:ascii="Times New Roman" w:hAnsi="Times New Roman" w:cs="Times New Roman"/>
        </w:rPr>
        <w:t>Понуђач: __________________________________</w:t>
      </w:r>
      <w:r w:rsidR="00F21AEC" w:rsidRPr="00D87F12">
        <w:rPr>
          <w:rFonts w:ascii="Times New Roman" w:hAnsi="Times New Roman" w:cs="Times New Roman"/>
        </w:rPr>
        <w:t>___________________________, из</w:t>
      </w:r>
    </w:p>
    <w:p w:rsidR="0019721F" w:rsidRPr="00D87F12"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rPr>
        <w:t>_____________</w:t>
      </w:r>
      <w:r w:rsidRPr="00D87F12">
        <w:rPr>
          <w:rFonts w:ascii="Times New Roman" w:hAnsi="Times New Roman" w:cs="Times New Roman"/>
          <w:lang w:val="sr-Cyrl-CS"/>
        </w:rPr>
        <w:t>_____</w:t>
      </w:r>
      <w:r w:rsidRPr="00D87F12">
        <w:rPr>
          <w:rFonts w:ascii="Times New Roman" w:hAnsi="Times New Roman" w:cs="Times New Roman"/>
        </w:rPr>
        <w:t>_________, изјављујем</w:t>
      </w:r>
      <w:r w:rsidR="00F21AEC" w:rsidRPr="00D87F12">
        <w:rPr>
          <w:rFonts w:ascii="Times New Roman" w:hAnsi="Times New Roman" w:cs="Times New Roman"/>
        </w:rPr>
        <w:t xml:space="preserve"> да сам сагласан</w:t>
      </w:r>
      <w:r w:rsidRPr="00D87F12">
        <w:rPr>
          <w:rFonts w:ascii="Times New Roman" w:hAnsi="Times New Roman" w:cs="Times New Roman"/>
        </w:rPr>
        <w:t xml:space="preserve"> </w:t>
      </w:r>
      <w:r w:rsidRPr="00D87F12">
        <w:rPr>
          <w:rFonts w:ascii="Times New Roman" w:hAnsi="Times New Roman" w:cs="Times New Roman"/>
          <w:lang w:val="sr-Cyrl-CS"/>
        </w:rPr>
        <w:t xml:space="preserve">да ћу </w:t>
      </w:r>
      <w:r w:rsidRPr="00D87F12">
        <w:rPr>
          <w:rFonts w:ascii="Times New Roman" w:hAnsi="Times New Roman" w:cs="Times New Roman"/>
          <w:b/>
          <w:lang w:val="sr-Cyrl-CS"/>
        </w:rPr>
        <w:t>приликом закључења уговора</w:t>
      </w:r>
      <w:r w:rsidRPr="00D87F12">
        <w:rPr>
          <w:rFonts w:ascii="Times New Roman" w:hAnsi="Times New Roman" w:cs="Times New Roman"/>
          <w:lang w:val="sr-Cyrl-CS"/>
        </w:rPr>
        <w:t xml:space="preserve"> доставити средство финансијског обезбеђења за добро извршење посла</w:t>
      </w:r>
      <w:r w:rsidR="00F21AEC" w:rsidRPr="00D87F12">
        <w:rPr>
          <w:rFonts w:ascii="Times New Roman" w:hAnsi="Times New Roman" w:cs="Times New Roman"/>
          <w:lang w:val="sr-Cyrl-CS"/>
        </w:rPr>
        <w:t>,</w:t>
      </w:r>
      <w:r w:rsidRPr="00D87F12">
        <w:rPr>
          <w:rFonts w:ascii="Times New Roman" w:hAnsi="Times New Roman" w:cs="Times New Roman"/>
          <w:lang w:val="sr-Cyrl-CS"/>
        </w:rPr>
        <w:t xml:space="preserve"> и то бланко сопствену мени</w:t>
      </w:r>
      <w:r w:rsidR="00F21AEC" w:rsidRPr="00D87F12">
        <w:rPr>
          <w:rFonts w:ascii="Times New Roman" w:hAnsi="Times New Roman" w:cs="Times New Roman"/>
          <w:lang w:val="sr-Cyrl-CS"/>
        </w:rPr>
        <w:t>цу, која мора бити евидентирана</w:t>
      </w:r>
      <w:r w:rsidRPr="00D87F12">
        <w:rPr>
          <w:rFonts w:ascii="Times New Roman" w:hAnsi="Times New Roman" w:cs="Times New Roman"/>
          <w:lang w:val="sr-Cyrl-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F21AEC" w:rsidRPr="00D87F12">
        <w:rPr>
          <w:rFonts w:ascii="Times New Roman" w:hAnsi="Times New Roman" w:cs="Times New Roman"/>
          <w:bCs/>
          <w:lang w:val="sr-Cyrl-CS"/>
        </w:rPr>
        <w:t>–</w:t>
      </w:r>
      <w:r w:rsidR="00F21AEC" w:rsidRPr="00D87F12">
        <w:rPr>
          <w:rFonts w:ascii="Times New Roman" w:hAnsi="Times New Roman" w:cs="Times New Roman"/>
          <w:lang w:val="sr-Cyrl-CS"/>
        </w:rPr>
        <w:t xml:space="preserve"> писмо</w:t>
      </w:r>
      <w:r w:rsidRPr="00D87F12">
        <w:rPr>
          <w:rFonts w:ascii="Times New Roman" w:hAnsi="Times New Roman" w:cs="Times New Roman"/>
          <w:lang w:val="sr-Cyrl-CS"/>
        </w:rPr>
        <w:t xml:space="preserve"> са назначеним износом од 10% од укупне вредности уговора без ПДВ-а. 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p>
    <w:p w:rsidR="00174F51" w:rsidRPr="00D87F12" w:rsidRDefault="00174F51" w:rsidP="00D87F12">
      <w:pPr>
        <w:autoSpaceDE w:val="0"/>
        <w:autoSpaceDN w:val="0"/>
        <w:adjustRightInd w:val="0"/>
        <w:ind w:firstLine="720"/>
        <w:jc w:val="both"/>
        <w:rPr>
          <w:rFonts w:ascii="Times New Roman" w:hAnsi="Times New Roman" w:cs="Times New Roman"/>
        </w:rPr>
      </w:pPr>
      <w:r w:rsidRPr="00D87F12">
        <w:rPr>
          <w:rFonts w:ascii="Times New Roman" w:hAnsi="Times New Roman" w:cs="Times New Roman"/>
          <w:lang w:val="sr-Cyrl-CS"/>
        </w:rPr>
        <w:t>Уз меницу мора бити достављена копија картона депонов</w:t>
      </w:r>
      <w:r w:rsidR="00F21AEC" w:rsidRPr="00D87F12">
        <w:rPr>
          <w:rFonts w:ascii="Times New Roman" w:hAnsi="Times New Roman" w:cs="Times New Roman"/>
          <w:lang w:val="sr-Cyrl-CS"/>
        </w:rPr>
        <w:t>аних потписа који је издат од ст</w:t>
      </w:r>
      <w:r w:rsidRPr="00D87F12">
        <w:rPr>
          <w:rFonts w:ascii="Times New Roman" w:hAnsi="Times New Roman" w:cs="Times New Roman"/>
          <w:lang w:val="sr-Cyrl-CS"/>
        </w:rPr>
        <w:t xml:space="preserve">ране пословне банке коју понуђач наводи у меничном овлашћењу </w:t>
      </w:r>
      <w:r w:rsidR="00F21AEC" w:rsidRPr="00D87F12">
        <w:rPr>
          <w:rFonts w:ascii="Times New Roman" w:hAnsi="Times New Roman" w:cs="Times New Roman"/>
          <w:bCs/>
          <w:lang w:val="sr-Cyrl-CS"/>
        </w:rPr>
        <w:t>–</w:t>
      </w:r>
      <w:r w:rsidRPr="00D87F12">
        <w:rPr>
          <w:rFonts w:ascii="Times New Roman" w:hAnsi="Times New Roman" w:cs="Times New Roman"/>
          <w:lang w:val="sr-Cyrl-CS"/>
        </w:rPr>
        <w:t xml:space="preserve"> писму.</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ab/>
        <w:t>Наруч</w:t>
      </w:r>
      <w:r w:rsidR="00F21AEC" w:rsidRPr="00D87F12">
        <w:rPr>
          <w:rFonts w:ascii="Times New Roman" w:hAnsi="Times New Roman" w:cs="Times New Roman"/>
          <w:lang w:val="sr-Cyrl-CS"/>
        </w:rPr>
        <w:t>илац ће уновчити меницу за добро</w:t>
      </w:r>
      <w:r w:rsidRPr="00D87F12">
        <w:rPr>
          <w:rFonts w:ascii="Times New Roman" w:hAnsi="Times New Roman" w:cs="Times New Roman"/>
          <w:lang w:val="sr-Cyrl-CS"/>
        </w:rPr>
        <w:t xml:space="preserve"> извршење посла у случају да понуђач не буде извршавао своје уговорне обавезе у роковима и на начин предвиђен уговором</w:t>
      </w:r>
      <w:r w:rsidR="00F21AEC" w:rsidRPr="00D87F12">
        <w:rPr>
          <w:rFonts w:ascii="Times New Roman" w:hAnsi="Times New Roman" w:cs="Times New Roman"/>
          <w:lang w:val="sr-Cyrl-CS"/>
        </w:rPr>
        <w:t>.</w:t>
      </w:r>
    </w:p>
    <w:p w:rsidR="00174F51" w:rsidRDefault="00174F51" w:rsidP="00D87F12">
      <w:pPr>
        <w:pStyle w:val="Default"/>
        <w:jc w:val="both"/>
        <w:rPr>
          <w:sz w:val="22"/>
          <w:szCs w:val="22"/>
        </w:rPr>
      </w:pPr>
      <w:r w:rsidRPr="00D87F12">
        <w:rPr>
          <w:sz w:val="22"/>
          <w:szCs w:val="22"/>
          <w:lang w:val="sr-Cyrl-CS"/>
        </w:rPr>
        <w:tab/>
      </w:r>
      <w:r w:rsidRPr="00D87F12">
        <w:rPr>
          <w:sz w:val="22"/>
          <w:szCs w:val="22"/>
        </w:rPr>
        <w:t>Овлашћење за попуњавање мениц</w:t>
      </w:r>
      <w:r w:rsidR="00F21AEC" w:rsidRPr="00D87F12">
        <w:rPr>
          <w:sz w:val="22"/>
          <w:szCs w:val="22"/>
        </w:rPr>
        <w:t>е мора бити потписано и оверено</w:t>
      </w:r>
      <w:r w:rsidRPr="00D87F12">
        <w:rPr>
          <w:sz w:val="22"/>
          <w:szCs w:val="22"/>
        </w:rPr>
        <w:t xml:space="preserve"> сагласно Зак</w:t>
      </w:r>
      <w:r w:rsidR="00F21AEC" w:rsidRPr="00D87F12">
        <w:rPr>
          <w:sz w:val="22"/>
          <w:szCs w:val="22"/>
        </w:rPr>
        <w:t>ону о платном промету („Сл.</w:t>
      </w:r>
      <w:r w:rsidRPr="00D87F12">
        <w:rPr>
          <w:sz w:val="22"/>
          <w:szCs w:val="22"/>
        </w:rPr>
        <w:t xml:space="preserve"> лист СРЈ“,</w:t>
      </w:r>
      <w:r w:rsidR="00F21AEC" w:rsidRPr="00D87F12">
        <w:rPr>
          <w:sz w:val="22"/>
          <w:szCs w:val="22"/>
        </w:rPr>
        <w:t xml:space="preserve"> бр. 3/2002 и 5/2003 и „Сл. гласник РС“, бр. 43/2004, 62/2006, 111/2009 – др. закон,</w:t>
      </w:r>
      <w:r w:rsidRPr="00D87F12">
        <w:rPr>
          <w:sz w:val="22"/>
          <w:szCs w:val="22"/>
        </w:rPr>
        <w:t xml:space="preserve"> 31/2011</w:t>
      </w:r>
      <w:r w:rsidRPr="00D87F12">
        <w:rPr>
          <w:sz w:val="22"/>
          <w:szCs w:val="22"/>
          <w:lang w:val="sr-Cyrl-CS"/>
        </w:rPr>
        <w:t xml:space="preserve"> и</w:t>
      </w:r>
      <w:r w:rsidRPr="00D87F12">
        <w:rPr>
          <w:sz w:val="22"/>
          <w:szCs w:val="22"/>
        </w:rPr>
        <w:t xml:space="preserve"> 139/2014 – </w:t>
      </w:r>
      <w:r w:rsidRPr="00D87F12">
        <w:rPr>
          <w:sz w:val="22"/>
          <w:szCs w:val="22"/>
          <w:lang w:val="sr-Cyrl-CS"/>
        </w:rPr>
        <w:t>др.</w:t>
      </w:r>
      <w:r w:rsidR="00F21AEC" w:rsidRPr="00D87F12">
        <w:rPr>
          <w:sz w:val="22"/>
          <w:szCs w:val="22"/>
          <w:lang w:val="sr-Cyrl-CS"/>
        </w:rPr>
        <w:t xml:space="preserve"> закон</w:t>
      </w:r>
      <w:r w:rsidRPr="00D87F12">
        <w:rPr>
          <w:sz w:val="22"/>
          <w:szCs w:val="22"/>
        </w:rPr>
        <w:t>).</w:t>
      </w:r>
    </w:p>
    <w:p w:rsidR="0061327A" w:rsidRDefault="0061327A" w:rsidP="00D87F12">
      <w:pPr>
        <w:pStyle w:val="Default"/>
        <w:jc w:val="both"/>
        <w:rPr>
          <w:sz w:val="22"/>
          <w:szCs w:val="22"/>
        </w:rPr>
      </w:pPr>
    </w:p>
    <w:p w:rsidR="0061327A" w:rsidRDefault="0061327A" w:rsidP="00D87F12">
      <w:pPr>
        <w:pStyle w:val="Default"/>
        <w:jc w:val="both"/>
        <w:rPr>
          <w:sz w:val="22"/>
          <w:szCs w:val="22"/>
        </w:rPr>
      </w:pPr>
    </w:p>
    <w:p w:rsidR="0061327A" w:rsidRDefault="0061327A" w:rsidP="00D87F12">
      <w:pPr>
        <w:pStyle w:val="Default"/>
        <w:jc w:val="both"/>
        <w:rPr>
          <w:sz w:val="22"/>
          <w:szCs w:val="22"/>
        </w:rPr>
      </w:pPr>
    </w:p>
    <w:p w:rsidR="0061327A" w:rsidRDefault="0061327A" w:rsidP="00D87F12">
      <w:pPr>
        <w:pStyle w:val="Default"/>
        <w:jc w:val="both"/>
        <w:rPr>
          <w:sz w:val="22"/>
          <w:szCs w:val="22"/>
        </w:rPr>
      </w:pPr>
    </w:p>
    <w:p w:rsidR="0061327A" w:rsidRPr="0061327A" w:rsidRDefault="0061327A" w:rsidP="00D87F12">
      <w:pPr>
        <w:pStyle w:val="Default"/>
        <w:jc w:val="both"/>
        <w:rPr>
          <w:sz w:val="22"/>
          <w:szCs w:val="22"/>
        </w:rPr>
      </w:pPr>
    </w:p>
    <w:p w:rsidR="0061327A" w:rsidRPr="0061327A" w:rsidRDefault="0061327A" w:rsidP="00D87F12">
      <w:pPr>
        <w:pStyle w:val="Default"/>
        <w:jc w:val="both"/>
        <w:rPr>
          <w:sz w:val="22"/>
          <w:szCs w:val="22"/>
        </w:rPr>
      </w:pPr>
    </w:p>
    <w:p w:rsidR="00174F51" w:rsidRDefault="00174F51" w:rsidP="00D87F12">
      <w:pPr>
        <w:autoSpaceDE w:val="0"/>
        <w:autoSpaceDN w:val="0"/>
        <w:adjustRightInd w:val="0"/>
        <w:jc w:val="both"/>
        <w:rPr>
          <w:rFonts w:ascii="Times New Roman" w:hAnsi="Times New Roman" w:cs="Times New Roman"/>
        </w:rPr>
      </w:pPr>
      <w:r w:rsidRPr="00D87F12">
        <w:rPr>
          <w:rFonts w:ascii="Times New Roman" w:hAnsi="Times New Roman" w:cs="Times New Roman"/>
          <w:lang w:val="sr-Cyrl-CS"/>
        </w:rPr>
        <w:lastRenderedPageBreak/>
        <w:tab/>
      </w:r>
      <w:r w:rsidRPr="00D87F12">
        <w:rPr>
          <w:rFonts w:ascii="Times New Roman" w:hAnsi="Times New Roman" w:cs="Times New Roman"/>
        </w:rPr>
        <w:t>Изјављујем да сам сагласан да у случају неизвршавања уговорних обавеза у роковима</w:t>
      </w:r>
      <w:r w:rsidR="00F21AEC" w:rsidRPr="00D87F12">
        <w:rPr>
          <w:rFonts w:ascii="Times New Roman" w:hAnsi="Times New Roman" w:cs="Times New Roman"/>
        </w:rPr>
        <w:t xml:space="preserve"> и на начин предвиђен уговором </w:t>
      </w:r>
      <w:r w:rsidRPr="00D87F12">
        <w:rPr>
          <w:rFonts w:ascii="Times New Roman" w:hAnsi="Times New Roman" w:cs="Times New Roman"/>
        </w:rPr>
        <w:t>наручилац реализује ср</w:t>
      </w:r>
      <w:r w:rsidR="00F21AEC" w:rsidRPr="00D87F12">
        <w:rPr>
          <w:rFonts w:ascii="Times New Roman" w:hAnsi="Times New Roman" w:cs="Times New Roman"/>
        </w:rPr>
        <w:t>едство финансијског обезбеђења.</w:t>
      </w:r>
    </w:p>
    <w:p w:rsidR="0061327A" w:rsidRPr="0061327A" w:rsidRDefault="0061327A" w:rsidP="00D87F12">
      <w:pPr>
        <w:autoSpaceDE w:val="0"/>
        <w:autoSpaceDN w:val="0"/>
        <w:adjustRightInd w:val="0"/>
        <w:jc w:val="both"/>
        <w:rPr>
          <w:rFonts w:ascii="Times New Roman" w:hAnsi="Times New Roman" w:cs="Times New Roman"/>
        </w:rPr>
      </w:pPr>
    </w:p>
    <w:p w:rsidR="0061327A" w:rsidRDefault="00174F51" w:rsidP="00D87F12">
      <w:pPr>
        <w:autoSpaceDE w:val="0"/>
        <w:autoSpaceDN w:val="0"/>
        <w:adjustRightInd w:val="0"/>
        <w:jc w:val="both"/>
        <w:rPr>
          <w:rFonts w:ascii="Times New Roman" w:hAnsi="Times New Roman" w:cs="Times New Roman"/>
          <w:bCs/>
        </w:rPr>
      </w:pPr>
      <w:r w:rsidRPr="00D87F12">
        <w:rPr>
          <w:rFonts w:ascii="Times New Roman" w:hAnsi="Times New Roman" w:cs="Times New Roman"/>
          <w:bCs/>
        </w:rPr>
        <w:t>У</w:t>
      </w:r>
      <w:r w:rsidRPr="00D87F12">
        <w:rPr>
          <w:rFonts w:ascii="Times New Roman" w:hAnsi="Times New Roman" w:cs="Times New Roman"/>
          <w:b/>
          <w:bCs/>
        </w:rPr>
        <w:t xml:space="preserve"> _____________________ </w:t>
      </w:r>
      <w:r w:rsidR="00F21AEC" w:rsidRPr="00D87F12">
        <w:rPr>
          <w:rFonts w:ascii="Times New Roman" w:hAnsi="Times New Roman" w:cs="Times New Roman"/>
          <w:b/>
          <w:bCs/>
        </w:rPr>
        <w:t xml:space="preserve">                                    </w:t>
      </w:r>
      <w:r w:rsidR="0061327A">
        <w:rPr>
          <w:rFonts w:ascii="Times New Roman" w:hAnsi="Times New Roman" w:cs="Times New Roman"/>
          <w:b/>
          <w:bCs/>
        </w:rPr>
        <w:t xml:space="preserve">        </w:t>
      </w:r>
      <w:r w:rsidRPr="00D87F12">
        <w:rPr>
          <w:rFonts w:ascii="Times New Roman" w:hAnsi="Times New Roman" w:cs="Times New Roman"/>
          <w:bCs/>
        </w:rPr>
        <w:t>Потпис овлашћеног лица понуђача</w:t>
      </w:r>
    </w:p>
    <w:p w:rsidR="00174F51" w:rsidRDefault="00174F51" w:rsidP="00D87F12">
      <w:pPr>
        <w:autoSpaceDE w:val="0"/>
        <w:autoSpaceDN w:val="0"/>
        <w:adjustRightInd w:val="0"/>
        <w:jc w:val="both"/>
        <w:rPr>
          <w:rFonts w:ascii="Times New Roman" w:hAnsi="Times New Roman" w:cs="Times New Roman"/>
          <w:b/>
          <w:bCs/>
        </w:rPr>
      </w:pPr>
      <w:r w:rsidRPr="00D87F12">
        <w:rPr>
          <w:rFonts w:ascii="Times New Roman" w:hAnsi="Times New Roman" w:cs="Times New Roman"/>
          <w:bCs/>
        </w:rPr>
        <w:t>Дана</w:t>
      </w:r>
      <w:r w:rsidRPr="00D87F12">
        <w:rPr>
          <w:rFonts w:ascii="Times New Roman" w:hAnsi="Times New Roman" w:cs="Times New Roman"/>
          <w:b/>
          <w:bCs/>
        </w:rPr>
        <w:t>:</w:t>
      </w:r>
      <w:r w:rsidR="00F21AEC" w:rsidRPr="00D87F12">
        <w:rPr>
          <w:rFonts w:ascii="Times New Roman" w:hAnsi="Times New Roman" w:cs="Times New Roman"/>
          <w:b/>
          <w:bCs/>
        </w:rPr>
        <w:t xml:space="preserve"> </w:t>
      </w:r>
      <w:r w:rsidRPr="00D87F12">
        <w:rPr>
          <w:rFonts w:ascii="Times New Roman" w:hAnsi="Times New Roman" w:cs="Times New Roman"/>
          <w:b/>
          <w:bCs/>
        </w:rPr>
        <w:t>_________________</w:t>
      </w:r>
      <w:r w:rsidR="00F21AEC" w:rsidRPr="00D87F12">
        <w:rPr>
          <w:rFonts w:ascii="Times New Roman" w:hAnsi="Times New Roman" w:cs="Times New Roman"/>
          <w:b/>
          <w:bCs/>
        </w:rPr>
        <w:t xml:space="preserve">                </w:t>
      </w:r>
      <w:r w:rsidR="0061327A">
        <w:rPr>
          <w:rFonts w:ascii="Times New Roman" w:hAnsi="Times New Roman" w:cs="Times New Roman"/>
          <w:b/>
          <w:bCs/>
        </w:rPr>
        <w:t xml:space="preserve">       </w:t>
      </w:r>
      <w:r w:rsidRPr="00D87F12">
        <w:rPr>
          <w:rFonts w:ascii="Times New Roman" w:hAnsi="Times New Roman" w:cs="Times New Roman"/>
          <w:b/>
          <w:bCs/>
        </w:rPr>
        <w:t xml:space="preserve">М.П. </w:t>
      </w:r>
      <w:r w:rsidR="00F21AEC" w:rsidRPr="00D87F12">
        <w:rPr>
          <w:rFonts w:ascii="Times New Roman" w:hAnsi="Times New Roman" w:cs="Times New Roman"/>
          <w:b/>
          <w:bCs/>
        </w:rPr>
        <w:t xml:space="preserve">          </w:t>
      </w:r>
      <w:r w:rsidR="0061327A">
        <w:rPr>
          <w:rFonts w:ascii="Times New Roman" w:hAnsi="Times New Roman" w:cs="Times New Roman"/>
          <w:b/>
          <w:bCs/>
        </w:rPr>
        <w:t xml:space="preserve">     </w:t>
      </w:r>
      <w:r w:rsidRPr="00D87F12">
        <w:rPr>
          <w:rFonts w:ascii="Times New Roman" w:hAnsi="Times New Roman" w:cs="Times New Roman"/>
          <w:b/>
          <w:bCs/>
        </w:rPr>
        <w:t>______________________________</w:t>
      </w:r>
    </w:p>
    <w:p w:rsidR="006B58B7" w:rsidRPr="0061327A" w:rsidRDefault="006B58B7" w:rsidP="00D87F12">
      <w:pPr>
        <w:autoSpaceDE w:val="0"/>
        <w:autoSpaceDN w:val="0"/>
        <w:adjustRightInd w:val="0"/>
        <w:jc w:val="both"/>
        <w:rPr>
          <w:rFonts w:ascii="Times New Roman" w:hAnsi="Times New Roman" w:cs="Times New Roman"/>
          <w:bCs/>
        </w:rPr>
      </w:pPr>
    </w:p>
    <w:p w:rsidR="00174F51" w:rsidRPr="00D87F12" w:rsidRDefault="00174F51" w:rsidP="00D87F12">
      <w:pPr>
        <w:pStyle w:val="Heading1"/>
        <w:numPr>
          <w:ilvl w:val="0"/>
          <w:numId w:val="0"/>
        </w:numPr>
        <w:jc w:val="both"/>
        <w:rPr>
          <w:b w:val="0"/>
          <w:sz w:val="22"/>
          <w:szCs w:val="22"/>
        </w:rPr>
      </w:pPr>
    </w:p>
    <w:p w:rsidR="00174F51" w:rsidRPr="00D87F12" w:rsidRDefault="00174F51" w:rsidP="00D87F12">
      <w:pPr>
        <w:numPr>
          <w:ilvl w:val="0"/>
          <w:numId w:val="1"/>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b/>
        </w:rPr>
        <w:t xml:space="preserve">* </w:t>
      </w:r>
      <w:r w:rsidRPr="00D87F12">
        <w:rPr>
          <w:rFonts w:ascii="Times New Roman" w:hAnsi="Times New Roman" w:cs="Times New Roman"/>
          <w:lang w:val="sr-Cyrl-CS"/>
        </w:rPr>
        <w:t>У случају подношења заједничке понуде, наведени образац потписуј</w:t>
      </w:r>
      <w:r w:rsidRPr="00D87F12">
        <w:rPr>
          <w:rFonts w:ascii="Times New Roman" w:hAnsi="Times New Roman" w:cs="Times New Roman"/>
        </w:rPr>
        <w:t>e</w:t>
      </w:r>
      <w:r w:rsidRPr="00D87F12">
        <w:rPr>
          <w:rFonts w:ascii="Times New Roman" w:hAnsi="Times New Roman" w:cs="Times New Roman"/>
          <w:lang w:val="sr-Cyrl-CS"/>
        </w:rPr>
        <w:t xml:space="preserve"> и оверава</w:t>
      </w:r>
      <w:r w:rsidR="00F21AEC" w:rsidRPr="00D87F12">
        <w:rPr>
          <w:rFonts w:ascii="Times New Roman" w:hAnsi="Times New Roman" w:cs="Times New Roman"/>
          <w:lang w:val="sr-Cyrl-CS"/>
        </w:rPr>
        <w:t xml:space="preserve"> </w:t>
      </w:r>
      <w:r w:rsidRPr="00D87F12">
        <w:rPr>
          <w:rFonts w:ascii="Times New Roman" w:hAnsi="Times New Roman" w:cs="Times New Roman"/>
          <w:lang w:val="sr-Cyrl-CS"/>
        </w:rPr>
        <w:t>члан групе понуђача који је споразумом одређен да ће у име групе понуђача дати средство обезбеђењ</w:t>
      </w:r>
      <w:r w:rsidRPr="00D87F12">
        <w:rPr>
          <w:rFonts w:ascii="Times New Roman" w:hAnsi="Times New Roman" w:cs="Times New Roman"/>
          <w:lang w:val="sr-Latn-CS"/>
        </w:rPr>
        <w:t>a.</w:t>
      </w:r>
    </w:p>
    <w:p w:rsidR="00F21AEC" w:rsidRPr="00D87F12" w:rsidRDefault="00F21AEC" w:rsidP="00D87F12">
      <w:pPr>
        <w:jc w:val="both"/>
        <w:rPr>
          <w:rFonts w:ascii="Times New Roman" w:hAnsi="Times New Roman" w:cs="Times New Roman"/>
          <w:lang w:val="sr-Cyrl-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61327A" w:rsidRDefault="0061327A" w:rsidP="00D87F12">
      <w:pPr>
        <w:jc w:val="both"/>
        <w:rPr>
          <w:rFonts w:ascii="Times New Roman" w:hAnsi="Times New Roman" w:cs="Times New Roman"/>
          <w:b/>
          <w:bCs/>
        </w:rPr>
      </w:pPr>
    </w:p>
    <w:p w:rsidR="00174F51" w:rsidRPr="0061327A" w:rsidRDefault="00174F51" w:rsidP="00D87F12">
      <w:pPr>
        <w:jc w:val="both"/>
        <w:rPr>
          <w:rFonts w:ascii="Times New Roman" w:hAnsi="Times New Roman" w:cs="Times New Roman"/>
          <w:b/>
          <w:bCs/>
        </w:rPr>
      </w:pPr>
      <w:r w:rsidRPr="00D87F12">
        <w:rPr>
          <w:rFonts w:ascii="Times New Roman" w:hAnsi="Times New Roman" w:cs="Times New Roman"/>
          <w:b/>
          <w:bCs/>
          <w:lang w:val="sr-Latn-CS"/>
        </w:rPr>
        <w:lastRenderedPageBreak/>
        <w:t>VII</w:t>
      </w:r>
      <w:r w:rsidR="00F21AEC" w:rsidRPr="00D87F12">
        <w:rPr>
          <w:rFonts w:ascii="Times New Roman" w:hAnsi="Times New Roman" w:cs="Times New Roman"/>
          <w:b/>
          <w:bCs/>
        </w:rPr>
        <w:t xml:space="preserve"> </w:t>
      </w:r>
      <w:r w:rsidR="00F21AEC" w:rsidRPr="00D87F12">
        <w:rPr>
          <w:rFonts w:ascii="Times New Roman" w:hAnsi="Times New Roman" w:cs="Times New Roman"/>
          <w:b/>
          <w:bCs/>
          <w:lang w:val="sr-Cyrl-CS"/>
        </w:rPr>
        <w:t>МОДЕЛ УГОВОРА</w:t>
      </w:r>
    </w:p>
    <w:p w:rsidR="00174F51" w:rsidRPr="00D87F12" w:rsidRDefault="00174F51" w:rsidP="00D87F12">
      <w:pPr>
        <w:jc w:val="both"/>
        <w:rPr>
          <w:rFonts w:ascii="Times New Roman" w:eastAsia="Arial Unicode MS" w:hAnsi="Times New Roman" w:cs="Times New Roman"/>
          <w:b/>
          <w:bCs/>
          <w:lang w:val="sr-Cyrl-CS"/>
        </w:rPr>
      </w:pPr>
      <w:r w:rsidRPr="00D87F12">
        <w:rPr>
          <w:rFonts w:ascii="Times New Roman" w:eastAsia="Arial Unicode MS" w:hAnsi="Times New Roman" w:cs="Times New Roman"/>
          <w:b/>
          <w:bCs/>
          <w:lang w:val="sr-Cyrl-CS"/>
        </w:rPr>
        <w:t xml:space="preserve">ЈАВНА НАБАВКА </w:t>
      </w:r>
      <w:r w:rsidR="00C36A10" w:rsidRPr="00D87F12">
        <w:rPr>
          <w:rFonts w:ascii="Times New Roman" w:eastAsia="Arial Unicode MS" w:hAnsi="Times New Roman" w:cs="Times New Roman"/>
          <w:b/>
          <w:bCs/>
          <w:lang w:val="sr-Cyrl-CS"/>
        </w:rPr>
        <w:t xml:space="preserve">број: </w:t>
      </w:r>
      <w:r w:rsidR="00C36A10" w:rsidRPr="00D87F12">
        <w:rPr>
          <w:rFonts w:ascii="Times New Roman" w:eastAsia="Arial Unicode MS" w:hAnsi="Times New Roman" w:cs="Times New Roman"/>
          <w:b/>
          <w:bCs/>
          <w:lang w:val="sr-Latn-CS"/>
        </w:rPr>
        <w:t>0</w:t>
      </w:r>
      <w:r w:rsidR="00C36A10" w:rsidRPr="00D87F12">
        <w:rPr>
          <w:rFonts w:ascii="Times New Roman" w:eastAsia="Arial Unicode MS" w:hAnsi="Times New Roman" w:cs="Times New Roman"/>
          <w:b/>
          <w:bCs/>
          <w:lang w:val="sr-Cyrl-CS"/>
        </w:rPr>
        <w:t>1/2018</w:t>
      </w:r>
      <w:r w:rsidR="00C36A10" w:rsidRPr="00D87F12">
        <w:rPr>
          <w:rFonts w:ascii="Times New Roman" w:eastAsia="Arial Unicode MS" w:hAnsi="Times New Roman" w:cs="Times New Roman"/>
          <w:b/>
          <w:bCs/>
        </w:rPr>
        <w:t xml:space="preserve"> </w:t>
      </w:r>
      <w:r w:rsidR="00C36A10" w:rsidRPr="00D87F12">
        <w:rPr>
          <w:rFonts w:ascii="Times New Roman" w:hAnsi="Times New Roman" w:cs="Times New Roman"/>
          <w:b/>
          <w:lang w:val="sr-Cyrl-CS"/>
        </w:rPr>
        <w:t>–</w:t>
      </w:r>
      <w:r w:rsidR="00C36A10" w:rsidRPr="00D87F12">
        <w:rPr>
          <w:rFonts w:ascii="Times New Roman" w:eastAsia="Arial Unicode MS" w:hAnsi="Times New Roman" w:cs="Times New Roman"/>
          <w:b/>
          <w:bCs/>
        </w:rPr>
        <w:t xml:space="preserve"> услуге</w:t>
      </w:r>
    </w:p>
    <w:p w:rsidR="00C36A10" w:rsidRPr="00D87F12" w:rsidRDefault="00C36A10" w:rsidP="00D87F12">
      <w:pPr>
        <w:jc w:val="both"/>
        <w:rPr>
          <w:rFonts w:ascii="Times New Roman" w:hAnsi="Times New Roman" w:cs="Times New Roman"/>
          <w:b/>
          <w:lang w:val="sr-Cyrl-CS"/>
        </w:rPr>
      </w:pPr>
      <w:r w:rsidRPr="00D87F12">
        <w:rPr>
          <w:rFonts w:ascii="Times New Roman" w:hAnsi="Times New Roman" w:cs="Times New Roman"/>
          <w:b/>
          <w:lang w:val="sr-Cyrl-CS"/>
        </w:rPr>
        <w:t xml:space="preserve">Предмет: </w:t>
      </w:r>
      <w:r w:rsidRPr="00D87F12">
        <w:rPr>
          <w:rFonts w:ascii="Times New Roman" w:hAnsi="Times New Roman" w:cs="Times New Roman"/>
          <w:b/>
          <w:bCs/>
          <w:lang w:val="sr-Cyrl-CS"/>
        </w:rPr>
        <w:t>услуге, боравак деце у природи – зимовање</w:t>
      </w:r>
      <w:r w:rsidRPr="00D87F12">
        <w:rPr>
          <w:rFonts w:ascii="Times New Roman" w:hAnsi="Times New Roman" w:cs="Times New Roman"/>
          <w:b/>
          <w:lang w:val="sr-Cyrl-CS"/>
        </w:rPr>
        <w:t xml:space="preserve"> за радну 201</w:t>
      </w:r>
      <w:r w:rsidRPr="00D87F12">
        <w:rPr>
          <w:rFonts w:ascii="Times New Roman" w:hAnsi="Times New Roman" w:cs="Times New Roman"/>
          <w:b/>
        </w:rPr>
        <w:t>8</w:t>
      </w:r>
      <w:r w:rsidRPr="00D87F12">
        <w:rPr>
          <w:rFonts w:ascii="Times New Roman" w:hAnsi="Times New Roman" w:cs="Times New Roman"/>
          <w:b/>
          <w:lang w:val="sr-Cyrl-CS"/>
        </w:rPr>
        <w:t>/201</w:t>
      </w:r>
      <w:r w:rsidRPr="00D87F12">
        <w:rPr>
          <w:rFonts w:ascii="Times New Roman" w:hAnsi="Times New Roman" w:cs="Times New Roman"/>
          <w:b/>
        </w:rPr>
        <w:t>9</w:t>
      </w:r>
      <w:r w:rsidRPr="00D87F12">
        <w:rPr>
          <w:rFonts w:ascii="Times New Roman" w:hAnsi="Times New Roman" w:cs="Times New Roman"/>
          <w:b/>
          <w:lang w:val="sr-Latn-CS"/>
        </w:rPr>
        <w:t>.</w:t>
      </w:r>
      <w:r w:rsidRPr="00D87F12">
        <w:rPr>
          <w:rFonts w:ascii="Times New Roman" w:hAnsi="Times New Roman" w:cs="Times New Roman"/>
          <w:b/>
          <w:lang w:val="sr-Cyrl-CS"/>
        </w:rPr>
        <w:t xml:space="preserve"> годину</w:t>
      </w:r>
    </w:p>
    <w:p w:rsidR="00174F51" w:rsidRPr="00D87F12" w:rsidRDefault="00174F51" w:rsidP="00D87F12">
      <w:pPr>
        <w:ind w:firstLine="720"/>
        <w:jc w:val="both"/>
        <w:rPr>
          <w:rFonts w:ascii="Times New Roman" w:hAnsi="Times New Roman" w:cs="Times New Roman"/>
          <w:i/>
          <w:iCs/>
          <w:lang w:val="sr-Latn-CS"/>
        </w:rPr>
      </w:pPr>
      <w:r w:rsidRPr="00D87F12">
        <w:rPr>
          <w:rFonts w:ascii="Times New Roman" w:hAnsi="Times New Roman" w:cs="Times New Roman"/>
          <w:i/>
          <w:iCs/>
        </w:rPr>
        <w:t xml:space="preserve">Модел </w:t>
      </w:r>
      <w:r w:rsidR="00C36A10" w:rsidRPr="00D87F12">
        <w:rPr>
          <w:rFonts w:ascii="Times New Roman" w:hAnsi="Times New Roman" w:cs="Times New Roman"/>
          <w:i/>
          <w:iCs/>
        </w:rPr>
        <w:t>уговора понуђач мора да попуни,</w:t>
      </w:r>
      <w:r w:rsidRPr="00D87F12">
        <w:rPr>
          <w:rFonts w:ascii="Times New Roman" w:hAnsi="Times New Roman" w:cs="Times New Roman"/>
          <w:i/>
          <w:iCs/>
        </w:rPr>
        <w:t xml:space="preserve"> овери печатом и потпише, чиме потврђује да се слаже са моделом уговора.</w:t>
      </w:r>
    </w:p>
    <w:p w:rsidR="00174F51" w:rsidRPr="00D87F12" w:rsidRDefault="00C36A10" w:rsidP="00D87F12">
      <w:pPr>
        <w:ind w:firstLine="720"/>
        <w:jc w:val="both"/>
        <w:rPr>
          <w:rFonts w:ascii="Times New Roman" w:hAnsi="Times New Roman" w:cs="Times New Roman"/>
          <w:i/>
          <w:lang w:val="ru-RU"/>
        </w:rPr>
      </w:pPr>
      <w:r w:rsidRPr="00D87F12">
        <w:rPr>
          <w:rFonts w:ascii="Times New Roman" w:hAnsi="Times New Roman" w:cs="Times New Roman"/>
          <w:i/>
          <w:lang w:val="ru-RU"/>
        </w:rPr>
        <w:t>У с</w:t>
      </w:r>
      <w:r w:rsidR="00174F51" w:rsidRPr="00D87F12">
        <w:rPr>
          <w:rFonts w:ascii="Times New Roman" w:hAnsi="Times New Roman" w:cs="Times New Roman"/>
          <w:i/>
          <w:lang w:val="ru-RU"/>
        </w:rPr>
        <w:t>луч</w:t>
      </w:r>
      <w:r w:rsidRPr="00D87F12">
        <w:rPr>
          <w:rFonts w:ascii="Times New Roman" w:hAnsi="Times New Roman" w:cs="Times New Roman"/>
          <w:i/>
          <w:lang w:val="ru-RU"/>
        </w:rPr>
        <w:t>ају подношења заједничке понуде,</w:t>
      </w:r>
      <w:r w:rsidR="00174F51" w:rsidRPr="00D87F12">
        <w:rPr>
          <w:rFonts w:ascii="Times New Roman" w:hAnsi="Times New Roman" w:cs="Times New Roman"/>
          <w:i/>
          <w:lang w:val="ru-RU"/>
        </w:rPr>
        <w:t xml:space="preserve"> односно понуде са учешћем подизвођача, у моделу уговора морају бити наведени сви понуђачи из групе понуђача, односно сви подизвођачи.</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b/>
          <w:bCs/>
          <w:lang w:val="sr-Cyrl-CS"/>
        </w:rPr>
        <w:t>ПРЕДШКОЛСК</w:t>
      </w:r>
      <w:r w:rsidR="00145368" w:rsidRPr="00D87F12">
        <w:rPr>
          <w:rFonts w:ascii="Times New Roman" w:hAnsi="Times New Roman" w:cs="Times New Roman"/>
          <w:b/>
          <w:bCs/>
          <w:lang w:val="sr-Cyrl-CS"/>
        </w:rPr>
        <w:t>А УСТАНОВА</w:t>
      </w:r>
      <w:r w:rsidRPr="00D87F12">
        <w:rPr>
          <w:rFonts w:ascii="Times New Roman" w:hAnsi="Times New Roman" w:cs="Times New Roman"/>
          <w:b/>
          <w:bCs/>
          <w:lang w:val="sr-Cyrl-CS"/>
        </w:rPr>
        <w:t xml:space="preserve"> „ПОЛЕТАРАЦ“ СТАРА ПАЗОВА</w:t>
      </w:r>
      <w:r w:rsidR="00145368" w:rsidRPr="00D87F12">
        <w:rPr>
          <w:rFonts w:ascii="Times New Roman" w:hAnsi="Times New Roman" w:cs="Times New Roman"/>
          <w:lang w:val="sr-Cyrl-CS"/>
        </w:rPr>
        <w:t>, улица</w:t>
      </w:r>
      <w:r w:rsidRPr="00D87F12">
        <w:rPr>
          <w:rFonts w:ascii="Times New Roman" w:hAnsi="Times New Roman" w:cs="Times New Roman"/>
          <w:lang w:val="sr-Cyrl-CS"/>
        </w:rPr>
        <w:t xml:space="preserve"> Владимира Хурбана </w:t>
      </w:r>
      <w:r w:rsidR="00145368" w:rsidRPr="00D87F12">
        <w:rPr>
          <w:rFonts w:ascii="Times New Roman" w:hAnsi="Times New Roman" w:cs="Times New Roman"/>
          <w:lang w:val="sr-Cyrl-CS"/>
        </w:rPr>
        <w:t>број 13, матични број:</w:t>
      </w:r>
      <w:r w:rsidRPr="00D87F12">
        <w:rPr>
          <w:rFonts w:ascii="Times New Roman" w:hAnsi="Times New Roman" w:cs="Times New Roman"/>
          <w:lang w:val="sr-Cyrl-CS"/>
        </w:rPr>
        <w:t xml:space="preserve"> 08011389, ПИБ</w:t>
      </w:r>
      <w:r w:rsidR="00145368" w:rsidRPr="00D87F12">
        <w:rPr>
          <w:rFonts w:ascii="Times New Roman" w:hAnsi="Times New Roman" w:cs="Times New Roman"/>
          <w:lang w:val="sr-Cyrl-CS"/>
        </w:rPr>
        <w:t>:</w:t>
      </w:r>
      <w:r w:rsidRPr="00D87F12">
        <w:rPr>
          <w:rFonts w:ascii="Times New Roman" w:hAnsi="Times New Roman" w:cs="Times New Roman"/>
          <w:lang w:val="sr-Cyrl-CS"/>
        </w:rPr>
        <w:t xml:space="preserve"> 10</w:t>
      </w:r>
      <w:r w:rsidR="005E0908" w:rsidRPr="00D87F12">
        <w:rPr>
          <w:rFonts w:ascii="Times New Roman" w:hAnsi="Times New Roman" w:cs="Times New Roman"/>
          <w:lang w:val="sr-Cyrl-CS"/>
        </w:rPr>
        <w:t>0532763, рачун</w:t>
      </w:r>
      <w:r w:rsidR="00145368" w:rsidRPr="00D87F12">
        <w:rPr>
          <w:rFonts w:ascii="Times New Roman" w:hAnsi="Times New Roman" w:cs="Times New Roman"/>
          <w:lang w:val="sr-Cyrl-CS"/>
        </w:rPr>
        <w:t xml:space="preserve"> број:</w:t>
      </w:r>
      <w:r w:rsidR="005E0908" w:rsidRPr="00D87F12">
        <w:rPr>
          <w:rFonts w:ascii="Times New Roman" w:hAnsi="Times New Roman" w:cs="Times New Roman"/>
          <w:lang w:val="sr-Cyrl-CS"/>
        </w:rPr>
        <w:t xml:space="preserve"> 840-375761-82</w:t>
      </w:r>
      <w:r w:rsidRPr="00D87F12">
        <w:rPr>
          <w:rFonts w:ascii="Times New Roman" w:hAnsi="Times New Roman" w:cs="Times New Roman"/>
          <w:lang w:val="sr-Cyrl-CS"/>
        </w:rPr>
        <w:t xml:space="preserve"> код Управе за трезор</w:t>
      </w:r>
      <w:r w:rsidR="00145368"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145368" w:rsidRPr="00D87F12">
        <w:rPr>
          <w:rFonts w:ascii="Times New Roman" w:hAnsi="Times New Roman" w:cs="Times New Roman"/>
          <w:lang w:val="sr-Cyrl-CS"/>
        </w:rPr>
        <w:t xml:space="preserve">коју заступа директор Милица Блешић (у даљем тексту: </w:t>
      </w:r>
      <w:r w:rsidR="00145368" w:rsidRPr="00D87F12">
        <w:rPr>
          <w:rFonts w:ascii="Times New Roman" w:hAnsi="Times New Roman" w:cs="Times New Roman"/>
          <w:b/>
          <w:lang w:val="sr-Cyrl-CS"/>
        </w:rPr>
        <w:t>наручилац</w:t>
      </w:r>
      <w:r w:rsidR="00145368" w:rsidRPr="00D87F12">
        <w:rPr>
          <w:rFonts w:ascii="Times New Roman" w:hAnsi="Times New Roman" w:cs="Times New Roman"/>
          <w:lang w:val="sr-Cyrl-CS"/>
        </w:rPr>
        <w:t>), с једне стране</w:t>
      </w:r>
    </w:p>
    <w:p w:rsidR="00174F51" w:rsidRPr="00D87F12" w:rsidRDefault="00174F51" w:rsidP="00D87F12">
      <w:pPr>
        <w:jc w:val="both"/>
        <w:rPr>
          <w:rFonts w:ascii="Times New Roman" w:hAnsi="Times New Roman" w:cs="Times New Roman"/>
        </w:rPr>
      </w:pPr>
      <w:r w:rsidRPr="00D87F12">
        <w:rPr>
          <w:rFonts w:ascii="Times New Roman" w:hAnsi="Times New Roman" w:cs="Times New Roman"/>
        </w:rPr>
        <w:t>и</w:t>
      </w:r>
    </w:p>
    <w:p w:rsidR="00174F51" w:rsidRPr="00D87F12" w:rsidRDefault="00174F51" w:rsidP="00D87F12">
      <w:pPr>
        <w:widowControl w:val="0"/>
        <w:autoSpaceDE w:val="0"/>
        <w:spacing w:line="274" w:lineRule="exact"/>
        <w:jc w:val="both"/>
        <w:rPr>
          <w:rFonts w:ascii="Times New Roman" w:hAnsi="Times New Roman" w:cs="Times New Roman"/>
          <w:iCs/>
          <w:spacing w:val="1"/>
          <w:lang w:val="ru-RU"/>
        </w:rPr>
      </w:pPr>
      <w:r w:rsidRPr="00D87F12">
        <w:rPr>
          <w:rFonts w:ascii="Times New Roman" w:hAnsi="Times New Roman" w:cs="Times New Roman"/>
          <w:iCs/>
          <w:lang w:val="ru-RU"/>
        </w:rPr>
        <w:t>_____________________________</w:t>
      </w:r>
      <w:r w:rsidR="00145368" w:rsidRPr="00D87F12">
        <w:rPr>
          <w:rFonts w:ascii="Times New Roman" w:hAnsi="Times New Roman" w:cs="Times New Roman"/>
          <w:iCs/>
          <w:lang w:val="ru-RU"/>
        </w:rPr>
        <w:t xml:space="preserve">_______________________________, </w:t>
      </w:r>
      <w:r w:rsidRPr="00D87F12">
        <w:rPr>
          <w:rFonts w:ascii="Times New Roman" w:hAnsi="Times New Roman" w:cs="Times New Roman"/>
          <w:iCs/>
          <w:lang w:val="ru-RU"/>
        </w:rPr>
        <w:t>са</w:t>
      </w:r>
      <w:r w:rsidR="00145368" w:rsidRPr="00D87F12">
        <w:rPr>
          <w:rFonts w:ascii="Times New Roman" w:hAnsi="Times New Roman" w:cs="Times New Roman"/>
          <w:iCs/>
          <w:lang w:val="ru-RU"/>
        </w:rPr>
        <w:t xml:space="preserve"> </w:t>
      </w:r>
      <w:r w:rsidRPr="00D87F12">
        <w:rPr>
          <w:rFonts w:ascii="Times New Roman" w:hAnsi="Times New Roman" w:cs="Times New Roman"/>
          <w:iCs/>
          <w:lang w:val="ru-RU"/>
        </w:rPr>
        <w:t>с</w:t>
      </w:r>
      <w:r w:rsidRPr="00D87F12">
        <w:rPr>
          <w:rFonts w:ascii="Times New Roman" w:hAnsi="Times New Roman" w:cs="Times New Roman"/>
          <w:iCs/>
          <w:spacing w:val="-1"/>
          <w:lang w:val="ru-RU"/>
        </w:rPr>
        <w:t>е</w:t>
      </w:r>
      <w:r w:rsidRPr="00D87F12">
        <w:rPr>
          <w:rFonts w:ascii="Times New Roman" w:hAnsi="Times New Roman" w:cs="Times New Roman"/>
          <w:iCs/>
          <w:lang w:val="ru-RU"/>
        </w:rPr>
        <w:t>диш</w:t>
      </w:r>
      <w:r w:rsidRPr="00D87F12">
        <w:rPr>
          <w:rFonts w:ascii="Times New Roman" w:hAnsi="Times New Roman" w:cs="Times New Roman"/>
          <w:iCs/>
          <w:spacing w:val="-3"/>
          <w:lang w:val="ru-RU"/>
        </w:rPr>
        <w:t>т</w:t>
      </w:r>
      <w:r w:rsidRPr="00D87F12">
        <w:rPr>
          <w:rFonts w:ascii="Times New Roman" w:hAnsi="Times New Roman" w:cs="Times New Roman"/>
          <w:iCs/>
          <w:spacing w:val="-1"/>
          <w:lang w:val="ru-RU"/>
        </w:rPr>
        <w:t>е</w:t>
      </w:r>
      <w:r w:rsidRPr="00D87F12">
        <w:rPr>
          <w:rFonts w:ascii="Times New Roman" w:hAnsi="Times New Roman" w:cs="Times New Roman"/>
          <w:iCs/>
          <w:lang w:val="ru-RU"/>
        </w:rPr>
        <w:t>м</w:t>
      </w:r>
      <w:r w:rsidR="00145368" w:rsidRPr="00D87F12">
        <w:rPr>
          <w:rFonts w:ascii="Times New Roman" w:hAnsi="Times New Roman" w:cs="Times New Roman"/>
          <w:iCs/>
          <w:lang w:val="ru-RU"/>
        </w:rPr>
        <w:t xml:space="preserve"> </w:t>
      </w:r>
      <w:r w:rsidRPr="00D87F12">
        <w:rPr>
          <w:rFonts w:ascii="Times New Roman" w:hAnsi="Times New Roman" w:cs="Times New Roman"/>
          <w:iCs/>
          <w:lang w:val="ru-RU"/>
        </w:rPr>
        <w:t>у</w:t>
      </w:r>
      <w:r w:rsidR="00145368" w:rsidRPr="00D87F12">
        <w:rPr>
          <w:rFonts w:ascii="Times New Roman" w:hAnsi="Times New Roman" w:cs="Times New Roman"/>
          <w:iCs/>
          <w:lang w:val="ru-RU"/>
        </w:rPr>
        <w:t xml:space="preserve"> </w:t>
      </w:r>
      <w:r w:rsidRPr="00D87F12">
        <w:rPr>
          <w:rFonts w:ascii="Times New Roman" w:hAnsi="Times New Roman" w:cs="Times New Roman"/>
          <w:iCs/>
          <w:spacing w:val="-2"/>
          <w:lang w:val="ru-RU"/>
        </w:rPr>
        <w:t>__________________________________________</w:t>
      </w:r>
      <w:r w:rsidR="00145368" w:rsidRPr="00D87F12">
        <w:rPr>
          <w:rFonts w:ascii="Times New Roman" w:hAnsi="Times New Roman" w:cs="Times New Roman"/>
          <w:iCs/>
          <w:spacing w:val="-2"/>
          <w:lang w:val="ru-RU"/>
        </w:rPr>
        <w:t>,</w:t>
      </w:r>
      <w:r w:rsidRPr="00D87F12">
        <w:rPr>
          <w:rFonts w:ascii="Times New Roman" w:hAnsi="Times New Roman" w:cs="Times New Roman"/>
          <w:iCs/>
          <w:spacing w:val="-1"/>
          <w:lang w:val="ru-RU"/>
        </w:rPr>
        <w:t xml:space="preserve"> адреса:</w:t>
      </w:r>
      <w:r w:rsidR="00145368" w:rsidRPr="00D87F12">
        <w:rPr>
          <w:rFonts w:ascii="Times New Roman" w:hAnsi="Times New Roman" w:cs="Times New Roman"/>
          <w:iCs/>
          <w:spacing w:val="-1"/>
          <w:lang w:val="ru-RU"/>
        </w:rPr>
        <w:t xml:space="preserve"> </w:t>
      </w:r>
      <w:r w:rsidRPr="00D87F12">
        <w:rPr>
          <w:rFonts w:ascii="Times New Roman" w:hAnsi="Times New Roman" w:cs="Times New Roman"/>
          <w:iCs/>
          <w:spacing w:val="-1"/>
          <w:lang w:val="ru-RU"/>
        </w:rPr>
        <w:t>___________________</w:t>
      </w:r>
      <w:r w:rsidRPr="00D87F12">
        <w:rPr>
          <w:rFonts w:ascii="Times New Roman" w:hAnsi="Times New Roman" w:cs="Times New Roman"/>
          <w:iCs/>
          <w:spacing w:val="-2"/>
          <w:lang w:val="ru-RU"/>
        </w:rPr>
        <w:t>________</w:t>
      </w:r>
      <w:r w:rsidRPr="00D87F12">
        <w:rPr>
          <w:rFonts w:ascii="Times New Roman" w:hAnsi="Times New Roman" w:cs="Times New Roman"/>
          <w:iCs/>
          <w:lang w:val="ru-RU"/>
        </w:rPr>
        <w:t xml:space="preserve">, </w:t>
      </w:r>
      <w:r w:rsidR="00145368" w:rsidRPr="00D87F12">
        <w:rPr>
          <w:rFonts w:ascii="Times New Roman" w:hAnsi="Times New Roman" w:cs="Times New Roman"/>
          <w:iCs/>
          <w:spacing w:val="1"/>
          <w:lang w:val="ru-RU"/>
        </w:rPr>
        <w:t>ма</w:t>
      </w:r>
      <w:r w:rsidR="00145368" w:rsidRPr="00D87F12">
        <w:rPr>
          <w:rFonts w:ascii="Times New Roman" w:hAnsi="Times New Roman" w:cs="Times New Roman"/>
          <w:iCs/>
          <w:spacing w:val="-3"/>
          <w:lang w:val="ru-RU"/>
        </w:rPr>
        <w:t>т</w:t>
      </w:r>
      <w:r w:rsidR="00145368" w:rsidRPr="00D87F12">
        <w:rPr>
          <w:rFonts w:ascii="Times New Roman" w:hAnsi="Times New Roman" w:cs="Times New Roman"/>
          <w:iCs/>
          <w:spacing w:val="1"/>
          <w:lang w:val="ru-RU"/>
        </w:rPr>
        <w:t>и</w:t>
      </w:r>
      <w:r w:rsidR="00145368" w:rsidRPr="00D87F12">
        <w:rPr>
          <w:rFonts w:ascii="Times New Roman" w:hAnsi="Times New Roman" w:cs="Times New Roman"/>
          <w:iCs/>
          <w:lang w:val="ru-RU"/>
        </w:rPr>
        <w:t>чни бр</w:t>
      </w:r>
      <w:r w:rsidR="00145368" w:rsidRPr="00D87F12">
        <w:rPr>
          <w:rFonts w:ascii="Times New Roman" w:hAnsi="Times New Roman" w:cs="Times New Roman"/>
          <w:iCs/>
          <w:spacing w:val="1"/>
          <w:lang w:val="ru-RU"/>
        </w:rPr>
        <w:t>о</w:t>
      </w:r>
      <w:r w:rsidR="00145368" w:rsidRPr="00D87F12">
        <w:rPr>
          <w:rFonts w:ascii="Times New Roman" w:hAnsi="Times New Roman" w:cs="Times New Roman"/>
          <w:iCs/>
          <w:lang w:val="ru-RU"/>
        </w:rPr>
        <w:t xml:space="preserve">ј: </w:t>
      </w:r>
      <w:r w:rsidR="00145368" w:rsidRPr="00D87F12">
        <w:rPr>
          <w:rFonts w:ascii="Times New Roman" w:eastAsia="MS Mincho" w:hAnsi="Times New Roman" w:cs="Times New Roman"/>
          <w:lang w:val="sr-Cyrl-CS"/>
        </w:rPr>
        <w:t>_____________________</w:t>
      </w:r>
      <w:r w:rsidR="00145368" w:rsidRPr="00D87F12">
        <w:rPr>
          <w:rFonts w:ascii="Times New Roman" w:hAnsi="Times New Roman" w:cs="Times New Roman"/>
          <w:iCs/>
          <w:spacing w:val="1"/>
          <w:lang w:val="ru-RU"/>
        </w:rPr>
        <w:t xml:space="preserve">, </w:t>
      </w:r>
      <w:r w:rsidRPr="00D87F12">
        <w:rPr>
          <w:rFonts w:ascii="Times New Roman" w:hAnsi="Times New Roman" w:cs="Times New Roman"/>
          <w:iCs/>
          <w:spacing w:val="-1"/>
          <w:lang w:val="ru-RU"/>
        </w:rPr>
        <w:t>П</w:t>
      </w:r>
      <w:r w:rsidRPr="00D87F12">
        <w:rPr>
          <w:rFonts w:ascii="Times New Roman" w:hAnsi="Times New Roman" w:cs="Times New Roman"/>
          <w:iCs/>
          <w:spacing w:val="1"/>
          <w:lang w:val="ru-RU"/>
        </w:rPr>
        <w:t>И</w:t>
      </w:r>
      <w:r w:rsidRPr="00D87F12">
        <w:rPr>
          <w:rFonts w:ascii="Times New Roman" w:hAnsi="Times New Roman" w:cs="Times New Roman"/>
          <w:iCs/>
          <w:lang w:val="ru-RU"/>
        </w:rPr>
        <w:t>Б:</w:t>
      </w:r>
      <w:r w:rsidRPr="00D87F12">
        <w:rPr>
          <w:rFonts w:ascii="Times New Roman" w:hAnsi="Times New Roman" w:cs="Times New Roman"/>
          <w:lang w:val="sr-Cyrl-CS"/>
        </w:rPr>
        <w:t xml:space="preserve"> ___________________,</w:t>
      </w:r>
    </w:p>
    <w:p w:rsidR="00174F51" w:rsidRPr="00D87F12" w:rsidRDefault="00174F51" w:rsidP="00D87F12">
      <w:pPr>
        <w:widowControl w:val="0"/>
        <w:autoSpaceDE w:val="0"/>
        <w:spacing w:line="274" w:lineRule="exact"/>
        <w:jc w:val="both"/>
        <w:rPr>
          <w:rFonts w:ascii="Times New Roman" w:hAnsi="Times New Roman" w:cs="Times New Roman"/>
          <w:iCs/>
          <w:lang w:val="ru-RU"/>
        </w:rPr>
      </w:pPr>
      <w:r w:rsidRPr="00D87F12">
        <w:rPr>
          <w:rFonts w:ascii="Times New Roman" w:hAnsi="Times New Roman" w:cs="Times New Roman"/>
          <w:iCs/>
          <w:lang w:val="ru-RU"/>
        </w:rPr>
        <w:t>бр</w:t>
      </w:r>
      <w:r w:rsidRPr="00D87F12">
        <w:rPr>
          <w:rFonts w:ascii="Times New Roman" w:hAnsi="Times New Roman" w:cs="Times New Roman"/>
          <w:iCs/>
          <w:spacing w:val="1"/>
          <w:lang w:val="ru-RU"/>
        </w:rPr>
        <w:t>о</w:t>
      </w:r>
      <w:r w:rsidRPr="00D87F12">
        <w:rPr>
          <w:rFonts w:ascii="Times New Roman" w:hAnsi="Times New Roman" w:cs="Times New Roman"/>
          <w:iCs/>
          <w:lang w:val="ru-RU"/>
        </w:rPr>
        <w:t xml:space="preserve">ј </w:t>
      </w:r>
      <w:r w:rsidRPr="00D87F12">
        <w:rPr>
          <w:rFonts w:ascii="Times New Roman" w:hAnsi="Times New Roman" w:cs="Times New Roman"/>
          <w:iCs/>
          <w:spacing w:val="1"/>
          <w:lang w:val="ru-RU"/>
        </w:rPr>
        <w:t>р</w:t>
      </w:r>
      <w:r w:rsidRPr="00D87F12">
        <w:rPr>
          <w:rFonts w:ascii="Times New Roman" w:hAnsi="Times New Roman" w:cs="Times New Roman"/>
          <w:iCs/>
          <w:spacing w:val="-16"/>
          <w:lang w:val="ru-RU"/>
        </w:rPr>
        <w:t>а</w:t>
      </w:r>
      <w:r w:rsidRPr="00D87F12">
        <w:rPr>
          <w:rFonts w:ascii="Times New Roman" w:hAnsi="Times New Roman" w:cs="Times New Roman"/>
          <w:iCs/>
          <w:lang w:val="ru-RU"/>
        </w:rPr>
        <w:t>чу</w:t>
      </w:r>
      <w:r w:rsidRPr="00D87F12">
        <w:rPr>
          <w:rFonts w:ascii="Times New Roman" w:hAnsi="Times New Roman" w:cs="Times New Roman"/>
          <w:iCs/>
          <w:spacing w:val="-2"/>
          <w:lang w:val="ru-RU"/>
        </w:rPr>
        <w:t>н</w:t>
      </w:r>
      <w:r w:rsidRPr="00D87F12">
        <w:rPr>
          <w:rFonts w:ascii="Times New Roman" w:hAnsi="Times New Roman" w:cs="Times New Roman"/>
          <w:iCs/>
          <w:spacing w:val="1"/>
          <w:lang w:val="ru-RU"/>
        </w:rPr>
        <w:t>а</w:t>
      </w:r>
      <w:r w:rsidRPr="00D87F12">
        <w:rPr>
          <w:rFonts w:ascii="Times New Roman" w:hAnsi="Times New Roman" w:cs="Times New Roman"/>
          <w:iCs/>
          <w:lang w:val="ru-RU"/>
        </w:rPr>
        <w:t>:</w:t>
      </w:r>
      <w:r w:rsidR="00145368" w:rsidRPr="00D87F12">
        <w:rPr>
          <w:rFonts w:ascii="Times New Roman" w:hAnsi="Times New Roman" w:cs="Times New Roman"/>
          <w:iCs/>
          <w:lang w:val="ru-RU"/>
        </w:rPr>
        <w:t xml:space="preserve"> </w:t>
      </w:r>
      <w:r w:rsidRPr="00D87F12">
        <w:rPr>
          <w:rFonts w:ascii="Times New Roman" w:hAnsi="Times New Roman" w:cs="Times New Roman"/>
          <w:iCs/>
          <w:lang w:val="ru-RU"/>
        </w:rPr>
        <w:t>________________________</w:t>
      </w:r>
      <w:r w:rsidRPr="00D87F12">
        <w:rPr>
          <w:rFonts w:ascii="Times New Roman" w:hAnsi="Times New Roman" w:cs="Times New Roman"/>
          <w:iCs/>
          <w:spacing w:val="-2"/>
          <w:lang w:val="ru-RU"/>
        </w:rPr>
        <w:t xml:space="preserve"> код __________________________</w:t>
      </w:r>
      <w:r w:rsidR="00145368" w:rsidRPr="00D87F12">
        <w:rPr>
          <w:rFonts w:ascii="Times New Roman" w:hAnsi="Times New Roman" w:cs="Times New Roman"/>
          <w:iCs/>
          <w:spacing w:val="-2"/>
          <w:lang w:val="ru-RU"/>
        </w:rPr>
        <w:t xml:space="preserve"> </w:t>
      </w:r>
      <w:r w:rsidRPr="00D87F12">
        <w:rPr>
          <w:rFonts w:ascii="Times New Roman" w:hAnsi="Times New Roman" w:cs="Times New Roman"/>
          <w:iCs/>
          <w:spacing w:val="-2"/>
          <w:lang w:val="ru-RU"/>
        </w:rPr>
        <w:t xml:space="preserve">банке, </w:t>
      </w:r>
      <w:r w:rsidRPr="00D87F12">
        <w:rPr>
          <w:rFonts w:ascii="Times New Roman" w:hAnsi="Times New Roman" w:cs="Times New Roman"/>
          <w:iCs/>
          <w:spacing w:val="-7"/>
          <w:lang w:val="ru-RU"/>
        </w:rPr>
        <w:t>т</w:t>
      </w:r>
      <w:r w:rsidRPr="00D87F12">
        <w:rPr>
          <w:rFonts w:ascii="Times New Roman" w:hAnsi="Times New Roman" w:cs="Times New Roman"/>
          <w:iCs/>
          <w:spacing w:val="-6"/>
          <w:lang w:val="ru-RU"/>
        </w:rPr>
        <w:t>е</w:t>
      </w:r>
      <w:r w:rsidRPr="00D87F12">
        <w:rPr>
          <w:rFonts w:ascii="Times New Roman" w:hAnsi="Times New Roman" w:cs="Times New Roman"/>
          <w:iCs/>
          <w:spacing w:val="-1"/>
          <w:lang w:val="ru-RU"/>
        </w:rPr>
        <w:t>ле</w:t>
      </w:r>
      <w:r w:rsidRPr="00D87F12">
        <w:rPr>
          <w:rFonts w:ascii="Times New Roman" w:hAnsi="Times New Roman" w:cs="Times New Roman"/>
          <w:iCs/>
          <w:spacing w:val="1"/>
          <w:lang w:val="ru-RU"/>
        </w:rPr>
        <w:t>фо</w:t>
      </w:r>
      <w:r w:rsidRPr="00D87F12">
        <w:rPr>
          <w:rFonts w:ascii="Times New Roman" w:hAnsi="Times New Roman" w:cs="Times New Roman"/>
          <w:iCs/>
          <w:lang w:val="ru-RU"/>
        </w:rPr>
        <w:t>н/телефакс:</w:t>
      </w:r>
      <w:r w:rsidR="00145368" w:rsidRPr="00D87F12">
        <w:rPr>
          <w:rFonts w:ascii="Times New Roman" w:hAnsi="Times New Roman" w:cs="Times New Roman"/>
          <w:iCs/>
          <w:lang w:val="ru-RU"/>
        </w:rPr>
        <w:t xml:space="preserve"> </w:t>
      </w:r>
      <w:r w:rsidRPr="00D87F12">
        <w:rPr>
          <w:rFonts w:ascii="Times New Roman" w:hAnsi="Times New Roman" w:cs="Times New Roman"/>
          <w:iCs/>
          <w:spacing w:val="1"/>
          <w:lang w:val="ru-RU"/>
        </w:rPr>
        <w:t>______________</w:t>
      </w:r>
      <w:r w:rsidR="00145368" w:rsidRPr="00D87F12">
        <w:rPr>
          <w:rFonts w:ascii="Times New Roman" w:hAnsi="Times New Roman" w:cs="Times New Roman"/>
          <w:iCs/>
          <w:lang w:val="ru-RU"/>
        </w:rPr>
        <w:t xml:space="preserve">, </w:t>
      </w:r>
      <w:r w:rsidRPr="00D87F12">
        <w:rPr>
          <w:rFonts w:ascii="Times New Roman" w:hAnsi="Times New Roman" w:cs="Times New Roman"/>
          <w:iCs/>
          <w:lang w:val="ru-RU"/>
        </w:rPr>
        <w:t>ко</w:t>
      </w:r>
      <w:r w:rsidRPr="00D87F12">
        <w:rPr>
          <w:rFonts w:ascii="Times New Roman" w:hAnsi="Times New Roman" w:cs="Times New Roman"/>
          <w:iCs/>
          <w:spacing w:val="-3"/>
          <w:lang w:val="ru-RU"/>
        </w:rPr>
        <w:t>г</w:t>
      </w:r>
      <w:r w:rsidRPr="00D87F12">
        <w:rPr>
          <w:rFonts w:ascii="Times New Roman" w:hAnsi="Times New Roman" w:cs="Times New Roman"/>
          <w:iCs/>
          <w:lang w:val="ru-RU"/>
        </w:rPr>
        <w:t>а</w:t>
      </w:r>
      <w:r w:rsidR="00145368" w:rsidRPr="00D87F12">
        <w:rPr>
          <w:rFonts w:ascii="Times New Roman" w:hAnsi="Times New Roman" w:cs="Times New Roman"/>
          <w:iCs/>
          <w:lang w:val="ru-RU"/>
        </w:rPr>
        <w:t xml:space="preserve"> </w:t>
      </w:r>
      <w:r w:rsidRPr="00D87F12">
        <w:rPr>
          <w:rFonts w:ascii="Times New Roman" w:hAnsi="Times New Roman" w:cs="Times New Roman"/>
          <w:iCs/>
          <w:spacing w:val="-3"/>
          <w:lang w:val="ru-RU"/>
        </w:rPr>
        <w:t>з</w:t>
      </w:r>
      <w:r w:rsidRPr="00D87F12">
        <w:rPr>
          <w:rFonts w:ascii="Times New Roman" w:hAnsi="Times New Roman" w:cs="Times New Roman"/>
          <w:iCs/>
          <w:spacing w:val="1"/>
          <w:lang w:val="ru-RU"/>
        </w:rPr>
        <w:t>а</w:t>
      </w:r>
      <w:r w:rsidRPr="00D87F12">
        <w:rPr>
          <w:rFonts w:ascii="Times New Roman" w:hAnsi="Times New Roman" w:cs="Times New Roman"/>
          <w:iCs/>
          <w:lang w:val="ru-RU"/>
        </w:rPr>
        <w:t>с</w:t>
      </w:r>
      <w:r w:rsidRPr="00D87F12">
        <w:rPr>
          <w:rFonts w:ascii="Times New Roman" w:hAnsi="Times New Roman" w:cs="Times New Roman"/>
          <w:iCs/>
          <w:spacing w:val="-8"/>
          <w:lang w:val="ru-RU"/>
        </w:rPr>
        <w:t>т</w:t>
      </w:r>
      <w:r w:rsidRPr="00D87F12">
        <w:rPr>
          <w:rFonts w:ascii="Times New Roman" w:hAnsi="Times New Roman" w:cs="Times New Roman"/>
          <w:iCs/>
          <w:lang w:val="ru-RU"/>
        </w:rPr>
        <w:t>уп</w:t>
      </w:r>
      <w:r w:rsidRPr="00D87F12">
        <w:rPr>
          <w:rFonts w:ascii="Times New Roman" w:hAnsi="Times New Roman" w:cs="Times New Roman"/>
          <w:iCs/>
          <w:spacing w:val="1"/>
          <w:lang w:val="ru-RU"/>
        </w:rPr>
        <w:t>а _________________</w:t>
      </w:r>
      <w:r w:rsidR="00145368" w:rsidRPr="00D87F12">
        <w:rPr>
          <w:rFonts w:ascii="Times New Roman" w:hAnsi="Times New Roman" w:cs="Times New Roman"/>
          <w:iCs/>
          <w:lang w:val="ru-RU"/>
        </w:rPr>
        <w:t xml:space="preserve"> </w:t>
      </w:r>
      <w:r w:rsidRPr="00D87F12">
        <w:rPr>
          <w:rFonts w:ascii="Times New Roman" w:hAnsi="Times New Roman" w:cs="Times New Roman"/>
          <w:iCs/>
          <w:lang w:val="ru-RU"/>
        </w:rPr>
        <w:t xml:space="preserve">(у </w:t>
      </w:r>
      <w:r w:rsidRPr="00D87F12">
        <w:rPr>
          <w:rFonts w:ascii="Times New Roman" w:hAnsi="Times New Roman" w:cs="Times New Roman"/>
          <w:iCs/>
          <w:spacing w:val="-1"/>
          <w:lang w:val="ru-RU"/>
        </w:rPr>
        <w:t>д</w:t>
      </w:r>
      <w:r w:rsidRPr="00D87F12">
        <w:rPr>
          <w:rFonts w:ascii="Times New Roman" w:hAnsi="Times New Roman" w:cs="Times New Roman"/>
          <w:iCs/>
          <w:spacing w:val="1"/>
          <w:lang w:val="ru-RU"/>
        </w:rPr>
        <w:t>а</w:t>
      </w:r>
      <w:r w:rsidRPr="00D87F12">
        <w:rPr>
          <w:rFonts w:ascii="Times New Roman" w:hAnsi="Times New Roman" w:cs="Times New Roman"/>
          <w:iCs/>
          <w:lang w:val="ru-RU"/>
        </w:rPr>
        <w:t>љ</w:t>
      </w:r>
      <w:r w:rsidRPr="00D87F12">
        <w:rPr>
          <w:rFonts w:ascii="Times New Roman" w:hAnsi="Times New Roman" w:cs="Times New Roman"/>
          <w:iCs/>
          <w:spacing w:val="-1"/>
          <w:lang w:val="ru-RU"/>
        </w:rPr>
        <w:t>е</w:t>
      </w:r>
      <w:r w:rsidRPr="00D87F12">
        <w:rPr>
          <w:rFonts w:ascii="Times New Roman" w:hAnsi="Times New Roman" w:cs="Times New Roman"/>
          <w:iCs/>
          <w:lang w:val="ru-RU"/>
        </w:rPr>
        <w:t>м</w:t>
      </w:r>
      <w:r w:rsidR="00145368" w:rsidRPr="00D87F12">
        <w:rPr>
          <w:rFonts w:ascii="Times New Roman" w:hAnsi="Times New Roman" w:cs="Times New Roman"/>
          <w:iCs/>
          <w:lang w:val="ru-RU"/>
        </w:rPr>
        <w:t xml:space="preserve"> </w:t>
      </w:r>
      <w:r w:rsidRPr="00D87F12">
        <w:rPr>
          <w:rFonts w:ascii="Times New Roman" w:hAnsi="Times New Roman" w:cs="Times New Roman"/>
          <w:iCs/>
          <w:spacing w:val="-3"/>
          <w:lang w:val="ru-RU"/>
        </w:rPr>
        <w:t>т</w:t>
      </w:r>
      <w:r w:rsidRPr="00D87F12">
        <w:rPr>
          <w:rFonts w:ascii="Times New Roman" w:hAnsi="Times New Roman" w:cs="Times New Roman"/>
          <w:iCs/>
          <w:spacing w:val="1"/>
          <w:lang w:val="ru-RU"/>
        </w:rPr>
        <w:t>е</w:t>
      </w:r>
      <w:r w:rsidRPr="00D87F12">
        <w:rPr>
          <w:rFonts w:ascii="Times New Roman" w:hAnsi="Times New Roman" w:cs="Times New Roman"/>
          <w:iCs/>
          <w:spacing w:val="-3"/>
          <w:lang w:val="ru-RU"/>
        </w:rPr>
        <w:t>к</w:t>
      </w:r>
      <w:r w:rsidRPr="00D87F12">
        <w:rPr>
          <w:rFonts w:ascii="Times New Roman" w:hAnsi="Times New Roman" w:cs="Times New Roman"/>
          <w:iCs/>
          <w:lang w:val="ru-RU"/>
        </w:rPr>
        <w:t>с</w:t>
      </w:r>
      <w:r w:rsidRPr="00D87F12">
        <w:rPr>
          <w:rFonts w:ascii="Times New Roman" w:hAnsi="Times New Roman" w:cs="Times New Roman"/>
          <w:iCs/>
          <w:spacing w:val="-8"/>
          <w:lang w:val="ru-RU"/>
        </w:rPr>
        <w:t>т</w:t>
      </w:r>
      <w:r w:rsidRPr="00D87F12">
        <w:rPr>
          <w:rFonts w:ascii="Times New Roman" w:hAnsi="Times New Roman" w:cs="Times New Roman"/>
          <w:iCs/>
          <w:lang w:val="ru-RU"/>
        </w:rPr>
        <w:t>у:</w:t>
      </w:r>
      <w:r w:rsidR="00145368" w:rsidRPr="00D87F12">
        <w:rPr>
          <w:rFonts w:ascii="Times New Roman" w:hAnsi="Times New Roman" w:cs="Times New Roman"/>
          <w:iCs/>
          <w:lang w:val="ru-RU"/>
        </w:rPr>
        <w:t xml:space="preserve"> </w:t>
      </w:r>
      <w:r w:rsidRPr="00D87F12">
        <w:rPr>
          <w:rFonts w:ascii="Times New Roman" w:hAnsi="Times New Roman" w:cs="Times New Roman"/>
          <w:b/>
          <w:bCs/>
          <w:iCs/>
          <w:spacing w:val="2"/>
          <w:lang w:val="sr-Cyrl-CS"/>
        </w:rPr>
        <w:t>извршилац услуге</w:t>
      </w:r>
      <w:r w:rsidRPr="00D87F12">
        <w:rPr>
          <w:rFonts w:ascii="Times New Roman" w:hAnsi="Times New Roman" w:cs="Times New Roman"/>
          <w:iCs/>
          <w:lang w:val="ru-RU"/>
        </w:rPr>
        <w:t>)</w:t>
      </w:r>
      <w:r w:rsidR="00145368" w:rsidRPr="00D87F12">
        <w:rPr>
          <w:rFonts w:ascii="Times New Roman" w:hAnsi="Times New Roman" w:cs="Times New Roman"/>
          <w:iCs/>
          <w:lang w:val="ru-RU"/>
        </w:rPr>
        <w:t>, с друге стране</w:t>
      </w:r>
    </w:p>
    <w:p w:rsidR="00174F51" w:rsidRPr="00D87F12" w:rsidRDefault="00145368" w:rsidP="00D87F12">
      <w:pPr>
        <w:pStyle w:val="Default"/>
        <w:ind w:firstLine="708"/>
        <w:jc w:val="both"/>
        <w:rPr>
          <w:sz w:val="22"/>
          <w:szCs w:val="22"/>
          <w:lang w:val="ru-RU"/>
        </w:rPr>
      </w:pPr>
      <w:r w:rsidRPr="00D87F12">
        <w:rPr>
          <w:sz w:val="22"/>
          <w:szCs w:val="22"/>
          <w:lang w:val="ru-RU"/>
        </w:rPr>
        <w:t>Подизвођачи:</w:t>
      </w:r>
    </w:p>
    <w:p w:rsidR="00174F51" w:rsidRPr="00D87F12" w:rsidRDefault="00174F51" w:rsidP="00D87F12">
      <w:pPr>
        <w:pStyle w:val="Default"/>
        <w:jc w:val="both"/>
        <w:rPr>
          <w:sz w:val="22"/>
          <w:szCs w:val="22"/>
          <w:lang w:val="ru-RU"/>
        </w:rPr>
      </w:pPr>
      <w:r w:rsidRPr="00D87F12">
        <w:rPr>
          <w:sz w:val="22"/>
          <w:szCs w:val="22"/>
          <w:lang w:val="ru-RU"/>
        </w:rPr>
        <w:t>________________________________________________________________________</w:t>
      </w:r>
    </w:p>
    <w:p w:rsidR="00174F51" w:rsidRPr="00D87F12" w:rsidRDefault="00174F51" w:rsidP="00D87F12">
      <w:pPr>
        <w:pStyle w:val="Default"/>
        <w:jc w:val="both"/>
        <w:rPr>
          <w:sz w:val="22"/>
          <w:szCs w:val="22"/>
          <w:lang w:val="sr-Cyrl-CS"/>
        </w:rPr>
      </w:pPr>
      <w:r w:rsidRPr="00D87F12">
        <w:rPr>
          <w:sz w:val="22"/>
          <w:szCs w:val="22"/>
          <w:lang w:val="ru-RU"/>
        </w:rPr>
        <w:t>_______________________________________________________________________________________________________________________________________________</w:t>
      </w:r>
    </w:p>
    <w:p w:rsidR="00174F51" w:rsidRPr="00D87F12" w:rsidRDefault="00174F51" w:rsidP="00D87F12">
      <w:pPr>
        <w:pStyle w:val="Default"/>
        <w:jc w:val="both"/>
        <w:rPr>
          <w:sz w:val="22"/>
          <w:szCs w:val="22"/>
          <w:lang w:val="sr-Cyrl-CS"/>
        </w:rPr>
      </w:pPr>
      <w:r w:rsidRPr="00D87F12">
        <w:rPr>
          <w:sz w:val="22"/>
          <w:szCs w:val="22"/>
          <w:lang w:val="sr-Cyrl-CS"/>
        </w:rPr>
        <w:tab/>
      </w:r>
    </w:p>
    <w:p w:rsidR="00174F51" w:rsidRPr="00D87F12" w:rsidRDefault="00174F51" w:rsidP="00D87F12">
      <w:pPr>
        <w:pStyle w:val="Default"/>
        <w:jc w:val="both"/>
        <w:rPr>
          <w:sz w:val="22"/>
          <w:szCs w:val="22"/>
          <w:lang w:val="ru-RU"/>
        </w:rPr>
      </w:pPr>
      <w:r w:rsidRPr="00D87F12">
        <w:rPr>
          <w:sz w:val="22"/>
          <w:szCs w:val="22"/>
          <w:lang w:val="ru-RU"/>
        </w:rPr>
        <w:tab/>
        <w:t xml:space="preserve">Група понуђача </w:t>
      </w:r>
      <w:r w:rsidR="00145368" w:rsidRPr="00D87F12">
        <w:rPr>
          <w:b/>
          <w:bCs/>
          <w:sz w:val="22"/>
          <w:szCs w:val="22"/>
          <w:lang w:val="sr-Cyrl-CS"/>
        </w:rPr>
        <w:t xml:space="preserve">– </w:t>
      </w:r>
      <w:r w:rsidRPr="00D87F12">
        <w:rPr>
          <w:sz w:val="22"/>
          <w:szCs w:val="22"/>
          <w:lang w:val="ru-RU"/>
        </w:rPr>
        <w:t>Заједнички понуђачи:</w:t>
      </w:r>
    </w:p>
    <w:p w:rsidR="00174F51" w:rsidRPr="00D87F12" w:rsidRDefault="00174F51" w:rsidP="00D87F12">
      <w:pPr>
        <w:pStyle w:val="Default"/>
        <w:jc w:val="both"/>
        <w:rPr>
          <w:sz w:val="22"/>
          <w:szCs w:val="22"/>
          <w:lang w:val="ru-RU"/>
        </w:rPr>
      </w:pPr>
      <w:r w:rsidRPr="00D87F12">
        <w:rPr>
          <w:sz w:val="22"/>
          <w:szCs w:val="22"/>
          <w:lang w:val="ru-RU"/>
        </w:rPr>
        <w:t>________________________________________________________________________</w:t>
      </w:r>
    </w:p>
    <w:p w:rsidR="00174F51" w:rsidRPr="00D87F12" w:rsidRDefault="00174F51" w:rsidP="00D87F12">
      <w:pPr>
        <w:pStyle w:val="Default"/>
        <w:jc w:val="both"/>
        <w:rPr>
          <w:sz w:val="22"/>
          <w:szCs w:val="22"/>
          <w:lang w:val="ru-RU"/>
        </w:rPr>
      </w:pPr>
      <w:r w:rsidRPr="00D87F12">
        <w:rPr>
          <w:sz w:val="22"/>
          <w:szCs w:val="22"/>
          <w:lang w:val="ru-RU"/>
        </w:rPr>
        <w:t>________________________________________________________________________</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ru-RU"/>
        </w:rPr>
        <w:t>________________________________________________________________________</w:t>
      </w:r>
    </w:p>
    <w:p w:rsidR="00174F51" w:rsidRPr="00D87F12" w:rsidRDefault="00174F51" w:rsidP="00D87F12">
      <w:pPr>
        <w:jc w:val="both"/>
        <w:rPr>
          <w:rFonts w:ascii="Times New Roman" w:hAnsi="Times New Roman" w:cs="Times New Roman"/>
          <w:lang w:val="sr-Cyrl-CS"/>
        </w:rPr>
      </w:pPr>
    </w:p>
    <w:p w:rsidR="00174F51" w:rsidRPr="00D87F12" w:rsidRDefault="0061327A" w:rsidP="00D87F12">
      <w:pPr>
        <w:pStyle w:val="PlainText"/>
        <w:jc w:val="both"/>
        <w:rPr>
          <w:rFonts w:ascii="Times New Roman" w:eastAsia="MS Mincho" w:hAnsi="Times New Roman" w:cs="Times New Roman"/>
          <w:sz w:val="22"/>
          <w:szCs w:val="22"/>
          <w:lang w:val="sr-Cyrl-CS"/>
        </w:rPr>
      </w:pPr>
      <w:r>
        <w:rPr>
          <w:rFonts w:ascii="Times New Roman" w:eastAsia="MS Mincho" w:hAnsi="Times New Roman" w:cs="Times New Roman"/>
          <w:sz w:val="22"/>
          <w:szCs w:val="22"/>
          <w:lang w:val="sr-Cyrl-CS"/>
        </w:rPr>
        <w:t xml:space="preserve">                                      </w:t>
      </w:r>
      <w:r w:rsidR="00174F51" w:rsidRPr="00D87F12">
        <w:rPr>
          <w:rFonts w:ascii="Times New Roman" w:eastAsia="MS Mincho" w:hAnsi="Times New Roman" w:cs="Times New Roman"/>
          <w:sz w:val="22"/>
          <w:szCs w:val="22"/>
          <w:lang w:val="sr-Cyrl-CS"/>
        </w:rPr>
        <w:t>закључили су дана _________________ године</w:t>
      </w:r>
    </w:p>
    <w:p w:rsidR="00174F51" w:rsidRPr="00D87F12" w:rsidRDefault="00174F51" w:rsidP="00D87F12">
      <w:pPr>
        <w:jc w:val="both"/>
        <w:rPr>
          <w:rFonts w:ascii="Times New Roman" w:hAnsi="Times New Roman" w:cs="Times New Roman"/>
          <w:lang w:val="sr-Cyrl-CS"/>
        </w:rPr>
      </w:pPr>
    </w:p>
    <w:p w:rsidR="00174F51" w:rsidRPr="00D87F12" w:rsidRDefault="0061327A" w:rsidP="0061327A">
      <w:pPr>
        <w:pStyle w:val="Heading1"/>
        <w:numPr>
          <w:ilvl w:val="0"/>
          <w:numId w:val="0"/>
        </w:numPr>
        <w:jc w:val="both"/>
        <w:rPr>
          <w:sz w:val="22"/>
          <w:szCs w:val="22"/>
        </w:rPr>
      </w:pPr>
      <w:r>
        <w:rPr>
          <w:sz w:val="22"/>
          <w:szCs w:val="22"/>
        </w:rPr>
        <w:t xml:space="preserve">                                               </w:t>
      </w:r>
      <w:r w:rsidR="00174F51" w:rsidRPr="00D87F12">
        <w:rPr>
          <w:sz w:val="22"/>
          <w:szCs w:val="22"/>
        </w:rPr>
        <w:t>УГОВОР О ОРГАНИЗОВАЊУ</w:t>
      </w:r>
    </w:p>
    <w:p w:rsidR="00174F51" w:rsidRPr="00D87F12" w:rsidRDefault="0061327A" w:rsidP="00D87F12">
      <w:pPr>
        <w:jc w:val="both"/>
        <w:rPr>
          <w:rFonts w:ascii="Times New Roman" w:hAnsi="Times New Roman" w:cs="Times New Roman"/>
          <w:b/>
          <w:lang w:val="sr-Cyrl-CS"/>
        </w:rPr>
      </w:pPr>
      <w:r>
        <w:rPr>
          <w:rFonts w:ascii="Times New Roman" w:hAnsi="Times New Roman" w:cs="Times New Roman"/>
          <w:b/>
          <w:lang w:val="sr-Cyrl-CS"/>
        </w:rPr>
        <w:t xml:space="preserve">                  </w:t>
      </w:r>
      <w:r w:rsidR="00174F51" w:rsidRPr="00D87F12">
        <w:rPr>
          <w:rFonts w:ascii="Times New Roman" w:hAnsi="Times New Roman" w:cs="Times New Roman"/>
          <w:b/>
          <w:lang w:val="sr-Cyrl-CS"/>
        </w:rPr>
        <w:t>БОРАВКА ДЕЦЕ У ПРИРОДИ У Р</w:t>
      </w:r>
      <w:r w:rsidR="0019721F" w:rsidRPr="00D87F12">
        <w:rPr>
          <w:rFonts w:ascii="Times New Roman" w:hAnsi="Times New Roman" w:cs="Times New Roman"/>
          <w:b/>
          <w:lang w:val="sr-Cyrl-CS"/>
        </w:rPr>
        <w:t xml:space="preserve">АДНОЈ </w:t>
      </w:r>
      <w:r w:rsidR="00145368" w:rsidRPr="00D87F12">
        <w:rPr>
          <w:rFonts w:ascii="Times New Roman" w:hAnsi="Times New Roman" w:cs="Times New Roman"/>
          <w:b/>
          <w:lang w:val="sr-Cyrl-CS"/>
        </w:rPr>
        <w:t>2018/2019</w:t>
      </w:r>
      <w:r w:rsidR="00174F51" w:rsidRPr="00D87F12">
        <w:rPr>
          <w:rFonts w:ascii="Times New Roman" w:hAnsi="Times New Roman" w:cs="Times New Roman"/>
          <w:b/>
          <w:lang w:val="sr-Cyrl-CS"/>
        </w:rPr>
        <w:t>.</w:t>
      </w:r>
      <w:r w:rsidR="00145368" w:rsidRPr="00D87F12">
        <w:rPr>
          <w:rFonts w:ascii="Times New Roman" w:hAnsi="Times New Roman" w:cs="Times New Roman"/>
          <w:b/>
          <w:lang w:val="sr-Cyrl-CS"/>
        </w:rPr>
        <w:t xml:space="preserve"> ГОДИНИ</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145368" w:rsidRPr="00D87F12">
        <w:rPr>
          <w:rFonts w:ascii="Times New Roman" w:hAnsi="Times New Roman" w:cs="Times New Roman"/>
          <w:lang w:val="sr-Cyrl-CS"/>
        </w:rPr>
        <w:t>Члан 1</w:t>
      </w:r>
    </w:p>
    <w:p w:rsidR="00174F51" w:rsidRPr="00D87F12" w:rsidRDefault="00174F51" w:rsidP="00D87F12">
      <w:pPr>
        <w:ind w:firstLine="720"/>
        <w:jc w:val="both"/>
        <w:rPr>
          <w:rFonts w:ascii="Times New Roman" w:hAnsi="Times New Roman" w:cs="Times New Roman"/>
          <w:b/>
          <w:lang w:val="sr-Cyrl-CS"/>
        </w:rPr>
      </w:pPr>
      <w:r w:rsidRPr="00D87F12">
        <w:rPr>
          <w:rFonts w:ascii="Times New Roman" w:hAnsi="Times New Roman" w:cs="Times New Roman"/>
          <w:lang w:val="sr-Cyrl-CS"/>
        </w:rPr>
        <w:t>Уговорне стране констатују:</w:t>
      </w:r>
    </w:p>
    <w:p w:rsidR="00174F51" w:rsidRPr="00D87F12" w:rsidRDefault="00145368" w:rsidP="00D87F12">
      <w:pPr>
        <w:pStyle w:val="ListParagraph"/>
        <w:numPr>
          <w:ilvl w:val="0"/>
          <w:numId w:val="46"/>
        </w:numPr>
        <w:jc w:val="both"/>
        <w:rPr>
          <w:sz w:val="22"/>
          <w:szCs w:val="22"/>
          <w:lang w:val="sr-Cyrl-CS"/>
        </w:rPr>
      </w:pPr>
      <w:r w:rsidRPr="00D87F12">
        <w:rPr>
          <w:sz w:val="22"/>
          <w:szCs w:val="22"/>
          <w:lang w:val="sr-Cyrl-CS"/>
        </w:rPr>
        <w:lastRenderedPageBreak/>
        <w:t>Да је наручилац, на основу члана 39 Закона о јавним набавкама („Сл.</w:t>
      </w:r>
      <w:r w:rsidR="00174F51" w:rsidRPr="00D87F12">
        <w:rPr>
          <w:sz w:val="22"/>
          <w:szCs w:val="22"/>
          <w:lang w:val="sr-Cyrl-CS"/>
        </w:rPr>
        <w:t xml:space="preserve"> гласник РС</w:t>
      </w:r>
      <w:r w:rsidRPr="00D87F12">
        <w:rPr>
          <w:sz w:val="22"/>
          <w:szCs w:val="22"/>
          <w:lang w:val="sr-Cyrl-CS"/>
        </w:rPr>
        <w:t>“</w:t>
      </w:r>
      <w:r w:rsidR="00174F51" w:rsidRPr="00D87F12">
        <w:rPr>
          <w:sz w:val="22"/>
          <w:szCs w:val="22"/>
          <w:lang w:val="sr-Cyrl-CS"/>
        </w:rPr>
        <w:t>, бр.</w:t>
      </w:r>
      <w:r w:rsidRPr="00D87F12">
        <w:rPr>
          <w:sz w:val="22"/>
          <w:szCs w:val="22"/>
          <w:lang w:val="sr-Cyrl-CS"/>
        </w:rPr>
        <w:t xml:space="preserve"> </w:t>
      </w:r>
      <w:r w:rsidR="00174F51" w:rsidRPr="00D87F12">
        <w:rPr>
          <w:sz w:val="22"/>
          <w:szCs w:val="22"/>
          <w:lang w:val="sr-Cyrl-CS"/>
        </w:rPr>
        <w:t>124/2012,</w:t>
      </w:r>
      <w:r w:rsidRPr="00D87F12">
        <w:rPr>
          <w:sz w:val="22"/>
          <w:szCs w:val="22"/>
          <w:lang w:val="sr-Cyrl-CS"/>
        </w:rPr>
        <w:t xml:space="preserve"> 14/2015 и 68/2015)</w:t>
      </w:r>
      <w:r w:rsidR="00174F51" w:rsidRPr="00D87F12">
        <w:rPr>
          <w:sz w:val="22"/>
          <w:szCs w:val="22"/>
          <w:lang w:val="sr-Cyrl-CS"/>
        </w:rPr>
        <w:t xml:space="preserve"> и на основу позива за достављање понуда објављеног на Порталу управе за јавне набавке и интернет страни наручиоца, спровео поступак јавне набавке ма</w:t>
      </w:r>
      <w:r w:rsidRPr="00D87F12">
        <w:rPr>
          <w:sz w:val="22"/>
          <w:szCs w:val="22"/>
          <w:lang w:val="sr-Cyrl-CS"/>
        </w:rPr>
        <w:t>ле вредности за набавку услуга, боравка</w:t>
      </w:r>
      <w:r w:rsidRPr="00D87F12">
        <w:rPr>
          <w:bCs/>
          <w:sz w:val="22"/>
          <w:szCs w:val="22"/>
          <w:lang w:val="sr-Cyrl-CS"/>
        </w:rPr>
        <w:t xml:space="preserve"> деце у природи – зимовања</w:t>
      </w:r>
      <w:r w:rsidRPr="00D87F12">
        <w:rPr>
          <w:sz w:val="22"/>
          <w:szCs w:val="22"/>
          <w:lang w:val="sr-Cyrl-CS"/>
        </w:rPr>
        <w:t xml:space="preserve"> за радну 201</w:t>
      </w:r>
      <w:r w:rsidRPr="00D87F12">
        <w:rPr>
          <w:sz w:val="22"/>
          <w:szCs w:val="22"/>
        </w:rPr>
        <w:t>8</w:t>
      </w:r>
      <w:r w:rsidRPr="00D87F12">
        <w:rPr>
          <w:sz w:val="22"/>
          <w:szCs w:val="22"/>
          <w:lang w:val="sr-Cyrl-CS"/>
        </w:rPr>
        <w:t>/201</w:t>
      </w:r>
      <w:r w:rsidRPr="00D87F12">
        <w:rPr>
          <w:sz w:val="22"/>
          <w:szCs w:val="22"/>
        </w:rPr>
        <w:t>9</w:t>
      </w:r>
      <w:r w:rsidRPr="00D87F12">
        <w:rPr>
          <w:sz w:val="22"/>
          <w:szCs w:val="22"/>
          <w:lang w:val="sr-Latn-CS"/>
        </w:rPr>
        <w:t>.</w:t>
      </w:r>
      <w:r w:rsidRPr="00D87F12">
        <w:rPr>
          <w:sz w:val="22"/>
          <w:szCs w:val="22"/>
          <w:lang w:val="sr-Cyrl-CS"/>
        </w:rPr>
        <w:t xml:space="preserve"> годину (ЈНМВ број: 01/2018 </w:t>
      </w:r>
      <w:r w:rsidRPr="00D87F12">
        <w:rPr>
          <w:b/>
          <w:bCs/>
          <w:sz w:val="22"/>
          <w:szCs w:val="22"/>
          <w:lang w:val="sr-Cyrl-CS"/>
        </w:rPr>
        <w:t xml:space="preserve">– </w:t>
      </w:r>
      <w:r w:rsidR="00174F51" w:rsidRPr="00D87F12">
        <w:rPr>
          <w:sz w:val="22"/>
          <w:szCs w:val="22"/>
          <w:lang w:val="sr-Cyrl-CS"/>
        </w:rPr>
        <w:t>у</w:t>
      </w:r>
      <w:r w:rsidRPr="00D87F12">
        <w:rPr>
          <w:sz w:val="22"/>
          <w:szCs w:val="22"/>
          <w:lang w:val="sr-Cyrl-CS"/>
        </w:rPr>
        <w:t>слуге</w:t>
      </w:r>
      <w:r w:rsidR="00174F51" w:rsidRPr="00D87F12">
        <w:rPr>
          <w:sz w:val="22"/>
          <w:szCs w:val="22"/>
          <w:lang w:val="sr-Cyrl-CS"/>
        </w:rPr>
        <w:t>);</w:t>
      </w:r>
    </w:p>
    <w:p w:rsidR="00174F51" w:rsidRPr="00D87F12" w:rsidRDefault="00174F51" w:rsidP="00D87F12">
      <w:pPr>
        <w:numPr>
          <w:ilvl w:val="0"/>
          <w:numId w:val="23"/>
        </w:numPr>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да је извршилац достав</w:t>
      </w:r>
      <w:r w:rsidR="00145368" w:rsidRPr="00D87F12">
        <w:rPr>
          <w:rFonts w:ascii="Times New Roman" w:hAnsi="Times New Roman" w:cs="Times New Roman"/>
          <w:lang w:val="sr-Cyrl-CS"/>
        </w:rPr>
        <w:t xml:space="preserve">ио понуду број: </w:t>
      </w:r>
      <w:r w:rsidR="0019721F" w:rsidRPr="00D87F12">
        <w:rPr>
          <w:rFonts w:ascii="Times New Roman" w:hAnsi="Times New Roman" w:cs="Times New Roman"/>
          <w:lang w:val="sr-Cyrl-CS"/>
        </w:rPr>
        <w:t>_____</w:t>
      </w:r>
      <w:r w:rsidR="00145368" w:rsidRPr="00D87F12">
        <w:rPr>
          <w:rFonts w:ascii="Times New Roman" w:hAnsi="Times New Roman" w:cs="Times New Roman"/>
          <w:lang w:val="sr-Cyrl-CS"/>
        </w:rPr>
        <w:t xml:space="preserve"> </w:t>
      </w:r>
      <w:r w:rsidR="0019721F" w:rsidRPr="00D87F12">
        <w:rPr>
          <w:rFonts w:ascii="Times New Roman" w:hAnsi="Times New Roman" w:cs="Times New Roman"/>
          <w:lang w:val="sr-Cyrl-CS"/>
        </w:rPr>
        <w:t>од _______</w:t>
      </w:r>
      <w:r w:rsidR="00145368" w:rsidRPr="00D87F12">
        <w:rPr>
          <w:rFonts w:ascii="Times New Roman" w:hAnsi="Times New Roman" w:cs="Times New Roman"/>
          <w:lang w:val="sr-Cyrl-CS"/>
        </w:rPr>
        <w:t xml:space="preserve"> 2018. године (</w:t>
      </w:r>
      <w:r w:rsidRPr="00D87F12">
        <w:rPr>
          <w:rFonts w:ascii="Times New Roman" w:hAnsi="Times New Roman" w:cs="Times New Roman"/>
          <w:lang w:val="sr-Cyrl-CS"/>
        </w:rPr>
        <w:t>дел.</w:t>
      </w:r>
      <w:r w:rsidR="00145368" w:rsidRPr="00D87F12">
        <w:rPr>
          <w:rFonts w:ascii="Times New Roman" w:hAnsi="Times New Roman" w:cs="Times New Roman"/>
          <w:lang w:val="sr-Cyrl-CS"/>
        </w:rPr>
        <w:t xml:space="preserve"> број: ……………………..)</w:t>
      </w:r>
      <w:r w:rsidR="00C2423E" w:rsidRPr="00D87F12">
        <w:rPr>
          <w:rFonts w:ascii="Times New Roman" w:hAnsi="Times New Roman" w:cs="Times New Roman"/>
          <w:lang w:val="sr-Cyrl-CS"/>
        </w:rPr>
        <w:t xml:space="preserve"> која се налази у прилогу</w:t>
      </w:r>
      <w:r w:rsidRPr="00D87F12">
        <w:rPr>
          <w:rFonts w:ascii="Times New Roman" w:hAnsi="Times New Roman" w:cs="Times New Roman"/>
          <w:lang w:val="sr-Cyrl-CS"/>
        </w:rPr>
        <w:t xml:space="preserve"> и саставни је део овог уговора</w:t>
      </w:r>
      <w:r w:rsidR="00C2423E" w:rsidRPr="00D87F12">
        <w:rPr>
          <w:rFonts w:ascii="Times New Roman" w:hAnsi="Times New Roman" w:cs="Times New Roman"/>
        </w:rPr>
        <w:t>;</w:t>
      </w:r>
    </w:p>
    <w:p w:rsidR="00174F51" w:rsidRPr="00D87F12" w:rsidRDefault="00174F51" w:rsidP="00D87F12">
      <w:pPr>
        <w:numPr>
          <w:ilvl w:val="0"/>
          <w:numId w:val="23"/>
        </w:numPr>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да понуда извршиоца у потпуности одговара усло</w:t>
      </w:r>
      <w:r w:rsidR="00C2423E" w:rsidRPr="00D87F12">
        <w:rPr>
          <w:rFonts w:ascii="Times New Roman" w:hAnsi="Times New Roman" w:cs="Times New Roman"/>
          <w:lang w:val="sr-Cyrl-CS"/>
        </w:rPr>
        <w:t>вима из конкурсне документације;</w:t>
      </w:r>
    </w:p>
    <w:p w:rsidR="00C560E1" w:rsidRPr="00D87F12" w:rsidRDefault="00C2423E" w:rsidP="00D87F12">
      <w:pPr>
        <w:numPr>
          <w:ilvl w:val="0"/>
          <w:numId w:val="23"/>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ru-RU"/>
        </w:rPr>
        <w:t>да је наручилац у</w:t>
      </w:r>
      <w:r w:rsidR="00174F51" w:rsidRPr="00D87F12">
        <w:rPr>
          <w:rFonts w:ascii="Times New Roman" w:hAnsi="Times New Roman" w:cs="Times New Roman"/>
          <w:lang w:val="ru-RU"/>
        </w:rPr>
        <w:t xml:space="preserve"> складу са Зако</w:t>
      </w:r>
      <w:r w:rsidRPr="00D87F12">
        <w:rPr>
          <w:rFonts w:ascii="Times New Roman" w:hAnsi="Times New Roman" w:cs="Times New Roman"/>
          <w:lang w:val="ru-RU"/>
        </w:rPr>
        <w:t>ном, на основу понуде извршиоца и</w:t>
      </w:r>
      <w:r w:rsidR="00174F51" w:rsidRPr="00D87F12">
        <w:rPr>
          <w:rFonts w:ascii="Times New Roman" w:hAnsi="Times New Roman" w:cs="Times New Roman"/>
          <w:lang w:val="ru-RU"/>
        </w:rPr>
        <w:t xml:space="preserve"> </w:t>
      </w:r>
      <w:r w:rsidR="00174F51" w:rsidRPr="00D87F12">
        <w:rPr>
          <w:rFonts w:ascii="Times New Roman" w:hAnsi="Times New Roman" w:cs="Times New Roman"/>
          <w:color w:val="000000"/>
          <w:lang w:val="ru-RU"/>
        </w:rPr>
        <w:t xml:space="preserve">Одлуке о додели уговора </w:t>
      </w:r>
      <w:r w:rsidR="00174F51" w:rsidRPr="00D87F12">
        <w:rPr>
          <w:rFonts w:ascii="Times New Roman" w:hAnsi="Times New Roman" w:cs="Times New Roman"/>
          <w:lang w:val="ru-RU"/>
        </w:rPr>
        <w:t xml:space="preserve">изабрао извршиоца (понуђача) за пружање </w:t>
      </w:r>
      <w:r w:rsidRPr="00D87F12">
        <w:rPr>
          <w:rFonts w:ascii="Times New Roman" w:hAnsi="Times New Roman" w:cs="Times New Roman"/>
          <w:lang w:val="sr-Cyrl-CS"/>
        </w:rPr>
        <w:t>услуге</w:t>
      </w:r>
      <w:r w:rsidR="00174F51" w:rsidRPr="00D87F12">
        <w:rPr>
          <w:rFonts w:ascii="Times New Roman" w:hAnsi="Times New Roman" w:cs="Times New Roman"/>
          <w:lang w:val="sr-Cyrl-CS"/>
        </w:rPr>
        <w:t xml:space="preserve"> бора</w:t>
      </w:r>
      <w:r w:rsidR="0019721F" w:rsidRPr="00D87F12">
        <w:rPr>
          <w:rFonts w:ascii="Times New Roman" w:hAnsi="Times New Roman" w:cs="Times New Roman"/>
          <w:lang w:val="sr-Cyrl-CS"/>
        </w:rPr>
        <w:t xml:space="preserve">вка </w:t>
      </w:r>
      <w:r w:rsidRPr="00D87F12">
        <w:rPr>
          <w:rFonts w:ascii="Times New Roman" w:hAnsi="Times New Roman" w:cs="Times New Roman"/>
          <w:bCs/>
          <w:lang w:val="sr-Cyrl-CS"/>
        </w:rPr>
        <w:t>деце у природи – зимовања</w:t>
      </w:r>
      <w:r w:rsidRPr="00D87F12">
        <w:rPr>
          <w:rFonts w:ascii="Times New Roman" w:hAnsi="Times New Roman" w:cs="Times New Roman"/>
          <w:lang w:val="sr-Cyrl-CS"/>
        </w:rPr>
        <w:t xml:space="preserve"> за радну 201</w:t>
      </w:r>
      <w:r w:rsidRPr="00D87F12">
        <w:rPr>
          <w:rFonts w:ascii="Times New Roman" w:hAnsi="Times New Roman" w:cs="Times New Roman"/>
        </w:rPr>
        <w:t>8</w:t>
      </w:r>
      <w:r w:rsidRPr="00D87F12">
        <w:rPr>
          <w:rFonts w:ascii="Times New Roman" w:hAnsi="Times New Roman" w:cs="Times New Roman"/>
          <w:lang w:val="sr-Cyrl-CS"/>
        </w:rPr>
        <w:t>/201</w:t>
      </w:r>
      <w:r w:rsidRPr="00D87F12">
        <w:rPr>
          <w:rFonts w:ascii="Times New Roman" w:hAnsi="Times New Roman" w:cs="Times New Roman"/>
        </w:rPr>
        <w:t>9</w:t>
      </w:r>
      <w:r w:rsidRPr="00D87F12">
        <w:rPr>
          <w:rFonts w:ascii="Times New Roman" w:hAnsi="Times New Roman" w:cs="Times New Roman"/>
          <w:lang w:val="sr-Latn-CS"/>
        </w:rPr>
        <w:t>.</w:t>
      </w:r>
      <w:r w:rsidRPr="00D87F12">
        <w:rPr>
          <w:rFonts w:ascii="Times New Roman" w:hAnsi="Times New Roman" w:cs="Times New Roman"/>
          <w:lang w:val="sr-Cyrl-CS"/>
        </w:rPr>
        <w:t xml:space="preserve"> годину,</w:t>
      </w:r>
      <w:r w:rsidR="00174F51" w:rsidRPr="00D87F12">
        <w:rPr>
          <w:rFonts w:ascii="Times New Roman" w:hAnsi="Times New Roman" w:cs="Times New Roman"/>
          <w:lang w:val="sr-Cyrl-CS"/>
        </w:rPr>
        <w:t xml:space="preserve"> по кри</w:t>
      </w:r>
      <w:r w:rsidRPr="00D87F12">
        <w:rPr>
          <w:rFonts w:ascii="Times New Roman" w:hAnsi="Times New Roman" w:cs="Times New Roman"/>
          <w:lang w:val="sr-Cyrl-CS"/>
        </w:rPr>
        <w:t>теријуму „најнижа понуђена цена</w:t>
      </w:r>
      <w:r w:rsidR="00174F51" w:rsidRPr="00D87F12">
        <w:rPr>
          <w:rFonts w:ascii="Times New Roman" w:hAnsi="Times New Roman" w:cs="Times New Roman"/>
          <w:lang w:val="sr-Cyrl-CS"/>
        </w:rPr>
        <w:t>“.</w:t>
      </w:r>
    </w:p>
    <w:p w:rsidR="00174F51" w:rsidRPr="00D87F12" w:rsidRDefault="0061327A" w:rsidP="0061327A">
      <w:pPr>
        <w:ind w:left="2160" w:firstLine="720"/>
        <w:jc w:val="both"/>
        <w:rPr>
          <w:rFonts w:ascii="Times New Roman" w:hAnsi="Times New Roman" w:cs="Times New Roman"/>
          <w:lang w:val="sr-Cyrl-CS"/>
        </w:rPr>
      </w:pPr>
      <w:r>
        <w:rPr>
          <w:rFonts w:ascii="Times New Roman" w:hAnsi="Times New Roman" w:cs="Times New Roman"/>
          <w:lang w:val="sr-Cyrl-CS"/>
        </w:rPr>
        <w:t xml:space="preserve">                   </w:t>
      </w:r>
      <w:r w:rsidR="00C2423E" w:rsidRPr="00D87F12">
        <w:rPr>
          <w:rFonts w:ascii="Times New Roman" w:hAnsi="Times New Roman" w:cs="Times New Roman"/>
          <w:lang w:val="sr-Cyrl-CS"/>
        </w:rPr>
        <w:t>Члан 2</w:t>
      </w:r>
    </w:p>
    <w:p w:rsidR="00174F51" w:rsidRPr="00D87F12" w:rsidRDefault="00174F51" w:rsidP="00D87F12">
      <w:pPr>
        <w:ind w:firstLine="720"/>
        <w:jc w:val="both"/>
        <w:rPr>
          <w:rFonts w:ascii="Times New Roman" w:hAnsi="Times New Roman" w:cs="Times New Roman"/>
          <w:bCs/>
          <w:lang w:val="sr-Cyrl-CS"/>
        </w:rPr>
      </w:pPr>
      <w:r w:rsidRPr="00D87F12">
        <w:rPr>
          <w:rFonts w:ascii="Times New Roman" w:hAnsi="Times New Roman" w:cs="Times New Roman"/>
          <w:bCs/>
          <w:lang w:val="sr-Cyrl-CS"/>
        </w:rPr>
        <w:t>Предмет уговора је</w:t>
      </w:r>
      <w:r w:rsidR="00C2423E" w:rsidRPr="00D87F12">
        <w:rPr>
          <w:rFonts w:ascii="Times New Roman" w:hAnsi="Times New Roman" w:cs="Times New Roman"/>
          <w:bCs/>
          <w:lang w:val="sr-Cyrl-CS"/>
        </w:rPr>
        <w:t xml:space="preserve"> </w:t>
      </w:r>
      <w:r w:rsidRPr="00D87F12">
        <w:rPr>
          <w:rFonts w:ascii="Times New Roman" w:hAnsi="Times New Roman" w:cs="Times New Roman"/>
          <w:lang w:val="sr-Cyrl-CS"/>
        </w:rPr>
        <w:t>пружање услуга извођења боравка</w:t>
      </w:r>
      <w:r w:rsidR="0019721F" w:rsidRPr="00D87F12">
        <w:rPr>
          <w:rFonts w:ascii="Times New Roman" w:hAnsi="Times New Roman" w:cs="Times New Roman"/>
          <w:lang w:val="sr-Cyrl-CS"/>
        </w:rPr>
        <w:t xml:space="preserve"> </w:t>
      </w:r>
      <w:r w:rsidR="00C2423E" w:rsidRPr="00D87F12">
        <w:rPr>
          <w:rFonts w:ascii="Times New Roman" w:hAnsi="Times New Roman" w:cs="Times New Roman"/>
          <w:bCs/>
          <w:lang w:val="sr-Cyrl-CS"/>
        </w:rPr>
        <w:t>деце у природи – зимовања</w:t>
      </w:r>
      <w:r w:rsidR="00C2423E" w:rsidRPr="00D87F12">
        <w:rPr>
          <w:rFonts w:ascii="Times New Roman" w:hAnsi="Times New Roman" w:cs="Times New Roman"/>
          <w:lang w:val="sr-Cyrl-CS"/>
        </w:rPr>
        <w:t xml:space="preserve"> за радну 201</w:t>
      </w:r>
      <w:r w:rsidR="00C2423E" w:rsidRPr="00D87F12">
        <w:rPr>
          <w:rFonts w:ascii="Times New Roman" w:hAnsi="Times New Roman" w:cs="Times New Roman"/>
        </w:rPr>
        <w:t>8</w:t>
      </w:r>
      <w:r w:rsidR="00C2423E" w:rsidRPr="00D87F12">
        <w:rPr>
          <w:rFonts w:ascii="Times New Roman" w:hAnsi="Times New Roman" w:cs="Times New Roman"/>
          <w:lang w:val="sr-Cyrl-CS"/>
        </w:rPr>
        <w:t>/201</w:t>
      </w:r>
      <w:r w:rsidR="00C2423E" w:rsidRPr="00D87F12">
        <w:rPr>
          <w:rFonts w:ascii="Times New Roman" w:hAnsi="Times New Roman" w:cs="Times New Roman"/>
        </w:rPr>
        <w:t>9</w:t>
      </w:r>
      <w:r w:rsidR="00C2423E" w:rsidRPr="00D87F12">
        <w:rPr>
          <w:rFonts w:ascii="Times New Roman" w:hAnsi="Times New Roman" w:cs="Times New Roman"/>
          <w:lang w:val="sr-Latn-CS"/>
        </w:rPr>
        <w:t>.</w:t>
      </w:r>
      <w:r w:rsidR="00C2423E" w:rsidRPr="00D87F12">
        <w:rPr>
          <w:rFonts w:ascii="Times New Roman" w:hAnsi="Times New Roman" w:cs="Times New Roman"/>
          <w:lang w:val="sr-Cyrl-CS"/>
        </w:rPr>
        <w:t xml:space="preserve"> годину</w:t>
      </w:r>
      <w:r w:rsidRPr="00D87F12">
        <w:rPr>
          <w:rFonts w:ascii="Times New Roman" w:hAnsi="Times New Roman" w:cs="Times New Roman"/>
          <w:bCs/>
          <w:lang w:val="sr-Cyrl-CS"/>
        </w:rPr>
        <w:t xml:space="preserve"> и ближе је одре</w:t>
      </w:r>
      <w:r w:rsidR="00C2423E" w:rsidRPr="00D87F12">
        <w:rPr>
          <w:rFonts w:ascii="Times New Roman" w:hAnsi="Times New Roman" w:cs="Times New Roman"/>
          <w:bCs/>
          <w:lang w:val="sr-Cyrl-CS"/>
        </w:rPr>
        <w:t>ђен усвојеном понудом извршиоца услуге</w:t>
      </w:r>
      <w:r w:rsidRPr="00D87F12">
        <w:rPr>
          <w:rFonts w:ascii="Times New Roman" w:hAnsi="Times New Roman" w:cs="Times New Roman"/>
          <w:bCs/>
          <w:lang w:val="sr-Cyrl-CS"/>
        </w:rPr>
        <w:t xml:space="preserve"> која је саставни део овог уговора као и образ</w:t>
      </w:r>
      <w:r w:rsidR="00C2423E" w:rsidRPr="00D87F12">
        <w:rPr>
          <w:rFonts w:ascii="Times New Roman" w:hAnsi="Times New Roman" w:cs="Times New Roman"/>
          <w:bCs/>
          <w:lang w:val="sr-Cyrl-CS"/>
        </w:rPr>
        <w:t>ац структуре цене датих услуга.</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Саставни део овог уговора чине понуђени П</w:t>
      </w:r>
      <w:r w:rsidR="00C2423E" w:rsidRPr="00D87F12">
        <w:rPr>
          <w:rFonts w:ascii="Times New Roman" w:hAnsi="Times New Roman" w:cs="Times New Roman"/>
          <w:lang w:val="sr-Cyrl-CS"/>
        </w:rPr>
        <w:t>рограм путовања, Општи услови пу</w:t>
      </w:r>
      <w:r w:rsidRPr="00D87F12">
        <w:rPr>
          <w:rFonts w:ascii="Times New Roman" w:hAnsi="Times New Roman" w:cs="Times New Roman"/>
          <w:lang w:val="sr-Cyrl-CS"/>
        </w:rPr>
        <w:t>товања и п</w:t>
      </w:r>
      <w:r w:rsidR="00C2423E" w:rsidRPr="00D87F12">
        <w:rPr>
          <w:rFonts w:ascii="Times New Roman" w:hAnsi="Times New Roman" w:cs="Times New Roman"/>
          <w:lang w:val="sr-Cyrl-CS"/>
        </w:rPr>
        <w:t>исмена сагласност родитеља деце</w:t>
      </w:r>
      <w:r w:rsidRPr="00D87F12">
        <w:rPr>
          <w:rFonts w:ascii="Times New Roman" w:hAnsi="Times New Roman" w:cs="Times New Roman"/>
          <w:lang w:val="sr-Cyrl-CS"/>
        </w:rPr>
        <w:t xml:space="preserve"> н</w:t>
      </w:r>
      <w:r w:rsidR="00C2423E" w:rsidRPr="00D87F12">
        <w:rPr>
          <w:rFonts w:ascii="Times New Roman" w:hAnsi="Times New Roman" w:cs="Times New Roman"/>
          <w:lang w:val="sr-Cyrl-CS"/>
        </w:rPr>
        <w:t>а укупну цену услуге по детету.</w:t>
      </w:r>
    </w:p>
    <w:p w:rsidR="00174F51" w:rsidRPr="00D87F12" w:rsidRDefault="00174F51" w:rsidP="00D87F12">
      <w:pPr>
        <w:ind w:firstLine="720"/>
        <w:jc w:val="both"/>
        <w:rPr>
          <w:rFonts w:ascii="Times New Roman" w:hAnsi="Times New Roman" w:cs="Times New Roman"/>
          <w:bCs/>
          <w:lang w:val="sr-Cyrl-CS"/>
        </w:rPr>
      </w:pPr>
      <w:r w:rsidRPr="00D87F12">
        <w:rPr>
          <w:rFonts w:ascii="Times New Roman" w:hAnsi="Times New Roman" w:cs="Times New Roman"/>
          <w:bCs/>
          <w:lang w:val="sr-Cyrl-CS"/>
        </w:rPr>
        <w:t xml:space="preserve">Ради пружања услуга које су </w:t>
      </w:r>
      <w:r w:rsidR="00C2423E" w:rsidRPr="00D87F12">
        <w:rPr>
          <w:rFonts w:ascii="Times New Roman" w:hAnsi="Times New Roman" w:cs="Times New Roman"/>
          <w:bCs/>
          <w:lang w:val="sr-Cyrl-CS"/>
        </w:rPr>
        <w:t>предмет овог уговора, извршилац</w:t>
      </w:r>
      <w:r w:rsidRPr="00D87F12">
        <w:rPr>
          <w:rFonts w:ascii="Times New Roman" w:hAnsi="Times New Roman" w:cs="Times New Roman"/>
          <w:bCs/>
          <w:lang w:val="sr-Cyrl-CS"/>
        </w:rPr>
        <w:t xml:space="preserve"> услуга се обавезује да изврши припрему,</w:t>
      </w:r>
      <w:r w:rsidR="00C2423E" w:rsidRPr="00D87F12">
        <w:rPr>
          <w:rFonts w:ascii="Times New Roman" w:hAnsi="Times New Roman" w:cs="Times New Roman"/>
          <w:bCs/>
          <w:lang w:val="sr-Cyrl-CS"/>
        </w:rPr>
        <w:t xml:space="preserve"> </w:t>
      </w:r>
      <w:r w:rsidRPr="00D87F12">
        <w:rPr>
          <w:rFonts w:ascii="Times New Roman" w:hAnsi="Times New Roman" w:cs="Times New Roman"/>
          <w:bCs/>
          <w:lang w:val="sr-Cyrl-CS"/>
        </w:rPr>
        <w:t>организује и р</w:t>
      </w:r>
      <w:r w:rsidR="00C2423E" w:rsidRPr="00D87F12">
        <w:rPr>
          <w:rFonts w:ascii="Times New Roman" w:hAnsi="Times New Roman" w:cs="Times New Roman"/>
          <w:bCs/>
          <w:lang w:val="sr-Cyrl-CS"/>
        </w:rPr>
        <w:t>еализује боравак деце у природи из става 1 овог члана</w:t>
      </w:r>
      <w:r w:rsidRPr="00D87F12">
        <w:rPr>
          <w:rFonts w:ascii="Times New Roman" w:hAnsi="Times New Roman" w:cs="Times New Roman"/>
          <w:bCs/>
          <w:lang w:val="sr-Cyrl-CS"/>
        </w:rPr>
        <w:t>,</w:t>
      </w:r>
      <w:r w:rsidR="00C2423E" w:rsidRPr="00D87F12">
        <w:rPr>
          <w:rFonts w:ascii="Times New Roman" w:hAnsi="Times New Roman" w:cs="Times New Roman"/>
          <w:bCs/>
          <w:lang w:val="sr-Cyrl-CS"/>
        </w:rPr>
        <w:t xml:space="preserve"> </w:t>
      </w:r>
      <w:r w:rsidRPr="00D87F12">
        <w:rPr>
          <w:rFonts w:ascii="Times New Roman" w:hAnsi="Times New Roman" w:cs="Times New Roman"/>
          <w:bCs/>
          <w:lang w:val="sr-Cyrl-CS"/>
        </w:rPr>
        <w:t>сходно предложеном термину који је наведен у конкурсној документацији</w:t>
      </w:r>
      <w:r w:rsidR="00C2423E" w:rsidRPr="00D87F12">
        <w:rPr>
          <w:rFonts w:ascii="Times New Roman" w:hAnsi="Times New Roman" w:cs="Times New Roman"/>
          <w:bCs/>
          <w:lang w:val="sr-Cyrl-CS"/>
        </w:rPr>
        <w:t>,</w:t>
      </w:r>
      <w:r w:rsidRPr="00D87F12">
        <w:rPr>
          <w:rFonts w:ascii="Times New Roman" w:hAnsi="Times New Roman" w:cs="Times New Roman"/>
          <w:bCs/>
          <w:lang w:val="sr-Cyrl-CS"/>
        </w:rPr>
        <w:t xml:space="preserve"> а на основу коначног договора уговорних страна, као и све друго неопходно за потпуно извр</w:t>
      </w:r>
      <w:r w:rsidR="00C2423E" w:rsidRPr="00D87F12">
        <w:rPr>
          <w:rFonts w:ascii="Times New Roman" w:hAnsi="Times New Roman" w:cs="Times New Roman"/>
          <w:bCs/>
          <w:lang w:val="sr-Cyrl-CS"/>
        </w:rPr>
        <w:t>шење услуга које</w:t>
      </w:r>
      <w:r w:rsidRPr="00D87F12">
        <w:rPr>
          <w:rFonts w:ascii="Times New Roman" w:hAnsi="Times New Roman" w:cs="Times New Roman"/>
          <w:bCs/>
          <w:lang w:val="sr-Cyrl-CS"/>
        </w:rPr>
        <w:t xml:space="preserve"> су предмет овог уговора.</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C2423E" w:rsidRPr="00D87F12">
        <w:rPr>
          <w:rFonts w:ascii="Times New Roman" w:hAnsi="Times New Roman" w:cs="Times New Roman"/>
          <w:lang w:val="sr-Cyrl-CS"/>
        </w:rPr>
        <w:t>Члан 3</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 xml:space="preserve">Уговорне стране су утврдиле да цена услуге </w:t>
      </w:r>
      <w:r w:rsidR="00C2423E" w:rsidRPr="00D87F12">
        <w:rPr>
          <w:rFonts w:ascii="Times New Roman" w:hAnsi="Times New Roman" w:cs="Times New Roman"/>
          <w:lang w:val="sr-Cyrl-CS"/>
        </w:rPr>
        <w:t>која је предмет уговора износи _____________________ динара (</w:t>
      </w:r>
      <w:r w:rsidRPr="00D87F12">
        <w:rPr>
          <w:rFonts w:ascii="Times New Roman" w:hAnsi="Times New Roman" w:cs="Times New Roman"/>
          <w:lang w:val="sr-Cyrl-CS"/>
        </w:rPr>
        <w:t xml:space="preserve">словима: ____________________________) </w:t>
      </w:r>
      <w:r w:rsidRPr="00D87F12">
        <w:rPr>
          <w:rFonts w:ascii="Times New Roman" w:hAnsi="Times New Roman" w:cs="Times New Roman"/>
          <w:b/>
          <w:lang w:val="sr-Cyrl-CS"/>
        </w:rPr>
        <w:t>по детету</w:t>
      </w:r>
      <w:r w:rsidRPr="00D87F12">
        <w:rPr>
          <w:rFonts w:ascii="Times New Roman" w:hAnsi="Times New Roman" w:cs="Times New Roman"/>
          <w:lang w:val="sr-Cyrl-CS"/>
        </w:rPr>
        <w:t xml:space="preserve"> без урачунатог ПДВ-а,</w:t>
      </w:r>
      <w:r w:rsidR="00C2423E"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односно </w:t>
      </w:r>
      <w:r w:rsidR="00C2423E" w:rsidRPr="00D87F12">
        <w:rPr>
          <w:rFonts w:ascii="Times New Roman" w:hAnsi="Times New Roman" w:cs="Times New Roman"/>
          <w:lang w:val="sr-Cyrl-CS"/>
        </w:rPr>
        <w:t>_____________________</w:t>
      </w:r>
      <w:r w:rsidRPr="00D87F12">
        <w:rPr>
          <w:rFonts w:ascii="Times New Roman" w:hAnsi="Times New Roman" w:cs="Times New Roman"/>
          <w:lang w:val="sr-Cyrl-CS"/>
        </w:rPr>
        <w:t xml:space="preserve"> динара</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(словима</w:t>
      </w:r>
      <w:r w:rsidR="00C2423E"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C2423E" w:rsidRPr="00D87F12">
        <w:rPr>
          <w:rFonts w:ascii="Times New Roman" w:hAnsi="Times New Roman" w:cs="Times New Roman"/>
          <w:lang w:val="sr-Cyrl-CS"/>
        </w:rPr>
        <w:t>____________________________</w:t>
      </w:r>
      <w:r w:rsidRPr="00D87F12">
        <w:rPr>
          <w:rFonts w:ascii="Times New Roman" w:hAnsi="Times New Roman" w:cs="Times New Roman"/>
          <w:lang w:val="sr-Cyrl-CS"/>
        </w:rPr>
        <w:t xml:space="preserve">) </w:t>
      </w:r>
      <w:r w:rsidRPr="00D87F12">
        <w:rPr>
          <w:rFonts w:ascii="Times New Roman" w:hAnsi="Times New Roman" w:cs="Times New Roman"/>
          <w:b/>
          <w:lang w:val="sr-Cyrl-CS"/>
        </w:rPr>
        <w:t>по детету</w:t>
      </w:r>
      <w:r w:rsidR="00C2423E" w:rsidRPr="00D87F12">
        <w:rPr>
          <w:rFonts w:ascii="Times New Roman" w:hAnsi="Times New Roman" w:cs="Times New Roman"/>
          <w:lang w:val="sr-Cyrl-CS"/>
        </w:rPr>
        <w:t xml:space="preserve"> са урачунатим ПДВ-ом.</w:t>
      </w:r>
    </w:p>
    <w:p w:rsidR="00174F51" w:rsidRPr="00D87F12" w:rsidRDefault="00C2423E"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Уговорена цена</w:t>
      </w:r>
      <w:r w:rsidR="00174F51" w:rsidRPr="00D87F12">
        <w:rPr>
          <w:rFonts w:ascii="Times New Roman" w:hAnsi="Times New Roman" w:cs="Times New Roman"/>
          <w:lang w:val="sr-Cyrl-CS"/>
        </w:rPr>
        <w:t xml:space="preserve"> је фиксна и не може се мењати услед повећања цене елемената на основу којих је одређена.</w:t>
      </w:r>
      <w:r w:rsidRPr="00D87F12">
        <w:rPr>
          <w:rFonts w:ascii="Times New Roman" w:hAnsi="Times New Roman" w:cs="Times New Roman"/>
          <w:lang w:val="sr-Cyrl-CS"/>
        </w:rPr>
        <w:t xml:space="preserve"> Извршилац</w:t>
      </w:r>
      <w:r w:rsidR="00174F51" w:rsidRPr="00D87F12">
        <w:rPr>
          <w:rFonts w:ascii="Times New Roman" w:hAnsi="Times New Roman" w:cs="Times New Roman"/>
          <w:lang w:val="sr-Cyrl-CS"/>
        </w:rPr>
        <w:t xml:space="preserve"> у</w:t>
      </w:r>
      <w:r w:rsidRPr="00D87F12">
        <w:rPr>
          <w:rFonts w:ascii="Times New Roman" w:hAnsi="Times New Roman" w:cs="Times New Roman"/>
          <w:lang w:val="sr-Cyrl-CS"/>
        </w:rPr>
        <w:t>слуга је сагласан да се коначан</w:t>
      </w:r>
      <w:r w:rsidR="00174F51" w:rsidRPr="00D87F12">
        <w:rPr>
          <w:rFonts w:ascii="Times New Roman" w:hAnsi="Times New Roman" w:cs="Times New Roman"/>
          <w:lang w:val="sr-Cyrl-CS"/>
        </w:rPr>
        <w:t xml:space="preserve"> изно</w:t>
      </w:r>
      <w:r w:rsidRPr="00D87F12">
        <w:rPr>
          <w:rFonts w:ascii="Times New Roman" w:hAnsi="Times New Roman" w:cs="Times New Roman"/>
          <w:lang w:val="sr-Cyrl-CS"/>
        </w:rPr>
        <w:t>с</w:t>
      </w:r>
      <w:r w:rsidR="00174F51" w:rsidRPr="00D87F12">
        <w:rPr>
          <w:rFonts w:ascii="Times New Roman" w:hAnsi="Times New Roman" w:cs="Times New Roman"/>
          <w:lang w:val="sr-Cyrl-CS"/>
        </w:rPr>
        <w:t xml:space="preserve"> утврди </w:t>
      </w:r>
      <w:r w:rsidRPr="00D87F12">
        <w:rPr>
          <w:rFonts w:ascii="Times New Roman" w:hAnsi="Times New Roman" w:cs="Times New Roman"/>
          <w:lang w:val="sr-Cyrl-CS"/>
        </w:rPr>
        <w:t>накнадно</w:t>
      </w:r>
      <w:r w:rsidR="00174F51" w:rsidRPr="00D87F12">
        <w:rPr>
          <w:rFonts w:ascii="Times New Roman" w:hAnsi="Times New Roman" w:cs="Times New Roman"/>
          <w:lang w:val="sr-Cyrl-CS"/>
        </w:rPr>
        <w:t xml:space="preserve"> након добијања ПИ</w:t>
      </w:r>
      <w:r w:rsidRPr="00D87F12">
        <w:rPr>
          <w:rFonts w:ascii="Times New Roman" w:hAnsi="Times New Roman" w:cs="Times New Roman"/>
          <w:lang w:val="sr-Cyrl-CS"/>
        </w:rPr>
        <w:t>СМЕНЕ сагласности родитеља деце</w:t>
      </w:r>
      <w:r w:rsidR="00174F51" w:rsidRPr="00D87F12">
        <w:rPr>
          <w:rFonts w:ascii="Times New Roman" w:hAnsi="Times New Roman" w:cs="Times New Roman"/>
          <w:lang w:val="sr-Cyrl-CS"/>
        </w:rPr>
        <w:t xml:space="preserve"> и на основу те сагласности формирања коначних спискова од стране наручиоца и реализовања боравка деце у природи, фактуром којом ће извршилац </w:t>
      </w:r>
      <w:r w:rsidRPr="00D87F12">
        <w:rPr>
          <w:rFonts w:ascii="Times New Roman" w:hAnsi="Times New Roman" w:cs="Times New Roman"/>
          <w:lang w:val="sr-Cyrl-CS"/>
        </w:rPr>
        <w:t>обрачунати број плативих места.</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C2423E" w:rsidRPr="00D87F12">
        <w:rPr>
          <w:rFonts w:ascii="Times New Roman" w:hAnsi="Times New Roman" w:cs="Times New Roman"/>
          <w:lang w:val="sr-Cyrl-CS"/>
        </w:rPr>
        <w:t>Члан 4</w:t>
      </w:r>
    </w:p>
    <w:p w:rsidR="00174F51" w:rsidRPr="00D87F12" w:rsidRDefault="00174F51" w:rsidP="00D87F12">
      <w:pPr>
        <w:ind w:firstLine="720"/>
        <w:jc w:val="both"/>
        <w:rPr>
          <w:rFonts w:ascii="Times New Roman" w:hAnsi="Times New Roman" w:cs="Times New Roman"/>
          <w:color w:val="FF0000"/>
          <w:lang w:val="sr-Cyrl-CS"/>
        </w:rPr>
      </w:pPr>
      <w:r w:rsidRPr="00D87F12">
        <w:rPr>
          <w:rFonts w:ascii="Times New Roman" w:hAnsi="Times New Roman" w:cs="Times New Roman"/>
          <w:bCs/>
          <w:lang w:val="sr-Cyrl-CS"/>
        </w:rPr>
        <w:t>Уговорне стране су сагласне да се п</w:t>
      </w:r>
      <w:r w:rsidR="00C2423E" w:rsidRPr="00D87F12">
        <w:rPr>
          <w:rFonts w:ascii="Times New Roman" w:hAnsi="Times New Roman" w:cs="Times New Roman"/>
          <w:bCs/>
          <w:lang w:val="sr-Cyrl-CS"/>
        </w:rPr>
        <w:t>лаћање по овом уговору изврши у</w:t>
      </w:r>
      <w:r w:rsidRPr="00D87F12">
        <w:rPr>
          <w:rFonts w:ascii="Times New Roman" w:hAnsi="Times New Roman" w:cs="Times New Roman"/>
          <w:bCs/>
          <w:lang w:val="sr-Cyrl-CS"/>
        </w:rPr>
        <w:t xml:space="preserve"> </w:t>
      </w:r>
      <w:r w:rsidRPr="00D87F12">
        <w:rPr>
          <w:rFonts w:ascii="Times New Roman" w:hAnsi="Times New Roman" w:cs="Times New Roman"/>
          <w:b/>
          <w:bCs/>
          <w:color w:val="000000"/>
          <w:lang w:val="sr-Cyrl-CS"/>
        </w:rPr>
        <w:t>девет</w:t>
      </w:r>
      <w:r w:rsidRPr="00D87F12">
        <w:rPr>
          <w:rFonts w:ascii="Times New Roman" w:hAnsi="Times New Roman" w:cs="Times New Roman"/>
          <w:b/>
          <w:lang w:val="sr-Cyrl-CS"/>
        </w:rPr>
        <w:t xml:space="preserve"> једнаких месечних рата почев од </w:t>
      </w:r>
      <w:r w:rsidR="00C2423E" w:rsidRPr="00D87F12">
        <w:rPr>
          <w:rFonts w:ascii="Times New Roman" w:hAnsi="Times New Roman" w:cs="Times New Roman"/>
          <w:b/>
          <w:lang w:val="sr-Cyrl-CS"/>
        </w:rPr>
        <w:t>октобра 2018</w:t>
      </w:r>
      <w:r w:rsidRPr="00D87F12">
        <w:rPr>
          <w:rFonts w:ascii="Times New Roman" w:hAnsi="Times New Roman" w:cs="Times New Roman"/>
          <w:b/>
          <w:lang w:val="sr-Cyrl-CS"/>
        </w:rPr>
        <w:t>.</w:t>
      </w:r>
      <w:r w:rsidR="00C2423E" w:rsidRPr="00D87F12">
        <w:rPr>
          <w:rFonts w:ascii="Times New Roman" w:hAnsi="Times New Roman" w:cs="Times New Roman"/>
          <w:b/>
          <w:lang w:val="sr-Cyrl-CS"/>
        </w:rPr>
        <w:t xml:space="preserve"> </w:t>
      </w:r>
      <w:r w:rsidRPr="00D87F12">
        <w:rPr>
          <w:rFonts w:ascii="Times New Roman" w:hAnsi="Times New Roman" w:cs="Times New Roman"/>
          <w:b/>
          <w:lang w:val="sr-Cyrl-CS"/>
        </w:rPr>
        <w:t>год</w:t>
      </w:r>
      <w:r w:rsidR="00C2423E" w:rsidRPr="00D87F12">
        <w:rPr>
          <w:rFonts w:ascii="Times New Roman" w:hAnsi="Times New Roman" w:cs="Times New Roman"/>
          <w:b/>
          <w:lang w:val="sr-Cyrl-CS"/>
        </w:rPr>
        <w:t>ине</w:t>
      </w:r>
      <w:r w:rsidRPr="00D87F12">
        <w:rPr>
          <w:rFonts w:ascii="Times New Roman" w:hAnsi="Times New Roman" w:cs="Times New Roman"/>
          <w:lang w:val="sr-Cyrl-CS"/>
        </w:rPr>
        <w:t>.</w:t>
      </w:r>
    </w:p>
    <w:p w:rsidR="00174F51" w:rsidRPr="00D87F12" w:rsidRDefault="00174F51" w:rsidP="00D87F12">
      <w:pPr>
        <w:ind w:firstLine="720"/>
        <w:jc w:val="both"/>
        <w:rPr>
          <w:rFonts w:ascii="Times New Roman" w:hAnsi="Times New Roman" w:cs="Times New Roman"/>
          <w:iCs/>
          <w:lang w:val="sr-Cyrl-CS"/>
        </w:rPr>
      </w:pPr>
      <w:r w:rsidRPr="00D87F12">
        <w:rPr>
          <w:rFonts w:ascii="Times New Roman" w:hAnsi="Times New Roman" w:cs="Times New Roman"/>
          <w:iCs/>
          <w:lang w:val="sr-Cyrl-CS"/>
        </w:rPr>
        <w:t>Плаћање се врши</w:t>
      </w:r>
      <w:r w:rsidRPr="00D87F12">
        <w:rPr>
          <w:rFonts w:ascii="Times New Roman" w:hAnsi="Times New Roman" w:cs="Times New Roman"/>
          <w:iCs/>
          <w:lang w:val="ru-RU"/>
        </w:rPr>
        <w:t xml:space="preserve"> уплатом на рачун понуђача</w:t>
      </w:r>
      <w:r w:rsidR="00C2423E" w:rsidRPr="00D87F12">
        <w:rPr>
          <w:rFonts w:ascii="Times New Roman" w:hAnsi="Times New Roman" w:cs="Times New Roman"/>
          <w:iCs/>
          <w:lang w:val="sr-Cyrl-CS"/>
        </w:rPr>
        <w:t>,</w:t>
      </w:r>
      <w:r w:rsidRPr="00D87F12">
        <w:rPr>
          <w:rFonts w:ascii="Times New Roman" w:hAnsi="Times New Roman" w:cs="Times New Roman"/>
          <w:iCs/>
          <w:lang w:val="ru-RU"/>
        </w:rPr>
        <w:t xml:space="preserve"> на основу предрачуна који издаје понуђач</w:t>
      </w:r>
      <w:r w:rsidR="00C2423E" w:rsidRPr="00D87F12">
        <w:rPr>
          <w:rFonts w:ascii="Times New Roman" w:hAnsi="Times New Roman" w:cs="Times New Roman"/>
          <w:iCs/>
          <w:lang w:val="ru-RU"/>
        </w:rPr>
        <w:t>,</w:t>
      </w:r>
      <w:r w:rsidRPr="00D87F12">
        <w:rPr>
          <w:rFonts w:ascii="Times New Roman" w:hAnsi="Times New Roman" w:cs="Times New Roman"/>
          <w:iCs/>
          <w:lang w:val="ru-RU"/>
        </w:rPr>
        <w:t xml:space="preserve"> а за број деце за које су се родитељи писмено изјаснили за боравак у природи.</w:t>
      </w:r>
    </w:p>
    <w:p w:rsidR="00174F51" w:rsidRPr="00D87F12" w:rsidRDefault="00174F51" w:rsidP="00D87F12">
      <w:pPr>
        <w:ind w:firstLine="720"/>
        <w:jc w:val="both"/>
        <w:rPr>
          <w:rFonts w:ascii="Times New Roman" w:hAnsi="Times New Roman" w:cs="Times New Roman"/>
          <w:iCs/>
          <w:lang w:val="sr-Cyrl-CS"/>
        </w:rPr>
      </w:pPr>
      <w:r w:rsidRPr="00D87F12">
        <w:rPr>
          <w:rFonts w:ascii="Times New Roman" w:hAnsi="Times New Roman" w:cs="Times New Roman"/>
          <w:iCs/>
          <w:lang w:val="ru-RU"/>
        </w:rPr>
        <w:lastRenderedPageBreak/>
        <w:t>Коначан обрачун извршене услуге извршиће се нако</w:t>
      </w:r>
      <w:r w:rsidR="00AD1EC7" w:rsidRPr="00D87F12">
        <w:rPr>
          <w:rFonts w:ascii="Times New Roman" w:hAnsi="Times New Roman" w:cs="Times New Roman"/>
          <w:iCs/>
          <w:lang w:val="ru-RU"/>
        </w:rPr>
        <w:t>н реализације боравка деце у при</w:t>
      </w:r>
      <w:r w:rsidRPr="00D87F12">
        <w:rPr>
          <w:rFonts w:ascii="Times New Roman" w:hAnsi="Times New Roman" w:cs="Times New Roman"/>
          <w:iCs/>
          <w:lang w:val="ru-RU"/>
        </w:rPr>
        <w:t xml:space="preserve">роди </w:t>
      </w:r>
      <w:r w:rsidRPr="00D87F12">
        <w:rPr>
          <w:rFonts w:ascii="Times New Roman" w:hAnsi="Times New Roman" w:cs="Times New Roman"/>
          <w:color w:val="000000"/>
          <w:lang w:val="sr-Cyrl-CS"/>
        </w:rPr>
        <w:t xml:space="preserve">у складу са Законом о роковима измирења новчаних обавеза </w:t>
      </w:r>
      <w:r w:rsidR="00AD1EC7" w:rsidRPr="00D87F12">
        <w:rPr>
          <w:rFonts w:ascii="Times New Roman" w:hAnsi="Times New Roman" w:cs="Times New Roman"/>
          <w:color w:val="000000"/>
          <w:lang w:val="sr-Cyrl-CS"/>
        </w:rPr>
        <w:t>у комерцијалним трансакцијама (</w:t>
      </w:r>
      <w:r w:rsidRPr="00D87F12">
        <w:rPr>
          <w:rFonts w:ascii="Times New Roman" w:hAnsi="Times New Roman" w:cs="Times New Roman"/>
          <w:color w:val="000000"/>
          <w:lang w:val="sr-Cyrl-CS"/>
        </w:rPr>
        <w:t>„Сл. гласник РС</w:t>
      </w:r>
      <w:r w:rsidR="00AD1EC7" w:rsidRPr="00D87F12">
        <w:rPr>
          <w:rFonts w:ascii="Times New Roman" w:hAnsi="Times New Roman" w:cs="Times New Roman"/>
          <w:color w:val="000000"/>
          <w:lang w:val="sr-Cyrl-CS"/>
        </w:rPr>
        <w:t>“, бр. 119/2012,</w:t>
      </w:r>
      <w:r w:rsidRPr="00D87F12">
        <w:rPr>
          <w:rFonts w:ascii="Times New Roman" w:hAnsi="Times New Roman" w:cs="Times New Roman"/>
          <w:color w:val="000000"/>
          <w:lang w:val="sr-Cyrl-CS"/>
        </w:rPr>
        <w:t xml:space="preserve"> 68/2015</w:t>
      </w:r>
      <w:r w:rsidR="00AD1EC7" w:rsidRPr="00D87F12">
        <w:rPr>
          <w:rFonts w:ascii="Times New Roman" w:hAnsi="Times New Roman" w:cs="Times New Roman"/>
          <w:color w:val="000000"/>
          <w:lang w:val="sr-Cyrl-CS"/>
        </w:rPr>
        <w:t xml:space="preserve"> и 113/2017</w:t>
      </w:r>
      <w:r w:rsidRPr="00D87F12">
        <w:rPr>
          <w:rFonts w:ascii="Times New Roman" w:hAnsi="Times New Roman" w:cs="Times New Roman"/>
          <w:color w:val="000000"/>
          <w:lang w:val="sr-Cyrl-CS"/>
        </w:rPr>
        <w:t>)</w:t>
      </w:r>
      <w:r w:rsidR="00AD1EC7" w:rsidRPr="00D87F12">
        <w:rPr>
          <w:rFonts w:ascii="Times New Roman" w:hAnsi="Times New Roman" w:cs="Times New Roman"/>
          <w:color w:val="000000"/>
          <w:lang w:val="sr-Cyrl-CS"/>
        </w:rPr>
        <w:t>.</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AD1EC7" w:rsidRPr="00D87F12">
        <w:rPr>
          <w:rFonts w:ascii="Times New Roman" w:hAnsi="Times New Roman" w:cs="Times New Roman"/>
          <w:lang w:val="sr-Cyrl-CS"/>
        </w:rPr>
        <w:t>Члан 5</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Бора</w:t>
      </w:r>
      <w:r w:rsidR="005F4677" w:rsidRPr="00D87F12">
        <w:rPr>
          <w:rFonts w:ascii="Times New Roman" w:hAnsi="Times New Roman" w:cs="Times New Roman"/>
          <w:lang w:val="sr-Cyrl-CS"/>
        </w:rPr>
        <w:t xml:space="preserve">вак деце у природи </w:t>
      </w:r>
      <w:r w:rsidR="00AD1EC7" w:rsidRPr="00D87F12">
        <w:rPr>
          <w:rFonts w:ascii="Times New Roman" w:hAnsi="Times New Roman" w:cs="Times New Roman"/>
          <w:bCs/>
          <w:lang w:val="sr-Cyrl-CS"/>
        </w:rPr>
        <w:t>– зимовање</w:t>
      </w:r>
      <w:r w:rsidR="00AD1EC7" w:rsidRPr="00D87F12">
        <w:rPr>
          <w:rFonts w:ascii="Times New Roman" w:hAnsi="Times New Roman" w:cs="Times New Roman"/>
          <w:lang w:val="sr-Cyrl-CS"/>
        </w:rPr>
        <w:t xml:space="preserve"> за радну 201</w:t>
      </w:r>
      <w:r w:rsidR="00AD1EC7" w:rsidRPr="00D87F12">
        <w:rPr>
          <w:rFonts w:ascii="Times New Roman" w:hAnsi="Times New Roman" w:cs="Times New Roman"/>
        </w:rPr>
        <w:t>8</w:t>
      </w:r>
      <w:r w:rsidR="00AD1EC7" w:rsidRPr="00D87F12">
        <w:rPr>
          <w:rFonts w:ascii="Times New Roman" w:hAnsi="Times New Roman" w:cs="Times New Roman"/>
          <w:lang w:val="sr-Cyrl-CS"/>
        </w:rPr>
        <w:t>/201</w:t>
      </w:r>
      <w:r w:rsidR="00AD1EC7" w:rsidRPr="00D87F12">
        <w:rPr>
          <w:rFonts w:ascii="Times New Roman" w:hAnsi="Times New Roman" w:cs="Times New Roman"/>
        </w:rPr>
        <w:t>9</w:t>
      </w:r>
      <w:r w:rsidR="00AD1EC7" w:rsidRPr="00D87F12">
        <w:rPr>
          <w:rFonts w:ascii="Times New Roman" w:hAnsi="Times New Roman" w:cs="Times New Roman"/>
          <w:lang w:val="sr-Latn-CS"/>
        </w:rPr>
        <w:t>.</w:t>
      </w:r>
      <w:r w:rsidR="00AD1EC7" w:rsidRPr="00D87F12">
        <w:rPr>
          <w:rFonts w:ascii="Times New Roman" w:hAnsi="Times New Roman" w:cs="Times New Roman"/>
          <w:lang w:val="sr-Cyrl-CS"/>
        </w:rPr>
        <w:t xml:space="preserve"> годину ће се реализовати у периоду од …………………………………………</w:t>
      </w:r>
      <w:r w:rsidRPr="00D87F12">
        <w:rPr>
          <w:rFonts w:ascii="Times New Roman" w:hAnsi="Times New Roman" w:cs="Times New Roman"/>
          <w:lang w:val="sr-Cyrl-CS"/>
        </w:rPr>
        <w:t xml:space="preserve"> (</w:t>
      </w:r>
      <w:r w:rsidRPr="00D87F12">
        <w:rPr>
          <w:rFonts w:ascii="Times New Roman" w:hAnsi="Times New Roman" w:cs="Times New Roman"/>
          <w:b/>
          <w:lang w:val="sr-Cyrl-CS"/>
        </w:rPr>
        <w:t>15</w:t>
      </w:r>
      <w:r w:rsidR="00AD1EC7" w:rsidRPr="00D87F12">
        <w:rPr>
          <w:rFonts w:ascii="Times New Roman" w:hAnsi="Times New Roman" w:cs="Times New Roman"/>
          <w:b/>
          <w:lang w:val="sr-Cyrl-CS"/>
        </w:rPr>
        <w:t>.02 – 15.03.2019</w:t>
      </w:r>
      <w:r w:rsidRPr="00D87F12">
        <w:rPr>
          <w:rFonts w:ascii="Times New Roman" w:hAnsi="Times New Roman" w:cs="Times New Roman"/>
          <w:b/>
          <w:lang w:val="sr-Cyrl-CS"/>
        </w:rPr>
        <w:t>.</w:t>
      </w:r>
      <w:r w:rsidR="00AD1EC7" w:rsidRPr="00D87F12">
        <w:rPr>
          <w:rFonts w:ascii="Times New Roman" w:hAnsi="Times New Roman" w:cs="Times New Roman"/>
          <w:b/>
          <w:lang w:val="sr-Cyrl-CS"/>
        </w:rPr>
        <w:t xml:space="preserve"> </w:t>
      </w:r>
      <w:r w:rsidRPr="00D87F12">
        <w:rPr>
          <w:rFonts w:ascii="Times New Roman" w:hAnsi="Times New Roman" w:cs="Times New Roman"/>
          <w:b/>
          <w:lang w:val="sr-Cyrl-CS"/>
        </w:rPr>
        <w:t>год</w:t>
      </w:r>
      <w:r w:rsidR="00AD1EC7" w:rsidRPr="00D87F12">
        <w:rPr>
          <w:rFonts w:ascii="Times New Roman" w:hAnsi="Times New Roman" w:cs="Times New Roman"/>
          <w:b/>
          <w:lang w:val="sr-Cyrl-CS"/>
        </w:rPr>
        <w:t>ине</w:t>
      </w:r>
      <w:r w:rsidR="00AD1EC7" w:rsidRPr="00D87F12">
        <w:rPr>
          <w:rFonts w:ascii="Times New Roman" w:hAnsi="Times New Roman" w:cs="Times New Roman"/>
          <w:lang w:val="sr-Cyrl-CS"/>
        </w:rPr>
        <w:t>)</w:t>
      </w:r>
      <w:r w:rsidRPr="00D87F12">
        <w:rPr>
          <w:rFonts w:ascii="Times New Roman" w:hAnsi="Times New Roman" w:cs="Times New Roman"/>
          <w:lang w:val="sr-Cyrl-CS"/>
        </w:rPr>
        <w:t xml:space="preserve"> </w:t>
      </w:r>
      <w:r w:rsidR="00AD1EC7" w:rsidRPr="00D87F12">
        <w:rPr>
          <w:rFonts w:ascii="Times New Roman" w:hAnsi="Times New Roman" w:cs="Times New Roman"/>
          <w:b/>
          <w:lang w:val="sr-Cyrl-CS"/>
        </w:rPr>
        <w:t>–</w:t>
      </w:r>
      <w:r w:rsidRPr="00D87F12">
        <w:rPr>
          <w:rFonts w:ascii="Times New Roman" w:hAnsi="Times New Roman" w:cs="Times New Roman"/>
          <w:lang w:val="sr-Cyrl-CS"/>
        </w:rPr>
        <w:t xml:space="preserve"> дестинација: Дивчибаре.</w:t>
      </w:r>
    </w:p>
    <w:p w:rsidR="00174F51" w:rsidRPr="00D87F12" w:rsidRDefault="00174F51" w:rsidP="00D87F12">
      <w:pPr>
        <w:ind w:firstLine="720"/>
        <w:jc w:val="both"/>
        <w:rPr>
          <w:rFonts w:ascii="Times New Roman" w:hAnsi="Times New Roman" w:cs="Times New Roman"/>
          <w:bCs/>
          <w:lang w:val="sr-Cyrl-CS"/>
        </w:rPr>
      </w:pPr>
      <w:r w:rsidRPr="00D87F12">
        <w:rPr>
          <w:rFonts w:ascii="Times New Roman" w:hAnsi="Times New Roman" w:cs="Times New Roman"/>
          <w:lang w:val="sr-Cyrl-CS"/>
        </w:rPr>
        <w:t>Уговорне стране су сагласне</w:t>
      </w:r>
      <w:r w:rsidR="00AD1EC7" w:rsidRPr="00D87F12">
        <w:rPr>
          <w:rFonts w:ascii="Times New Roman" w:hAnsi="Times New Roman" w:cs="Times New Roman"/>
          <w:lang w:val="sr-Cyrl-CS"/>
        </w:rPr>
        <w:t xml:space="preserve"> да ће се</w:t>
      </w:r>
      <w:r w:rsidRPr="00D87F12">
        <w:rPr>
          <w:rFonts w:ascii="Times New Roman" w:hAnsi="Times New Roman" w:cs="Times New Roman"/>
          <w:lang w:val="sr-Cyrl-CS"/>
        </w:rPr>
        <w:t xml:space="preserve"> тачан термин реализације путовања утврдити </w:t>
      </w:r>
      <w:r w:rsidRPr="00D87F12">
        <w:rPr>
          <w:rFonts w:ascii="Times New Roman" w:hAnsi="Times New Roman" w:cs="Times New Roman"/>
          <w:bCs/>
          <w:lang w:val="sr-Cyrl-CS"/>
        </w:rPr>
        <w:t>на основу коначног договора уговорних страна.</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AD1EC7" w:rsidRPr="00D87F12">
        <w:rPr>
          <w:rFonts w:ascii="Times New Roman" w:hAnsi="Times New Roman" w:cs="Times New Roman"/>
          <w:lang w:val="sr-Cyrl-CS"/>
        </w:rPr>
        <w:t>Члан 6</w:t>
      </w:r>
    </w:p>
    <w:p w:rsidR="00174F51" w:rsidRPr="00D87F12" w:rsidRDefault="00AD1EC7" w:rsidP="00D87F12">
      <w:pPr>
        <w:tabs>
          <w:tab w:val="num" w:pos="644"/>
        </w:tabs>
        <w:jc w:val="both"/>
        <w:rPr>
          <w:rFonts w:ascii="Times New Roman" w:hAnsi="Times New Roman" w:cs="Times New Roman"/>
          <w:i/>
          <w:lang w:val="sr-Cyrl-CS"/>
        </w:rPr>
      </w:pPr>
      <w:r w:rsidRPr="00D87F12">
        <w:rPr>
          <w:rFonts w:ascii="Times New Roman" w:hAnsi="Times New Roman" w:cs="Times New Roman"/>
          <w:lang w:val="sr-Cyrl-CS"/>
        </w:rPr>
        <w:tab/>
        <w:t>Извршилац услуга</w:t>
      </w:r>
      <w:r w:rsidR="00174F51" w:rsidRPr="00D87F12">
        <w:rPr>
          <w:rFonts w:ascii="Times New Roman" w:hAnsi="Times New Roman" w:cs="Times New Roman"/>
          <w:lang w:val="sr-Cyrl-CS"/>
        </w:rPr>
        <w:t xml:space="preserve"> </w:t>
      </w:r>
      <w:r w:rsidRPr="00D87F12">
        <w:rPr>
          <w:rFonts w:ascii="Times New Roman" w:hAnsi="Times New Roman" w:cs="Times New Roman"/>
          <w:lang w:val="sr-Cyrl-CS"/>
        </w:rPr>
        <w:t>се обавезује да наручиоцу пружи услуге боравка деце у природи у свему према понуди и у складу са</w:t>
      </w:r>
      <w:r w:rsidR="00174F51" w:rsidRPr="00D87F12">
        <w:rPr>
          <w:rFonts w:ascii="Times New Roman" w:hAnsi="Times New Roman" w:cs="Times New Roman"/>
          <w:lang w:val="sr-Cyrl-CS"/>
        </w:rPr>
        <w:t xml:space="preserve"> условима из конкурсне документације, што се тиче смештаја, исхране, здравствене заштите, неге и безбедно</w:t>
      </w:r>
      <w:r w:rsidRPr="00D87F12">
        <w:rPr>
          <w:rFonts w:ascii="Times New Roman" w:hAnsi="Times New Roman" w:cs="Times New Roman"/>
          <w:lang w:val="sr-Cyrl-CS"/>
        </w:rPr>
        <w:t>сти деце</w:t>
      </w:r>
      <w:r w:rsidR="00174F51" w:rsidRPr="00D87F12">
        <w:rPr>
          <w:rFonts w:ascii="Times New Roman" w:hAnsi="Times New Roman" w:cs="Times New Roman"/>
          <w:lang w:val="sr-Cyrl-CS"/>
        </w:rPr>
        <w:t xml:space="preserve"> и др. за потребан број деце,</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а</w:t>
      </w:r>
      <w:r w:rsidRPr="00D87F12">
        <w:rPr>
          <w:rFonts w:ascii="Times New Roman" w:hAnsi="Times New Roman" w:cs="Times New Roman"/>
          <w:lang w:val="sr-Cyrl-CS"/>
        </w:rPr>
        <w:t xml:space="preserve"> </w:t>
      </w:r>
      <w:r w:rsidR="00174F51" w:rsidRPr="00D87F12">
        <w:rPr>
          <w:rFonts w:ascii="Times New Roman" w:hAnsi="Times New Roman" w:cs="Times New Roman"/>
          <w:lang w:val="ru-RU"/>
        </w:rPr>
        <w:t>у складу са важећим прописима, програмом,</w:t>
      </w:r>
      <w:r w:rsidRPr="00D87F12">
        <w:rPr>
          <w:rFonts w:ascii="Times New Roman" w:hAnsi="Times New Roman" w:cs="Times New Roman"/>
          <w:lang w:val="ru-RU"/>
        </w:rPr>
        <w:t xml:space="preserve"> </w:t>
      </w:r>
      <w:r w:rsidR="00174F51" w:rsidRPr="00D87F12">
        <w:rPr>
          <w:rFonts w:ascii="Times New Roman" w:hAnsi="Times New Roman" w:cs="Times New Roman"/>
          <w:lang w:val="ru-RU"/>
        </w:rPr>
        <w:t>техничким прописима и овим уговором</w:t>
      </w:r>
      <w:r w:rsidR="00174F51" w:rsidRPr="00D87F12">
        <w:rPr>
          <w:rFonts w:ascii="Times New Roman" w:hAnsi="Times New Roman" w:cs="Times New Roman"/>
          <w:b/>
          <w:lang w:val="ru-RU"/>
        </w:rPr>
        <w:t>:</w:t>
      </w:r>
    </w:p>
    <w:p w:rsidR="00174F51" w:rsidRPr="00D87F12" w:rsidRDefault="00174F51" w:rsidP="00D87F12">
      <w:pPr>
        <w:numPr>
          <w:ilvl w:val="0"/>
          <w:numId w:val="40"/>
        </w:numPr>
        <w:suppressAutoHyphens/>
        <w:spacing w:after="0"/>
        <w:jc w:val="both"/>
        <w:rPr>
          <w:rFonts w:ascii="Times New Roman" w:hAnsi="Times New Roman" w:cs="Times New Roman"/>
          <w:bCs/>
          <w:lang w:val="sr-Cyrl-CS"/>
        </w:rPr>
      </w:pPr>
      <w:r w:rsidRPr="00D87F12">
        <w:rPr>
          <w:rFonts w:ascii="Times New Roman" w:hAnsi="Times New Roman" w:cs="Times New Roman"/>
          <w:bCs/>
          <w:lang w:val="sr-Cyrl-CS"/>
        </w:rPr>
        <w:t xml:space="preserve">да организује боравак деце у природи </w:t>
      </w:r>
      <w:r w:rsidR="00AD1EC7" w:rsidRPr="00D87F12">
        <w:rPr>
          <w:rFonts w:ascii="Times New Roman" w:hAnsi="Times New Roman" w:cs="Times New Roman"/>
          <w:b/>
          <w:lang w:val="sr-Cyrl-CS"/>
        </w:rPr>
        <w:t>–</w:t>
      </w:r>
      <w:r w:rsidRPr="00D87F12">
        <w:rPr>
          <w:rFonts w:ascii="Times New Roman" w:hAnsi="Times New Roman" w:cs="Times New Roman"/>
          <w:bCs/>
          <w:lang w:val="sr-Cyrl-CS"/>
        </w:rPr>
        <w:t xml:space="preserve"> дестинација</w:t>
      </w:r>
      <w:r w:rsidR="00AD1EC7" w:rsidRPr="00D87F12">
        <w:rPr>
          <w:rFonts w:ascii="Times New Roman" w:hAnsi="Times New Roman" w:cs="Times New Roman"/>
          <w:bCs/>
          <w:lang w:val="sr-Cyrl-CS"/>
        </w:rPr>
        <w:t>: Дивчибаре,</w:t>
      </w:r>
      <w:r w:rsidRPr="00D87F12">
        <w:rPr>
          <w:rFonts w:ascii="Times New Roman" w:hAnsi="Times New Roman" w:cs="Times New Roman"/>
          <w:bCs/>
          <w:lang w:val="sr-Cyrl-CS"/>
        </w:rPr>
        <w:t xml:space="preserve"> по садржају и захтеву из конкурс</w:t>
      </w:r>
      <w:r w:rsidR="00AD1EC7" w:rsidRPr="00D87F12">
        <w:rPr>
          <w:rFonts w:ascii="Times New Roman" w:hAnsi="Times New Roman" w:cs="Times New Roman"/>
          <w:bCs/>
          <w:lang w:val="sr-Cyrl-CS"/>
        </w:rPr>
        <w:t>не документације који обухвата:</w:t>
      </w:r>
    </w:p>
    <w:p w:rsidR="00174F51" w:rsidRPr="00D87F12" w:rsidRDefault="00AD1EC7" w:rsidP="00D87F12">
      <w:pPr>
        <w:suppressAutoHyphens/>
        <w:spacing w:after="0"/>
        <w:ind w:left="420"/>
        <w:jc w:val="both"/>
        <w:rPr>
          <w:rFonts w:ascii="Times New Roman" w:hAnsi="Times New Roman" w:cs="Times New Roman"/>
          <w:lang w:val="sr-Cyrl-CS"/>
        </w:rPr>
      </w:pP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1) превоз: аут</w:t>
      </w:r>
      <w:r w:rsidRPr="00D87F12">
        <w:rPr>
          <w:rFonts w:ascii="Times New Roman" w:hAnsi="Times New Roman" w:cs="Times New Roman"/>
          <w:lang w:val="sr-Cyrl-CS"/>
        </w:rPr>
        <w:t>обусима високе туристичке класе</w:t>
      </w:r>
      <w:r w:rsidR="00174F51" w:rsidRPr="00D87F12">
        <w:rPr>
          <w:rFonts w:ascii="Times New Roman" w:hAnsi="Times New Roman" w:cs="Times New Roman"/>
          <w:lang w:val="sr-Cyrl-CS"/>
        </w:rPr>
        <w:t xml:space="preserve"> који нису</w:t>
      </w: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ста</w:t>
      </w:r>
      <w:r w:rsidRPr="00D87F12">
        <w:rPr>
          <w:rFonts w:ascii="Times New Roman" w:hAnsi="Times New Roman" w:cs="Times New Roman"/>
          <w:lang w:val="sr-Cyrl-CS"/>
        </w:rPr>
        <w:t>рији од 5 година за превоз деце</w:t>
      </w:r>
      <w:r w:rsidR="00174F51" w:rsidRPr="00D87F12">
        <w:rPr>
          <w:rFonts w:ascii="Times New Roman" w:hAnsi="Times New Roman" w:cs="Times New Roman"/>
          <w:lang w:val="sr-Cyrl-CS"/>
        </w:rPr>
        <w:t xml:space="preserve"> са </w:t>
      </w:r>
      <w:r w:rsidRPr="00D87F12">
        <w:rPr>
          <w:rFonts w:ascii="Times New Roman" w:hAnsi="Times New Roman" w:cs="Times New Roman"/>
          <w:lang w:val="sr-Cyrl-CS"/>
        </w:rPr>
        <w:t>свом исправном пратећом опремом (клима, тв/видео)</w:t>
      </w:r>
      <w:r w:rsidR="00174F51" w:rsidRPr="00D87F12">
        <w:rPr>
          <w:rFonts w:ascii="Times New Roman" w:hAnsi="Times New Roman" w:cs="Times New Roman"/>
          <w:lang w:val="sr-Cyrl-CS"/>
        </w:rPr>
        <w:t xml:space="preserve"> и професионалним возачима</w:t>
      </w: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у свему према Закону о безбедности саобраћаја и условима предвиђеним у конкурсној докумен</w:t>
      </w:r>
      <w:r w:rsidRPr="00D87F12">
        <w:rPr>
          <w:rFonts w:ascii="Times New Roman" w:hAnsi="Times New Roman" w:cs="Times New Roman"/>
          <w:lang w:val="sr-Cyrl-CS"/>
        </w:rPr>
        <w:t>тацији.</w:t>
      </w:r>
    </w:p>
    <w:p w:rsidR="00174F51" w:rsidRPr="00D87F12" w:rsidRDefault="00AD1EC7" w:rsidP="00D87F12">
      <w:pPr>
        <w:jc w:val="both"/>
        <w:rPr>
          <w:rFonts w:ascii="Times New Roman" w:hAnsi="Times New Roman" w:cs="Times New Roman"/>
          <w:i/>
          <w:lang w:val="sr-Cyrl-CS"/>
        </w:rPr>
      </w:pPr>
      <w:r w:rsidRPr="00D87F12">
        <w:rPr>
          <w:rFonts w:ascii="Times New Roman" w:hAnsi="Times New Roman" w:cs="Times New Roman"/>
          <w:i/>
          <w:lang w:val="sr-Cyrl-CS"/>
        </w:rPr>
        <w:t xml:space="preserve">       </w:t>
      </w:r>
      <w:r w:rsidR="00174F51" w:rsidRPr="00D87F12">
        <w:rPr>
          <w:rFonts w:ascii="Times New Roman" w:hAnsi="Times New Roman" w:cs="Times New Roman"/>
          <w:i/>
          <w:lang w:val="sr-Cyrl-CS"/>
        </w:rPr>
        <w:t>Превоз организује превозник</w:t>
      </w:r>
      <w:r w:rsidRPr="00D87F12">
        <w:rPr>
          <w:rFonts w:ascii="Times New Roman" w:hAnsi="Times New Roman" w:cs="Times New Roman"/>
          <w:i/>
          <w:lang w:val="sr-Cyrl-CS"/>
        </w:rPr>
        <w:t xml:space="preserve"> </w:t>
      </w:r>
      <w:r w:rsidR="00174F51" w:rsidRPr="00D87F12">
        <w:rPr>
          <w:rFonts w:ascii="Times New Roman" w:hAnsi="Times New Roman" w:cs="Times New Roman"/>
          <w:i/>
          <w:lang w:val="sr-Cyrl-CS"/>
        </w:rPr>
        <w:t>_______________</w:t>
      </w:r>
      <w:r w:rsidRPr="00D87F12">
        <w:rPr>
          <w:rFonts w:ascii="Times New Roman" w:hAnsi="Times New Roman" w:cs="Times New Roman"/>
          <w:i/>
          <w:lang w:val="sr-Cyrl-CS"/>
        </w:rPr>
        <w:t>______________________________.</w:t>
      </w:r>
    </w:p>
    <w:p w:rsidR="00174F51" w:rsidRPr="00D87F12" w:rsidRDefault="00AD1EC7" w:rsidP="00D87F12">
      <w:pPr>
        <w:suppressAutoHyphens/>
        <w:spacing w:after="0" w:line="240" w:lineRule="auto"/>
        <w:ind w:left="345"/>
        <w:jc w:val="both"/>
        <w:rPr>
          <w:rFonts w:ascii="Times New Roman" w:hAnsi="Times New Roman" w:cs="Times New Roman"/>
          <w:lang w:val="sr-Latn-CS"/>
        </w:rPr>
      </w:pPr>
      <w:r w:rsidRPr="00D87F12">
        <w:rPr>
          <w:rFonts w:ascii="Times New Roman" w:hAnsi="Times New Roman" w:cs="Times New Roman"/>
          <w:lang w:val="sr-Cyrl-CS"/>
        </w:rPr>
        <w:t xml:space="preserve">    </w:t>
      </w:r>
      <w:r w:rsidR="00174F51"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  2) смештај на бази 7 пуних </w:t>
      </w:r>
      <w:r w:rsidR="00174F51" w:rsidRPr="00D87F12">
        <w:rPr>
          <w:rFonts w:ascii="Times New Roman" w:hAnsi="Times New Roman" w:cs="Times New Roman"/>
          <w:lang w:val="sr-Cyrl-CS"/>
        </w:rPr>
        <w:t>пансиона (три оброка и две ужине</w:t>
      </w:r>
      <w:r w:rsidRPr="00D87F12">
        <w:rPr>
          <w:rFonts w:ascii="Times New Roman" w:hAnsi="Times New Roman" w:cs="Times New Roman"/>
          <w:lang w:val="sr-Cyrl-CS"/>
        </w:rPr>
        <w:t>,</w:t>
      </w:r>
      <w:r w:rsidR="00174F51" w:rsidRPr="00D87F12">
        <w:rPr>
          <w:rFonts w:ascii="Times New Roman" w:hAnsi="Times New Roman" w:cs="Times New Roman"/>
          <w:lang w:val="sr-Cyrl-CS"/>
        </w:rPr>
        <w:t xml:space="preserve"> </w:t>
      </w:r>
      <w:r w:rsidR="00174F51" w:rsidRPr="00D87F12">
        <w:rPr>
          <w:rFonts w:ascii="Times New Roman" w:hAnsi="Times New Roman" w:cs="Times New Roman"/>
          <w:b/>
          <w:lang w:val="sr-Cyrl-CS"/>
        </w:rPr>
        <w:t>према нутритивним в</w:t>
      </w:r>
      <w:r w:rsidRPr="00D87F12">
        <w:rPr>
          <w:rFonts w:ascii="Times New Roman" w:hAnsi="Times New Roman" w:cs="Times New Roman"/>
          <w:b/>
          <w:lang w:val="sr-Cyrl-CS"/>
        </w:rPr>
        <w:t>редностима за децу предшколског узраста</w:t>
      </w:r>
      <w:r w:rsidR="00174F51" w:rsidRPr="00D87F12">
        <w:rPr>
          <w:rFonts w:ascii="Times New Roman" w:hAnsi="Times New Roman" w:cs="Times New Roman"/>
          <w:b/>
          <w:lang w:val="sr-Cyrl-CS"/>
        </w:rPr>
        <w:t>)</w:t>
      </w:r>
      <w:r w:rsidR="00174F51" w:rsidRPr="00D87F12">
        <w:rPr>
          <w:rFonts w:ascii="Times New Roman" w:hAnsi="Times New Roman" w:cs="Times New Roman"/>
          <w:lang w:val="sr-Cyrl-CS"/>
        </w:rPr>
        <w:t xml:space="preserve"> у објекту који испуњава услове из конкурсне док</w:t>
      </w:r>
      <w:r w:rsidRPr="00D87F12">
        <w:rPr>
          <w:rFonts w:ascii="Times New Roman" w:hAnsi="Times New Roman" w:cs="Times New Roman"/>
          <w:lang w:val="sr-Cyrl-CS"/>
        </w:rPr>
        <w:t>ументације;</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 xml:space="preserve">     </w:t>
      </w:r>
      <w:r w:rsidR="00AD1EC7" w:rsidRPr="00D87F12">
        <w:rPr>
          <w:rFonts w:ascii="Times New Roman" w:hAnsi="Times New Roman" w:cs="Times New Roman"/>
          <w:lang w:val="sr-Cyrl-CS"/>
        </w:rPr>
        <w:t xml:space="preserve">  </w:t>
      </w:r>
      <w:r w:rsidRPr="00D87F12">
        <w:rPr>
          <w:rFonts w:ascii="Times New Roman" w:hAnsi="Times New Roman" w:cs="Times New Roman"/>
          <w:lang w:val="sr-Cyrl-CS"/>
        </w:rPr>
        <w:t xml:space="preserve">2) да испуни све уговорене обавезе стручно, квалитетно, према важећим стандардима за ту </w:t>
      </w:r>
      <w:r w:rsidR="00AD1EC7" w:rsidRPr="00D87F12">
        <w:rPr>
          <w:rFonts w:ascii="Times New Roman" w:hAnsi="Times New Roman" w:cs="Times New Roman"/>
          <w:lang w:val="sr-Cyrl-CS"/>
        </w:rPr>
        <w:t>врсту посла и у уговореном року;</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 xml:space="preserve">     </w:t>
      </w:r>
      <w:r w:rsidR="00AD1EC7" w:rsidRPr="00D87F12">
        <w:rPr>
          <w:rFonts w:ascii="Times New Roman" w:hAnsi="Times New Roman" w:cs="Times New Roman"/>
          <w:lang w:val="sr-Cyrl-CS"/>
        </w:rPr>
        <w:t xml:space="preserve">  3) да обезбеди:</w:t>
      </w:r>
    </w:p>
    <w:p w:rsidR="00174F51" w:rsidRPr="00D87F12" w:rsidRDefault="00E676E8" w:rsidP="00D87F12">
      <w:pPr>
        <w:numPr>
          <w:ilvl w:val="0"/>
          <w:numId w:val="37"/>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а</w:t>
      </w:r>
      <w:r w:rsidR="00174F51" w:rsidRPr="00D87F12">
        <w:rPr>
          <w:rFonts w:ascii="Times New Roman" w:hAnsi="Times New Roman" w:cs="Times New Roman"/>
          <w:lang w:val="sr-Cyrl-CS"/>
        </w:rPr>
        <w:t>ниматора – рекреатора,</w:t>
      </w:r>
    </w:p>
    <w:p w:rsidR="00174F51" w:rsidRPr="00D87F12" w:rsidRDefault="00E676E8" w:rsidP="00D87F12">
      <w:pPr>
        <w:numPr>
          <w:ilvl w:val="0"/>
          <w:numId w:val="37"/>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п</w:t>
      </w:r>
      <w:r w:rsidR="00AD1EC7" w:rsidRPr="00D87F12">
        <w:rPr>
          <w:rFonts w:ascii="Times New Roman" w:hAnsi="Times New Roman" w:cs="Times New Roman"/>
          <w:lang w:val="sr-Cyrl-CS"/>
        </w:rPr>
        <w:t>ратиоца</w:t>
      </w:r>
      <w:r w:rsidR="00174F51" w:rsidRPr="00D87F12">
        <w:rPr>
          <w:rFonts w:ascii="Times New Roman" w:hAnsi="Times New Roman" w:cs="Times New Roman"/>
          <w:lang w:val="sr-Cyrl-CS"/>
        </w:rPr>
        <w:t xml:space="preserve"> групе испред организатора на путовању,</w:t>
      </w:r>
    </w:p>
    <w:p w:rsidR="00174F51" w:rsidRPr="00D87F12" w:rsidRDefault="00E676E8" w:rsidP="00D87F12">
      <w:pPr>
        <w:numPr>
          <w:ilvl w:val="0"/>
          <w:numId w:val="37"/>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п</w:t>
      </w:r>
      <w:r w:rsidR="00AD1EC7" w:rsidRPr="00D87F12">
        <w:rPr>
          <w:rFonts w:ascii="Times New Roman" w:hAnsi="Times New Roman" w:cs="Times New Roman"/>
          <w:lang w:val="sr-Cyrl-CS"/>
        </w:rPr>
        <w:t>ратиоца</w:t>
      </w:r>
      <w:r w:rsidR="00174F51" w:rsidRPr="00D87F12">
        <w:rPr>
          <w:rFonts w:ascii="Times New Roman" w:hAnsi="Times New Roman" w:cs="Times New Roman"/>
          <w:lang w:val="sr-Cyrl-CS"/>
        </w:rPr>
        <w:t xml:space="preserve"> групе – лекара педијатра,</w:t>
      </w:r>
    </w:p>
    <w:p w:rsidR="00174F51" w:rsidRPr="00D87F12" w:rsidRDefault="00E676E8" w:rsidP="00D87F12">
      <w:pPr>
        <w:numPr>
          <w:ilvl w:val="0"/>
          <w:numId w:val="37"/>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п</w:t>
      </w:r>
      <w:r w:rsidR="00AD1EC7" w:rsidRPr="00D87F12">
        <w:rPr>
          <w:rFonts w:ascii="Times New Roman" w:hAnsi="Times New Roman" w:cs="Times New Roman"/>
          <w:lang w:val="sr-Cyrl-CS"/>
        </w:rPr>
        <w:t>опуст боравак васпитача</w:t>
      </w:r>
      <w:r w:rsidR="00174F51" w:rsidRPr="00D87F12">
        <w:rPr>
          <w:rFonts w:ascii="Times New Roman" w:hAnsi="Times New Roman" w:cs="Times New Roman"/>
          <w:lang w:val="sr-Cyrl-CS"/>
        </w:rPr>
        <w:t xml:space="preserve"> на групу од најмање 10</w:t>
      </w:r>
      <w:r w:rsidR="00AD1EC7" w:rsidRPr="00D87F12">
        <w:rPr>
          <w:rFonts w:ascii="Times New Roman" w:hAnsi="Times New Roman" w:cs="Times New Roman"/>
          <w:lang w:val="sr-Cyrl-CS"/>
        </w:rPr>
        <w:t>-оро (десеторо) деце,</w:t>
      </w:r>
    </w:p>
    <w:p w:rsidR="00174F51" w:rsidRPr="00D87F12" w:rsidRDefault="00E676E8" w:rsidP="00D87F12">
      <w:pPr>
        <w:numPr>
          <w:ilvl w:val="0"/>
          <w:numId w:val="37"/>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sr-Cyrl-CS"/>
        </w:rPr>
        <w:t>п</w:t>
      </w:r>
      <w:r w:rsidR="00174F51" w:rsidRPr="00D87F12">
        <w:rPr>
          <w:rFonts w:ascii="Times New Roman" w:hAnsi="Times New Roman" w:cs="Times New Roman"/>
          <w:lang w:val="sr-Cyrl-CS"/>
        </w:rPr>
        <w:t>рипадајући број гратиса на одређени бр</w:t>
      </w:r>
      <w:r w:rsidR="00AD1EC7" w:rsidRPr="00D87F12">
        <w:rPr>
          <w:rFonts w:ascii="Times New Roman" w:hAnsi="Times New Roman" w:cs="Times New Roman"/>
          <w:lang w:val="sr-Cyrl-CS"/>
        </w:rPr>
        <w:t xml:space="preserve">ој плативих места, један гратис за децу </w:t>
      </w:r>
      <w:r w:rsidR="00174F51" w:rsidRPr="00D87F12">
        <w:rPr>
          <w:rFonts w:ascii="Times New Roman" w:hAnsi="Times New Roman" w:cs="Times New Roman"/>
          <w:lang w:val="sr-Cyrl-CS"/>
        </w:rPr>
        <w:t>на __________________ плативих места</w:t>
      </w:r>
      <w:r w:rsidR="00AD1EC7" w:rsidRPr="00D87F12">
        <w:rPr>
          <w:rFonts w:ascii="Times New Roman" w:hAnsi="Times New Roman" w:cs="Times New Roman"/>
          <w:lang w:val="sr-Cyrl-CS"/>
        </w:rPr>
        <w:t>,</w:t>
      </w:r>
    </w:p>
    <w:p w:rsidR="00174F51" w:rsidRPr="00D87F12" w:rsidRDefault="00E676E8" w:rsidP="00D87F12">
      <w:pPr>
        <w:numPr>
          <w:ilvl w:val="0"/>
          <w:numId w:val="37"/>
        </w:numPr>
        <w:suppressAutoHyphens/>
        <w:spacing w:after="0"/>
        <w:jc w:val="both"/>
        <w:rPr>
          <w:rFonts w:ascii="Times New Roman" w:hAnsi="Times New Roman" w:cs="Times New Roman"/>
          <w:lang w:val="sr-Cyrl-CS"/>
        </w:rPr>
      </w:pPr>
      <w:r w:rsidRPr="00D87F12">
        <w:rPr>
          <w:rFonts w:ascii="Times New Roman" w:hAnsi="Times New Roman" w:cs="Times New Roman"/>
          <w:lang w:val="sr-Cyrl-CS"/>
        </w:rPr>
        <w:t>д</w:t>
      </w:r>
      <w:r w:rsidR="00174F51" w:rsidRPr="00D87F12">
        <w:rPr>
          <w:rFonts w:ascii="Times New Roman" w:hAnsi="Times New Roman" w:cs="Times New Roman"/>
          <w:lang w:val="sr-Cyrl-CS"/>
        </w:rPr>
        <w:t>овољан кадровски и технички капацитет потребан за пружање уговором преузетих обавеза,</w:t>
      </w:r>
    </w:p>
    <w:p w:rsidR="00174F51" w:rsidRPr="00D87F12" w:rsidRDefault="00E676E8" w:rsidP="00D87F12">
      <w:pPr>
        <w:numPr>
          <w:ilvl w:val="0"/>
          <w:numId w:val="37"/>
        </w:numPr>
        <w:suppressAutoHyphens/>
        <w:spacing w:after="0"/>
        <w:jc w:val="both"/>
        <w:rPr>
          <w:rFonts w:ascii="Times New Roman" w:hAnsi="Times New Roman" w:cs="Times New Roman"/>
          <w:lang w:val="sr-Cyrl-CS"/>
        </w:rPr>
      </w:pPr>
      <w:r w:rsidRPr="00D87F12">
        <w:rPr>
          <w:rFonts w:ascii="Times New Roman" w:hAnsi="Times New Roman" w:cs="Times New Roman"/>
          <w:lang w:val="sr-Cyrl-CS"/>
        </w:rPr>
        <w:t>д</w:t>
      </w:r>
      <w:r w:rsidR="00AD1EC7" w:rsidRPr="00D87F12">
        <w:rPr>
          <w:rFonts w:ascii="Times New Roman" w:hAnsi="Times New Roman" w:cs="Times New Roman"/>
          <w:lang w:val="sr-Cyrl-CS"/>
        </w:rPr>
        <w:t>а сноси трошкове</w:t>
      </w:r>
      <w:r w:rsidRPr="00D87F12">
        <w:rPr>
          <w:rFonts w:ascii="Times New Roman" w:hAnsi="Times New Roman" w:cs="Times New Roman"/>
          <w:lang w:val="sr-Cyrl-CS"/>
        </w:rPr>
        <w:t xml:space="preserve"> осигурања деце</w:t>
      </w:r>
      <w:r w:rsidR="00174F51" w:rsidRPr="00D87F12">
        <w:rPr>
          <w:rFonts w:ascii="Times New Roman" w:hAnsi="Times New Roman" w:cs="Times New Roman"/>
          <w:lang w:val="sr-Cyrl-CS"/>
        </w:rPr>
        <w:t xml:space="preserve"> и ост</w:t>
      </w:r>
      <w:r w:rsidRPr="00D87F12">
        <w:rPr>
          <w:rFonts w:ascii="Times New Roman" w:hAnsi="Times New Roman" w:cs="Times New Roman"/>
          <w:lang w:val="sr-Cyrl-CS"/>
        </w:rPr>
        <w:t>алих путника и боравишне таксе,</w:t>
      </w:r>
    </w:p>
    <w:p w:rsidR="00174F51" w:rsidRPr="00D87F12" w:rsidRDefault="00174F51" w:rsidP="00D87F12">
      <w:pPr>
        <w:numPr>
          <w:ilvl w:val="0"/>
          <w:numId w:val="37"/>
        </w:numPr>
        <w:suppressAutoHyphens/>
        <w:spacing w:after="0"/>
        <w:jc w:val="both"/>
        <w:rPr>
          <w:rFonts w:ascii="Times New Roman" w:hAnsi="Times New Roman" w:cs="Times New Roman"/>
          <w:lang w:val="sr-Cyrl-CS"/>
        </w:rPr>
      </w:pPr>
      <w:r w:rsidRPr="00D87F12">
        <w:rPr>
          <w:rFonts w:ascii="Times New Roman" w:eastAsia="Arial Unicode MS" w:hAnsi="Times New Roman" w:cs="Times New Roman"/>
          <w:color w:val="000000"/>
          <w:kern w:val="2"/>
          <w:lang w:val="sr-Cyrl-CS"/>
        </w:rPr>
        <w:t>да, уколико учесни</w:t>
      </w:r>
      <w:r w:rsidR="00E676E8" w:rsidRPr="00D87F12">
        <w:rPr>
          <w:rFonts w:ascii="Times New Roman" w:eastAsia="Arial Unicode MS" w:hAnsi="Times New Roman" w:cs="Times New Roman"/>
          <w:color w:val="000000"/>
          <w:kern w:val="2"/>
          <w:lang w:val="sr-Cyrl-CS"/>
        </w:rPr>
        <w:t>к одустане од боравка у природи</w:t>
      </w:r>
      <w:r w:rsidRPr="00D87F12">
        <w:rPr>
          <w:rFonts w:ascii="Times New Roman" w:eastAsia="Arial Unicode MS" w:hAnsi="Times New Roman" w:cs="Times New Roman"/>
          <w:color w:val="000000"/>
          <w:kern w:val="2"/>
          <w:lang w:val="sr-Cyrl-CS"/>
        </w:rPr>
        <w:t xml:space="preserve"> из оправданих разлога, врати сва средства која је учесник уплатио,</w:t>
      </w:r>
    </w:p>
    <w:p w:rsidR="00174F51" w:rsidRPr="00D87F12" w:rsidRDefault="00174F51" w:rsidP="00D87F12">
      <w:pPr>
        <w:numPr>
          <w:ilvl w:val="0"/>
          <w:numId w:val="37"/>
        </w:numPr>
        <w:suppressAutoHyphens/>
        <w:spacing w:after="0"/>
        <w:jc w:val="both"/>
        <w:rPr>
          <w:rFonts w:ascii="Times New Roman" w:hAnsi="Times New Roman" w:cs="Times New Roman"/>
          <w:lang w:val="sr-Cyrl-CS"/>
        </w:rPr>
      </w:pPr>
      <w:r w:rsidRPr="00D87F12">
        <w:rPr>
          <w:rFonts w:ascii="Times New Roman" w:hAnsi="Times New Roman" w:cs="Times New Roman"/>
          <w:lang w:val="sr-Cyrl-CS"/>
        </w:rPr>
        <w:lastRenderedPageBreak/>
        <w:t>да испуни све уговорене обавезе стручно, квалитетно, према важећим стандардима за ту врсту посл</w:t>
      </w:r>
      <w:r w:rsidR="00E676E8" w:rsidRPr="00D87F12">
        <w:rPr>
          <w:rFonts w:ascii="Times New Roman" w:hAnsi="Times New Roman" w:cs="Times New Roman"/>
          <w:lang w:val="sr-Cyrl-CS"/>
        </w:rPr>
        <w:t>а и у уговореном року, као и да у свему поштује</w:t>
      </w:r>
      <w:r w:rsidRPr="00D87F12">
        <w:rPr>
          <w:rFonts w:ascii="Times New Roman" w:hAnsi="Times New Roman" w:cs="Times New Roman"/>
          <w:lang w:val="sr-Cyrl-CS"/>
        </w:rPr>
        <w:t xml:space="preserve"> добре пословне обичаје који важе за ову врсту услуга,</w:t>
      </w:r>
    </w:p>
    <w:p w:rsidR="00174F51" w:rsidRPr="00D87F12" w:rsidRDefault="00174F51" w:rsidP="00D87F12">
      <w:pPr>
        <w:numPr>
          <w:ilvl w:val="0"/>
          <w:numId w:val="37"/>
        </w:numPr>
        <w:suppressAutoHyphens/>
        <w:autoSpaceDE w:val="0"/>
        <w:autoSpaceDN w:val="0"/>
        <w:adjustRightInd w:val="0"/>
        <w:spacing w:after="0" w:line="240" w:lineRule="auto"/>
        <w:jc w:val="both"/>
        <w:rPr>
          <w:rFonts w:ascii="Times New Roman" w:hAnsi="Times New Roman" w:cs="Times New Roman"/>
          <w:lang w:val="sr-Cyrl-CS"/>
        </w:rPr>
      </w:pPr>
      <w:r w:rsidRPr="00D87F12">
        <w:rPr>
          <w:rFonts w:ascii="Times New Roman" w:hAnsi="Times New Roman" w:cs="Times New Roman"/>
          <w:lang w:val="ru-RU"/>
        </w:rPr>
        <w:t>да услуге</w:t>
      </w:r>
      <w:r w:rsidR="00E676E8" w:rsidRPr="00D87F12">
        <w:rPr>
          <w:rFonts w:ascii="Times New Roman" w:hAnsi="Times New Roman" w:cs="Times New Roman"/>
          <w:lang w:val="ru-RU"/>
        </w:rPr>
        <w:t xml:space="preserve"> изврши према важећим прописима</w:t>
      </w:r>
      <w:r w:rsidRPr="00D87F12">
        <w:rPr>
          <w:rFonts w:ascii="Times New Roman" w:hAnsi="Times New Roman" w:cs="Times New Roman"/>
          <w:lang w:val="sr-Cyrl-CS"/>
        </w:rPr>
        <w:t xml:space="preserve"> који регулишу ову област.</w:t>
      </w:r>
    </w:p>
    <w:p w:rsidR="00C560E1" w:rsidRPr="00D87F12" w:rsidRDefault="00C560E1" w:rsidP="00D87F12">
      <w:pPr>
        <w:suppressAutoHyphens/>
        <w:autoSpaceDE w:val="0"/>
        <w:autoSpaceDN w:val="0"/>
        <w:adjustRightInd w:val="0"/>
        <w:spacing w:after="0" w:line="240" w:lineRule="auto"/>
        <w:jc w:val="both"/>
        <w:rPr>
          <w:rFonts w:ascii="Times New Roman" w:hAnsi="Times New Roman" w:cs="Times New Roman"/>
          <w:lang w:val="sr-Cyrl-CS"/>
        </w:rPr>
      </w:pPr>
    </w:p>
    <w:p w:rsidR="00174F51" w:rsidRPr="00D87F12" w:rsidRDefault="0061327A" w:rsidP="0061327A">
      <w:pPr>
        <w:ind w:left="2160" w:firstLine="720"/>
        <w:jc w:val="both"/>
        <w:rPr>
          <w:rFonts w:ascii="Times New Roman" w:hAnsi="Times New Roman" w:cs="Times New Roman"/>
          <w:lang w:val="sr-Cyrl-CS"/>
        </w:rPr>
      </w:pPr>
      <w:r>
        <w:rPr>
          <w:rFonts w:ascii="Times New Roman" w:hAnsi="Times New Roman" w:cs="Times New Roman"/>
          <w:lang w:val="sr-Cyrl-CS"/>
        </w:rPr>
        <w:t xml:space="preserve">                </w:t>
      </w:r>
      <w:r w:rsidR="00E676E8" w:rsidRPr="00D87F12">
        <w:rPr>
          <w:rFonts w:ascii="Times New Roman" w:hAnsi="Times New Roman" w:cs="Times New Roman"/>
          <w:lang w:val="sr-Cyrl-CS"/>
        </w:rPr>
        <w:t>Члан 7</w:t>
      </w:r>
    </w:p>
    <w:p w:rsidR="00174F51" w:rsidRPr="00D87F12" w:rsidRDefault="00174F51" w:rsidP="00D87F12">
      <w:pPr>
        <w:ind w:firstLine="720"/>
        <w:jc w:val="both"/>
        <w:rPr>
          <w:rFonts w:ascii="Times New Roman" w:hAnsi="Times New Roman" w:cs="Times New Roman"/>
        </w:rPr>
      </w:pPr>
      <w:r w:rsidRPr="00D87F12">
        <w:rPr>
          <w:rFonts w:ascii="Times New Roman" w:hAnsi="Times New Roman" w:cs="Times New Roman"/>
          <w:lang w:val="sr-Cyrl-CS"/>
        </w:rPr>
        <w:t>Извршилац услу</w:t>
      </w:r>
      <w:r w:rsidR="00E676E8" w:rsidRPr="00D87F12">
        <w:rPr>
          <w:rFonts w:ascii="Times New Roman" w:hAnsi="Times New Roman" w:cs="Times New Roman"/>
          <w:lang w:val="sr-Cyrl-CS"/>
        </w:rPr>
        <w:t>ге се обавезује да ће наручиоцу</w:t>
      </w:r>
      <w:r w:rsidRPr="00D87F12">
        <w:rPr>
          <w:rFonts w:ascii="Times New Roman" w:hAnsi="Times New Roman" w:cs="Times New Roman"/>
          <w:lang w:val="sr-Cyrl-CS"/>
        </w:rPr>
        <w:t xml:space="preserve"> </w:t>
      </w:r>
      <w:r w:rsidRPr="00D87F12">
        <w:rPr>
          <w:rFonts w:ascii="Times New Roman" w:hAnsi="Times New Roman" w:cs="Times New Roman"/>
          <w:b/>
          <w:lang w:val="sr-Cyrl-CS"/>
        </w:rPr>
        <w:t>приликом закључења уговора</w:t>
      </w:r>
      <w:r w:rsidRPr="00D87F12">
        <w:rPr>
          <w:rFonts w:ascii="Times New Roman" w:hAnsi="Times New Roman" w:cs="Times New Roman"/>
          <w:lang w:val="sr-Cyrl-CS"/>
        </w:rPr>
        <w:t xml:space="preserve"> доставити средство финансијског обезбеђења за добро извршење посла</w:t>
      </w:r>
      <w:r w:rsidR="00E676E8" w:rsidRPr="00D87F12">
        <w:rPr>
          <w:rFonts w:ascii="Times New Roman" w:hAnsi="Times New Roman" w:cs="Times New Roman"/>
          <w:lang w:val="sr-Cyrl-CS"/>
        </w:rPr>
        <w:t>,</w:t>
      </w:r>
      <w:r w:rsidRPr="00D87F12">
        <w:rPr>
          <w:rFonts w:ascii="Times New Roman" w:hAnsi="Times New Roman" w:cs="Times New Roman"/>
          <w:lang w:val="sr-Cyrl-CS"/>
        </w:rPr>
        <w:t xml:space="preserve"> и то бланко сопствену мени</w:t>
      </w:r>
      <w:r w:rsidR="00E676E8" w:rsidRPr="00D87F12">
        <w:rPr>
          <w:rFonts w:ascii="Times New Roman" w:hAnsi="Times New Roman" w:cs="Times New Roman"/>
          <w:lang w:val="sr-Cyrl-CS"/>
        </w:rPr>
        <w:t>цу која мора бити евидентирана</w:t>
      </w:r>
      <w:r w:rsidRPr="00D87F12">
        <w:rPr>
          <w:rFonts w:ascii="Times New Roman" w:hAnsi="Times New Roman" w:cs="Times New Roman"/>
          <w:lang w:val="sr-Cyrl-CS"/>
        </w:rPr>
        <w:t xml:space="preserve">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w:t>
      </w:r>
      <w:r w:rsidR="00E676E8" w:rsidRPr="00D87F12">
        <w:rPr>
          <w:rFonts w:ascii="Times New Roman" w:hAnsi="Times New Roman" w:cs="Times New Roman"/>
          <w:b/>
          <w:lang w:val="sr-Cyrl-CS"/>
        </w:rPr>
        <w:t>–</w:t>
      </w:r>
      <w:r w:rsidRPr="00D87F12">
        <w:rPr>
          <w:rFonts w:ascii="Times New Roman" w:hAnsi="Times New Roman" w:cs="Times New Roman"/>
          <w:lang w:val="sr-Cyrl-CS"/>
        </w:rPr>
        <w:t xml:space="preserve"> писмо, са назначеним износом од 10% од уку</w:t>
      </w:r>
      <w:r w:rsidR="00E676E8" w:rsidRPr="00D87F12">
        <w:rPr>
          <w:rFonts w:ascii="Times New Roman" w:hAnsi="Times New Roman" w:cs="Times New Roman"/>
          <w:lang w:val="sr-Cyrl-CS"/>
        </w:rPr>
        <w:t>пне вредности уговора без ПДВ-а.</w:t>
      </w:r>
      <w:r w:rsidRPr="00D87F12">
        <w:rPr>
          <w:rFonts w:ascii="Times New Roman" w:hAnsi="Times New Roman" w:cs="Times New Roman"/>
          <w:lang w:val="sr-Cyrl-CS"/>
        </w:rPr>
        <w:t xml:space="preserve"> Рок важења менице је 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w:t>
      </w:r>
      <w:r w:rsidR="00E676E8" w:rsidRPr="00D87F12">
        <w:rPr>
          <w:rFonts w:ascii="Times New Roman" w:hAnsi="Times New Roman" w:cs="Times New Roman"/>
          <w:lang w:val="sr-Cyrl-CS"/>
        </w:rPr>
        <w:t xml:space="preserve"> </w:t>
      </w:r>
      <w:r w:rsidRPr="00D87F12">
        <w:rPr>
          <w:rFonts w:ascii="Times New Roman" w:hAnsi="Times New Roman" w:cs="Times New Roman"/>
          <w:lang w:val="sr-Cyrl-CS"/>
        </w:rPr>
        <w:t>Уз меницу мора бити достављена копија картона депонованих потписа који је издат од стране послов</w:t>
      </w:r>
      <w:r w:rsidR="00E676E8" w:rsidRPr="00D87F12">
        <w:rPr>
          <w:rFonts w:ascii="Times New Roman" w:hAnsi="Times New Roman" w:cs="Times New Roman"/>
          <w:lang w:val="sr-Cyrl-CS"/>
        </w:rPr>
        <w:t xml:space="preserve">не банке коју извршилац услуге </w:t>
      </w:r>
      <w:r w:rsidRPr="00D87F12">
        <w:rPr>
          <w:rFonts w:ascii="Times New Roman" w:hAnsi="Times New Roman" w:cs="Times New Roman"/>
          <w:lang w:val="sr-Cyrl-CS"/>
        </w:rPr>
        <w:t xml:space="preserve">наводи у меничном овлашћењу </w:t>
      </w:r>
      <w:r w:rsidR="00E676E8" w:rsidRPr="00D87F12">
        <w:rPr>
          <w:rFonts w:ascii="Times New Roman" w:hAnsi="Times New Roman" w:cs="Times New Roman"/>
          <w:b/>
          <w:lang w:val="sr-Cyrl-CS"/>
        </w:rPr>
        <w:t>–</w:t>
      </w:r>
      <w:r w:rsidRPr="00D87F12">
        <w:rPr>
          <w:rFonts w:ascii="Times New Roman" w:hAnsi="Times New Roman" w:cs="Times New Roman"/>
          <w:lang w:val="sr-Cyrl-CS"/>
        </w:rPr>
        <w:t xml:space="preserve"> писму.</w:t>
      </w:r>
      <w:r w:rsidR="00E676E8" w:rsidRPr="00D87F12">
        <w:rPr>
          <w:rFonts w:ascii="Times New Roman" w:hAnsi="Times New Roman" w:cs="Times New Roman"/>
          <w:lang w:val="sr-Cyrl-CS"/>
        </w:rPr>
        <w:t xml:space="preserve"> </w:t>
      </w:r>
      <w:r w:rsidRPr="00D87F12">
        <w:rPr>
          <w:rFonts w:ascii="Times New Roman" w:hAnsi="Times New Roman" w:cs="Times New Roman"/>
          <w:lang w:val="sr-Cyrl-CS"/>
        </w:rPr>
        <w:t>Наручилац ће уновчити меницу за добро извршење посл</w:t>
      </w:r>
      <w:r w:rsidR="00E676E8" w:rsidRPr="00D87F12">
        <w:rPr>
          <w:rFonts w:ascii="Times New Roman" w:hAnsi="Times New Roman" w:cs="Times New Roman"/>
          <w:lang w:val="sr-Cyrl-CS"/>
        </w:rPr>
        <w:t>а у случају да извршилац услуге</w:t>
      </w:r>
      <w:r w:rsidRPr="00D87F12">
        <w:rPr>
          <w:rFonts w:ascii="Times New Roman" w:hAnsi="Times New Roman" w:cs="Times New Roman"/>
          <w:lang w:val="sr-Cyrl-CS"/>
        </w:rPr>
        <w:t xml:space="preserve"> не буде извршавао своје уговорне обавезе у роковима и на начин предвиђен уговором.</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E676E8" w:rsidRPr="00D87F12">
        <w:rPr>
          <w:rFonts w:ascii="Times New Roman" w:hAnsi="Times New Roman" w:cs="Times New Roman"/>
          <w:lang w:val="sr-Cyrl-CS"/>
        </w:rPr>
        <w:t>Члан 8</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Наручилац се обавезује да:</w:t>
      </w:r>
    </w:p>
    <w:p w:rsidR="00174F51" w:rsidRPr="00D87F12" w:rsidRDefault="00E676E8" w:rsidP="00D87F12">
      <w:pPr>
        <w:numPr>
          <w:ilvl w:val="0"/>
          <w:numId w:val="25"/>
        </w:numPr>
        <w:suppressAutoHyphens/>
        <w:spacing w:after="0" w:line="240" w:lineRule="auto"/>
        <w:jc w:val="both"/>
        <w:rPr>
          <w:rFonts w:ascii="Times New Roman" w:hAnsi="Times New Roman" w:cs="Times New Roman"/>
          <w:lang w:val="ru-RU"/>
        </w:rPr>
      </w:pPr>
      <w:r w:rsidRPr="00D87F12">
        <w:rPr>
          <w:rFonts w:ascii="Times New Roman" w:hAnsi="Times New Roman" w:cs="Times New Roman"/>
          <w:lang w:val="ru-RU"/>
        </w:rPr>
        <w:t>достави благовремено</w:t>
      </w:r>
      <w:r w:rsidR="00174F51" w:rsidRPr="00D87F12">
        <w:rPr>
          <w:rFonts w:ascii="Times New Roman" w:hAnsi="Times New Roman" w:cs="Times New Roman"/>
          <w:lang w:val="ru-RU"/>
        </w:rPr>
        <w:t xml:space="preserve"> извршиоцу податке о броју пријављене деце,</w:t>
      </w:r>
    </w:p>
    <w:p w:rsidR="00174F51" w:rsidRPr="00D87F12" w:rsidRDefault="00174F51" w:rsidP="00D87F12">
      <w:pPr>
        <w:numPr>
          <w:ilvl w:val="0"/>
          <w:numId w:val="25"/>
        </w:numPr>
        <w:suppressAutoHyphens/>
        <w:spacing w:after="0" w:line="240" w:lineRule="auto"/>
        <w:jc w:val="both"/>
        <w:rPr>
          <w:rFonts w:ascii="Times New Roman" w:hAnsi="Times New Roman" w:cs="Times New Roman"/>
          <w:lang w:val="ru-RU"/>
        </w:rPr>
      </w:pPr>
      <w:r w:rsidRPr="00D87F12">
        <w:rPr>
          <w:rFonts w:ascii="Times New Roman" w:hAnsi="Times New Roman" w:cs="Times New Roman"/>
          <w:lang w:val="ru-RU"/>
        </w:rPr>
        <w:t>достави потребне информације и документацију извршиоцу услуга,</w:t>
      </w:r>
    </w:p>
    <w:p w:rsidR="00174F51" w:rsidRPr="00D87F12" w:rsidRDefault="00174F51" w:rsidP="00D87F12">
      <w:pPr>
        <w:numPr>
          <w:ilvl w:val="0"/>
          <w:numId w:val="25"/>
        </w:numPr>
        <w:suppressAutoHyphens/>
        <w:spacing w:after="0" w:line="240" w:lineRule="auto"/>
        <w:jc w:val="both"/>
        <w:rPr>
          <w:rFonts w:ascii="Times New Roman" w:hAnsi="Times New Roman" w:cs="Times New Roman"/>
          <w:lang w:val="ru-RU"/>
        </w:rPr>
      </w:pPr>
      <w:r w:rsidRPr="00D87F12">
        <w:rPr>
          <w:rFonts w:ascii="Times New Roman" w:hAnsi="Times New Roman" w:cs="Times New Roman"/>
          <w:lang w:val="ru-RU"/>
        </w:rPr>
        <w:t>обавештава извршиоца услуга о свему што је битно за испуњење обавеза из овог Уговора,</w:t>
      </w:r>
    </w:p>
    <w:p w:rsidR="00174F51" w:rsidRPr="00D87F12" w:rsidRDefault="00174F51" w:rsidP="00D87F12">
      <w:pPr>
        <w:numPr>
          <w:ilvl w:val="0"/>
          <w:numId w:val="25"/>
        </w:numPr>
        <w:suppressAutoHyphens/>
        <w:spacing w:after="0" w:line="240" w:lineRule="auto"/>
        <w:jc w:val="both"/>
        <w:rPr>
          <w:rFonts w:ascii="Times New Roman" w:hAnsi="Times New Roman" w:cs="Times New Roman"/>
          <w:lang w:val="ru-RU"/>
        </w:rPr>
      </w:pPr>
      <w:r w:rsidRPr="00D87F12">
        <w:rPr>
          <w:rFonts w:ascii="Times New Roman" w:hAnsi="Times New Roman" w:cs="Times New Roman"/>
          <w:lang w:val="ru-RU"/>
        </w:rPr>
        <w:t>плати уговорену цену под</w:t>
      </w:r>
      <w:r w:rsidR="00E676E8" w:rsidRPr="00D87F12">
        <w:rPr>
          <w:rFonts w:ascii="Times New Roman" w:hAnsi="Times New Roman" w:cs="Times New Roman"/>
          <w:lang w:val="ru-RU"/>
        </w:rPr>
        <w:t xml:space="preserve"> условима и на начин одређен чланом 4</w:t>
      </w:r>
      <w:r w:rsidRPr="00D87F12">
        <w:rPr>
          <w:rFonts w:ascii="Times New Roman" w:hAnsi="Times New Roman" w:cs="Times New Roman"/>
          <w:lang w:val="ru-RU"/>
        </w:rPr>
        <w:t xml:space="preserve"> овог уговора,</w:t>
      </w:r>
    </w:p>
    <w:p w:rsidR="00C560E1" w:rsidRPr="00D87F12" w:rsidRDefault="00174F51" w:rsidP="00D87F12">
      <w:pPr>
        <w:numPr>
          <w:ilvl w:val="0"/>
          <w:numId w:val="25"/>
        </w:numPr>
        <w:suppressAutoHyphens/>
        <w:spacing w:after="0" w:line="240" w:lineRule="auto"/>
        <w:jc w:val="both"/>
        <w:rPr>
          <w:rFonts w:ascii="Times New Roman" w:hAnsi="Times New Roman" w:cs="Times New Roman"/>
          <w:lang w:val="sr-Cyrl-CS"/>
        </w:rPr>
      </w:pPr>
      <w:r w:rsidRPr="00D87F12">
        <w:rPr>
          <w:rFonts w:ascii="Times New Roman" w:hAnsi="Times New Roman" w:cs="Times New Roman"/>
          <w:lang w:val="ru-RU"/>
        </w:rPr>
        <w:t>благовремено обавести извршиоца уговора о евентуалним разлозима за отказивање путовања од стране појединаца из групе</w:t>
      </w:r>
      <w:r w:rsidR="00E676E8" w:rsidRPr="00D87F12">
        <w:rPr>
          <w:rFonts w:ascii="Times New Roman" w:hAnsi="Times New Roman" w:cs="Times New Roman"/>
          <w:lang w:val="ru-RU"/>
        </w:rPr>
        <w:t>.</w:t>
      </w:r>
    </w:p>
    <w:p w:rsidR="00C560E1" w:rsidRPr="00D87F12" w:rsidRDefault="00C560E1" w:rsidP="00D87F12">
      <w:pPr>
        <w:suppressAutoHyphens/>
        <w:spacing w:after="0" w:line="240" w:lineRule="auto"/>
        <w:ind w:left="360"/>
        <w:jc w:val="both"/>
        <w:rPr>
          <w:rFonts w:ascii="Times New Roman" w:hAnsi="Times New Roman" w:cs="Times New Roman"/>
          <w:lang w:val="sr-Cyrl-CS"/>
        </w:rPr>
      </w:pPr>
    </w:p>
    <w:p w:rsidR="00174F51" w:rsidRPr="00D87F12" w:rsidRDefault="0061327A" w:rsidP="0061327A">
      <w:pPr>
        <w:ind w:left="2160" w:firstLine="720"/>
        <w:jc w:val="both"/>
        <w:rPr>
          <w:rFonts w:ascii="Times New Roman" w:hAnsi="Times New Roman" w:cs="Times New Roman"/>
          <w:lang w:val="sr-Cyrl-CS"/>
        </w:rPr>
      </w:pPr>
      <w:r>
        <w:rPr>
          <w:rFonts w:ascii="Times New Roman" w:hAnsi="Times New Roman" w:cs="Times New Roman"/>
          <w:lang w:val="sr-Cyrl-CS"/>
        </w:rPr>
        <w:t xml:space="preserve">                   </w:t>
      </w:r>
      <w:r w:rsidR="00E676E8" w:rsidRPr="00D87F12">
        <w:rPr>
          <w:rFonts w:ascii="Times New Roman" w:hAnsi="Times New Roman" w:cs="Times New Roman"/>
          <w:lang w:val="sr-Cyrl-CS"/>
        </w:rPr>
        <w:t>Члан 9</w:t>
      </w:r>
    </w:p>
    <w:p w:rsidR="00174F51" w:rsidRPr="00D87F12" w:rsidRDefault="00174F51" w:rsidP="00D87F12">
      <w:pPr>
        <w:spacing w:after="120" w:line="100" w:lineRule="atLeast"/>
        <w:ind w:firstLine="720"/>
        <w:jc w:val="both"/>
        <w:rPr>
          <w:rFonts w:ascii="Times New Roman" w:eastAsia="Arial Unicode MS" w:hAnsi="Times New Roman" w:cs="Times New Roman"/>
          <w:color w:val="000000"/>
          <w:kern w:val="2"/>
          <w:lang w:val="ru-RU"/>
        </w:rPr>
      </w:pPr>
      <w:r w:rsidRPr="00D87F12">
        <w:rPr>
          <w:rFonts w:ascii="Times New Roman" w:eastAsia="Arial Unicode MS" w:hAnsi="Times New Roman" w:cs="Times New Roman"/>
          <w:color w:val="000000"/>
          <w:kern w:val="2"/>
          <w:lang w:val="ru-RU"/>
        </w:rPr>
        <w:t>У случају учињене штете у</w:t>
      </w:r>
      <w:r w:rsidR="00E676E8" w:rsidRPr="00D87F12">
        <w:rPr>
          <w:rFonts w:ascii="Times New Roman" w:eastAsia="Arial Unicode MS" w:hAnsi="Times New Roman" w:cs="Times New Roman"/>
          <w:color w:val="000000"/>
          <w:kern w:val="2"/>
          <w:lang w:val="ru-RU"/>
        </w:rPr>
        <w:t xml:space="preserve"> току трајања боравка у природи</w:t>
      </w:r>
      <w:r w:rsidRPr="00D87F12">
        <w:rPr>
          <w:rFonts w:ascii="Times New Roman" w:eastAsia="Arial Unicode MS" w:hAnsi="Times New Roman" w:cs="Times New Roman"/>
          <w:color w:val="000000"/>
          <w:kern w:val="2"/>
          <w:lang w:val="ru-RU"/>
        </w:rPr>
        <w:t xml:space="preserve"> од стране учесника путовања, сачиниће се записник о насталој штети на лицу места, у п</w:t>
      </w:r>
      <w:r w:rsidR="00E676E8" w:rsidRPr="00D87F12">
        <w:rPr>
          <w:rFonts w:ascii="Times New Roman" w:eastAsia="Arial Unicode MS" w:hAnsi="Times New Roman" w:cs="Times New Roman"/>
          <w:color w:val="000000"/>
          <w:kern w:val="2"/>
          <w:lang w:val="ru-RU"/>
        </w:rPr>
        <w:t>рисуству представника извршиоца</w:t>
      </w:r>
      <w:r w:rsidRPr="00D87F12">
        <w:rPr>
          <w:rFonts w:ascii="Times New Roman" w:eastAsia="Arial Unicode MS" w:hAnsi="Times New Roman" w:cs="Times New Roman"/>
          <w:color w:val="000000"/>
          <w:kern w:val="2"/>
          <w:lang w:val="ru-RU"/>
        </w:rPr>
        <w:t xml:space="preserve"> услуге и наручиоца, возача (за штете учињене на возилу), односно представника хотела – одмара</w:t>
      </w:r>
      <w:r w:rsidR="00E676E8" w:rsidRPr="00D87F12">
        <w:rPr>
          <w:rFonts w:ascii="Times New Roman" w:eastAsia="Arial Unicode MS" w:hAnsi="Times New Roman" w:cs="Times New Roman"/>
          <w:color w:val="000000"/>
          <w:kern w:val="2"/>
          <w:lang w:val="ru-RU"/>
        </w:rPr>
        <w:t>лишта (за штету учињену у хотелу</w:t>
      </w:r>
      <w:r w:rsidRPr="00D87F12">
        <w:rPr>
          <w:rFonts w:ascii="Times New Roman" w:eastAsia="Arial Unicode MS" w:hAnsi="Times New Roman" w:cs="Times New Roman"/>
          <w:color w:val="000000"/>
          <w:kern w:val="2"/>
          <w:lang w:val="ru-RU"/>
        </w:rPr>
        <w:t xml:space="preserve"> </w:t>
      </w:r>
      <w:r w:rsidR="00E676E8" w:rsidRPr="00D87F12">
        <w:rPr>
          <w:rFonts w:ascii="Times New Roman" w:eastAsia="Arial Unicode MS" w:hAnsi="Times New Roman" w:cs="Times New Roman"/>
          <w:color w:val="000000"/>
          <w:kern w:val="2"/>
          <w:lang w:val="ru-RU"/>
        </w:rPr>
        <w:t>–</w:t>
      </w:r>
      <w:r w:rsidRPr="00D87F12">
        <w:rPr>
          <w:rFonts w:ascii="Times New Roman" w:eastAsia="Arial Unicode MS" w:hAnsi="Times New Roman" w:cs="Times New Roman"/>
          <w:color w:val="000000"/>
          <w:kern w:val="2"/>
          <w:lang w:val="ru-RU"/>
        </w:rPr>
        <w:t xml:space="preserve"> одмаралишту).</w:t>
      </w:r>
    </w:p>
    <w:p w:rsidR="00BD1F18" w:rsidRPr="00D87F12" w:rsidRDefault="00174F51" w:rsidP="00D87F12">
      <w:pPr>
        <w:spacing w:after="120" w:line="100" w:lineRule="atLeast"/>
        <w:ind w:firstLine="720"/>
        <w:jc w:val="both"/>
        <w:rPr>
          <w:rFonts w:ascii="Times New Roman" w:eastAsia="Arial Unicode MS" w:hAnsi="Times New Roman" w:cs="Times New Roman"/>
          <w:color w:val="000000"/>
          <w:kern w:val="2"/>
          <w:lang w:val="ru-RU"/>
        </w:rPr>
      </w:pPr>
      <w:r w:rsidRPr="00D87F12">
        <w:rPr>
          <w:rFonts w:ascii="Times New Roman" w:eastAsia="Arial Unicode MS" w:hAnsi="Times New Roman" w:cs="Times New Roman"/>
          <w:color w:val="000000"/>
          <w:kern w:val="2"/>
          <w:lang w:val="ru-RU"/>
        </w:rPr>
        <w:t>И</w:t>
      </w:r>
      <w:r w:rsidR="00E676E8" w:rsidRPr="00D87F12">
        <w:rPr>
          <w:rFonts w:ascii="Times New Roman" w:eastAsia="Arial Unicode MS" w:hAnsi="Times New Roman" w:cs="Times New Roman"/>
          <w:color w:val="000000"/>
          <w:kern w:val="2"/>
          <w:lang w:val="ru-RU"/>
        </w:rPr>
        <w:t>звршилац услуге прихвата да наручилац није одговоран</w:t>
      </w:r>
      <w:r w:rsidR="00BD1F18" w:rsidRPr="00D87F12">
        <w:rPr>
          <w:rFonts w:ascii="Times New Roman" w:eastAsia="Arial Unicode MS" w:hAnsi="Times New Roman" w:cs="Times New Roman"/>
          <w:color w:val="000000"/>
          <w:kern w:val="2"/>
          <w:lang w:val="ru-RU"/>
        </w:rPr>
        <w:t xml:space="preserve"> ни дужан</w:t>
      </w:r>
      <w:r w:rsidRPr="00D87F12">
        <w:rPr>
          <w:rFonts w:ascii="Times New Roman" w:eastAsia="Arial Unicode MS" w:hAnsi="Times New Roman" w:cs="Times New Roman"/>
          <w:color w:val="000000"/>
          <w:kern w:val="2"/>
          <w:lang w:val="ru-RU"/>
        </w:rPr>
        <w:t xml:space="preserve"> да надокнади </w:t>
      </w:r>
      <w:r w:rsidRPr="00D87F12">
        <w:rPr>
          <w:rFonts w:ascii="Times New Roman" w:eastAsia="Arial Unicode MS" w:hAnsi="Times New Roman" w:cs="Times New Roman"/>
          <w:color w:val="000000"/>
          <w:kern w:val="2"/>
          <w:lang w:val="sr-Cyrl-CS"/>
        </w:rPr>
        <w:t>п</w:t>
      </w:r>
      <w:r w:rsidRPr="00D87F12">
        <w:rPr>
          <w:rFonts w:ascii="Times New Roman" w:eastAsia="Arial Unicode MS" w:hAnsi="Times New Roman" w:cs="Times New Roman"/>
          <w:color w:val="000000"/>
          <w:kern w:val="2"/>
          <w:lang w:val="ru-RU"/>
        </w:rPr>
        <w:t xml:space="preserve">ричињену штету, </w:t>
      </w:r>
      <w:r w:rsidRPr="00D87F12">
        <w:rPr>
          <w:rFonts w:ascii="Times New Roman" w:eastAsia="Arial Unicode MS" w:hAnsi="Times New Roman" w:cs="Times New Roman"/>
          <w:color w:val="000000"/>
          <w:kern w:val="2"/>
          <w:lang w:val="sr-Cyrl-CS"/>
        </w:rPr>
        <w:t xml:space="preserve">већ је штету </w:t>
      </w:r>
      <w:r w:rsidR="00BD1F18" w:rsidRPr="00D87F12">
        <w:rPr>
          <w:rFonts w:ascii="Times New Roman" w:eastAsia="Arial Unicode MS" w:hAnsi="Times New Roman" w:cs="Times New Roman"/>
          <w:color w:val="000000"/>
          <w:kern w:val="2"/>
          <w:lang w:val="ru-RU"/>
        </w:rPr>
        <w:t>дужно</w:t>
      </w:r>
      <w:r w:rsidRPr="00D87F12">
        <w:rPr>
          <w:rFonts w:ascii="Times New Roman" w:eastAsia="Arial Unicode MS" w:hAnsi="Times New Roman" w:cs="Times New Roman"/>
          <w:color w:val="000000"/>
          <w:kern w:val="2"/>
          <w:lang w:val="ru-RU"/>
        </w:rPr>
        <w:t xml:space="preserve"> да надокнади лице које ју је проузрокова</w:t>
      </w:r>
      <w:r w:rsidR="00BD1F18" w:rsidRPr="00D87F12">
        <w:rPr>
          <w:rFonts w:ascii="Times New Roman" w:eastAsia="Arial Unicode MS" w:hAnsi="Times New Roman" w:cs="Times New Roman"/>
          <w:color w:val="000000"/>
          <w:kern w:val="2"/>
          <w:lang w:val="ru-RU"/>
        </w:rPr>
        <w:t>ло,</w:t>
      </w:r>
      <w:r w:rsidRPr="00D87F12">
        <w:rPr>
          <w:rFonts w:ascii="Times New Roman" w:eastAsia="Arial Unicode MS" w:hAnsi="Times New Roman" w:cs="Times New Roman"/>
          <w:color w:val="000000"/>
          <w:kern w:val="2"/>
          <w:lang w:val="ru-RU"/>
        </w:rPr>
        <w:t xml:space="preserve"> самостално или солидарно</w:t>
      </w:r>
      <w:r w:rsidR="00BD1F18" w:rsidRPr="00D87F12">
        <w:rPr>
          <w:rFonts w:ascii="Times New Roman" w:eastAsia="Arial Unicode MS" w:hAnsi="Times New Roman" w:cs="Times New Roman"/>
          <w:color w:val="000000"/>
          <w:kern w:val="2"/>
          <w:lang w:val="ru-RU"/>
        </w:rPr>
        <w:t>,</w:t>
      </w:r>
      <w:r w:rsidRPr="00D87F12">
        <w:rPr>
          <w:rFonts w:ascii="Times New Roman" w:eastAsia="Arial Unicode MS" w:hAnsi="Times New Roman" w:cs="Times New Roman"/>
          <w:color w:val="000000"/>
          <w:kern w:val="2"/>
          <w:lang w:val="ru-RU"/>
        </w:rPr>
        <w:t xml:space="preserve"> ако ју је проузроковало више лица заједно.</w:t>
      </w:r>
    </w:p>
    <w:p w:rsidR="00174F51" w:rsidRPr="00D87F12" w:rsidRDefault="00174F51" w:rsidP="00D87F12">
      <w:pPr>
        <w:jc w:val="both"/>
        <w:rPr>
          <w:rFonts w:ascii="Times New Roman" w:hAnsi="Times New Roman" w:cs="Times New Roman"/>
          <w:bCs/>
          <w:lang w:val="sr-Cyrl-CS"/>
        </w:rPr>
      </w:pPr>
      <w:r w:rsidRPr="00D87F12">
        <w:rPr>
          <w:rFonts w:ascii="Times New Roman" w:hAnsi="Times New Roman" w:cs="Times New Roman"/>
          <w:bCs/>
          <w:lang w:val="sr-Cyrl-CS"/>
        </w:rPr>
        <w:tab/>
      </w:r>
      <w:r w:rsidRPr="00D87F12">
        <w:rPr>
          <w:rFonts w:ascii="Times New Roman" w:hAnsi="Times New Roman" w:cs="Times New Roman"/>
          <w:bCs/>
          <w:lang w:val="sr-Cyrl-CS"/>
        </w:rPr>
        <w:tab/>
      </w:r>
      <w:r w:rsidRPr="00D87F12">
        <w:rPr>
          <w:rFonts w:ascii="Times New Roman" w:hAnsi="Times New Roman" w:cs="Times New Roman"/>
          <w:bCs/>
          <w:lang w:val="sr-Cyrl-CS"/>
        </w:rPr>
        <w:tab/>
      </w:r>
      <w:r w:rsidRPr="00D87F12">
        <w:rPr>
          <w:rFonts w:ascii="Times New Roman" w:hAnsi="Times New Roman" w:cs="Times New Roman"/>
          <w:bCs/>
          <w:lang w:val="sr-Cyrl-CS"/>
        </w:rPr>
        <w:tab/>
      </w:r>
      <w:r w:rsidR="00BD1F18" w:rsidRPr="00D87F12">
        <w:rPr>
          <w:rFonts w:ascii="Times New Roman" w:hAnsi="Times New Roman" w:cs="Times New Roman"/>
          <w:bCs/>
          <w:lang w:val="sr-Cyrl-CS"/>
        </w:rPr>
        <w:t xml:space="preserve">    </w:t>
      </w:r>
      <w:r w:rsidR="0061327A">
        <w:rPr>
          <w:rFonts w:ascii="Times New Roman" w:hAnsi="Times New Roman" w:cs="Times New Roman"/>
          <w:bCs/>
          <w:lang w:val="sr-Cyrl-CS"/>
        </w:rPr>
        <w:t xml:space="preserve">               </w:t>
      </w:r>
      <w:r w:rsidR="00BD1F18" w:rsidRPr="00D87F12">
        <w:rPr>
          <w:rFonts w:ascii="Times New Roman" w:hAnsi="Times New Roman" w:cs="Times New Roman"/>
          <w:bCs/>
          <w:lang w:val="sr-Cyrl-CS"/>
        </w:rPr>
        <w:t>Члан 10</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Свака страна задржава право на раскид уго</w:t>
      </w:r>
      <w:r w:rsidR="00BD1F18" w:rsidRPr="00D87F12">
        <w:rPr>
          <w:rFonts w:ascii="Times New Roman" w:hAnsi="Times New Roman" w:cs="Times New Roman"/>
          <w:lang w:val="sr-Cyrl-CS"/>
        </w:rPr>
        <w:t>вора пре истека уговорног рока.</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 xml:space="preserve">Раскид уговора се врши писменим путем са отказним роком од 30 </w:t>
      </w:r>
      <w:r w:rsidR="00BD1F18" w:rsidRPr="00D87F12">
        <w:rPr>
          <w:rFonts w:ascii="Times New Roman" w:hAnsi="Times New Roman" w:cs="Times New Roman"/>
          <w:lang w:val="sr-Cyrl-CS"/>
        </w:rPr>
        <w:t xml:space="preserve">(тридесет) </w:t>
      </w:r>
      <w:r w:rsidRPr="00D87F12">
        <w:rPr>
          <w:rFonts w:ascii="Times New Roman" w:hAnsi="Times New Roman" w:cs="Times New Roman"/>
          <w:lang w:val="sr-Cyrl-CS"/>
        </w:rPr>
        <w:t>дана.</w:t>
      </w:r>
    </w:p>
    <w:p w:rsidR="00174F51" w:rsidRPr="00D87F12" w:rsidRDefault="0061327A" w:rsidP="0061327A">
      <w:pPr>
        <w:pStyle w:val="BodyText"/>
        <w:ind w:left="2880" w:firstLine="720"/>
        <w:jc w:val="both"/>
        <w:rPr>
          <w:sz w:val="22"/>
          <w:szCs w:val="22"/>
          <w:lang w:val="sr-Cyrl-CS"/>
        </w:rPr>
      </w:pPr>
      <w:r>
        <w:rPr>
          <w:sz w:val="22"/>
          <w:szCs w:val="22"/>
          <w:lang w:val="sr-Cyrl-CS"/>
        </w:rPr>
        <w:lastRenderedPageBreak/>
        <w:t xml:space="preserve">     </w:t>
      </w:r>
      <w:r w:rsidR="00BD1F18" w:rsidRPr="00D87F12">
        <w:rPr>
          <w:sz w:val="22"/>
          <w:szCs w:val="22"/>
          <w:lang w:val="sr-Cyrl-CS"/>
        </w:rPr>
        <w:t>Члан 11</w:t>
      </w:r>
    </w:p>
    <w:p w:rsidR="00174F51" w:rsidRPr="00D87F12"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Уговор се закључује на одређено време</w:t>
      </w:r>
      <w:r w:rsidR="00BD1F18" w:rsidRPr="00D87F12">
        <w:rPr>
          <w:rFonts w:ascii="Times New Roman" w:hAnsi="Times New Roman" w:cs="Times New Roman"/>
          <w:lang w:val="sr-Cyrl-CS"/>
        </w:rPr>
        <w:t>,</w:t>
      </w:r>
      <w:r w:rsidRPr="00D87F12">
        <w:rPr>
          <w:rFonts w:ascii="Times New Roman" w:hAnsi="Times New Roman" w:cs="Times New Roman"/>
          <w:lang w:val="sr-Cyrl-CS"/>
        </w:rPr>
        <w:t xml:space="preserve"> и то за</w:t>
      </w:r>
      <w:r w:rsidR="00BD1F18" w:rsidRPr="00D87F12">
        <w:rPr>
          <w:rFonts w:ascii="Times New Roman" w:hAnsi="Times New Roman" w:cs="Times New Roman"/>
          <w:lang w:val="sr-Cyrl-CS"/>
        </w:rPr>
        <w:t xml:space="preserve"> </w:t>
      </w:r>
      <w:r w:rsidR="00BD1F18" w:rsidRPr="00D87F12">
        <w:rPr>
          <w:rFonts w:ascii="Times New Roman" w:hAnsi="Times New Roman" w:cs="Times New Roman"/>
        </w:rPr>
        <w:t>радну 2018/2019</w:t>
      </w:r>
      <w:r w:rsidR="007F0A38" w:rsidRPr="00D87F12">
        <w:rPr>
          <w:rFonts w:ascii="Times New Roman" w:hAnsi="Times New Roman" w:cs="Times New Roman"/>
        </w:rPr>
        <w:t>.</w:t>
      </w:r>
      <w:r w:rsidR="00BD1F18" w:rsidRPr="00D87F12">
        <w:rPr>
          <w:rFonts w:ascii="Times New Roman" w:hAnsi="Times New Roman" w:cs="Times New Roman"/>
        </w:rPr>
        <w:t xml:space="preserve"> </w:t>
      </w:r>
      <w:r w:rsidR="007F0A38" w:rsidRPr="00D87F12">
        <w:rPr>
          <w:rFonts w:ascii="Times New Roman" w:hAnsi="Times New Roman" w:cs="Times New Roman"/>
        </w:rPr>
        <w:t>год</w:t>
      </w:r>
      <w:r w:rsidR="00BD1F18" w:rsidRPr="00D87F12">
        <w:rPr>
          <w:rFonts w:ascii="Times New Roman" w:hAnsi="Times New Roman" w:cs="Times New Roman"/>
        </w:rPr>
        <w:t>ину</w:t>
      </w:r>
      <w:r w:rsidR="00BD1F18" w:rsidRPr="00D87F12">
        <w:rPr>
          <w:rFonts w:ascii="Times New Roman" w:hAnsi="Times New Roman" w:cs="Times New Roman"/>
          <w:lang w:val="sr-Cyrl-CS"/>
        </w:rPr>
        <w:t>.</w:t>
      </w:r>
    </w:p>
    <w:p w:rsidR="00174F51" w:rsidRPr="00D87F12" w:rsidRDefault="00174F51" w:rsidP="00D87F12">
      <w:pPr>
        <w:pStyle w:val="BodyText"/>
        <w:ind w:firstLine="720"/>
        <w:jc w:val="both"/>
        <w:rPr>
          <w:sz w:val="22"/>
          <w:szCs w:val="22"/>
          <w:lang w:val="sr-Cyrl-CS"/>
        </w:rPr>
      </w:pPr>
      <w:r w:rsidRPr="00D87F12">
        <w:rPr>
          <w:sz w:val="22"/>
          <w:szCs w:val="22"/>
          <w:lang w:val="sr-Cyrl-CS"/>
        </w:rPr>
        <w:t>Евентуалне измене и допуне овог уговора могу се в</w:t>
      </w:r>
      <w:r w:rsidR="00BD1F18" w:rsidRPr="00D87F12">
        <w:rPr>
          <w:sz w:val="22"/>
          <w:szCs w:val="22"/>
          <w:lang w:val="sr-Cyrl-CS"/>
        </w:rPr>
        <w:t>ршити анексом, уз сагласност обе уговор</w:t>
      </w:r>
      <w:r w:rsidRPr="00D87F12">
        <w:rPr>
          <w:sz w:val="22"/>
          <w:szCs w:val="22"/>
          <w:lang w:val="sr-Cyrl-CS"/>
        </w:rPr>
        <w:t>не стране.</w:t>
      </w:r>
    </w:p>
    <w:p w:rsidR="00174F51" w:rsidRPr="00D87F12" w:rsidRDefault="0061327A" w:rsidP="0061327A">
      <w:pPr>
        <w:pStyle w:val="BodyText"/>
        <w:ind w:left="2880" w:firstLine="720"/>
        <w:jc w:val="both"/>
        <w:rPr>
          <w:sz w:val="22"/>
          <w:szCs w:val="22"/>
          <w:lang w:val="sr-Cyrl-CS"/>
        </w:rPr>
      </w:pPr>
      <w:r>
        <w:rPr>
          <w:sz w:val="22"/>
          <w:szCs w:val="22"/>
          <w:lang w:val="sr-Cyrl-CS"/>
        </w:rPr>
        <w:t xml:space="preserve">      </w:t>
      </w:r>
      <w:r w:rsidR="00BD1F18" w:rsidRPr="00D87F12">
        <w:rPr>
          <w:sz w:val="22"/>
          <w:szCs w:val="22"/>
          <w:lang w:val="sr-Cyrl-CS"/>
        </w:rPr>
        <w:t>Члан 12</w:t>
      </w:r>
    </w:p>
    <w:p w:rsidR="00174F51" w:rsidRPr="00D87F12" w:rsidRDefault="00BD1F18" w:rsidP="00D87F12">
      <w:pPr>
        <w:autoSpaceDE w:val="0"/>
        <w:autoSpaceDN w:val="0"/>
        <w:adjustRightInd w:val="0"/>
        <w:ind w:firstLine="720"/>
        <w:jc w:val="both"/>
        <w:rPr>
          <w:rFonts w:ascii="Times New Roman" w:hAnsi="Times New Roman" w:cs="Times New Roman"/>
          <w:lang w:val="sr-Cyrl-CS"/>
        </w:rPr>
      </w:pPr>
      <w:r w:rsidRPr="00D87F12">
        <w:rPr>
          <w:rFonts w:ascii="Times New Roman" w:hAnsi="Times New Roman" w:cs="Times New Roman"/>
          <w:bCs/>
          <w:lang w:val="sr-Cyrl-CS"/>
        </w:rPr>
        <w:t>За</w:t>
      </w:r>
      <w:r w:rsidR="00174F51" w:rsidRPr="00D87F12">
        <w:rPr>
          <w:rFonts w:ascii="Times New Roman" w:hAnsi="Times New Roman" w:cs="Times New Roman"/>
          <w:bCs/>
          <w:lang w:val="sr-Cyrl-CS"/>
        </w:rPr>
        <w:t xml:space="preserve"> све што овим уговором ни</w:t>
      </w:r>
      <w:r w:rsidRPr="00D87F12">
        <w:rPr>
          <w:rFonts w:ascii="Times New Roman" w:hAnsi="Times New Roman" w:cs="Times New Roman"/>
          <w:bCs/>
          <w:lang w:val="sr-Cyrl-CS"/>
        </w:rPr>
        <w:t>је посебно утврђено примењиваће</w:t>
      </w:r>
      <w:r w:rsidR="00174F51" w:rsidRPr="00D87F12">
        <w:rPr>
          <w:rFonts w:ascii="Times New Roman" w:hAnsi="Times New Roman" w:cs="Times New Roman"/>
          <w:bCs/>
          <w:lang w:val="sr-Cyrl-CS"/>
        </w:rPr>
        <w:t xml:space="preserve"> се одредбе Закона о облигационим односима </w:t>
      </w:r>
      <w:r w:rsidRPr="00D87F12">
        <w:rPr>
          <w:rFonts w:ascii="Times New Roman" w:eastAsia="Times New Roman" w:hAnsi="Times New Roman" w:cs="Times New Roman"/>
          <w:lang w:val="sr-Latn-CS" w:eastAsia="sr-Latn-CS"/>
        </w:rPr>
        <w:t>(„Сл. лист СФРЈ“, бр. 29/78, 39/85, 45/89</w:t>
      </w:r>
      <w:r w:rsidRPr="00D87F12">
        <w:rPr>
          <w:rFonts w:ascii="Times New Roman" w:eastAsia="Times New Roman" w:hAnsi="Times New Roman" w:cs="Times New Roman"/>
          <w:lang w:eastAsia="sr-Latn-CS"/>
        </w:rPr>
        <w:t xml:space="preserve"> – одлука УСЈ и </w:t>
      </w:r>
      <w:r w:rsidRPr="00D87F12">
        <w:rPr>
          <w:rFonts w:ascii="Times New Roman" w:eastAsia="Times New Roman" w:hAnsi="Times New Roman" w:cs="Times New Roman"/>
          <w:lang w:val="sr-Latn-CS" w:eastAsia="sr-Latn-CS"/>
        </w:rPr>
        <w:t>57/89</w:t>
      </w:r>
      <w:r w:rsidRPr="00D87F12">
        <w:rPr>
          <w:rFonts w:ascii="Times New Roman" w:eastAsia="Times New Roman" w:hAnsi="Times New Roman" w:cs="Times New Roman"/>
          <w:lang w:eastAsia="sr-Latn-CS"/>
        </w:rPr>
        <w:t>,</w:t>
      </w:r>
      <w:r w:rsidRPr="00D87F12">
        <w:rPr>
          <w:rFonts w:ascii="Times New Roman" w:eastAsia="Times New Roman" w:hAnsi="Times New Roman" w:cs="Times New Roman"/>
          <w:lang w:val="sr-Latn-CS" w:eastAsia="sr-Latn-CS"/>
        </w:rPr>
        <w:t xml:space="preserve"> „Сл. лист СРЈ“</w:t>
      </w:r>
      <w:r w:rsidRPr="00D87F12">
        <w:rPr>
          <w:rFonts w:ascii="Times New Roman" w:eastAsia="Times New Roman" w:hAnsi="Times New Roman" w:cs="Times New Roman"/>
          <w:lang w:eastAsia="sr-Latn-CS"/>
        </w:rPr>
        <w:t>,</w:t>
      </w:r>
      <w:r w:rsidRPr="00D87F12">
        <w:rPr>
          <w:rFonts w:ascii="Times New Roman" w:eastAsia="Times New Roman" w:hAnsi="Times New Roman" w:cs="Times New Roman"/>
          <w:lang w:val="sr-Latn-CS" w:eastAsia="sr-Latn-CS"/>
        </w:rPr>
        <w:t xml:space="preserve"> бр</w:t>
      </w:r>
      <w:r w:rsidRPr="00D87F12">
        <w:rPr>
          <w:rFonts w:ascii="Times New Roman" w:eastAsia="Times New Roman" w:hAnsi="Times New Roman" w:cs="Times New Roman"/>
          <w:lang w:eastAsia="sr-Latn-CS"/>
        </w:rPr>
        <w:t xml:space="preserve">ој </w:t>
      </w:r>
      <w:r w:rsidRPr="00D87F12">
        <w:rPr>
          <w:rFonts w:ascii="Times New Roman" w:eastAsia="Times New Roman" w:hAnsi="Times New Roman" w:cs="Times New Roman"/>
          <w:lang w:val="sr-Latn-CS" w:eastAsia="sr-Latn-CS"/>
        </w:rPr>
        <w:t>31/93</w:t>
      </w:r>
      <w:r w:rsidRPr="00D87F12">
        <w:rPr>
          <w:rFonts w:ascii="Times New Roman" w:eastAsia="Times New Roman" w:hAnsi="Times New Roman" w:cs="Times New Roman"/>
        </w:rPr>
        <w:t xml:space="preserve"> и „Сл. лист СЦГ“, број 1/2003 </w:t>
      </w:r>
      <w:r w:rsidRPr="00D87F12">
        <w:rPr>
          <w:rFonts w:ascii="Times New Roman" w:eastAsia="Times New Roman" w:hAnsi="Times New Roman" w:cs="Times New Roman"/>
          <w:lang w:eastAsia="sr-Latn-CS"/>
        </w:rPr>
        <w:t xml:space="preserve">– </w:t>
      </w:r>
      <w:r w:rsidRPr="00D87F12">
        <w:rPr>
          <w:rFonts w:ascii="Times New Roman" w:eastAsia="Times New Roman" w:hAnsi="Times New Roman" w:cs="Times New Roman"/>
        </w:rPr>
        <w:t>Уставна повеља</w:t>
      </w:r>
      <w:r w:rsidRPr="00D87F12">
        <w:rPr>
          <w:rFonts w:ascii="Times New Roman" w:eastAsia="Times New Roman" w:hAnsi="Times New Roman" w:cs="Times New Roman"/>
          <w:iCs/>
        </w:rPr>
        <w:t xml:space="preserve">) </w:t>
      </w:r>
      <w:r w:rsidR="00174F51" w:rsidRPr="00D87F12">
        <w:rPr>
          <w:rFonts w:ascii="Times New Roman" w:hAnsi="Times New Roman" w:cs="Times New Roman"/>
          <w:bCs/>
          <w:lang w:val="sr-Cyrl-CS"/>
        </w:rPr>
        <w:t xml:space="preserve">и других </w:t>
      </w:r>
      <w:r w:rsidRPr="00D87F12">
        <w:rPr>
          <w:rFonts w:ascii="Times New Roman" w:hAnsi="Times New Roman" w:cs="Times New Roman"/>
          <w:lang w:val="sr-Cyrl-CS"/>
        </w:rPr>
        <w:t>позитивних законских и других прописа</w:t>
      </w:r>
      <w:r w:rsidR="00174F51" w:rsidRPr="00D87F12">
        <w:rPr>
          <w:rFonts w:ascii="Times New Roman" w:hAnsi="Times New Roman" w:cs="Times New Roman"/>
          <w:lang w:val="sr-Cyrl-CS"/>
        </w:rPr>
        <w:t xml:space="preserve"> који регулишу ову област.</w:t>
      </w:r>
    </w:p>
    <w:p w:rsidR="00174F51" w:rsidRPr="00D87F12" w:rsidRDefault="0061327A" w:rsidP="0061327A">
      <w:pPr>
        <w:pStyle w:val="BodyText"/>
        <w:ind w:left="2880" w:firstLine="720"/>
        <w:jc w:val="both"/>
        <w:rPr>
          <w:sz w:val="22"/>
          <w:szCs w:val="22"/>
          <w:lang w:val="sr-Cyrl-CS"/>
        </w:rPr>
      </w:pPr>
      <w:r>
        <w:rPr>
          <w:sz w:val="22"/>
          <w:szCs w:val="22"/>
          <w:lang w:val="sr-Cyrl-CS"/>
        </w:rPr>
        <w:t xml:space="preserve">      </w:t>
      </w:r>
      <w:r w:rsidR="00BD1F18" w:rsidRPr="00D87F12">
        <w:rPr>
          <w:sz w:val="22"/>
          <w:szCs w:val="22"/>
          <w:lang w:val="sr-Cyrl-CS"/>
        </w:rPr>
        <w:t>Члан 13</w:t>
      </w:r>
    </w:p>
    <w:p w:rsidR="00174F51" w:rsidRPr="00D87F12" w:rsidRDefault="00BD1F18" w:rsidP="00D87F12">
      <w:pPr>
        <w:ind w:firstLine="720"/>
        <w:jc w:val="both"/>
        <w:rPr>
          <w:rFonts w:ascii="Times New Roman" w:hAnsi="Times New Roman" w:cs="Times New Roman"/>
          <w:bCs/>
          <w:lang w:val="sr-Cyrl-CS"/>
        </w:rPr>
      </w:pPr>
      <w:r w:rsidRPr="00D87F12">
        <w:rPr>
          <w:rFonts w:ascii="Times New Roman" w:hAnsi="Times New Roman" w:cs="Times New Roman"/>
          <w:bCs/>
          <w:lang w:val="sr-Cyrl-CS"/>
        </w:rPr>
        <w:t>Све</w:t>
      </w:r>
      <w:r w:rsidR="00174F51" w:rsidRPr="00D87F12">
        <w:rPr>
          <w:rFonts w:ascii="Times New Roman" w:hAnsi="Times New Roman" w:cs="Times New Roman"/>
          <w:bCs/>
          <w:lang w:val="sr-Cyrl-CS"/>
        </w:rPr>
        <w:t xml:space="preserve"> евентуалне спорове уговорне стране ће решавати споразумно.</w:t>
      </w:r>
    </w:p>
    <w:p w:rsidR="00174F51" w:rsidRPr="00D87F12" w:rsidRDefault="00BD1F18"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У случају спора,</w:t>
      </w:r>
      <w:r w:rsidR="00174F51" w:rsidRPr="00D87F12">
        <w:rPr>
          <w:rFonts w:ascii="Times New Roman" w:hAnsi="Times New Roman" w:cs="Times New Roman"/>
          <w:lang w:val="sr-Cyrl-CS"/>
        </w:rPr>
        <w:t xml:space="preserve"> уговорне стране п</w:t>
      </w:r>
      <w:r w:rsidRPr="00D87F12">
        <w:rPr>
          <w:rFonts w:ascii="Times New Roman" w:hAnsi="Times New Roman" w:cs="Times New Roman"/>
          <w:lang w:val="sr-Cyrl-CS"/>
        </w:rPr>
        <w:t>рихватају надлежност Привредног</w:t>
      </w:r>
      <w:r w:rsidR="00174F51" w:rsidRPr="00D87F12">
        <w:rPr>
          <w:rFonts w:ascii="Times New Roman" w:hAnsi="Times New Roman" w:cs="Times New Roman"/>
          <w:lang w:val="sr-Cyrl-CS"/>
        </w:rPr>
        <w:t xml:space="preserve"> суда у Сремској Митровици.</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lang w:val="sr-Cyrl-CS"/>
        </w:rPr>
        <w:t xml:space="preserve">      </w:t>
      </w:r>
      <w:r w:rsidR="00BD1F18" w:rsidRPr="00D87F12">
        <w:rPr>
          <w:rFonts w:ascii="Times New Roman" w:hAnsi="Times New Roman" w:cs="Times New Roman"/>
          <w:lang w:val="sr-Cyrl-CS"/>
        </w:rPr>
        <w:t>Члан 14</w:t>
      </w:r>
    </w:p>
    <w:p w:rsidR="00174F51" w:rsidRPr="00D87F12" w:rsidRDefault="00BD1F18" w:rsidP="00D87F12">
      <w:pPr>
        <w:ind w:firstLine="720"/>
        <w:jc w:val="both"/>
        <w:rPr>
          <w:rFonts w:ascii="Times New Roman" w:hAnsi="Times New Roman" w:cs="Times New Roman"/>
          <w:bCs/>
          <w:lang w:val="sr-Cyrl-CS"/>
        </w:rPr>
      </w:pPr>
      <w:r w:rsidRPr="00D87F12">
        <w:rPr>
          <w:rFonts w:ascii="Times New Roman" w:hAnsi="Times New Roman" w:cs="Times New Roman"/>
          <w:bCs/>
          <w:lang w:val="sr-Cyrl-CS"/>
        </w:rPr>
        <w:t>Овај</w:t>
      </w:r>
      <w:r w:rsidR="00174F51" w:rsidRPr="00D87F12">
        <w:rPr>
          <w:rFonts w:ascii="Times New Roman" w:hAnsi="Times New Roman" w:cs="Times New Roman"/>
          <w:bCs/>
          <w:lang w:val="sr-Cyrl-CS"/>
        </w:rPr>
        <w:t xml:space="preserve"> уговор с</w:t>
      </w:r>
      <w:r w:rsidRPr="00D87F12">
        <w:rPr>
          <w:rFonts w:ascii="Times New Roman" w:hAnsi="Times New Roman" w:cs="Times New Roman"/>
          <w:bCs/>
          <w:lang w:val="sr-Cyrl-CS"/>
        </w:rPr>
        <w:t>тупа на снагу даном потписивања</w:t>
      </w:r>
      <w:r w:rsidR="00174F51" w:rsidRPr="00D87F12">
        <w:rPr>
          <w:rFonts w:ascii="Times New Roman" w:hAnsi="Times New Roman" w:cs="Times New Roman"/>
          <w:bCs/>
          <w:lang w:val="sr-Cyrl-CS"/>
        </w:rPr>
        <w:t xml:space="preserve"> уговорних страна.</w:t>
      </w:r>
    </w:p>
    <w:p w:rsidR="00174F51" w:rsidRPr="00D87F12" w:rsidRDefault="0061327A" w:rsidP="0061327A">
      <w:pPr>
        <w:ind w:left="2880" w:firstLine="720"/>
        <w:jc w:val="both"/>
        <w:rPr>
          <w:rFonts w:ascii="Times New Roman" w:hAnsi="Times New Roman" w:cs="Times New Roman"/>
          <w:lang w:val="sr-Cyrl-CS"/>
        </w:rPr>
      </w:pPr>
      <w:r>
        <w:rPr>
          <w:rFonts w:ascii="Times New Roman" w:hAnsi="Times New Roman" w:cs="Times New Roman"/>
          <w:bCs/>
          <w:lang w:val="sr-Cyrl-CS"/>
        </w:rPr>
        <w:t xml:space="preserve">      </w:t>
      </w:r>
      <w:r w:rsidR="00BD1F18" w:rsidRPr="00D87F12">
        <w:rPr>
          <w:rFonts w:ascii="Times New Roman" w:hAnsi="Times New Roman" w:cs="Times New Roman"/>
          <w:bCs/>
          <w:lang w:val="sr-Cyrl-CS"/>
        </w:rPr>
        <w:t>Члан 15</w:t>
      </w:r>
    </w:p>
    <w:p w:rsidR="00BD1F18" w:rsidRDefault="00174F51" w:rsidP="00D87F12">
      <w:pPr>
        <w:ind w:firstLine="720"/>
        <w:jc w:val="both"/>
        <w:rPr>
          <w:rFonts w:ascii="Times New Roman" w:hAnsi="Times New Roman" w:cs="Times New Roman"/>
          <w:lang w:val="sr-Cyrl-CS"/>
        </w:rPr>
      </w:pPr>
      <w:r w:rsidRPr="00D87F12">
        <w:rPr>
          <w:rFonts w:ascii="Times New Roman" w:hAnsi="Times New Roman" w:cs="Times New Roman"/>
          <w:lang w:val="sr-Cyrl-CS"/>
        </w:rPr>
        <w:t>Овај уговор је сачињен у четири (4) истоветна прим</w:t>
      </w:r>
      <w:r w:rsidR="00BD1F18" w:rsidRPr="00D87F12">
        <w:rPr>
          <w:rFonts w:ascii="Times New Roman" w:hAnsi="Times New Roman" w:cs="Times New Roman"/>
          <w:lang w:val="sr-Cyrl-CS"/>
        </w:rPr>
        <w:t>ерка, од којих свака уговорна страна задржава по два (2).</w:t>
      </w:r>
    </w:p>
    <w:p w:rsidR="0061327A" w:rsidRDefault="0061327A" w:rsidP="00D87F12">
      <w:pPr>
        <w:ind w:firstLine="720"/>
        <w:jc w:val="both"/>
        <w:rPr>
          <w:rFonts w:ascii="Times New Roman" w:hAnsi="Times New Roman" w:cs="Times New Roman"/>
          <w:lang w:val="sr-Cyrl-CS"/>
        </w:rPr>
      </w:pPr>
    </w:p>
    <w:p w:rsidR="0061327A" w:rsidRPr="00D87F12" w:rsidRDefault="0061327A" w:rsidP="00D87F12">
      <w:pPr>
        <w:ind w:firstLine="720"/>
        <w:jc w:val="both"/>
        <w:rPr>
          <w:rFonts w:ascii="Times New Roman" w:hAnsi="Times New Roman" w:cs="Times New Roman"/>
          <w:lang w:val="sr-Cyrl-CS"/>
        </w:rPr>
      </w:pP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 xml:space="preserve">         </w:t>
      </w:r>
      <w:r w:rsidR="00BD1F18" w:rsidRPr="00D87F12">
        <w:rPr>
          <w:rFonts w:ascii="Times New Roman" w:hAnsi="Times New Roman" w:cs="Times New Roman"/>
          <w:lang w:val="sr-Cyrl-CS"/>
        </w:rPr>
        <w:t xml:space="preserve">            </w:t>
      </w:r>
      <w:r w:rsidRPr="00D87F12">
        <w:rPr>
          <w:rFonts w:ascii="Times New Roman" w:hAnsi="Times New Roman" w:cs="Times New Roman"/>
          <w:lang w:val="sr-Cyrl-CS"/>
        </w:rPr>
        <w:t>ЗА</w:t>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t xml:space="preserve">   </w:t>
      </w:r>
      <w:r w:rsidR="00BD1F18" w:rsidRPr="00D87F12">
        <w:rPr>
          <w:rFonts w:ascii="Times New Roman" w:hAnsi="Times New Roman" w:cs="Times New Roman"/>
          <w:lang w:val="sr-Cyrl-CS"/>
        </w:rPr>
        <w:t xml:space="preserve">                  </w:t>
      </w:r>
      <w:r w:rsidRPr="00D87F12">
        <w:rPr>
          <w:rFonts w:ascii="Times New Roman" w:hAnsi="Times New Roman" w:cs="Times New Roman"/>
          <w:lang w:val="sr-Cyrl-CS"/>
        </w:rPr>
        <w:t>ЗА</w:t>
      </w:r>
    </w:p>
    <w:p w:rsidR="00174F51" w:rsidRPr="00D87F12" w:rsidRDefault="00BD1F18" w:rsidP="00D87F12">
      <w:pPr>
        <w:jc w:val="both"/>
        <w:rPr>
          <w:rFonts w:ascii="Times New Roman" w:hAnsi="Times New Roman" w:cs="Times New Roman"/>
          <w:lang w:val="sr-Cyrl-CS"/>
        </w:rPr>
      </w:pPr>
      <w:r w:rsidRPr="00D87F12">
        <w:rPr>
          <w:rFonts w:ascii="Times New Roman" w:hAnsi="Times New Roman" w:cs="Times New Roman"/>
          <w:lang w:val="sr-Cyrl-CS"/>
        </w:rPr>
        <w:t xml:space="preserve">    ИЗВРШИОЦА УСЛУГЕ</w:t>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r>
      <w:r w:rsidR="00174F51" w:rsidRPr="00D87F12">
        <w:rPr>
          <w:rFonts w:ascii="Times New Roman" w:hAnsi="Times New Roman" w:cs="Times New Roman"/>
          <w:lang w:val="sr-Cyrl-CS"/>
        </w:rPr>
        <w:tab/>
      </w:r>
      <w:r w:rsidRPr="00D87F12">
        <w:rPr>
          <w:rFonts w:ascii="Times New Roman" w:hAnsi="Times New Roman" w:cs="Times New Roman"/>
          <w:lang w:val="sr-Cyrl-CS"/>
        </w:rPr>
        <w:t xml:space="preserve">                          НАРУЧИОЦА</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w:t>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00BD1F18" w:rsidRPr="00D87F12">
        <w:rPr>
          <w:rFonts w:ascii="Times New Roman" w:hAnsi="Times New Roman" w:cs="Times New Roman"/>
          <w:lang w:val="sr-Cyrl-CS"/>
        </w:rPr>
        <w:t xml:space="preserve">                          </w:t>
      </w:r>
      <w:r w:rsidRPr="00D87F12">
        <w:rPr>
          <w:rFonts w:ascii="Times New Roman" w:hAnsi="Times New Roman" w:cs="Times New Roman"/>
          <w:lang w:val="sr-Cyrl-CS"/>
        </w:rPr>
        <w:t>....................................................</w:t>
      </w:r>
    </w:p>
    <w:p w:rsidR="00174F51" w:rsidRPr="00D87F12" w:rsidRDefault="00174F51" w:rsidP="00D87F12">
      <w:pPr>
        <w:jc w:val="both"/>
        <w:rPr>
          <w:rFonts w:ascii="Times New Roman" w:hAnsi="Times New Roman" w:cs="Times New Roman"/>
          <w:lang w:val="sr-Cyrl-CS"/>
        </w:rPr>
      </w:pP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Pr="00D87F12">
        <w:rPr>
          <w:rFonts w:ascii="Times New Roman" w:hAnsi="Times New Roman" w:cs="Times New Roman"/>
          <w:lang w:val="sr-Cyrl-CS"/>
        </w:rPr>
        <w:tab/>
      </w:r>
      <w:r w:rsidR="0040728F" w:rsidRPr="00D87F12">
        <w:rPr>
          <w:rFonts w:ascii="Times New Roman" w:hAnsi="Times New Roman" w:cs="Times New Roman"/>
          <w:lang w:val="sr-Cyrl-CS"/>
        </w:rPr>
        <w:tab/>
      </w:r>
      <w:r w:rsidR="0040728F" w:rsidRPr="00D87F12">
        <w:rPr>
          <w:rFonts w:ascii="Times New Roman" w:hAnsi="Times New Roman" w:cs="Times New Roman"/>
          <w:lang w:val="sr-Cyrl-CS"/>
        </w:rPr>
        <w:tab/>
      </w:r>
      <w:r w:rsidR="0040728F" w:rsidRPr="00D87F12">
        <w:rPr>
          <w:rFonts w:ascii="Times New Roman" w:hAnsi="Times New Roman" w:cs="Times New Roman"/>
          <w:lang w:val="sr-Cyrl-CS"/>
        </w:rPr>
        <w:tab/>
      </w:r>
      <w:bookmarkStart w:id="0" w:name="_GoBack"/>
      <w:bookmarkEnd w:id="0"/>
      <w:r w:rsidR="00BD1F18" w:rsidRPr="00D87F12">
        <w:rPr>
          <w:rFonts w:ascii="Times New Roman" w:hAnsi="Times New Roman" w:cs="Times New Roman"/>
          <w:lang w:val="sr-Cyrl-CS"/>
        </w:rPr>
        <w:t xml:space="preserve">                            ДИРЕКТОР</w:t>
      </w:r>
    </w:p>
    <w:p w:rsidR="00AC79F7" w:rsidRPr="00D87F12" w:rsidRDefault="00174F51" w:rsidP="00D87F12">
      <w:pPr>
        <w:jc w:val="both"/>
        <w:rPr>
          <w:rFonts w:ascii="Times New Roman" w:hAnsi="Times New Roman" w:cs="Times New Roman"/>
        </w:rPr>
      </w:pP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rPr>
        <w:tab/>
      </w:r>
      <w:r w:rsidRPr="00D87F12">
        <w:rPr>
          <w:rFonts w:ascii="Times New Roman" w:hAnsi="Times New Roman" w:cs="Times New Roman"/>
          <w:lang w:val="sr-Cyrl-CS"/>
        </w:rPr>
        <w:t xml:space="preserve"> </w:t>
      </w:r>
      <w:r w:rsidR="00BD1F18" w:rsidRPr="00D87F12">
        <w:rPr>
          <w:rFonts w:ascii="Times New Roman" w:hAnsi="Times New Roman" w:cs="Times New Roman"/>
          <w:lang w:val="sr-Cyrl-CS"/>
        </w:rPr>
        <w:t xml:space="preserve">                       </w:t>
      </w:r>
      <w:r w:rsidRPr="00D87F12">
        <w:rPr>
          <w:rFonts w:ascii="Times New Roman" w:hAnsi="Times New Roman" w:cs="Times New Roman"/>
          <w:lang w:val="sr-Cyrl-CS"/>
        </w:rPr>
        <w:t>Милица Блешић</w:t>
      </w:r>
    </w:p>
    <w:sectPr w:rsidR="00AC79F7" w:rsidRPr="00D87F12" w:rsidSect="00084F88">
      <w:footerReference w:type="defaul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62AC" w:rsidRDefault="00B962AC">
      <w:pPr>
        <w:spacing w:after="0" w:line="240" w:lineRule="auto"/>
      </w:pPr>
      <w:r>
        <w:separator/>
      </w:r>
    </w:p>
  </w:endnote>
  <w:endnote w:type="continuationSeparator" w:id="1">
    <w:p w:rsidR="00B962AC" w:rsidRDefault="00B962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EE"/>
    <w:family w:val="auto"/>
    <w:notTrueType/>
    <w:pitch w:val="variable"/>
    <w:sig w:usb0="00000007" w:usb1="00000000" w:usb2="00000000" w:usb3="00000000" w:csb0="00000003"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7A" w:rsidRDefault="0061327A">
    <w:pPr>
      <w:pStyle w:val="Footer"/>
      <w:jc w:val="center"/>
    </w:pPr>
    <w:r>
      <w:rPr>
        <w:sz w:val="20"/>
        <w:szCs w:val="20"/>
        <w:lang w:val="sr-Cyrl-CS"/>
      </w:rPr>
      <w:t xml:space="preserve">страна </w:t>
    </w:r>
    <w:r w:rsidR="001B47D2">
      <w:rPr>
        <w:sz w:val="20"/>
        <w:szCs w:val="20"/>
      </w:rPr>
      <w:fldChar w:fldCharType="begin"/>
    </w:r>
    <w:r>
      <w:rPr>
        <w:sz w:val="20"/>
        <w:szCs w:val="20"/>
      </w:rPr>
      <w:instrText xml:space="preserve"> PAGE </w:instrText>
    </w:r>
    <w:r w:rsidR="001B47D2">
      <w:rPr>
        <w:sz w:val="20"/>
        <w:szCs w:val="20"/>
      </w:rPr>
      <w:fldChar w:fldCharType="separate"/>
    </w:r>
    <w:r w:rsidR="00670DED">
      <w:rPr>
        <w:noProof/>
        <w:sz w:val="20"/>
        <w:szCs w:val="20"/>
      </w:rPr>
      <w:t>1</w:t>
    </w:r>
    <w:r w:rsidR="001B47D2">
      <w:rPr>
        <w:sz w:val="20"/>
        <w:szCs w:val="20"/>
      </w:rPr>
      <w:fldChar w:fldCharType="end"/>
    </w:r>
    <w:r>
      <w:rPr>
        <w:sz w:val="20"/>
        <w:szCs w:val="20"/>
      </w:rPr>
      <w:t xml:space="preserve"> </w:t>
    </w:r>
    <w:r>
      <w:rPr>
        <w:sz w:val="20"/>
        <w:szCs w:val="20"/>
        <w:lang w:val="sr-Cyrl-CS"/>
      </w:rPr>
      <w:t xml:space="preserve">од </w:t>
    </w:r>
    <w:r w:rsidR="001B47D2">
      <w:rPr>
        <w:sz w:val="20"/>
        <w:szCs w:val="20"/>
      </w:rPr>
      <w:fldChar w:fldCharType="begin"/>
    </w:r>
    <w:r>
      <w:rPr>
        <w:sz w:val="20"/>
        <w:szCs w:val="20"/>
      </w:rPr>
      <w:instrText xml:space="preserve"> NUMPAGES \*Arabic </w:instrText>
    </w:r>
    <w:r w:rsidR="001B47D2">
      <w:rPr>
        <w:sz w:val="20"/>
        <w:szCs w:val="20"/>
      </w:rPr>
      <w:fldChar w:fldCharType="separate"/>
    </w:r>
    <w:r w:rsidR="00670DED">
      <w:rPr>
        <w:noProof/>
        <w:sz w:val="20"/>
        <w:szCs w:val="20"/>
      </w:rPr>
      <w:t>38</w:t>
    </w:r>
    <w:r w:rsidR="001B47D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62AC" w:rsidRDefault="00B962AC">
      <w:pPr>
        <w:spacing w:after="0" w:line="240" w:lineRule="auto"/>
      </w:pPr>
      <w:r>
        <w:separator/>
      </w:r>
    </w:p>
  </w:footnote>
  <w:footnote w:type="continuationSeparator" w:id="1">
    <w:p w:rsidR="00B962AC" w:rsidRDefault="00B962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singleLevel"/>
    <w:tmpl w:val="00000005"/>
    <w:name w:val="WW8Num5"/>
    <w:lvl w:ilvl="0">
      <w:start w:val="1"/>
      <w:numFmt w:val="decimal"/>
      <w:lvlText w:val="%1."/>
      <w:lvlJc w:val="left"/>
      <w:pPr>
        <w:tabs>
          <w:tab w:val="num" w:pos="1770"/>
        </w:tabs>
        <w:ind w:left="1770" w:hanging="1410"/>
      </w:pPr>
    </w:lvl>
  </w:abstractNum>
  <w:abstractNum w:abstractNumId="5">
    <w:nsid w:val="00000006"/>
    <w:multiLevelType w:val="singleLevel"/>
    <w:tmpl w:val="00000006"/>
    <w:name w:val="WW8Num6"/>
    <w:lvl w:ilvl="0">
      <w:start w:val="7"/>
      <w:numFmt w:val="decimal"/>
      <w:lvlText w:val="%1."/>
      <w:lvlJc w:val="left"/>
      <w:pPr>
        <w:tabs>
          <w:tab w:val="num" w:pos="1440"/>
        </w:tabs>
        <w:ind w:left="1440" w:hanging="990"/>
      </w:pPr>
      <w:rPr>
        <w:b w:val="0"/>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AD7866"/>
    <w:multiLevelType w:val="hybridMultilevel"/>
    <w:tmpl w:val="41ACD278"/>
    <w:lvl w:ilvl="0" w:tplc="081A0001">
      <w:start w:val="1"/>
      <w:numFmt w:val="bullet"/>
      <w:lvlText w:val=""/>
      <w:lvlJc w:val="left"/>
      <w:pPr>
        <w:ind w:left="765" w:hanging="360"/>
      </w:pPr>
      <w:rPr>
        <w:rFonts w:ascii="Symbol" w:hAnsi="Symbol"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8">
    <w:nsid w:val="095A6329"/>
    <w:multiLevelType w:val="hybridMultilevel"/>
    <w:tmpl w:val="A6D0FD5A"/>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BE047F6"/>
    <w:multiLevelType w:val="hybridMultilevel"/>
    <w:tmpl w:val="8D12856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27378"/>
    <w:multiLevelType w:val="hybridMultilevel"/>
    <w:tmpl w:val="E40E71FE"/>
    <w:lvl w:ilvl="0" w:tplc="F61C3EEA">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2">
    <w:nsid w:val="141348E4"/>
    <w:multiLevelType w:val="hybridMultilevel"/>
    <w:tmpl w:val="38E030E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63F24EC"/>
    <w:multiLevelType w:val="hybridMultilevel"/>
    <w:tmpl w:val="AD8EB154"/>
    <w:lvl w:ilvl="0" w:tplc="87A2F29A">
      <w:start w:val="4"/>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4">
    <w:nsid w:val="18787B19"/>
    <w:multiLevelType w:val="hybridMultilevel"/>
    <w:tmpl w:val="E40E71FE"/>
    <w:lvl w:ilvl="0" w:tplc="F61C3EEA">
      <w:start w:val="1"/>
      <w:numFmt w:val="decimal"/>
      <w:lvlText w:val="%1)"/>
      <w:lvlJc w:val="left"/>
      <w:pPr>
        <w:ind w:left="1080" w:hanging="360"/>
      </w:pPr>
      <w:rPr>
        <w:rFonts w:hint="default"/>
      </w:rPr>
    </w:lvl>
    <w:lvl w:ilvl="1" w:tplc="081A0019">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5">
    <w:nsid w:val="19D81989"/>
    <w:multiLevelType w:val="hybridMultilevel"/>
    <w:tmpl w:val="742297E2"/>
    <w:lvl w:ilvl="0" w:tplc="A96CFF9A">
      <w:start w:val="4"/>
      <w:numFmt w:val="bullet"/>
      <w:lvlText w:val="-"/>
      <w:lvlJc w:val="left"/>
      <w:pPr>
        <w:ind w:left="1440" w:hanging="360"/>
      </w:pPr>
      <w:rPr>
        <w:rFonts w:ascii="Times New Roman" w:eastAsia="Times New Roman" w:hAnsi="Times New Roman" w:cs="Times New Roman" w:hint="default"/>
        <w:b/>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nsid w:val="1D0A4FD0"/>
    <w:multiLevelType w:val="hybridMultilevel"/>
    <w:tmpl w:val="3EEA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E30341"/>
    <w:multiLevelType w:val="hybridMultilevel"/>
    <w:tmpl w:val="D8ACCBC4"/>
    <w:lvl w:ilvl="0" w:tplc="24E0FEA6">
      <w:start w:val="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3C149D2"/>
    <w:multiLevelType w:val="hybridMultilevel"/>
    <w:tmpl w:val="A4943BCE"/>
    <w:lvl w:ilvl="0" w:tplc="0764C564">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1860BE"/>
    <w:multiLevelType w:val="hybridMultilevel"/>
    <w:tmpl w:val="B0869AB8"/>
    <w:lvl w:ilvl="0" w:tplc="F81274E2">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76F1556"/>
    <w:multiLevelType w:val="hybridMultilevel"/>
    <w:tmpl w:val="4E5C930A"/>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2DCC34A2"/>
    <w:multiLevelType w:val="hybridMultilevel"/>
    <w:tmpl w:val="EEA84A1E"/>
    <w:lvl w:ilvl="0" w:tplc="1B725DD6">
      <w:numFmt w:val="bullet"/>
      <w:lvlText w:val="-"/>
      <w:lvlJc w:val="left"/>
      <w:pPr>
        <w:tabs>
          <w:tab w:val="num" w:pos="765"/>
        </w:tabs>
        <w:ind w:left="765" w:hanging="360"/>
      </w:pPr>
      <w:rPr>
        <w:rFonts w:ascii="Times New Roman" w:eastAsia="Times New Roman" w:hAnsi="Times New Roman" w:cs="Times New Roman" w:hint="default"/>
      </w:rPr>
    </w:lvl>
    <w:lvl w:ilvl="1" w:tplc="081A0003" w:tentative="1">
      <w:start w:val="1"/>
      <w:numFmt w:val="bullet"/>
      <w:lvlText w:val="o"/>
      <w:lvlJc w:val="left"/>
      <w:pPr>
        <w:ind w:left="1485" w:hanging="360"/>
      </w:pPr>
      <w:rPr>
        <w:rFonts w:ascii="Courier New" w:hAnsi="Courier New" w:cs="Courier New" w:hint="default"/>
      </w:rPr>
    </w:lvl>
    <w:lvl w:ilvl="2" w:tplc="081A0005" w:tentative="1">
      <w:start w:val="1"/>
      <w:numFmt w:val="bullet"/>
      <w:lvlText w:val=""/>
      <w:lvlJc w:val="left"/>
      <w:pPr>
        <w:ind w:left="2205" w:hanging="360"/>
      </w:pPr>
      <w:rPr>
        <w:rFonts w:ascii="Wingdings" w:hAnsi="Wingdings" w:hint="default"/>
      </w:rPr>
    </w:lvl>
    <w:lvl w:ilvl="3" w:tplc="081A0001" w:tentative="1">
      <w:start w:val="1"/>
      <w:numFmt w:val="bullet"/>
      <w:lvlText w:val=""/>
      <w:lvlJc w:val="left"/>
      <w:pPr>
        <w:ind w:left="2925" w:hanging="360"/>
      </w:pPr>
      <w:rPr>
        <w:rFonts w:ascii="Symbol" w:hAnsi="Symbol" w:hint="default"/>
      </w:rPr>
    </w:lvl>
    <w:lvl w:ilvl="4" w:tplc="081A0003" w:tentative="1">
      <w:start w:val="1"/>
      <w:numFmt w:val="bullet"/>
      <w:lvlText w:val="o"/>
      <w:lvlJc w:val="left"/>
      <w:pPr>
        <w:ind w:left="3645" w:hanging="360"/>
      </w:pPr>
      <w:rPr>
        <w:rFonts w:ascii="Courier New" w:hAnsi="Courier New" w:cs="Courier New" w:hint="default"/>
      </w:rPr>
    </w:lvl>
    <w:lvl w:ilvl="5" w:tplc="081A0005" w:tentative="1">
      <w:start w:val="1"/>
      <w:numFmt w:val="bullet"/>
      <w:lvlText w:val=""/>
      <w:lvlJc w:val="left"/>
      <w:pPr>
        <w:ind w:left="4365" w:hanging="360"/>
      </w:pPr>
      <w:rPr>
        <w:rFonts w:ascii="Wingdings" w:hAnsi="Wingdings" w:hint="default"/>
      </w:rPr>
    </w:lvl>
    <w:lvl w:ilvl="6" w:tplc="081A0001" w:tentative="1">
      <w:start w:val="1"/>
      <w:numFmt w:val="bullet"/>
      <w:lvlText w:val=""/>
      <w:lvlJc w:val="left"/>
      <w:pPr>
        <w:ind w:left="5085" w:hanging="360"/>
      </w:pPr>
      <w:rPr>
        <w:rFonts w:ascii="Symbol" w:hAnsi="Symbol" w:hint="default"/>
      </w:rPr>
    </w:lvl>
    <w:lvl w:ilvl="7" w:tplc="081A0003" w:tentative="1">
      <w:start w:val="1"/>
      <w:numFmt w:val="bullet"/>
      <w:lvlText w:val="o"/>
      <w:lvlJc w:val="left"/>
      <w:pPr>
        <w:ind w:left="5805" w:hanging="360"/>
      </w:pPr>
      <w:rPr>
        <w:rFonts w:ascii="Courier New" w:hAnsi="Courier New" w:cs="Courier New" w:hint="default"/>
      </w:rPr>
    </w:lvl>
    <w:lvl w:ilvl="8" w:tplc="081A0005" w:tentative="1">
      <w:start w:val="1"/>
      <w:numFmt w:val="bullet"/>
      <w:lvlText w:val=""/>
      <w:lvlJc w:val="left"/>
      <w:pPr>
        <w:ind w:left="6525" w:hanging="360"/>
      </w:pPr>
      <w:rPr>
        <w:rFonts w:ascii="Wingdings" w:hAnsi="Wingdings" w:hint="default"/>
      </w:rPr>
    </w:lvl>
  </w:abstractNum>
  <w:abstractNum w:abstractNumId="22">
    <w:nsid w:val="30A14E99"/>
    <w:multiLevelType w:val="hybridMultilevel"/>
    <w:tmpl w:val="BEDC9962"/>
    <w:lvl w:ilvl="0" w:tplc="E3A82758">
      <w:start w:val="4"/>
      <w:numFmt w:val="decimal"/>
      <w:lvlText w:val="%1)"/>
      <w:lvlJc w:val="left"/>
      <w:pPr>
        <w:ind w:left="900" w:hanging="360"/>
      </w:pPr>
      <w:rPr>
        <w:rFonts w:hint="default"/>
      </w:rPr>
    </w:lvl>
    <w:lvl w:ilvl="1" w:tplc="081A0019" w:tentative="1">
      <w:start w:val="1"/>
      <w:numFmt w:val="lowerLetter"/>
      <w:lvlText w:val="%2."/>
      <w:lvlJc w:val="left"/>
      <w:pPr>
        <w:ind w:left="1620" w:hanging="360"/>
      </w:pPr>
    </w:lvl>
    <w:lvl w:ilvl="2" w:tplc="081A001B" w:tentative="1">
      <w:start w:val="1"/>
      <w:numFmt w:val="lowerRoman"/>
      <w:lvlText w:val="%3."/>
      <w:lvlJc w:val="right"/>
      <w:pPr>
        <w:ind w:left="2340" w:hanging="180"/>
      </w:pPr>
    </w:lvl>
    <w:lvl w:ilvl="3" w:tplc="081A000F" w:tentative="1">
      <w:start w:val="1"/>
      <w:numFmt w:val="decimal"/>
      <w:lvlText w:val="%4."/>
      <w:lvlJc w:val="left"/>
      <w:pPr>
        <w:ind w:left="3060" w:hanging="360"/>
      </w:pPr>
    </w:lvl>
    <w:lvl w:ilvl="4" w:tplc="081A0019" w:tentative="1">
      <w:start w:val="1"/>
      <w:numFmt w:val="lowerLetter"/>
      <w:lvlText w:val="%5."/>
      <w:lvlJc w:val="left"/>
      <w:pPr>
        <w:ind w:left="3780" w:hanging="360"/>
      </w:pPr>
    </w:lvl>
    <w:lvl w:ilvl="5" w:tplc="081A001B" w:tentative="1">
      <w:start w:val="1"/>
      <w:numFmt w:val="lowerRoman"/>
      <w:lvlText w:val="%6."/>
      <w:lvlJc w:val="right"/>
      <w:pPr>
        <w:ind w:left="4500" w:hanging="180"/>
      </w:pPr>
    </w:lvl>
    <w:lvl w:ilvl="6" w:tplc="081A000F" w:tentative="1">
      <w:start w:val="1"/>
      <w:numFmt w:val="decimal"/>
      <w:lvlText w:val="%7."/>
      <w:lvlJc w:val="left"/>
      <w:pPr>
        <w:ind w:left="5220" w:hanging="360"/>
      </w:pPr>
    </w:lvl>
    <w:lvl w:ilvl="7" w:tplc="081A0019" w:tentative="1">
      <w:start w:val="1"/>
      <w:numFmt w:val="lowerLetter"/>
      <w:lvlText w:val="%8."/>
      <w:lvlJc w:val="left"/>
      <w:pPr>
        <w:ind w:left="5940" w:hanging="360"/>
      </w:pPr>
    </w:lvl>
    <w:lvl w:ilvl="8" w:tplc="081A001B" w:tentative="1">
      <w:start w:val="1"/>
      <w:numFmt w:val="lowerRoman"/>
      <w:lvlText w:val="%9."/>
      <w:lvlJc w:val="right"/>
      <w:pPr>
        <w:ind w:left="6660" w:hanging="180"/>
      </w:pPr>
    </w:lvl>
  </w:abstractNum>
  <w:abstractNum w:abstractNumId="23">
    <w:nsid w:val="3F416198"/>
    <w:multiLevelType w:val="hybridMultilevel"/>
    <w:tmpl w:val="98EABEFC"/>
    <w:lvl w:ilvl="0" w:tplc="CC906844">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50B66CD"/>
    <w:multiLevelType w:val="hybridMultilevel"/>
    <w:tmpl w:val="011A9502"/>
    <w:lvl w:ilvl="0" w:tplc="0018EE64">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5">
    <w:nsid w:val="45797B7F"/>
    <w:multiLevelType w:val="hybridMultilevel"/>
    <w:tmpl w:val="C180BC6A"/>
    <w:lvl w:ilvl="0" w:tplc="2A986F9A">
      <w:start w:val="1"/>
      <w:numFmt w:val="decimal"/>
      <w:lvlText w:val="%1)"/>
      <w:lvlJc w:val="left"/>
      <w:pPr>
        <w:ind w:left="705" w:hanging="360"/>
      </w:pPr>
      <w:rPr>
        <w:rFonts w:hint="default"/>
      </w:rPr>
    </w:lvl>
    <w:lvl w:ilvl="1" w:tplc="081A0019" w:tentative="1">
      <w:start w:val="1"/>
      <w:numFmt w:val="lowerLetter"/>
      <w:lvlText w:val="%2."/>
      <w:lvlJc w:val="left"/>
      <w:pPr>
        <w:ind w:left="1425" w:hanging="360"/>
      </w:pPr>
    </w:lvl>
    <w:lvl w:ilvl="2" w:tplc="081A001B" w:tentative="1">
      <w:start w:val="1"/>
      <w:numFmt w:val="lowerRoman"/>
      <w:lvlText w:val="%3."/>
      <w:lvlJc w:val="right"/>
      <w:pPr>
        <w:ind w:left="2145" w:hanging="180"/>
      </w:pPr>
    </w:lvl>
    <w:lvl w:ilvl="3" w:tplc="081A000F" w:tentative="1">
      <w:start w:val="1"/>
      <w:numFmt w:val="decimal"/>
      <w:lvlText w:val="%4."/>
      <w:lvlJc w:val="left"/>
      <w:pPr>
        <w:ind w:left="2865" w:hanging="360"/>
      </w:pPr>
    </w:lvl>
    <w:lvl w:ilvl="4" w:tplc="081A0019" w:tentative="1">
      <w:start w:val="1"/>
      <w:numFmt w:val="lowerLetter"/>
      <w:lvlText w:val="%5."/>
      <w:lvlJc w:val="left"/>
      <w:pPr>
        <w:ind w:left="3585" w:hanging="360"/>
      </w:pPr>
    </w:lvl>
    <w:lvl w:ilvl="5" w:tplc="081A001B" w:tentative="1">
      <w:start w:val="1"/>
      <w:numFmt w:val="lowerRoman"/>
      <w:lvlText w:val="%6."/>
      <w:lvlJc w:val="right"/>
      <w:pPr>
        <w:ind w:left="4305" w:hanging="180"/>
      </w:pPr>
    </w:lvl>
    <w:lvl w:ilvl="6" w:tplc="081A000F" w:tentative="1">
      <w:start w:val="1"/>
      <w:numFmt w:val="decimal"/>
      <w:lvlText w:val="%7."/>
      <w:lvlJc w:val="left"/>
      <w:pPr>
        <w:ind w:left="5025" w:hanging="360"/>
      </w:pPr>
    </w:lvl>
    <w:lvl w:ilvl="7" w:tplc="081A0019" w:tentative="1">
      <w:start w:val="1"/>
      <w:numFmt w:val="lowerLetter"/>
      <w:lvlText w:val="%8."/>
      <w:lvlJc w:val="left"/>
      <w:pPr>
        <w:ind w:left="5745" w:hanging="360"/>
      </w:pPr>
    </w:lvl>
    <w:lvl w:ilvl="8" w:tplc="081A001B" w:tentative="1">
      <w:start w:val="1"/>
      <w:numFmt w:val="lowerRoman"/>
      <w:lvlText w:val="%9."/>
      <w:lvlJc w:val="right"/>
      <w:pPr>
        <w:ind w:left="6465" w:hanging="180"/>
      </w:pPr>
    </w:lvl>
  </w:abstractNum>
  <w:abstractNum w:abstractNumId="26">
    <w:nsid w:val="45D254E0"/>
    <w:multiLevelType w:val="hybridMultilevel"/>
    <w:tmpl w:val="B6A0C516"/>
    <w:lvl w:ilvl="0" w:tplc="A8C07902">
      <w:start w:val="1"/>
      <w:numFmt w:val="decimal"/>
      <w:lvlText w:val="%1)"/>
      <w:lvlJc w:val="left"/>
      <w:pPr>
        <w:ind w:left="921" w:hanging="360"/>
      </w:pPr>
      <w:rPr>
        <w:rFonts w:hint="default"/>
      </w:rPr>
    </w:lvl>
    <w:lvl w:ilvl="1" w:tplc="081A0019" w:tentative="1">
      <w:start w:val="1"/>
      <w:numFmt w:val="lowerLetter"/>
      <w:lvlText w:val="%2."/>
      <w:lvlJc w:val="left"/>
      <w:pPr>
        <w:ind w:left="1641" w:hanging="360"/>
      </w:pPr>
    </w:lvl>
    <w:lvl w:ilvl="2" w:tplc="081A001B" w:tentative="1">
      <w:start w:val="1"/>
      <w:numFmt w:val="lowerRoman"/>
      <w:lvlText w:val="%3."/>
      <w:lvlJc w:val="right"/>
      <w:pPr>
        <w:ind w:left="2361" w:hanging="180"/>
      </w:pPr>
    </w:lvl>
    <w:lvl w:ilvl="3" w:tplc="081A000F" w:tentative="1">
      <w:start w:val="1"/>
      <w:numFmt w:val="decimal"/>
      <w:lvlText w:val="%4."/>
      <w:lvlJc w:val="left"/>
      <w:pPr>
        <w:ind w:left="3081" w:hanging="360"/>
      </w:pPr>
    </w:lvl>
    <w:lvl w:ilvl="4" w:tplc="081A0019" w:tentative="1">
      <w:start w:val="1"/>
      <w:numFmt w:val="lowerLetter"/>
      <w:lvlText w:val="%5."/>
      <w:lvlJc w:val="left"/>
      <w:pPr>
        <w:ind w:left="3801" w:hanging="360"/>
      </w:pPr>
    </w:lvl>
    <w:lvl w:ilvl="5" w:tplc="081A001B" w:tentative="1">
      <w:start w:val="1"/>
      <w:numFmt w:val="lowerRoman"/>
      <w:lvlText w:val="%6."/>
      <w:lvlJc w:val="right"/>
      <w:pPr>
        <w:ind w:left="4521" w:hanging="180"/>
      </w:pPr>
    </w:lvl>
    <w:lvl w:ilvl="6" w:tplc="081A000F" w:tentative="1">
      <w:start w:val="1"/>
      <w:numFmt w:val="decimal"/>
      <w:lvlText w:val="%7."/>
      <w:lvlJc w:val="left"/>
      <w:pPr>
        <w:ind w:left="5241" w:hanging="360"/>
      </w:pPr>
    </w:lvl>
    <w:lvl w:ilvl="7" w:tplc="081A0019" w:tentative="1">
      <w:start w:val="1"/>
      <w:numFmt w:val="lowerLetter"/>
      <w:lvlText w:val="%8."/>
      <w:lvlJc w:val="left"/>
      <w:pPr>
        <w:ind w:left="5961" w:hanging="360"/>
      </w:pPr>
    </w:lvl>
    <w:lvl w:ilvl="8" w:tplc="081A001B" w:tentative="1">
      <w:start w:val="1"/>
      <w:numFmt w:val="lowerRoman"/>
      <w:lvlText w:val="%9."/>
      <w:lvlJc w:val="right"/>
      <w:pPr>
        <w:ind w:left="6681" w:hanging="180"/>
      </w:pPr>
    </w:lvl>
  </w:abstractNum>
  <w:abstractNum w:abstractNumId="27">
    <w:nsid w:val="46795A77"/>
    <w:multiLevelType w:val="hybridMultilevel"/>
    <w:tmpl w:val="1B4C8B7C"/>
    <w:lvl w:ilvl="0" w:tplc="081A000F">
      <w:start w:val="4"/>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89543DD"/>
    <w:multiLevelType w:val="hybridMultilevel"/>
    <w:tmpl w:val="E3220E2E"/>
    <w:lvl w:ilvl="0" w:tplc="43908014">
      <w:start w:val="10"/>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E1352A"/>
    <w:multiLevelType w:val="hybridMultilevel"/>
    <w:tmpl w:val="83EC8BD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CAD4F61"/>
    <w:multiLevelType w:val="hybridMultilevel"/>
    <w:tmpl w:val="AEEC398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FE833B8"/>
    <w:multiLevelType w:val="hybridMultilevel"/>
    <w:tmpl w:val="B4049EB0"/>
    <w:lvl w:ilvl="0" w:tplc="7F08E1D2">
      <w:start w:val="4"/>
      <w:numFmt w:val="decimal"/>
      <w:lvlText w:val="%1)"/>
      <w:lvlJc w:val="left"/>
      <w:pPr>
        <w:ind w:left="1080" w:hanging="360"/>
      </w:pPr>
      <w:rPr>
        <w:rFonts w:hint="default"/>
        <w:b/>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32">
    <w:nsid w:val="512826B1"/>
    <w:multiLevelType w:val="hybridMultilevel"/>
    <w:tmpl w:val="681EDB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326311D"/>
    <w:multiLevelType w:val="hybridMultilevel"/>
    <w:tmpl w:val="3F287106"/>
    <w:lvl w:ilvl="0" w:tplc="0764C564">
      <w:start w:val="5"/>
      <w:numFmt w:val="bullet"/>
      <w:lvlText w:val="-"/>
      <w:lvlJc w:val="left"/>
      <w:pPr>
        <w:ind w:left="1080" w:hanging="360"/>
      </w:pPr>
      <w:rPr>
        <w:rFonts w:ascii="Times New Roman" w:eastAsia="Times New Roman" w:hAnsi="Times New Roman" w:cs="Times New Roman"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4">
    <w:nsid w:val="595714C8"/>
    <w:multiLevelType w:val="hybridMultilevel"/>
    <w:tmpl w:val="BE4E585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D014C1B"/>
    <w:multiLevelType w:val="hybridMultilevel"/>
    <w:tmpl w:val="D8F4CA4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00D0F20"/>
    <w:multiLevelType w:val="hybridMultilevel"/>
    <w:tmpl w:val="6ADAC7A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3C0003F"/>
    <w:multiLevelType w:val="hybridMultilevel"/>
    <w:tmpl w:val="3C04E5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806D89"/>
    <w:multiLevelType w:val="hybridMultilevel"/>
    <w:tmpl w:val="BEA4107E"/>
    <w:lvl w:ilvl="0" w:tplc="1B725DD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40">
    <w:nsid w:val="67DD5072"/>
    <w:multiLevelType w:val="hybridMultilevel"/>
    <w:tmpl w:val="FD30A71A"/>
    <w:lvl w:ilvl="0" w:tplc="0764C56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F72CDD"/>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C2A2691"/>
    <w:multiLevelType w:val="hybridMultilevel"/>
    <w:tmpl w:val="7A96439C"/>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43">
    <w:nsid w:val="7C481D8A"/>
    <w:multiLevelType w:val="hybridMultilevel"/>
    <w:tmpl w:val="69C66EE4"/>
    <w:lvl w:ilvl="0" w:tplc="9B48ACA2">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9"/>
  </w:num>
  <w:num w:numId="10">
    <w:abstractNumId w:val="31"/>
  </w:num>
  <w:num w:numId="11">
    <w:abstractNumId w:val="15"/>
  </w:num>
  <w:num w:numId="12">
    <w:abstractNumId w:val="34"/>
  </w:num>
  <w:num w:numId="13">
    <w:abstractNumId w:val="33"/>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4"/>
  </w:num>
  <w:num w:numId="17">
    <w:abstractNumId w:val="13"/>
  </w:num>
  <w:num w:numId="18">
    <w:abstractNumId w:val="41"/>
  </w:num>
  <w:num w:numId="19">
    <w:abstractNumId w:val="27"/>
  </w:num>
  <w:num w:numId="20">
    <w:abstractNumId w:val="35"/>
  </w:num>
  <w:num w:numId="21">
    <w:abstractNumId w:val="26"/>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6"/>
  </w:num>
  <w:num w:numId="25">
    <w:abstractNumId w:val="8"/>
  </w:num>
  <w:num w:numId="26">
    <w:abstractNumId w:val="22"/>
  </w:num>
  <w:num w:numId="27">
    <w:abstractNumId w:val="11"/>
  </w:num>
  <w:num w:numId="28">
    <w:abstractNumId w:val="32"/>
  </w:num>
  <w:num w:numId="29">
    <w:abstractNumId w:val="7"/>
  </w:num>
  <w:num w:numId="30">
    <w:abstractNumId w:val="16"/>
  </w:num>
  <w:num w:numId="31">
    <w:abstractNumId w:val="37"/>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20"/>
  </w:num>
  <w:num w:numId="35">
    <w:abstractNumId w:val="21"/>
  </w:num>
  <w:num w:numId="36">
    <w:abstractNumId w:val="29"/>
  </w:num>
  <w:num w:numId="37">
    <w:abstractNumId w:val="30"/>
  </w:num>
  <w:num w:numId="38">
    <w:abstractNumId w:val="42"/>
  </w:num>
  <w:num w:numId="39">
    <w:abstractNumId w:val="12"/>
  </w:num>
  <w:num w:numId="40">
    <w:abstractNumId w:val="24"/>
  </w:num>
  <w:num w:numId="41">
    <w:abstractNumId w:val="43"/>
  </w:num>
  <w:num w:numId="42">
    <w:abstractNumId w:val="25"/>
  </w:num>
  <w:num w:numId="43">
    <w:abstractNumId w:val="28"/>
  </w:num>
  <w:num w:numId="44">
    <w:abstractNumId w:val="17"/>
  </w:num>
  <w:num w:numId="45">
    <w:abstractNumId w:val="18"/>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useFELayout/>
  </w:compat>
  <w:rsids>
    <w:rsidRoot w:val="00174F51"/>
    <w:rsid w:val="000173ED"/>
    <w:rsid w:val="00033DA9"/>
    <w:rsid w:val="00052B1F"/>
    <w:rsid w:val="00084F88"/>
    <w:rsid w:val="000858B2"/>
    <w:rsid w:val="000D6CB4"/>
    <w:rsid w:val="000E0683"/>
    <w:rsid w:val="000E175C"/>
    <w:rsid w:val="00126BD0"/>
    <w:rsid w:val="001419A8"/>
    <w:rsid w:val="00145368"/>
    <w:rsid w:val="00174F51"/>
    <w:rsid w:val="0018091D"/>
    <w:rsid w:val="00186E5A"/>
    <w:rsid w:val="0019721F"/>
    <w:rsid w:val="001A5916"/>
    <w:rsid w:val="001A6D7A"/>
    <w:rsid w:val="001B47D2"/>
    <w:rsid w:val="00250770"/>
    <w:rsid w:val="00295DE1"/>
    <w:rsid w:val="002D0045"/>
    <w:rsid w:val="00302939"/>
    <w:rsid w:val="00312BBF"/>
    <w:rsid w:val="00385BBE"/>
    <w:rsid w:val="003E05B5"/>
    <w:rsid w:val="003E181C"/>
    <w:rsid w:val="0040728F"/>
    <w:rsid w:val="0042380C"/>
    <w:rsid w:val="004501C2"/>
    <w:rsid w:val="0047766A"/>
    <w:rsid w:val="004C044F"/>
    <w:rsid w:val="00511B4B"/>
    <w:rsid w:val="005303EA"/>
    <w:rsid w:val="005656D9"/>
    <w:rsid w:val="0058298D"/>
    <w:rsid w:val="0058785B"/>
    <w:rsid w:val="005930E2"/>
    <w:rsid w:val="005A2CDB"/>
    <w:rsid w:val="005C1637"/>
    <w:rsid w:val="005C7B29"/>
    <w:rsid w:val="005E0908"/>
    <w:rsid w:val="005F4677"/>
    <w:rsid w:val="006042E4"/>
    <w:rsid w:val="00612A40"/>
    <w:rsid w:val="0061327A"/>
    <w:rsid w:val="00653655"/>
    <w:rsid w:val="00670DED"/>
    <w:rsid w:val="00682C9B"/>
    <w:rsid w:val="006B58B7"/>
    <w:rsid w:val="007036D8"/>
    <w:rsid w:val="00732714"/>
    <w:rsid w:val="007473E7"/>
    <w:rsid w:val="007931B9"/>
    <w:rsid w:val="007A5392"/>
    <w:rsid w:val="007C203C"/>
    <w:rsid w:val="007E40CA"/>
    <w:rsid w:val="007F0A38"/>
    <w:rsid w:val="007F437A"/>
    <w:rsid w:val="00811392"/>
    <w:rsid w:val="008350FB"/>
    <w:rsid w:val="00840AEA"/>
    <w:rsid w:val="00840FC0"/>
    <w:rsid w:val="00861550"/>
    <w:rsid w:val="00884341"/>
    <w:rsid w:val="008C57F4"/>
    <w:rsid w:val="008D322C"/>
    <w:rsid w:val="00900AC6"/>
    <w:rsid w:val="0093491B"/>
    <w:rsid w:val="00944946"/>
    <w:rsid w:val="009533BF"/>
    <w:rsid w:val="009574DA"/>
    <w:rsid w:val="00980442"/>
    <w:rsid w:val="009B3DB4"/>
    <w:rsid w:val="009D6E68"/>
    <w:rsid w:val="009E3910"/>
    <w:rsid w:val="009E7D94"/>
    <w:rsid w:val="009F7FC7"/>
    <w:rsid w:val="00A049A4"/>
    <w:rsid w:val="00A057CC"/>
    <w:rsid w:val="00A81D2C"/>
    <w:rsid w:val="00A868A2"/>
    <w:rsid w:val="00AC4C9B"/>
    <w:rsid w:val="00AC79F7"/>
    <w:rsid w:val="00AD1EC7"/>
    <w:rsid w:val="00B10521"/>
    <w:rsid w:val="00B12963"/>
    <w:rsid w:val="00B5409A"/>
    <w:rsid w:val="00B646C4"/>
    <w:rsid w:val="00B76A28"/>
    <w:rsid w:val="00B962AC"/>
    <w:rsid w:val="00BB239B"/>
    <w:rsid w:val="00BD1F18"/>
    <w:rsid w:val="00C23853"/>
    <w:rsid w:val="00C2423E"/>
    <w:rsid w:val="00C36A10"/>
    <w:rsid w:val="00C560E1"/>
    <w:rsid w:val="00C72CA7"/>
    <w:rsid w:val="00C944E8"/>
    <w:rsid w:val="00C9586E"/>
    <w:rsid w:val="00CD7CCF"/>
    <w:rsid w:val="00D3774C"/>
    <w:rsid w:val="00D87F12"/>
    <w:rsid w:val="00D942C1"/>
    <w:rsid w:val="00DC619E"/>
    <w:rsid w:val="00DF01EB"/>
    <w:rsid w:val="00E05BE9"/>
    <w:rsid w:val="00E07ACC"/>
    <w:rsid w:val="00E6574A"/>
    <w:rsid w:val="00E676E8"/>
    <w:rsid w:val="00E85D51"/>
    <w:rsid w:val="00E87E3D"/>
    <w:rsid w:val="00E9418D"/>
    <w:rsid w:val="00EF0763"/>
    <w:rsid w:val="00F16F86"/>
    <w:rsid w:val="00F21AEC"/>
    <w:rsid w:val="00F3494E"/>
    <w:rsid w:val="00F46360"/>
    <w:rsid w:val="00F62B45"/>
    <w:rsid w:val="00F80F39"/>
    <w:rsid w:val="00FA46CE"/>
    <w:rsid w:val="00FF1A0C"/>
    <w:rsid w:val="00FF20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F88"/>
  </w:style>
  <w:style w:type="paragraph" w:styleId="Heading1">
    <w:name w:val="heading 1"/>
    <w:basedOn w:val="Normal"/>
    <w:next w:val="Normal"/>
    <w:link w:val="Heading1Char"/>
    <w:qFormat/>
    <w:rsid w:val="00174F51"/>
    <w:pPr>
      <w:keepNext/>
      <w:numPr>
        <w:numId w:val="1"/>
      </w:numPr>
      <w:suppressAutoHyphens/>
      <w:spacing w:after="0" w:line="240" w:lineRule="auto"/>
      <w:outlineLvl w:val="0"/>
    </w:pPr>
    <w:rPr>
      <w:rFonts w:ascii="Times New Roman" w:eastAsia="Times New Roman" w:hAnsi="Times New Roman" w:cs="Times New Roman"/>
      <w:b/>
      <w:bCs/>
      <w:sz w:val="24"/>
      <w:szCs w:val="24"/>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F51"/>
    <w:rPr>
      <w:rFonts w:ascii="Times New Roman" w:eastAsia="Times New Roman" w:hAnsi="Times New Roman" w:cs="Times New Roman"/>
      <w:b/>
      <w:bCs/>
      <w:sz w:val="24"/>
      <w:szCs w:val="24"/>
      <w:lang w:val="sr-Cyrl-CS" w:eastAsia="ar-SA"/>
    </w:rPr>
  </w:style>
  <w:style w:type="character" w:customStyle="1" w:styleId="WW8Num2z0">
    <w:name w:val="WW8Num2z0"/>
    <w:rsid w:val="00174F51"/>
    <w:rPr>
      <w:rFonts w:ascii="Times New Roman" w:eastAsia="Times New Roman" w:hAnsi="Times New Roman" w:cs="Times New Roman"/>
    </w:rPr>
  </w:style>
  <w:style w:type="character" w:customStyle="1" w:styleId="WW8Num6z0">
    <w:name w:val="WW8Num6z0"/>
    <w:rsid w:val="00174F51"/>
    <w:rPr>
      <w:b w:val="0"/>
    </w:rPr>
  </w:style>
  <w:style w:type="character" w:customStyle="1" w:styleId="Absatz-Standardschriftart">
    <w:name w:val="Absatz-Standardschriftart"/>
    <w:rsid w:val="00174F51"/>
  </w:style>
  <w:style w:type="character" w:customStyle="1" w:styleId="WW8Num7z0">
    <w:name w:val="WW8Num7z0"/>
    <w:rsid w:val="00174F51"/>
    <w:rPr>
      <w:b w:val="0"/>
    </w:rPr>
  </w:style>
  <w:style w:type="character" w:customStyle="1" w:styleId="WW8Num8z0">
    <w:name w:val="WW8Num8z0"/>
    <w:rsid w:val="00174F51"/>
    <w:rPr>
      <w:rFonts w:ascii="Symbol" w:hAnsi="Symbol"/>
    </w:rPr>
  </w:style>
  <w:style w:type="character" w:customStyle="1" w:styleId="WW8Num8z1">
    <w:name w:val="WW8Num8z1"/>
    <w:rsid w:val="00174F51"/>
    <w:rPr>
      <w:rFonts w:ascii="OpenSymbol" w:hAnsi="OpenSymbol" w:cs="OpenSymbol"/>
    </w:rPr>
  </w:style>
  <w:style w:type="character" w:customStyle="1" w:styleId="WW-Absatz-Standardschriftart">
    <w:name w:val="WW-Absatz-Standardschriftart"/>
    <w:rsid w:val="00174F51"/>
  </w:style>
  <w:style w:type="character" w:customStyle="1" w:styleId="WW8Num10z0">
    <w:name w:val="WW8Num10z0"/>
    <w:rsid w:val="00174F51"/>
    <w:rPr>
      <w:rFonts w:ascii="Symbol" w:hAnsi="Symbol" w:cs="OpenSymbol"/>
    </w:rPr>
  </w:style>
  <w:style w:type="character" w:customStyle="1" w:styleId="WW8Num10z1">
    <w:name w:val="WW8Num10z1"/>
    <w:rsid w:val="00174F51"/>
    <w:rPr>
      <w:rFonts w:ascii="OpenSymbol" w:hAnsi="OpenSymbol" w:cs="OpenSymbol"/>
    </w:rPr>
  </w:style>
  <w:style w:type="character" w:customStyle="1" w:styleId="WW-Absatz-Standardschriftart1">
    <w:name w:val="WW-Absatz-Standardschriftart1"/>
    <w:rsid w:val="00174F51"/>
  </w:style>
  <w:style w:type="character" w:customStyle="1" w:styleId="WW8Num4z0">
    <w:name w:val="WW8Num4z0"/>
    <w:rsid w:val="00174F51"/>
    <w:rPr>
      <w:rFonts w:ascii="Times New Roman" w:eastAsia="Times New Roman" w:hAnsi="Times New Roman" w:cs="Times New Roman"/>
    </w:rPr>
  </w:style>
  <w:style w:type="character" w:customStyle="1" w:styleId="WW8Num4z1">
    <w:name w:val="WW8Num4z1"/>
    <w:rsid w:val="00174F51"/>
    <w:rPr>
      <w:rFonts w:ascii="OpenSymbol" w:hAnsi="OpenSymbol" w:cs="OpenSymbol"/>
    </w:rPr>
  </w:style>
  <w:style w:type="character" w:customStyle="1" w:styleId="WW8Num6z1">
    <w:name w:val="WW8Num6z1"/>
    <w:rsid w:val="00174F51"/>
    <w:rPr>
      <w:rFonts w:ascii="OpenSymbol" w:hAnsi="OpenSymbol" w:cs="OpenSymbol"/>
    </w:rPr>
  </w:style>
  <w:style w:type="character" w:customStyle="1" w:styleId="WW-Absatz-Standardschriftart11">
    <w:name w:val="WW-Absatz-Standardschriftart11"/>
    <w:rsid w:val="00174F51"/>
  </w:style>
  <w:style w:type="character" w:customStyle="1" w:styleId="WW8Num5z0">
    <w:name w:val="WW8Num5z0"/>
    <w:rsid w:val="00174F51"/>
    <w:rPr>
      <w:rFonts w:ascii="Times New Roman" w:eastAsia="Times New Roman" w:hAnsi="Times New Roman" w:cs="Times New Roman"/>
      <w:b/>
    </w:rPr>
  </w:style>
  <w:style w:type="character" w:customStyle="1" w:styleId="WW8Num5z1">
    <w:name w:val="WW8Num5z1"/>
    <w:rsid w:val="00174F51"/>
    <w:rPr>
      <w:rFonts w:ascii="OpenSymbol" w:hAnsi="OpenSymbol" w:cs="OpenSymbol"/>
    </w:rPr>
  </w:style>
  <w:style w:type="character" w:customStyle="1" w:styleId="WW-Absatz-Standardschriftart111">
    <w:name w:val="WW-Absatz-Standardschriftart111"/>
    <w:rsid w:val="00174F51"/>
  </w:style>
  <w:style w:type="character" w:customStyle="1" w:styleId="WW8Num9z0">
    <w:name w:val="WW8Num9z0"/>
    <w:rsid w:val="00174F51"/>
    <w:rPr>
      <w:rFonts w:ascii="Symbol" w:hAnsi="Symbol"/>
    </w:rPr>
  </w:style>
  <w:style w:type="character" w:customStyle="1" w:styleId="WW8Num9z1">
    <w:name w:val="WW8Num9z1"/>
    <w:rsid w:val="00174F51"/>
    <w:rPr>
      <w:rFonts w:ascii="OpenSymbol" w:hAnsi="OpenSymbol" w:cs="OpenSymbol"/>
    </w:rPr>
  </w:style>
  <w:style w:type="character" w:customStyle="1" w:styleId="WW8Num11z0">
    <w:name w:val="WW8Num11z0"/>
    <w:rsid w:val="00174F51"/>
    <w:rPr>
      <w:rFonts w:ascii="Wingdings" w:hAnsi="Wingdings"/>
    </w:rPr>
  </w:style>
  <w:style w:type="character" w:customStyle="1" w:styleId="WW8Num11z1">
    <w:name w:val="WW8Num11z1"/>
    <w:rsid w:val="00174F51"/>
    <w:rPr>
      <w:rFonts w:ascii="OpenSymbol" w:hAnsi="OpenSymbol" w:cs="OpenSymbol"/>
    </w:rPr>
  </w:style>
  <w:style w:type="character" w:customStyle="1" w:styleId="WW8Num12z0">
    <w:name w:val="WW8Num12z0"/>
    <w:rsid w:val="00174F51"/>
    <w:rPr>
      <w:b w:val="0"/>
    </w:rPr>
  </w:style>
  <w:style w:type="character" w:customStyle="1" w:styleId="WW8Num12z1">
    <w:name w:val="WW8Num12z1"/>
    <w:rsid w:val="00174F51"/>
    <w:rPr>
      <w:rFonts w:ascii="OpenSymbol" w:hAnsi="OpenSymbol" w:cs="OpenSymbol"/>
    </w:rPr>
  </w:style>
  <w:style w:type="character" w:customStyle="1" w:styleId="WW-Absatz-Standardschriftart1111">
    <w:name w:val="WW-Absatz-Standardschriftart1111"/>
    <w:rsid w:val="00174F51"/>
  </w:style>
  <w:style w:type="character" w:customStyle="1" w:styleId="WW-Absatz-Standardschriftart11111">
    <w:name w:val="WW-Absatz-Standardschriftart11111"/>
    <w:rsid w:val="00174F51"/>
  </w:style>
  <w:style w:type="character" w:customStyle="1" w:styleId="WW-Absatz-Standardschriftart111111">
    <w:name w:val="WW-Absatz-Standardschriftart111111"/>
    <w:rsid w:val="00174F51"/>
  </w:style>
  <w:style w:type="character" w:customStyle="1" w:styleId="WW-Absatz-Standardschriftart1111111">
    <w:name w:val="WW-Absatz-Standardschriftart1111111"/>
    <w:rsid w:val="00174F51"/>
  </w:style>
  <w:style w:type="character" w:customStyle="1" w:styleId="WW-Absatz-Standardschriftart11111111">
    <w:name w:val="WW-Absatz-Standardschriftart11111111"/>
    <w:rsid w:val="00174F51"/>
  </w:style>
  <w:style w:type="character" w:customStyle="1" w:styleId="WW-Absatz-Standardschriftart111111111">
    <w:name w:val="WW-Absatz-Standardschriftart111111111"/>
    <w:rsid w:val="00174F51"/>
  </w:style>
  <w:style w:type="character" w:customStyle="1" w:styleId="WW8Num13z0">
    <w:name w:val="WW8Num13z0"/>
    <w:rsid w:val="00174F51"/>
    <w:rPr>
      <w:rFonts w:ascii="Symbol" w:hAnsi="Symbol" w:cs="OpenSymbol"/>
    </w:rPr>
  </w:style>
  <w:style w:type="character" w:customStyle="1" w:styleId="WW8Num13z1">
    <w:name w:val="WW8Num13z1"/>
    <w:rsid w:val="00174F51"/>
    <w:rPr>
      <w:rFonts w:ascii="OpenSymbol" w:hAnsi="OpenSymbol" w:cs="OpenSymbol"/>
    </w:rPr>
  </w:style>
  <w:style w:type="character" w:customStyle="1" w:styleId="WW8Num14z0">
    <w:name w:val="WW8Num14z0"/>
    <w:rsid w:val="00174F51"/>
    <w:rPr>
      <w:rFonts w:ascii="Wingdings" w:hAnsi="Wingdings"/>
    </w:rPr>
  </w:style>
  <w:style w:type="character" w:customStyle="1" w:styleId="WW8Num14z1">
    <w:name w:val="WW8Num14z1"/>
    <w:rsid w:val="00174F51"/>
    <w:rPr>
      <w:rFonts w:ascii="OpenSymbol" w:hAnsi="OpenSymbol" w:cs="OpenSymbol"/>
    </w:rPr>
  </w:style>
  <w:style w:type="character" w:customStyle="1" w:styleId="WW-Absatz-Standardschriftart1111111111">
    <w:name w:val="WW-Absatz-Standardschriftart1111111111"/>
    <w:rsid w:val="00174F51"/>
  </w:style>
  <w:style w:type="character" w:customStyle="1" w:styleId="WW8Num3z0">
    <w:name w:val="WW8Num3z0"/>
    <w:rsid w:val="00174F51"/>
    <w:rPr>
      <w:rFonts w:ascii="Times New Roman" w:hAnsi="Times New Roman" w:cs="Times New Roman"/>
    </w:rPr>
  </w:style>
  <w:style w:type="character" w:customStyle="1" w:styleId="WW8Num15z0">
    <w:name w:val="WW8Num15z0"/>
    <w:rsid w:val="00174F51"/>
    <w:rPr>
      <w:rFonts w:ascii="Symbol" w:hAnsi="Symbol" w:cs="OpenSymbol"/>
    </w:rPr>
  </w:style>
  <w:style w:type="character" w:customStyle="1" w:styleId="WW8Num15z1">
    <w:name w:val="WW8Num15z1"/>
    <w:rsid w:val="00174F51"/>
    <w:rPr>
      <w:rFonts w:ascii="OpenSymbol" w:hAnsi="OpenSymbol" w:cs="OpenSymbol"/>
    </w:rPr>
  </w:style>
  <w:style w:type="character" w:customStyle="1" w:styleId="WW8Num16z0">
    <w:name w:val="WW8Num16z0"/>
    <w:rsid w:val="00174F51"/>
    <w:rPr>
      <w:rFonts w:ascii="Symbol" w:hAnsi="Symbol" w:cs="OpenSymbol"/>
    </w:rPr>
  </w:style>
  <w:style w:type="character" w:customStyle="1" w:styleId="WW8Num16z1">
    <w:name w:val="WW8Num16z1"/>
    <w:rsid w:val="00174F51"/>
    <w:rPr>
      <w:rFonts w:ascii="OpenSymbol" w:hAnsi="OpenSymbol" w:cs="OpenSymbol"/>
    </w:rPr>
  </w:style>
  <w:style w:type="character" w:customStyle="1" w:styleId="WW8Num17z0">
    <w:name w:val="WW8Num17z0"/>
    <w:rsid w:val="00174F51"/>
    <w:rPr>
      <w:rFonts w:ascii="Times New Roman" w:hAnsi="Times New Roman" w:cs="Times New Roman"/>
    </w:rPr>
  </w:style>
  <w:style w:type="character" w:customStyle="1" w:styleId="WW8Num17z1">
    <w:name w:val="WW8Num17z1"/>
    <w:rsid w:val="00174F51"/>
    <w:rPr>
      <w:rFonts w:ascii="Courier New" w:hAnsi="Courier New" w:cs="Courier New"/>
    </w:rPr>
  </w:style>
  <w:style w:type="character" w:customStyle="1" w:styleId="WW-Absatz-Standardschriftart11111111111">
    <w:name w:val="WW-Absatz-Standardschriftart11111111111"/>
    <w:rsid w:val="00174F51"/>
  </w:style>
  <w:style w:type="character" w:customStyle="1" w:styleId="WW8Num17z2">
    <w:name w:val="WW8Num17z2"/>
    <w:rsid w:val="00174F51"/>
    <w:rPr>
      <w:rFonts w:ascii="Wingdings" w:hAnsi="Wingdings"/>
    </w:rPr>
  </w:style>
  <w:style w:type="character" w:customStyle="1" w:styleId="WW8Num17z3">
    <w:name w:val="WW8Num17z3"/>
    <w:rsid w:val="00174F51"/>
    <w:rPr>
      <w:rFonts w:ascii="Symbol" w:hAnsi="Symbol"/>
    </w:rPr>
  </w:style>
  <w:style w:type="character" w:customStyle="1" w:styleId="WW8Num19z0">
    <w:name w:val="WW8Num19z0"/>
    <w:rsid w:val="00174F51"/>
    <w:rPr>
      <w:rFonts w:ascii="Symbol" w:hAnsi="Symbol" w:cs="OpenSymbol"/>
    </w:rPr>
  </w:style>
  <w:style w:type="character" w:customStyle="1" w:styleId="WW8Num19z1">
    <w:name w:val="WW8Num19z1"/>
    <w:rsid w:val="00174F51"/>
    <w:rPr>
      <w:rFonts w:ascii="OpenSymbol" w:hAnsi="OpenSymbol" w:cs="OpenSymbol"/>
    </w:rPr>
  </w:style>
  <w:style w:type="character" w:customStyle="1" w:styleId="WW-Absatz-Standardschriftart111111111111">
    <w:name w:val="WW-Absatz-Standardschriftart111111111111"/>
    <w:rsid w:val="00174F51"/>
  </w:style>
  <w:style w:type="character" w:customStyle="1" w:styleId="WW-Absatz-Standardschriftart1111111111111">
    <w:name w:val="WW-Absatz-Standardschriftart1111111111111"/>
    <w:rsid w:val="00174F51"/>
  </w:style>
  <w:style w:type="character" w:customStyle="1" w:styleId="WW-Absatz-Standardschriftart11111111111111">
    <w:name w:val="WW-Absatz-Standardschriftart11111111111111"/>
    <w:rsid w:val="00174F51"/>
  </w:style>
  <w:style w:type="character" w:customStyle="1" w:styleId="WW-Absatz-Standardschriftart111111111111111">
    <w:name w:val="WW-Absatz-Standardschriftart111111111111111"/>
    <w:rsid w:val="00174F51"/>
  </w:style>
  <w:style w:type="character" w:customStyle="1" w:styleId="WW-Absatz-Standardschriftart1111111111111111">
    <w:name w:val="WW-Absatz-Standardschriftart1111111111111111"/>
    <w:rsid w:val="00174F51"/>
  </w:style>
  <w:style w:type="character" w:customStyle="1" w:styleId="WW-Absatz-Standardschriftart11111111111111111">
    <w:name w:val="WW-Absatz-Standardschriftart11111111111111111"/>
    <w:rsid w:val="00174F51"/>
  </w:style>
  <w:style w:type="character" w:customStyle="1" w:styleId="WW-Absatz-Standardschriftart111111111111111111">
    <w:name w:val="WW-Absatz-Standardschriftart111111111111111111"/>
    <w:rsid w:val="00174F51"/>
  </w:style>
  <w:style w:type="character" w:customStyle="1" w:styleId="WW-Absatz-Standardschriftart1111111111111111111">
    <w:name w:val="WW-Absatz-Standardschriftart1111111111111111111"/>
    <w:rsid w:val="00174F51"/>
  </w:style>
  <w:style w:type="character" w:customStyle="1" w:styleId="WW-Absatz-Standardschriftart11111111111111111111">
    <w:name w:val="WW-Absatz-Standardschriftart11111111111111111111"/>
    <w:rsid w:val="00174F51"/>
  </w:style>
  <w:style w:type="character" w:customStyle="1" w:styleId="WW-Absatz-Standardschriftart111111111111111111111">
    <w:name w:val="WW-Absatz-Standardschriftart111111111111111111111"/>
    <w:rsid w:val="00174F51"/>
  </w:style>
  <w:style w:type="character" w:customStyle="1" w:styleId="WW-Absatz-Standardschriftart1111111111111111111111">
    <w:name w:val="WW-Absatz-Standardschriftart1111111111111111111111"/>
    <w:rsid w:val="00174F51"/>
  </w:style>
  <w:style w:type="character" w:customStyle="1" w:styleId="WW-Absatz-Standardschriftart11111111111111111111111">
    <w:name w:val="WW-Absatz-Standardschriftart11111111111111111111111"/>
    <w:rsid w:val="00174F51"/>
  </w:style>
  <w:style w:type="character" w:customStyle="1" w:styleId="WW-Absatz-Standardschriftart111111111111111111111111">
    <w:name w:val="WW-Absatz-Standardschriftart111111111111111111111111"/>
    <w:rsid w:val="00174F51"/>
  </w:style>
  <w:style w:type="character" w:customStyle="1" w:styleId="WW-Absatz-Standardschriftart1111111111111111111111111">
    <w:name w:val="WW-Absatz-Standardschriftart1111111111111111111111111"/>
    <w:rsid w:val="00174F51"/>
  </w:style>
  <w:style w:type="character" w:customStyle="1" w:styleId="WW-Absatz-Standardschriftart11111111111111111111111111">
    <w:name w:val="WW-Absatz-Standardschriftart11111111111111111111111111"/>
    <w:rsid w:val="00174F51"/>
  </w:style>
  <w:style w:type="character" w:customStyle="1" w:styleId="WW-Absatz-Standardschriftart111111111111111111111111111">
    <w:name w:val="WW-Absatz-Standardschriftart111111111111111111111111111"/>
    <w:rsid w:val="00174F51"/>
  </w:style>
  <w:style w:type="character" w:customStyle="1" w:styleId="WW-Absatz-Standardschriftart1111111111111111111111111111">
    <w:name w:val="WW-Absatz-Standardschriftart1111111111111111111111111111"/>
    <w:rsid w:val="00174F51"/>
  </w:style>
  <w:style w:type="character" w:customStyle="1" w:styleId="WW-Absatz-Standardschriftart11111111111111111111111111111">
    <w:name w:val="WW-Absatz-Standardschriftart11111111111111111111111111111"/>
    <w:rsid w:val="00174F51"/>
  </w:style>
  <w:style w:type="character" w:customStyle="1" w:styleId="WW-Absatz-Standardschriftart111111111111111111111111111111">
    <w:name w:val="WW-Absatz-Standardschriftart111111111111111111111111111111"/>
    <w:rsid w:val="00174F51"/>
  </w:style>
  <w:style w:type="character" w:customStyle="1" w:styleId="WW-Absatz-Standardschriftart1111111111111111111111111111111">
    <w:name w:val="WW-Absatz-Standardschriftart1111111111111111111111111111111"/>
    <w:rsid w:val="00174F51"/>
  </w:style>
  <w:style w:type="character" w:customStyle="1" w:styleId="WW-Absatz-Standardschriftart11111111111111111111111111111111">
    <w:name w:val="WW-Absatz-Standardschriftart11111111111111111111111111111111"/>
    <w:rsid w:val="00174F51"/>
  </w:style>
  <w:style w:type="character" w:customStyle="1" w:styleId="WW-Absatz-Standardschriftart111111111111111111111111111111111">
    <w:name w:val="WW-Absatz-Standardschriftart111111111111111111111111111111111"/>
    <w:rsid w:val="00174F51"/>
  </w:style>
  <w:style w:type="character" w:customStyle="1" w:styleId="WW-Absatz-Standardschriftart1111111111111111111111111111111111">
    <w:name w:val="WW-Absatz-Standardschriftart1111111111111111111111111111111111"/>
    <w:rsid w:val="00174F51"/>
  </w:style>
  <w:style w:type="character" w:customStyle="1" w:styleId="WW-Absatz-Standardschriftart11111111111111111111111111111111111">
    <w:name w:val="WW-Absatz-Standardschriftart11111111111111111111111111111111111"/>
    <w:rsid w:val="00174F51"/>
  </w:style>
  <w:style w:type="character" w:customStyle="1" w:styleId="WW-Absatz-Standardschriftart111111111111111111111111111111111111">
    <w:name w:val="WW-Absatz-Standardschriftart111111111111111111111111111111111111"/>
    <w:rsid w:val="00174F51"/>
  </w:style>
  <w:style w:type="character" w:customStyle="1" w:styleId="WW-Absatz-Standardschriftart1111111111111111111111111111111111111">
    <w:name w:val="WW-Absatz-Standardschriftart1111111111111111111111111111111111111"/>
    <w:rsid w:val="00174F51"/>
  </w:style>
  <w:style w:type="character" w:customStyle="1" w:styleId="WW-Absatz-Standardschriftart11111111111111111111111111111111111111">
    <w:name w:val="WW-Absatz-Standardschriftart11111111111111111111111111111111111111"/>
    <w:rsid w:val="00174F51"/>
  </w:style>
  <w:style w:type="character" w:customStyle="1" w:styleId="WW-Absatz-Standardschriftart111111111111111111111111111111111111111">
    <w:name w:val="WW-Absatz-Standardschriftart111111111111111111111111111111111111111"/>
    <w:rsid w:val="00174F51"/>
  </w:style>
  <w:style w:type="character" w:customStyle="1" w:styleId="WW-Absatz-Standardschriftart1111111111111111111111111111111111111111">
    <w:name w:val="WW-Absatz-Standardschriftart1111111111111111111111111111111111111111"/>
    <w:rsid w:val="00174F51"/>
  </w:style>
  <w:style w:type="character" w:customStyle="1" w:styleId="WW-Absatz-Standardschriftart11111111111111111111111111111111111111111">
    <w:name w:val="WW-Absatz-Standardschriftart11111111111111111111111111111111111111111"/>
    <w:rsid w:val="00174F51"/>
  </w:style>
  <w:style w:type="character" w:customStyle="1" w:styleId="WW-Absatz-Standardschriftart111111111111111111111111111111111111111111">
    <w:name w:val="WW-Absatz-Standardschriftart111111111111111111111111111111111111111111"/>
    <w:rsid w:val="00174F51"/>
  </w:style>
  <w:style w:type="character" w:customStyle="1" w:styleId="WW-Absatz-Standardschriftart1111111111111111111111111111111111111111111">
    <w:name w:val="WW-Absatz-Standardschriftart1111111111111111111111111111111111111111111"/>
    <w:rsid w:val="00174F51"/>
  </w:style>
  <w:style w:type="character" w:customStyle="1" w:styleId="WW-Absatz-Standardschriftart11111111111111111111111111111111111111111111">
    <w:name w:val="WW-Absatz-Standardschriftart11111111111111111111111111111111111111111111"/>
    <w:rsid w:val="00174F51"/>
  </w:style>
  <w:style w:type="character" w:customStyle="1" w:styleId="WW-Absatz-Standardschriftart111111111111111111111111111111111111111111111">
    <w:name w:val="WW-Absatz-Standardschriftart111111111111111111111111111111111111111111111"/>
    <w:rsid w:val="00174F51"/>
  </w:style>
  <w:style w:type="character" w:customStyle="1" w:styleId="WW-Absatz-Standardschriftart1111111111111111111111111111111111111111111111">
    <w:name w:val="WW-Absatz-Standardschriftart1111111111111111111111111111111111111111111111"/>
    <w:rsid w:val="00174F51"/>
  </w:style>
  <w:style w:type="character" w:customStyle="1" w:styleId="WW-Absatz-Standardschriftart11111111111111111111111111111111111111111111111">
    <w:name w:val="WW-Absatz-Standardschriftart11111111111111111111111111111111111111111111111"/>
    <w:rsid w:val="00174F51"/>
  </w:style>
  <w:style w:type="character" w:customStyle="1" w:styleId="WW-Absatz-Standardschriftart111111111111111111111111111111111111111111111111">
    <w:name w:val="WW-Absatz-Standardschriftart111111111111111111111111111111111111111111111111"/>
    <w:rsid w:val="00174F51"/>
  </w:style>
  <w:style w:type="character" w:customStyle="1" w:styleId="WW-Absatz-Standardschriftart1111111111111111111111111111111111111111111111111">
    <w:name w:val="WW-Absatz-Standardschriftart1111111111111111111111111111111111111111111111111"/>
    <w:rsid w:val="00174F51"/>
  </w:style>
  <w:style w:type="character" w:customStyle="1" w:styleId="WW-Absatz-Standardschriftart11111111111111111111111111111111111111111111111111">
    <w:name w:val="WW-Absatz-Standardschriftart11111111111111111111111111111111111111111111111111"/>
    <w:rsid w:val="00174F51"/>
  </w:style>
  <w:style w:type="character" w:customStyle="1" w:styleId="WW-Absatz-Standardschriftart111111111111111111111111111111111111111111111111111">
    <w:name w:val="WW-Absatz-Standardschriftart111111111111111111111111111111111111111111111111111"/>
    <w:rsid w:val="00174F51"/>
  </w:style>
  <w:style w:type="character" w:customStyle="1" w:styleId="WW-DefaultParagraphFont">
    <w:name w:val="WW-Default Paragraph Font"/>
    <w:rsid w:val="00174F51"/>
  </w:style>
  <w:style w:type="character" w:styleId="Hyperlink">
    <w:name w:val="Hyperlink"/>
    <w:basedOn w:val="WW-DefaultParagraphFont"/>
    <w:uiPriority w:val="99"/>
    <w:rsid w:val="00174F51"/>
    <w:rPr>
      <w:color w:val="0000FF"/>
      <w:u w:val="single"/>
    </w:rPr>
  </w:style>
  <w:style w:type="character" w:styleId="FollowedHyperlink">
    <w:name w:val="FollowedHyperlink"/>
    <w:basedOn w:val="WW-DefaultParagraphFont"/>
    <w:rsid w:val="00174F51"/>
    <w:rPr>
      <w:color w:val="800080"/>
      <w:u w:val="single"/>
    </w:rPr>
  </w:style>
  <w:style w:type="character" w:customStyle="1" w:styleId="NumberingSymbols">
    <w:name w:val="Numbering Symbols"/>
    <w:rsid w:val="00174F51"/>
  </w:style>
  <w:style w:type="character" w:customStyle="1" w:styleId="Bullets">
    <w:name w:val="Bullets"/>
    <w:rsid w:val="00174F51"/>
    <w:rPr>
      <w:rFonts w:ascii="OpenSymbol" w:eastAsia="OpenSymbol" w:hAnsi="OpenSymbol" w:cs="OpenSymbol"/>
    </w:rPr>
  </w:style>
  <w:style w:type="character" w:customStyle="1" w:styleId="WW8Num21z0">
    <w:name w:val="WW8Num21z0"/>
    <w:rsid w:val="00174F51"/>
    <w:rPr>
      <w:rFonts w:ascii="Times New Roman" w:eastAsia="Times New Roman" w:hAnsi="Times New Roman" w:cs="Times New Roman"/>
    </w:rPr>
  </w:style>
  <w:style w:type="character" w:customStyle="1" w:styleId="WW8Num21z1">
    <w:name w:val="WW8Num21z1"/>
    <w:rsid w:val="00174F51"/>
    <w:rPr>
      <w:rFonts w:ascii="Courier New" w:hAnsi="Courier New" w:cs="Courier New"/>
    </w:rPr>
  </w:style>
  <w:style w:type="character" w:customStyle="1" w:styleId="WW8Num21z2">
    <w:name w:val="WW8Num21z2"/>
    <w:rsid w:val="00174F51"/>
    <w:rPr>
      <w:rFonts w:ascii="Wingdings" w:hAnsi="Wingdings"/>
    </w:rPr>
  </w:style>
  <w:style w:type="character" w:customStyle="1" w:styleId="WW8Num21z3">
    <w:name w:val="WW8Num21z3"/>
    <w:rsid w:val="00174F51"/>
    <w:rPr>
      <w:rFonts w:ascii="Symbol" w:hAnsi="Symbol"/>
    </w:rPr>
  </w:style>
  <w:style w:type="character" w:customStyle="1" w:styleId="WW8Num34z0">
    <w:name w:val="WW8Num34z0"/>
    <w:rsid w:val="00174F51"/>
    <w:rPr>
      <w:b/>
    </w:rPr>
  </w:style>
  <w:style w:type="character" w:customStyle="1" w:styleId="WW8Num33z0">
    <w:name w:val="WW8Num33z0"/>
    <w:rsid w:val="00174F51"/>
    <w:rPr>
      <w:rFonts w:ascii="Times New Roman" w:eastAsia="Times New Roman" w:hAnsi="Times New Roman" w:cs="Times New Roman"/>
    </w:rPr>
  </w:style>
  <w:style w:type="character" w:customStyle="1" w:styleId="WW8Num33z1">
    <w:name w:val="WW8Num33z1"/>
    <w:rsid w:val="00174F51"/>
    <w:rPr>
      <w:rFonts w:ascii="Courier New" w:hAnsi="Courier New" w:cs="Courier New"/>
    </w:rPr>
  </w:style>
  <w:style w:type="character" w:customStyle="1" w:styleId="WW8Num33z2">
    <w:name w:val="WW8Num33z2"/>
    <w:rsid w:val="00174F51"/>
    <w:rPr>
      <w:rFonts w:ascii="Wingdings" w:hAnsi="Wingdings"/>
    </w:rPr>
  </w:style>
  <w:style w:type="character" w:customStyle="1" w:styleId="WW8Num33z3">
    <w:name w:val="WW8Num33z3"/>
    <w:rsid w:val="00174F51"/>
    <w:rPr>
      <w:rFonts w:ascii="Symbol" w:hAnsi="Symbol"/>
    </w:rPr>
  </w:style>
  <w:style w:type="paragraph" w:customStyle="1" w:styleId="Heading">
    <w:name w:val="Heading"/>
    <w:basedOn w:val="Normal"/>
    <w:next w:val="BodyText"/>
    <w:rsid w:val="00174F51"/>
    <w:pPr>
      <w:keepNext/>
      <w:suppressAutoHyphens/>
      <w:spacing w:before="240" w:after="120" w:line="240" w:lineRule="auto"/>
    </w:pPr>
    <w:rPr>
      <w:rFonts w:ascii="Arial" w:eastAsia="Lucida Sans Unicode" w:hAnsi="Arial" w:cs="Tahoma"/>
      <w:sz w:val="28"/>
      <w:szCs w:val="28"/>
      <w:lang w:eastAsia="ar-SA"/>
    </w:rPr>
  </w:style>
  <w:style w:type="paragraph" w:styleId="BodyText">
    <w:name w:val="Body Text"/>
    <w:aliases w:val="Body Text Char1,Body Text Char Char"/>
    <w:basedOn w:val="Normal"/>
    <w:link w:val="BodyTextChar"/>
    <w:rsid w:val="00174F51"/>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aliases w:val="Body Text Char1 Char,Body Text Char Char Char"/>
    <w:basedOn w:val="DefaultParagraphFont"/>
    <w:link w:val="BodyText"/>
    <w:rsid w:val="00174F51"/>
    <w:rPr>
      <w:rFonts w:ascii="Times New Roman" w:eastAsia="Times New Roman" w:hAnsi="Times New Roman" w:cs="Times New Roman"/>
      <w:sz w:val="24"/>
      <w:szCs w:val="24"/>
      <w:lang w:eastAsia="ar-SA"/>
    </w:rPr>
  </w:style>
  <w:style w:type="paragraph" w:styleId="List">
    <w:name w:val="List"/>
    <w:basedOn w:val="BodyText"/>
    <w:rsid w:val="00174F51"/>
    <w:rPr>
      <w:rFonts w:cs="Tahoma"/>
    </w:rPr>
  </w:style>
  <w:style w:type="paragraph" w:styleId="Caption">
    <w:name w:val="caption"/>
    <w:basedOn w:val="Normal"/>
    <w:qFormat/>
    <w:rsid w:val="00174F51"/>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174F51"/>
    <w:pPr>
      <w:suppressLineNumbers/>
      <w:suppressAutoHyphens/>
      <w:spacing w:after="0" w:line="240" w:lineRule="auto"/>
    </w:pPr>
    <w:rPr>
      <w:rFonts w:ascii="Times New Roman" w:eastAsia="Times New Roman" w:hAnsi="Times New Roman" w:cs="Tahoma"/>
      <w:sz w:val="24"/>
      <w:szCs w:val="24"/>
      <w:lang w:eastAsia="ar-SA"/>
    </w:rPr>
  </w:style>
  <w:style w:type="paragraph" w:styleId="Header">
    <w:name w:val="header"/>
    <w:basedOn w:val="Normal"/>
    <w:link w:val="HeaderChar"/>
    <w:rsid w:val="00174F5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rsid w:val="00174F51"/>
    <w:rPr>
      <w:rFonts w:ascii="Times New Roman" w:eastAsia="Times New Roman" w:hAnsi="Times New Roman" w:cs="Times New Roman"/>
      <w:sz w:val="24"/>
      <w:szCs w:val="24"/>
      <w:lang w:eastAsia="ar-SA"/>
    </w:rPr>
  </w:style>
  <w:style w:type="paragraph" w:styleId="Footer">
    <w:name w:val="footer"/>
    <w:basedOn w:val="Normal"/>
    <w:link w:val="FooterChar"/>
    <w:rsid w:val="00174F51"/>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174F51"/>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174F51"/>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174F51"/>
    <w:rPr>
      <w:rFonts w:ascii="Tahoma" w:eastAsia="Times New Roman" w:hAnsi="Tahoma" w:cs="Tahoma"/>
      <w:sz w:val="16"/>
      <w:szCs w:val="16"/>
      <w:lang w:eastAsia="ar-SA"/>
    </w:rPr>
  </w:style>
  <w:style w:type="paragraph" w:customStyle="1" w:styleId="TableContents">
    <w:name w:val="Table Contents"/>
    <w:basedOn w:val="Normal"/>
    <w:rsid w:val="00174F5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174F51"/>
    <w:pPr>
      <w:jc w:val="center"/>
    </w:pPr>
    <w:rPr>
      <w:b/>
      <w:bCs/>
    </w:rPr>
  </w:style>
  <w:style w:type="paragraph" w:customStyle="1" w:styleId="Framecontents">
    <w:name w:val="Frame contents"/>
    <w:basedOn w:val="BodyText"/>
    <w:rsid w:val="00174F51"/>
  </w:style>
  <w:style w:type="paragraph" w:customStyle="1" w:styleId="WW-Default">
    <w:name w:val="WW-Default"/>
    <w:rsid w:val="00174F5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istParagraph">
    <w:name w:val="List Paragraph"/>
    <w:basedOn w:val="Normal"/>
    <w:link w:val="ListParagraphChar"/>
    <w:uiPriority w:val="34"/>
    <w:qFormat/>
    <w:rsid w:val="00174F51"/>
    <w:pPr>
      <w:suppressAutoHyphens/>
      <w:spacing w:after="0" w:line="240" w:lineRule="auto"/>
      <w:ind w:left="720"/>
    </w:pPr>
    <w:rPr>
      <w:rFonts w:ascii="Times New Roman" w:eastAsia="Times New Roman" w:hAnsi="Times New Roman" w:cs="Times New Roman"/>
      <w:sz w:val="24"/>
      <w:szCs w:val="24"/>
      <w:lang w:eastAsia="ar-SA"/>
    </w:rPr>
  </w:style>
  <w:style w:type="paragraph" w:styleId="BodyText2">
    <w:name w:val="Body Text 2"/>
    <w:basedOn w:val="Normal"/>
    <w:link w:val="BodyText2Char"/>
    <w:rsid w:val="00174F51"/>
    <w:pPr>
      <w:suppressAutoHyphens/>
      <w:spacing w:after="120" w:line="480" w:lineRule="auto"/>
    </w:pPr>
    <w:rPr>
      <w:rFonts w:ascii="Times New Roman" w:eastAsia="Times New Roman" w:hAnsi="Times New Roman" w:cs="Times New Roman"/>
      <w:sz w:val="24"/>
      <w:szCs w:val="24"/>
      <w:lang w:eastAsia="ar-SA"/>
    </w:rPr>
  </w:style>
  <w:style w:type="character" w:customStyle="1" w:styleId="BodyText2Char">
    <w:name w:val="Body Text 2 Char"/>
    <w:basedOn w:val="DefaultParagraphFont"/>
    <w:link w:val="BodyText2"/>
    <w:rsid w:val="00174F51"/>
    <w:rPr>
      <w:rFonts w:ascii="Times New Roman" w:eastAsia="Times New Roman" w:hAnsi="Times New Roman" w:cs="Times New Roman"/>
      <w:sz w:val="24"/>
      <w:szCs w:val="24"/>
      <w:lang w:eastAsia="ar-SA"/>
    </w:rPr>
  </w:style>
  <w:style w:type="paragraph" w:styleId="BodyText3">
    <w:name w:val="Body Text 3"/>
    <w:basedOn w:val="Normal"/>
    <w:link w:val="BodyText3Char"/>
    <w:rsid w:val="00174F51"/>
    <w:pPr>
      <w:suppressAutoHyphens/>
      <w:spacing w:after="120" w:line="100" w:lineRule="atLeast"/>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174F51"/>
    <w:rPr>
      <w:rFonts w:ascii="Times New Roman" w:eastAsia="Times New Roman" w:hAnsi="Times New Roman" w:cs="Times New Roman"/>
      <w:sz w:val="16"/>
      <w:szCs w:val="16"/>
      <w:lang w:eastAsia="ar-SA"/>
    </w:rPr>
  </w:style>
  <w:style w:type="paragraph" w:styleId="PlainText">
    <w:name w:val="Plain Text"/>
    <w:basedOn w:val="Normal"/>
    <w:link w:val="PlainTextChar"/>
    <w:rsid w:val="00174F51"/>
    <w:pPr>
      <w:suppressAutoHyphens/>
      <w:spacing w:after="0" w:line="240" w:lineRule="auto"/>
    </w:pPr>
    <w:rPr>
      <w:rFonts w:ascii="Courier New" w:eastAsia="Times New Roman" w:hAnsi="Courier New" w:cs="Courier New"/>
      <w:sz w:val="20"/>
      <w:szCs w:val="20"/>
      <w:lang w:eastAsia="ar-SA"/>
    </w:rPr>
  </w:style>
  <w:style w:type="character" w:customStyle="1" w:styleId="PlainTextChar">
    <w:name w:val="Plain Text Char"/>
    <w:basedOn w:val="DefaultParagraphFont"/>
    <w:link w:val="PlainText"/>
    <w:rsid w:val="00174F51"/>
    <w:rPr>
      <w:rFonts w:ascii="Courier New" w:eastAsia="Times New Roman" w:hAnsi="Courier New" w:cs="Courier New"/>
      <w:sz w:val="20"/>
      <w:szCs w:val="20"/>
      <w:lang w:eastAsia="ar-SA"/>
    </w:rPr>
  </w:style>
  <w:style w:type="paragraph" w:customStyle="1" w:styleId="Normal1">
    <w:name w:val="Normal1"/>
    <w:basedOn w:val="Normal"/>
    <w:rsid w:val="00174F51"/>
    <w:pPr>
      <w:suppressAutoHyphens/>
      <w:spacing w:before="280" w:after="280" w:line="240" w:lineRule="auto"/>
    </w:pPr>
    <w:rPr>
      <w:rFonts w:ascii="Arial" w:eastAsia="Times New Roman" w:hAnsi="Arial" w:cs="Arial"/>
      <w:sz w:val="24"/>
      <w:szCs w:val="24"/>
      <w:lang w:eastAsia="ar-SA"/>
    </w:rPr>
  </w:style>
  <w:style w:type="paragraph" w:styleId="NormalWeb">
    <w:name w:val="Normal (Web)"/>
    <w:basedOn w:val="Normal"/>
    <w:rsid w:val="00174F51"/>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Izrazitonaglaavanje">
    <w:name w:val="Izrazito naglašavanje"/>
    <w:rsid w:val="00174F51"/>
    <w:rPr>
      <w:rFonts w:ascii="Arial" w:hAnsi="Arial"/>
      <w:b/>
      <w:bCs/>
      <w:iCs/>
      <w:color w:val="auto"/>
      <w:sz w:val="28"/>
      <w:u w:val="single"/>
    </w:rPr>
  </w:style>
  <w:style w:type="paragraph" w:customStyle="1" w:styleId="Pasussalistom">
    <w:name w:val="Pasus sa listom"/>
    <w:basedOn w:val="Normal"/>
    <w:rsid w:val="00174F51"/>
    <w:pPr>
      <w:suppressAutoHyphens/>
      <w:spacing w:after="0" w:line="240" w:lineRule="auto"/>
      <w:ind w:left="720"/>
    </w:pPr>
    <w:rPr>
      <w:rFonts w:ascii="Times New Roman" w:eastAsia="Times New Roman" w:hAnsi="Times New Roman" w:cs="Calibri"/>
      <w:sz w:val="24"/>
      <w:szCs w:val="24"/>
      <w:lang w:eastAsia="ar-SA"/>
    </w:rPr>
  </w:style>
  <w:style w:type="paragraph" w:customStyle="1" w:styleId="Default">
    <w:name w:val="Default"/>
    <w:rsid w:val="00174F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rsid w:val="00174F51"/>
    <w:rPr>
      <w:rFonts w:ascii="Times New Roman" w:eastAsia="Times New Roman" w:hAnsi="Times New Roman" w:cs="Times New Roman"/>
      <w:sz w:val="24"/>
      <w:szCs w:val="24"/>
      <w:lang w:eastAsia="ar-SA"/>
    </w:rPr>
  </w:style>
  <w:style w:type="character" w:styleId="IntenseEmphasis">
    <w:name w:val="Intense Emphasis"/>
    <w:uiPriority w:val="21"/>
    <w:qFormat/>
    <w:rsid w:val="00174F51"/>
    <w:rPr>
      <w:rFonts w:ascii="Arial" w:hAnsi="Arial"/>
      <w:b/>
      <w:bCs/>
      <w:iCs/>
      <w:color w:val="auto"/>
      <w:sz w:val="28"/>
      <w:u w:val="single"/>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174F51"/>
    <w:pPr>
      <w:spacing w:after="160" w:line="240" w:lineRule="auto"/>
      <w:jc w:val="both"/>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rzs.gov.rs" TargetMode="External"/><Relationship Id="rId5" Type="http://schemas.openxmlformats.org/officeDocument/2006/relationships/webSettings" Target="webSettings.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1602F-4DDE-42D1-A999-3DCE1DF4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10183</Words>
  <Characters>58047</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2</cp:revision>
  <cp:lastPrinted>2018-06-01T08:04:00Z</cp:lastPrinted>
  <dcterms:created xsi:type="dcterms:W3CDTF">2018-06-01T08:38:00Z</dcterms:created>
  <dcterms:modified xsi:type="dcterms:W3CDTF">2018-06-01T08:38:00Z</dcterms:modified>
</cp:coreProperties>
</file>