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156" w:rsidRPr="005E7759" w:rsidRDefault="00290156" w:rsidP="00380FD7"/>
    <w:p w:rsidR="00290156" w:rsidRDefault="00C25ACF" w:rsidP="00380FD7">
      <w:pPr>
        <w:rPr>
          <w:lang w:val="sr-Cyrl-CS"/>
        </w:rPr>
      </w:pPr>
      <w:r>
        <w:rPr>
          <w:noProof/>
          <w:lang w:val="en-US" w:eastAsia="en-US"/>
        </w:rPr>
        <w:drawing>
          <wp:anchor distT="0" distB="0" distL="114935" distR="114935" simplePos="0" relativeHeight="251657728" behindDoc="1" locked="0" layoutInCell="1" allowOverlap="1">
            <wp:simplePos x="0" y="0"/>
            <wp:positionH relativeFrom="column">
              <wp:posOffset>0</wp:posOffset>
            </wp:positionH>
            <wp:positionV relativeFrom="paragraph">
              <wp:posOffset>36830</wp:posOffset>
            </wp:positionV>
            <wp:extent cx="1537335" cy="11309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7335" cy="1130935"/>
                    </a:xfrm>
                    <a:prstGeom prst="rect">
                      <a:avLst/>
                    </a:prstGeom>
                    <a:solidFill>
                      <a:srgbClr val="FFFFFF"/>
                    </a:solidFill>
                    <a:ln w="9525">
                      <a:noFill/>
                      <a:miter lim="800000"/>
                      <a:headEnd/>
                      <a:tailEnd/>
                    </a:ln>
                  </pic:spPr>
                </pic:pic>
              </a:graphicData>
            </a:graphic>
          </wp:anchor>
        </w:drawing>
      </w: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Pr="00255183" w:rsidRDefault="00290156" w:rsidP="00DC4B42">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ПРЕДШКОЛСКА УСТАНОВА „ПОЛЕТАРАЦ“</w:t>
      </w:r>
    </w:p>
    <w:p w:rsidR="00290156" w:rsidRPr="00255183" w:rsidRDefault="00192F94" w:rsidP="00DC4B42">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СТАРА ПАЗОВА, улица Владимира Хурбана број</w:t>
      </w:r>
      <w:r w:rsidR="00290156" w:rsidRPr="00255183">
        <w:rPr>
          <w:rFonts w:ascii="Times New Roman" w:hAnsi="Times New Roman" w:cs="Times New Roman"/>
          <w:b w:val="0"/>
          <w:sz w:val="22"/>
          <w:szCs w:val="22"/>
          <w:lang w:val="sr-Cyrl-CS"/>
        </w:rPr>
        <w:t xml:space="preserve"> 13</w:t>
      </w:r>
    </w:p>
    <w:p w:rsidR="00290156" w:rsidRPr="00255183" w:rsidRDefault="00290156" w:rsidP="00DC4B42">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Тел. </w:t>
      </w:r>
      <w:r w:rsidRPr="00255183">
        <w:rPr>
          <w:rFonts w:ascii="Times New Roman" w:hAnsi="Times New Roman" w:cs="Times New Roman"/>
          <w:b w:val="0"/>
          <w:sz w:val="22"/>
          <w:szCs w:val="22"/>
          <w:lang w:val="sr-Cyrl-CS"/>
        </w:rPr>
        <w:t>022/311-223, тел.</w:t>
      </w:r>
      <w:r w:rsidR="00192F94"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факс: 022/310-565</w:t>
      </w:r>
    </w:p>
    <w:p w:rsidR="00290156" w:rsidRPr="00255183" w:rsidRDefault="00192F94" w:rsidP="00DC4B42">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БРОЈ </w:t>
      </w:r>
      <w:r w:rsidR="00FD0829" w:rsidRPr="00255183">
        <w:rPr>
          <w:rFonts w:ascii="Times New Roman" w:hAnsi="Times New Roman" w:cs="Times New Roman"/>
          <w:b w:val="0"/>
          <w:sz w:val="22"/>
          <w:szCs w:val="22"/>
          <w:lang w:val="sr-Cyrl-CS"/>
        </w:rPr>
        <w:t>ЈН</w:t>
      </w:r>
      <w:r w:rsidR="005E7759" w:rsidRPr="00255183">
        <w:rPr>
          <w:rFonts w:ascii="Times New Roman" w:hAnsi="Times New Roman" w:cs="Times New Roman"/>
          <w:b w:val="0"/>
          <w:sz w:val="22"/>
          <w:szCs w:val="22"/>
          <w:lang w:val="sr-Cyrl-CS"/>
        </w:rPr>
        <w:t>МВ</w:t>
      </w:r>
      <w:r w:rsidR="00FD0829" w:rsidRPr="00255183">
        <w:rPr>
          <w:rFonts w:ascii="Times New Roman" w:hAnsi="Times New Roman" w:cs="Times New Roman"/>
          <w:b w:val="0"/>
          <w:sz w:val="22"/>
          <w:szCs w:val="22"/>
          <w:lang w:val="sr-Cyrl-CS"/>
        </w:rPr>
        <w:t>: 0</w:t>
      </w:r>
      <w:r w:rsidR="002B6EB0" w:rsidRPr="00255183">
        <w:rPr>
          <w:rFonts w:ascii="Times New Roman" w:hAnsi="Times New Roman" w:cs="Times New Roman"/>
          <w:b w:val="0"/>
          <w:sz w:val="22"/>
          <w:szCs w:val="22"/>
        </w:rPr>
        <w:t>2</w:t>
      </w:r>
      <w:r w:rsidR="00FD0829" w:rsidRPr="00255183">
        <w:rPr>
          <w:rFonts w:ascii="Times New Roman" w:hAnsi="Times New Roman" w:cs="Times New Roman"/>
          <w:b w:val="0"/>
          <w:sz w:val="22"/>
          <w:szCs w:val="22"/>
          <w:lang w:val="sr-Cyrl-CS"/>
        </w:rPr>
        <w:t>/201</w:t>
      </w:r>
      <w:r w:rsidRPr="00255183">
        <w:rPr>
          <w:rFonts w:ascii="Times New Roman" w:hAnsi="Times New Roman" w:cs="Times New Roman"/>
          <w:b w:val="0"/>
          <w:sz w:val="22"/>
          <w:szCs w:val="22"/>
        </w:rPr>
        <w:t>8</w:t>
      </w:r>
      <w:r w:rsidRPr="00255183">
        <w:rPr>
          <w:rFonts w:ascii="Times New Roman" w:hAnsi="Times New Roman" w:cs="Times New Roman"/>
          <w:b w:val="0"/>
          <w:sz w:val="22"/>
          <w:szCs w:val="22"/>
          <w:lang w:val="sr-Cyrl-CS"/>
        </w:rPr>
        <w:t xml:space="preserve"> – добра</w:t>
      </w:r>
    </w:p>
    <w:p w:rsidR="00290156" w:rsidRPr="00255183" w:rsidRDefault="00290156" w:rsidP="00DC4B42">
      <w:pPr>
        <w:jc w:val="center"/>
        <w:rPr>
          <w:rFonts w:ascii="Times New Roman" w:hAnsi="Times New Roman" w:cs="Times New Roman"/>
          <w:b w:val="0"/>
          <w:sz w:val="22"/>
          <w:szCs w:val="22"/>
        </w:rPr>
      </w:pPr>
      <w:r w:rsidRPr="00255183">
        <w:rPr>
          <w:rFonts w:ascii="Times New Roman" w:hAnsi="Times New Roman" w:cs="Times New Roman"/>
          <w:b w:val="0"/>
          <w:sz w:val="22"/>
          <w:szCs w:val="22"/>
          <w:lang w:val="sr-Cyrl-CS"/>
        </w:rPr>
        <w:t>Дел.</w:t>
      </w:r>
      <w:r w:rsidR="00192F94" w:rsidRPr="00255183">
        <w:rPr>
          <w:rFonts w:ascii="Times New Roman" w:hAnsi="Times New Roman" w:cs="Times New Roman"/>
          <w:b w:val="0"/>
          <w:sz w:val="22"/>
          <w:szCs w:val="22"/>
          <w:lang w:val="sr-Cyrl-CS"/>
        </w:rPr>
        <w:t xml:space="preserve"> број:</w:t>
      </w:r>
      <w:r w:rsidR="00CC0380" w:rsidRPr="00255183">
        <w:rPr>
          <w:rFonts w:ascii="Times New Roman" w:hAnsi="Times New Roman" w:cs="Times New Roman"/>
          <w:b w:val="0"/>
          <w:sz w:val="22"/>
          <w:szCs w:val="22"/>
          <w:lang w:val="sr-Cyrl-CS"/>
        </w:rPr>
        <w:t xml:space="preserve"> </w:t>
      </w:r>
      <w:r w:rsidR="000468A1" w:rsidRPr="000468A1">
        <w:rPr>
          <w:rFonts w:ascii="Times New Roman" w:hAnsi="Times New Roman" w:cs="Times New Roman"/>
          <w:b w:val="0"/>
          <w:sz w:val="22"/>
          <w:szCs w:val="22"/>
        </w:rPr>
        <w:t>353</w:t>
      </w:r>
    </w:p>
    <w:p w:rsidR="00290156" w:rsidRPr="00255183" w:rsidRDefault="00290156" w:rsidP="00DC4B42">
      <w:pPr>
        <w:jc w:val="center"/>
        <w:rPr>
          <w:rFonts w:ascii="Times New Roman" w:hAnsi="Times New Roman" w:cs="Times New Roman"/>
          <w:b w:val="0"/>
          <w:sz w:val="22"/>
          <w:szCs w:val="22"/>
        </w:rPr>
      </w:pPr>
      <w:r w:rsidRPr="00255183">
        <w:rPr>
          <w:rFonts w:ascii="Times New Roman" w:hAnsi="Times New Roman" w:cs="Times New Roman"/>
          <w:b w:val="0"/>
          <w:sz w:val="22"/>
          <w:szCs w:val="22"/>
          <w:lang w:val="sr-Cyrl-CS"/>
        </w:rPr>
        <w:t>Датум:</w:t>
      </w:r>
      <w:r w:rsidR="00192F94" w:rsidRPr="00255183">
        <w:rPr>
          <w:rFonts w:ascii="Times New Roman" w:hAnsi="Times New Roman" w:cs="Times New Roman"/>
          <w:b w:val="0"/>
          <w:sz w:val="22"/>
          <w:szCs w:val="22"/>
          <w:lang w:val="sr-Cyrl-CS"/>
        </w:rPr>
        <w:t xml:space="preserve"> </w:t>
      </w:r>
      <w:r w:rsidR="00354D7A" w:rsidRPr="00255183">
        <w:rPr>
          <w:rFonts w:ascii="Times New Roman" w:hAnsi="Times New Roman" w:cs="Times New Roman"/>
          <w:b w:val="0"/>
          <w:sz w:val="22"/>
          <w:szCs w:val="22"/>
        </w:rPr>
        <w:t>1</w:t>
      </w:r>
      <w:r w:rsidR="00EC596E" w:rsidRPr="00255183">
        <w:rPr>
          <w:rFonts w:ascii="Times New Roman" w:hAnsi="Times New Roman" w:cs="Times New Roman"/>
          <w:b w:val="0"/>
          <w:sz w:val="22"/>
          <w:szCs w:val="22"/>
        </w:rPr>
        <w:t>8</w:t>
      </w:r>
      <w:r w:rsidR="006F2DA6" w:rsidRPr="00255183">
        <w:rPr>
          <w:rFonts w:ascii="Times New Roman" w:hAnsi="Times New Roman" w:cs="Times New Roman"/>
          <w:b w:val="0"/>
          <w:sz w:val="22"/>
          <w:szCs w:val="22"/>
        </w:rPr>
        <w:t>.0</w:t>
      </w:r>
      <w:r w:rsidR="002E0A8C" w:rsidRPr="00255183">
        <w:rPr>
          <w:rFonts w:ascii="Times New Roman" w:hAnsi="Times New Roman" w:cs="Times New Roman"/>
          <w:b w:val="0"/>
          <w:sz w:val="22"/>
          <w:szCs w:val="22"/>
        </w:rPr>
        <w:t>4</w:t>
      </w:r>
      <w:r w:rsidR="00DC4B42" w:rsidRPr="00255183">
        <w:rPr>
          <w:rFonts w:ascii="Times New Roman" w:hAnsi="Times New Roman" w:cs="Times New Roman"/>
          <w:b w:val="0"/>
          <w:sz w:val="22"/>
          <w:szCs w:val="22"/>
          <w:lang w:val="sr-Cyrl-CS"/>
        </w:rPr>
        <w:t>.201</w:t>
      </w:r>
      <w:r w:rsidR="00EC596E" w:rsidRPr="00255183">
        <w:rPr>
          <w:rFonts w:ascii="Times New Roman" w:hAnsi="Times New Roman" w:cs="Times New Roman"/>
          <w:b w:val="0"/>
          <w:sz w:val="22"/>
          <w:szCs w:val="22"/>
        </w:rPr>
        <w:t>8</w:t>
      </w:r>
      <w:r w:rsidR="00821E11" w:rsidRPr="00255183">
        <w:rPr>
          <w:rFonts w:ascii="Times New Roman" w:hAnsi="Times New Roman" w:cs="Times New Roman"/>
          <w:b w:val="0"/>
          <w:sz w:val="22"/>
          <w:szCs w:val="22"/>
          <w:lang w:val="sr-Cyrl-CS"/>
        </w:rPr>
        <w:t>.</w:t>
      </w:r>
      <w:r w:rsidR="00192F94" w:rsidRPr="00255183">
        <w:rPr>
          <w:rFonts w:ascii="Times New Roman" w:hAnsi="Times New Roman" w:cs="Times New Roman"/>
          <w:b w:val="0"/>
          <w:sz w:val="22"/>
          <w:szCs w:val="22"/>
          <w:lang w:val="sr-Cyrl-CS"/>
        </w:rPr>
        <w:t xml:space="preserve"> године</w:t>
      </w:r>
    </w:p>
    <w:p w:rsidR="00290156" w:rsidRPr="00255183" w:rsidRDefault="00290156" w:rsidP="00DC4B42">
      <w:pPr>
        <w:jc w:val="center"/>
        <w:rPr>
          <w:rFonts w:ascii="Times New Roman" w:hAnsi="Times New Roman" w:cs="Times New Roman"/>
          <w:b w:val="0"/>
          <w:sz w:val="22"/>
          <w:szCs w:val="22"/>
          <w:lang w:val="sr-Cyrl-CS"/>
        </w:rPr>
      </w:pPr>
    </w:p>
    <w:p w:rsidR="00290156" w:rsidRPr="00255183" w:rsidRDefault="00290156"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p>
    <w:p w:rsidR="001E2E98" w:rsidRPr="00255183" w:rsidRDefault="001E2E98" w:rsidP="00380FD7">
      <w:pPr>
        <w:rPr>
          <w:rFonts w:ascii="Times New Roman" w:hAnsi="Times New Roman" w:cs="Times New Roman"/>
          <w:sz w:val="22"/>
          <w:szCs w:val="22"/>
          <w:lang w:val="sr-Cyrl-CS"/>
        </w:rPr>
      </w:pPr>
    </w:p>
    <w:p w:rsidR="001E2E98" w:rsidRPr="00255183" w:rsidRDefault="001E2E98" w:rsidP="00380FD7">
      <w:pPr>
        <w:rPr>
          <w:rFonts w:ascii="Times New Roman" w:hAnsi="Times New Roman" w:cs="Times New Roman"/>
          <w:sz w:val="22"/>
          <w:szCs w:val="22"/>
          <w:lang w:val="sr-Cyrl-CS"/>
        </w:rPr>
      </w:pPr>
    </w:p>
    <w:p w:rsidR="001E2E98" w:rsidRPr="00255183" w:rsidRDefault="001E2E98" w:rsidP="00380FD7">
      <w:pPr>
        <w:rPr>
          <w:rFonts w:ascii="Times New Roman" w:hAnsi="Times New Roman" w:cs="Times New Roman"/>
          <w:sz w:val="22"/>
          <w:szCs w:val="22"/>
          <w:lang w:val="sr-Cyrl-CS"/>
        </w:rPr>
      </w:pPr>
    </w:p>
    <w:p w:rsidR="001E2E98" w:rsidRPr="00255183" w:rsidRDefault="001E2E98"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p>
    <w:p w:rsidR="00290156" w:rsidRPr="00255183" w:rsidRDefault="00290156" w:rsidP="008C6B0E">
      <w:pPr>
        <w:jc w:val="center"/>
        <w:rPr>
          <w:rFonts w:ascii="Times New Roman" w:hAnsi="Times New Roman" w:cs="Times New Roman"/>
          <w:sz w:val="22"/>
          <w:szCs w:val="22"/>
          <w:lang w:val="sr-Cyrl-CS"/>
        </w:rPr>
      </w:pPr>
    </w:p>
    <w:p w:rsidR="00290156" w:rsidRPr="00255183" w:rsidRDefault="00290156" w:rsidP="008C6B0E">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КОНКУРСНА ДОКУМЕНТАЦИЈА</w:t>
      </w:r>
    </w:p>
    <w:p w:rsidR="00290156" w:rsidRPr="00255183" w:rsidRDefault="00290156" w:rsidP="008C6B0E">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З</w:t>
      </w:r>
      <w:r w:rsidR="00192F94" w:rsidRPr="00255183">
        <w:rPr>
          <w:rFonts w:ascii="Times New Roman" w:hAnsi="Times New Roman" w:cs="Times New Roman"/>
          <w:sz w:val="22"/>
          <w:szCs w:val="22"/>
          <w:lang w:val="sr-Cyrl-CS"/>
        </w:rPr>
        <w:t>А ЈАВНУ</w:t>
      </w:r>
      <w:r w:rsidR="002B6EB0" w:rsidRPr="00255183">
        <w:rPr>
          <w:rFonts w:ascii="Times New Roman" w:hAnsi="Times New Roman" w:cs="Times New Roman"/>
          <w:sz w:val="22"/>
          <w:szCs w:val="22"/>
          <w:lang w:val="sr-Cyrl-CS"/>
        </w:rPr>
        <w:t xml:space="preserve"> НАБАВКУ </w:t>
      </w:r>
      <w:r w:rsidR="00192F94" w:rsidRPr="00255183">
        <w:rPr>
          <w:rFonts w:ascii="Times New Roman" w:hAnsi="Times New Roman" w:cs="Times New Roman"/>
          <w:sz w:val="22"/>
          <w:szCs w:val="22"/>
        </w:rPr>
        <w:t>МАЛЕ ВРЕДНОСТИ</w:t>
      </w:r>
      <w:r w:rsidR="00FD0829" w:rsidRPr="00255183">
        <w:rPr>
          <w:rFonts w:ascii="Times New Roman" w:hAnsi="Times New Roman" w:cs="Times New Roman"/>
          <w:sz w:val="22"/>
          <w:szCs w:val="22"/>
          <w:lang w:val="sr-Cyrl-CS"/>
        </w:rPr>
        <w:t xml:space="preserve"> ДОБАРА У 201</w:t>
      </w:r>
      <w:r w:rsidR="00192F94" w:rsidRPr="00255183">
        <w:rPr>
          <w:rFonts w:ascii="Times New Roman" w:hAnsi="Times New Roman" w:cs="Times New Roman"/>
          <w:sz w:val="22"/>
          <w:szCs w:val="22"/>
        </w:rPr>
        <w:t>8</w:t>
      </w:r>
      <w:r w:rsidR="00192F94" w:rsidRPr="00255183">
        <w:rPr>
          <w:rFonts w:ascii="Times New Roman" w:hAnsi="Times New Roman" w:cs="Times New Roman"/>
          <w:sz w:val="22"/>
          <w:szCs w:val="22"/>
          <w:lang w:val="sr-Cyrl-CS"/>
        </w:rPr>
        <w:t>. ГОДИНИ</w:t>
      </w:r>
    </w:p>
    <w:p w:rsidR="00290156" w:rsidRPr="00255183" w:rsidRDefault="00192F94" w:rsidP="008C6B0E">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БРОЈ</w:t>
      </w:r>
      <w:r w:rsidR="00290156" w:rsidRPr="00255183">
        <w:rPr>
          <w:rFonts w:ascii="Times New Roman" w:hAnsi="Times New Roman" w:cs="Times New Roman"/>
          <w:sz w:val="22"/>
          <w:szCs w:val="22"/>
          <w:lang w:val="sr-Cyrl-CS"/>
        </w:rPr>
        <w:t xml:space="preserve"> ЈН</w:t>
      </w:r>
      <w:r w:rsidR="002B6EB0" w:rsidRPr="00255183">
        <w:rPr>
          <w:rFonts w:ascii="Times New Roman" w:hAnsi="Times New Roman" w:cs="Times New Roman"/>
          <w:sz w:val="22"/>
          <w:szCs w:val="22"/>
          <w:lang w:val="sr-Cyrl-CS"/>
        </w:rPr>
        <w:t>МВ</w:t>
      </w:r>
      <w:r w:rsidR="00FD0829" w:rsidRPr="00255183">
        <w:rPr>
          <w:rFonts w:ascii="Times New Roman" w:hAnsi="Times New Roman" w:cs="Times New Roman"/>
          <w:sz w:val="22"/>
          <w:szCs w:val="22"/>
          <w:lang w:val="sr-Cyrl-CS"/>
        </w:rPr>
        <w:t>: 0</w:t>
      </w:r>
      <w:r w:rsidR="002B6EB0" w:rsidRPr="00255183">
        <w:rPr>
          <w:rFonts w:ascii="Times New Roman" w:hAnsi="Times New Roman" w:cs="Times New Roman"/>
          <w:sz w:val="22"/>
          <w:szCs w:val="22"/>
          <w:lang w:val="sr-Cyrl-CS"/>
        </w:rPr>
        <w:t>2</w:t>
      </w:r>
      <w:r w:rsidR="00FD0829" w:rsidRPr="00255183">
        <w:rPr>
          <w:rFonts w:ascii="Times New Roman" w:hAnsi="Times New Roman" w:cs="Times New Roman"/>
          <w:sz w:val="22"/>
          <w:szCs w:val="22"/>
          <w:lang w:val="sr-Cyrl-CS"/>
        </w:rPr>
        <w:t>/201</w:t>
      </w:r>
      <w:r w:rsidRPr="00255183">
        <w:rPr>
          <w:rFonts w:ascii="Times New Roman" w:hAnsi="Times New Roman" w:cs="Times New Roman"/>
          <w:sz w:val="22"/>
          <w:szCs w:val="22"/>
        </w:rPr>
        <w:t>8</w:t>
      </w:r>
      <w:r w:rsidRPr="00255183">
        <w:rPr>
          <w:rFonts w:ascii="Times New Roman" w:hAnsi="Times New Roman" w:cs="Times New Roman"/>
          <w:sz w:val="22"/>
          <w:szCs w:val="22"/>
          <w:lang w:val="sr-Cyrl-CS"/>
        </w:rPr>
        <w:t xml:space="preserve"> – добра</w:t>
      </w:r>
    </w:p>
    <w:p w:rsidR="00290156" w:rsidRPr="00255183" w:rsidRDefault="00290156" w:rsidP="008C6B0E">
      <w:pPr>
        <w:jc w:val="center"/>
        <w:rPr>
          <w:rFonts w:ascii="Times New Roman" w:hAnsi="Times New Roman" w:cs="Times New Roman"/>
          <w:sz w:val="22"/>
          <w:szCs w:val="22"/>
          <w:lang w:val="sr-Cyrl-CS"/>
        </w:rPr>
      </w:pPr>
    </w:p>
    <w:p w:rsidR="005904AE" w:rsidRPr="00255183" w:rsidRDefault="00290156" w:rsidP="008C6B0E">
      <w:pPr>
        <w:jc w:val="center"/>
        <w:rPr>
          <w:rFonts w:ascii="Times New Roman" w:hAnsi="Times New Roman" w:cs="Times New Roman"/>
          <w:sz w:val="22"/>
          <w:szCs w:val="22"/>
        </w:rPr>
      </w:pPr>
      <w:r w:rsidRPr="00255183">
        <w:rPr>
          <w:rFonts w:ascii="Times New Roman" w:hAnsi="Times New Roman" w:cs="Times New Roman"/>
          <w:sz w:val="22"/>
          <w:szCs w:val="22"/>
          <w:lang w:val="sr-Cyrl-CS"/>
        </w:rPr>
        <w:t xml:space="preserve">ПРЕДМЕТ </w:t>
      </w:r>
      <w:r w:rsidR="00FD0829" w:rsidRPr="00255183">
        <w:rPr>
          <w:rFonts w:ascii="Times New Roman" w:hAnsi="Times New Roman" w:cs="Times New Roman"/>
          <w:sz w:val="22"/>
          <w:szCs w:val="22"/>
          <w:lang w:val="sr-Cyrl-CS"/>
        </w:rPr>
        <w:t>ЈН</w:t>
      </w:r>
      <w:r w:rsidR="002B6EB0" w:rsidRPr="00255183">
        <w:rPr>
          <w:rFonts w:ascii="Times New Roman" w:hAnsi="Times New Roman" w:cs="Times New Roman"/>
          <w:sz w:val="22"/>
          <w:szCs w:val="22"/>
          <w:lang w:val="sr-Cyrl-CS"/>
        </w:rPr>
        <w:t>МВ</w:t>
      </w:r>
      <w:r w:rsidR="00FD0829" w:rsidRPr="00255183">
        <w:rPr>
          <w:rFonts w:ascii="Times New Roman" w:hAnsi="Times New Roman" w:cs="Times New Roman"/>
          <w:sz w:val="22"/>
          <w:szCs w:val="22"/>
          <w:lang w:val="sr-Cyrl-CS"/>
        </w:rPr>
        <w:t xml:space="preserve">: добра, </w:t>
      </w:r>
      <w:r w:rsidR="005904AE" w:rsidRPr="00255183">
        <w:rPr>
          <w:rFonts w:ascii="Times New Roman" w:hAnsi="Times New Roman" w:cs="Times New Roman"/>
          <w:sz w:val="22"/>
          <w:szCs w:val="22"/>
          <w:lang w:val="sr-Cyrl-CS"/>
        </w:rPr>
        <w:t>електрична енергија</w:t>
      </w:r>
    </w:p>
    <w:p w:rsidR="00FD0829" w:rsidRPr="00255183" w:rsidRDefault="00FD0829" w:rsidP="008C6B0E">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за потребе ПРЕДШКОЛСКЕ УСТАНОВЕ „ПОЛЕТАРАЦ“</w:t>
      </w:r>
    </w:p>
    <w:p w:rsidR="00290156" w:rsidRPr="00255183" w:rsidRDefault="00192F94" w:rsidP="008C6B0E">
      <w:pPr>
        <w:jc w:val="center"/>
        <w:rPr>
          <w:rFonts w:ascii="Times New Roman" w:hAnsi="Times New Roman" w:cs="Times New Roman"/>
          <w:sz w:val="22"/>
          <w:szCs w:val="22"/>
        </w:rPr>
      </w:pPr>
      <w:r w:rsidRPr="00255183">
        <w:rPr>
          <w:rFonts w:ascii="Times New Roman" w:hAnsi="Times New Roman" w:cs="Times New Roman"/>
          <w:sz w:val="22"/>
          <w:szCs w:val="22"/>
          <w:lang w:val="sr-Cyrl-CS"/>
        </w:rPr>
        <w:t>СТАРА ПАЗОВА</w:t>
      </w:r>
    </w:p>
    <w:p w:rsidR="00290156" w:rsidRPr="00255183" w:rsidRDefault="00290156" w:rsidP="008C6B0E">
      <w:pPr>
        <w:jc w:val="cente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p>
    <w:p w:rsidR="00F03471" w:rsidRPr="00255183" w:rsidRDefault="00F03471"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ab/>
      </w:r>
      <w:r w:rsidRPr="00255183">
        <w:rPr>
          <w:rFonts w:ascii="Times New Roman" w:hAnsi="Times New Roman" w:cs="Times New Roman"/>
          <w:sz w:val="22"/>
          <w:szCs w:val="22"/>
          <w:lang w:val="sr-Cyrl-CS"/>
        </w:rPr>
        <w:tab/>
      </w:r>
    </w:p>
    <w:p w:rsidR="00290156" w:rsidRPr="00255183" w:rsidRDefault="00290156" w:rsidP="00380FD7">
      <w:pPr>
        <w:rPr>
          <w:rFonts w:ascii="Times New Roman" w:hAnsi="Times New Roman" w:cs="Times New Roman"/>
          <w:sz w:val="22"/>
          <w:szCs w:val="22"/>
          <w:lang w:val="sr-Cyrl-CS"/>
        </w:rPr>
      </w:pPr>
    </w:p>
    <w:tbl>
      <w:tblPr>
        <w:tblW w:w="0" w:type="auto"/>
        <w:tblInd w:w="-75" w:type="dxa"/>
        <w:tblLayout w:type="fixed"/>
        <w:tblLook w:val="0000"/>
      </w:tblPr>
      <w:tblGrid>
        <w:gridCol w:w="4644"/>
        <w:gridCol w:w="4794"/>
      </w:tblGrid>
      <w:tr w:rsidR="00F03471" w:rsidRPr="00255183"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255183"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kern w:val="1"/>
                <w:sz w:val="22"/>
                <w:szCs w:val="22"/>
                <w:lang w:val="ru-RU" w:eastAsia="zh-CN"/>
              </w:rPr>
              <w:t>Крајњи рок за подношење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255183" w:rsidRDefault="00EC596E"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color w:val="FF0000"/>
                <w:kern w:val="1"/>
                <w:sz w:val="22"/>
                <w:szCs w:val="22"/>
                <w:lang w:val="en-US" w:eastAsia="zh-CN"/>
              </w:rPr>
            </w:pPr>
            <w:r w:rsidRPr="00255183">
              <w:rPr>
                <w:rFonts w:ascii="Times New Roman" w:hAnsi="Times New Roman" w:cs="Times New Roman"/>
                <w:kern w:val="1"/>
                <w:sz w:val="22"/>
                <w:szCs w:val="22"/>
                <w:lang w:val="en-US" w:eastAsia="zh-CN"/>
              </w:rPr>
              <w:t>26</w:t>
            </w:r>
            <w:r w:rsidR="00F03471" w:rsidRPr="00255183">
              <w:rPr>
                <w:rFonts w:ascii="Times New Roman" w:eastAsia="Lucida Sans Unicode" w:hAnsi="Times New Roman" w:cs="Times New Roman"/>
                <w:kern w:val="1"/>
                <w:sz w:val="22"/>
                <w:szCs w:val="22"/>
                <w:lang w:val="sr-Cyrl-CS" w:eastAsia="zh-CN"/>
              </w:rPr>
              <w:t>.0</w:t>
            </w:r>
            <w:r w:rsidR="00AE0196" w:rsidRPr="00255183">
              <w:rPr>
                <w:rFonts w:ascii="Times New Roman" w:eastAsia="Lucida Sans Unicode" w:hAnsi="Times New Roman" w:cs="Times New Roman"/>
                <w:kern w:val="1"/>
                <w:sz w:val="22"/>
                <w:szCs w:val="22"/>
                <w:lang w:eastAsia="zh-CN"/>
              </w:rPr>
              <w:t>4</w:t>
            </w:r>
            <w:r w:rsidRPr="00255183">
              <w:rPr>
                <w:rFonts w:ascii="Times New Roman" w:eastAsia="Lucida Sans Unicode" w:hAnsi="Times New Roman" w:cs="Times New Roman"/>
                <w:kern w:val="1"/>
                <w:sz w:val="22"/>
                <w:szCs w:val="22"/>
                <w:lang w:val="sr-Cyrl-CS" w:eastAsia="zh-CN"/>
              </w:rPr>
              <w:t>.</w:t>
            </w:r>
            <w:r w:rsidR="00F03471" w:rsidRPr="00255183">
              <w:rPr>
                <w:rFonts w:ascii="Times New Roman" w:eastAsia="Lucida Sans Unicode" w:hAnsi="Times New Roman" w:cs="Times New Roman"/>
                <w:kern w:val="1"/>
                <w:sz w:val="22"/>
                <w:szCs w:val="22"/>
                <w:lang w:val="ru-RU" w:eastAsia="zh-CN"/>
              </w:rPr>
              <w:t>201</w:t>
            </w:r>
            <w:r w:rsidRPr="00255183">
              <w:rPr>
                <w:rFonts w:ascii="Times New Roman" w:eastAsia="Lucida Sans Unicode" w:hAnsi="Times New Roman" w:cs="Times New Roman"/>
                <w:kern w:val="1"/>
                <w:sz w:val="22"/>
                <w:szCs w:val="22"/>
                <w:lang w:val="en-US" w:eastAsia="zh-CN"/>
              </w:rPr>
              <w:t>8</w:t>
            </w:r>
            <w:r w:rsidR="00F03471" w:rsidRPr="00255183">
              <w:rPr>
                <w:rFonts w:ascii="Times New Roman" w:eastAsia="Lucida Sans Unicode" w:hAnsi="Times New Roman" w:cs="Times New Roman"/>
                <w:kern w:val="1"/>
                <w:sz w:val="22"/>
                <w:szCs w:val="22"/>
                <w:lang w:val="ru-RU" w:eastAsia="zh-CN"/>
              </w:rPr>
              <w:t xml:space="preserve">. године </w:t>
            </w:r>
            <w:r w:rsidR="00F03471" w:rsidRPr="00255183">
              <w:rPr>
                <w:rFonts w:ascii="Times New Roman" w:eastAsia="Lucida Sans Unicode" w:hAnsi="Times New Roman" w:cs="Times New Roman"/>
                <w:kern w:val="1"/>
                <w:sz w:val="22"/>
                <w:szCs w:val="22"/>
                <w:lang w:val="sr-Cyrl-CS" w:eastAsia="zh-CN"/>
              </w:rPr>
              <w:t>до</w:t>
            </w:r>
            <w:r w:rsidR="00F03471" w:rsidRPr="00255183">
              <w:rPr>
                <w:rFonts w:ascii="Times New Roman" w:eastAsia="Lucida Sans Unicode" w:hAnsi="Times New Roman" w:cs="Times New Roman"/>
                <w:color w:val="FF0000"/>
                <w:kern w:val="1"/>
                <w:sz w:val="22"/>
                <w:szCs w:val="22"/>
                <w:lang w:val="sr-Cyrl-CS" w:eastAsia="zh-CN"/>
              </w:rPr>
              <w:t xml:space="preserve"> </w:t>
            </w:r>
            <w:r w:rsidR="00F03471" w:rsidRPr="00981C7A">
              <w:rPr>
                <w:rFonts w:ascii="Times New Roman" w:eastAsia="Lucida Sans Unicode" w:hAnsi="Times New Roman" w:cs="Times New Roman"/>
                <w:kern w:val="1"/>
                <w:sz w:val="22"/>
                <w:szCs w:val="22"/>
                <w:lang w:eastAsia="zh-CN"/>
              </w:rPr>
              <w:t>0</w:t>
            </w:r>
            <w:r w:rsidR="00AE0196" w:rsidRPr="00981C7A">
              <w:rPr>
                <w:rFonts w:ascii="Times New Roman" w:eastAsia="Lucida Sans Unicode" w:hAnsi="Times New Roman" w:cs="Times New Roman"/>
                <w:kern w:val="1"/>
                <w:sz w:val="22"/>
                <w:szCs w:val="22"/>
                <w:lang w:val="sr-Cyrl-CS" w:eastAsia="zh-CN"/>
              </w:rPr>
              <w:t>8</w:t>
            </w:r>
            <w:r w:rsidR="00AE0196" w:rsidRPr="00981C7A">
              <w:rPr>
                <w:rFonts w:ascii="Times New Roman" w:eastAsia="Lucida Sans Unicode" w:hAnsi="Times New Roman" w:cs="Times New Roman"/>
                <w:kern w:val="1"/>
                <w:sz w:val="22"/>
                <w:szCs w:val="22"/>
                <w:lang w:val="ru-RU" w:eastAsia="zh-CN"/>
              </w:rPr>
              <w:t>,0</w:t>
            </w:r>
            <w:r w:rsidR="00F03471" w:rsidRPr="00981C7A">
              <w:rPr>
                <w:rFonts w:ascii="Times New Roman" w:eastAsia="Lucida Sans Unicode" w:hAnsi="Times New Roman" w:cs="Times New Roman"/>
                <w:kern w:val="1"/>
                <w:sz w:val="22"/>
                <w:szCs w:val="22"/>
                <w:lang w:val="ru-RU" w:eastAsia="zh-CN"/>
              </w:rPr>
              <w:t>0 часова</w:t>
            </w:r>
          </w:p>
        </w:tc>
      </w:tr>
      <w:tr w:rsidR="00F03471" w:rsidRPr="00255183"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255183"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kern w:val="1"/>
                <w:sz w:val="22"/>
                <w:szCs w:val="22"/>
                <w:lang w:val="ru-RU" w:eastAsia="zh-CN"/>
              </w:rPr>
              <w:t>Отварање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255183" w:rsidRDefault="00EC596E"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color w:val="FF0000"/>
                <w:kern w:val="1"/>
                <w:sz w:val="22"/>
                <w:szCs w:val="22"/>
                <w:lang w:val="en-US" w:eastAsia="zh-CN"/>
              </w:rPr>
            </w:pPr>
            <w:r w:rsidRPr="00255183">
              <w:rPr>
                <w:rFonts w:ascii="Times New Roman" w:hAnsi="Times New Roman" w:cs="Times New Roman"/>
                <w:kern w:val="1"/>
                <w:sz w:val="22"/>
                <w:szCs w:val="22"/>
                <w:lang w:val="en-US" w:eastAsia="zh-CN"/>
              </w:rPr>
              <w:t>26</w:t>
            </w:r>
            <w:r w:rsidR="00AE0196" w:rsidRPr="00255183">
              <w:rPr>
                <w:rFonts w:ascii="Times New Roman" w:eastAsia="Lucida Sans Unicode" w:hAnsi="Times New Roman" w:cs="Times New Roman"/>
                <w:kern w:val="1"/>
                <w:sz w:val="22"/>
                <w:szCs w:val="22"/>
                <w:lang w:eastAsia="zh-CN"/>
              </w:rPr>
              <w:t>.04</w:t>
            </w:r>
            <w:r w:rsidRPr="00255183">
              <w:rPr>
                <w:rFonts w:ascii="Times New Roman" w:eastAsia="Lucida Sans Unicode" w:hAnsi="Times New Roman" w:cs="Times New Roman"/>
                <w:kern w:val="1"/>
                <w:sz w:val="22"/>
                <w:szCs w:val="22"/>
                <w:lang w:val="sr-Cyrl-CS" w:eastAsia="zh-CN"/>
              </w:rPr>
              <w:t>.</w:t>
            </w:r>
            <w:r w:rsidR="00F03471" w:rsidRPr="00255183">
              <w:rPr>
                <w:rFonts w:ascii="Times New Roman" w:eastAsia="Lucida Sans Unicode" w:hAnsi="Times New Roman" w:cs="Times New Roman"/>
                <w:kern w:val="1"/>
                <w:sz w:val="22"/>
                <w:szCs w:val="22"/>
                <w:lang w:val="ru-RU" w:eastAsia="zh-CN"/>
              </w:rPr>
              <w:t>201</w:t>
            </w:r>
            <w:r w:rsidRPr="00255183">
              <w:rPr>
                <w:rFonts w:ascii="Times New Roman" w:eastAsia="Lucida Sans Unicode" w:hAnsi="Times New Roman" w:cs="Times New Roman"/>
                <w:kern w:val="1"/>
                <w:sz w:val="22"/>
                <w:szCs w:val="22"/>
                <w:lang w:val="en-US" w:eastAsia="zh-CN"/>
              </w:rPr>
              <w:t>8</w:t>
            </w:r>
            <w:r w:rsidR="00192F94" w:rsidRPr="00255183">
              <w:rPr>
                <w:rFonts w:ascii="Times New Roman" w:eastAsia="Lucida Sans Unicode" w:hAnsi="Times New Roman" w:cs="Times New Roman"/>
                <w:kern w:val="1"/>
                <w:sz w:val="22"/>
                <w:szCs w:val="22"/>
                <w:lang w:val="ru-RU" w:eastAsia="zh-CN"/>
              </w:rPr>
              <w:t>. године у</w:t>
            </w:r>
            <w:r w:rsidR="00AE0196" w:rsidRPr="00255183">
              <w:rPr>
                <w:rFonts w:ascii="Times New Roman" w:eastAsia="Lucida Sans Unicode" w:hAnsi="Times New Roman" w:cs="Times New Roman"/>
                <w:color w:val="FF0000"/>
                <w:kern w:val="1"/>
                <w:sz w:val="22"/>
                <w:szCs w:val="22"/>
                <w:lang w:val="sr-Cyrl-CS" w:eastAsia="zh-CN"/>
              </w:rPr>
              <w:t xml:space="preserve"> </w:t>
            </w:r>
            <w:r w:rsidR="00AE0196" w:rsidRPr="00981C7A">
              <w:rPr>
                <w:rFonts w:ascii="Times New Roman" w:eastAsia="Lucida Sans Unicode" w:hAnsi="Times New Roman" w:cs="Times New Roman"/>
                <w:kern w:val="1"/>
                <w:sz w:val="22"/>
                <w:szCs w:val="22"/>
                <w:lang w:val="sr-Cyrl-CS" w:eastAsia="zh-CN"/>
              </w:rPr>
              <w:t>09</w:t>
            </w:r>
            <w:r w:rsidR="00F03471" w:rsidRPr="00981C7A">
              <w:rPr>
                <w:rFonts w:ascii="Times New Roman" w:eastAsia="Lucida Sans Unicode" w:hAnsi="Times New Roman" w:cs="Times New Roman"/>
                <w:kern w:val="1"/>
                <w:sz w:val="22"/>
                <w:szCs w:val="22"/>
                <w:lang w:eastAsia="zh-CN"/>
              </w:rPr>
              <w:t>,</w:t>
            </w:r>
            <w:r w:rsidR="00F03471" w:rsidRPr="00981C7A">
              <w:rPr>
                <w:rFonts w:ascii="Times New Roman" w:eastAsia="Lucida Sans Unicode" w:hAnsi="Times New Roman" w:cs="Times New Roman"/>
                <w:kern w:val="1"/>
                <w:sz w:val="22"/>
                <w:szCs w:val="22"/>
                <w:lang w:val="sr-Cyrl-CS" w:eastAsia="zh-CN"/>
              </w:rPr>
              <w:t>0</w:t>
            </w:r>
            <w:r w:rsidR="00F03471" w:rsidRPr="00981C7A">
              <w:rPr>
                <w:rFonts w:ascii="Times New Roman" w:eastAsia="Lucida Sans Unicode" w:hAnsi="Times New Roman" w:cs="Times New Roman"/>
                <w:kern w:val="1"/>
                <w:sz w:val="22"/>
                <w:szCs w:val="22"/>
                <w:lang w:val="ru-RU" w:eastAsia="zh-CN"/>
              </w:rPr>
              <w:t>0 часова</w:t>
            </w:r>
          </w:p>
        </w:tc>
      </w:tr>
      <w:tr w:rsidR="00F03471" w:rsidRPr="00255183" w:rsidTr="00491DA4">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255183"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jc w:val="center"/>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kern w:val="1"/>
                <w:sz w:val="22"/>
                <w:szCs w:val="22"/>
                <w:lang w:val="ru-RU" w:eastAsia="zh-CN"/>
              </w:rPr>
              <w:t xml:space="preserve">Конкурсна </w:t>
            </w:r>
            <w:r w:rsidR="005E7759" w:rsidRPr="00255183">
              <w:rPr>
                <w:rFonts w:ascii="Times New Roman" w:eastAsia="Lucida Sans Unicode" w:hAnsi="Times New Roman" w:cs="Times New Roman"/>
                <w:kern w:val="1"/>
                <w:sz w:val="22"/>
                <w:szCs w:val="22"/>
                <w:lang w:val="sr-Cyrl-CS" w:eastAsia="zh-CN"/>
              </w:rPr>
              <w:t xml:space="preserve">документација </w:t>
            </w:r>
            <w:r w:rsidRPr="00255183">
              <w:rPr>
                <w:rFonts w:ascii="Times New Roman" w:eastAsia="Lucida Sans Unicode" w:hAnsi="Times New Roman" w:cs="Times New Roman"/>
                <w:kern w:val="1"/>
                <w:sz w:val="22"/>
                <w:szCs w:val="22"/>
                <w:lang w:val="sr-Cyrl-CS" w:eastAsia="zh-CN"/>
              </w:rPr>
              <w:t xml:space="preserve">садржи </w:t>
            </w:r>
            <w:r w:rsidR="00C11755" w:rsidRPr="00C11755">
              <w:rPr>
                <w:rFonts w:ascii="Times New Roman" w:eastAsia="Lucida Sans Unicode" w:hAnsi="Times New Roman" w:cs="Times New Roman"/>
                <w:kern w:val="1"/>
                <w:sz w:val="22"/>
                <w:szCs w:val="22"/>
                <w:lang w:eastAsia="zh-CN"/>
              </w:rPr>
              <w:t>35</w:t>
            </w:r>
            <w:r w:rsidRPr="00C11755">
              <w:rPr>
                <w:rFonts w:ascii="Times New Roman" w:eastAsia="Lucida Sans Unicode" w:hAnsi="Times New Roman" w:cs="Times New Roman"/>
                <w:kern w:val="1"/>
                <w:sz w:val="22"/>
                <w:szCs w:val="22"/>
                <w:lang w:val="sr-Cyrl-CS" w:eastAsia="zh-CN"/>
              </w:rPr>
              <w:t xml:space="preserve"> стран</w:t>
            </w:r>
            <w:r w:rsidR="00C11755" w:rsidRPr="00C11755">
              <w:rPr>
                <w:rFonts w:ascii="Times New Roman" w:eastAsia="Lucida Sans Unicode" w:hAnsi="Times New Roman" w:cs="Times New Roman"/>
                <w:kern w:val="1"/>
                <w:sz w:val="22"/>
                <w:szCs w:val="22"/>
                <w:lang w:val="sr-Cyrl-CS" w:eastAsia="zh-CN"/>
              </w:rPr>
              <w:t>ица</w:t>
            </w:r>
          </w:p>
        </w:tc>
      </w:tr>
    </w:tbl>
    <w:p w:rsidR="00290156" w:rsidRPr="00255183" w:rsidRDefault="00290156" w:rsidP="00380FD7">
      <w:pPr>
        <w:rPr>
          <w:rFonts w:ascii="Times New Roman" w:hAnsi="Times New Roman" w:cs="Times New Roman"/>
          <w:sz w:val="22"/>
          <w:szCs w:val="22"/>
          <w:lang w:val="sr-Cyrl-CS"/>
        </w:rPr>
      </w:pPr>
    </w:p>
    <w:p w:rsidR="00290156" w:rsidRPr="00255183" w:rsidRDefault="00290156"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DC4B42" w:rsidRPr="00255183" w:rsidRDefault="00DC4B42" w:rsidP="00380FD7">
      <w:pPr>
        <w:rPr>
          <w:rFonts w:ascii="Times New Roman" w:hAnsi="Times New Roman" w:cs="Times New Roman"/>
          <w:sz w:val="22"/>
          <w:szCs w:val="22"/>
        </w:rPr>
      </w:pPr>
    </w:p>
    <w:p w:rsidR="00290156" w:rsidRDefault="00290156"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Pr="00255183" w:rsidRDefault="00255183" w:rsidP="00380FD7">
      <w:pPr>
        <w:rPr>
          <w:rFonts w:ascii="Times New Roman" w:hAnsi="Times New Roman" w:cs="Times New Roman"/>
          <w:sz w:val="22"/>
          <w:szCs w:val="22"/>
        </w:rPr>
      </w:pPr>
    </w:p>
    <w:p w:rsidR="00255183" w:rsidRDefault="005904AE" w:rsidP="00255183">
      <w:pPr>
        <w:jc w:val="cente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Стара Пазова, </w:t>
      </w:r>
      <w:r w:rsidR="002E0A8C" w:rsidRPr="00255183">
        <w:rPr>
          <w:rFonts w:ascii="Times New Roman" w:hAnsi="Times New Roman" w:cs="Times New Roman"/>
          <w:b w:val="0"/>
          <w:color w:val="000000"/>
          <w:sz w:val="22"/>
          <w:szCs w:val="22"/>
        </w:rPr>
        <w:t>aприл</w:t>
      </w:r>
      <w:r w:rsidR="00EF232E" w:rsidRPr="00255183">
        <w:rPr>
          <w:rFonts w:ascii="Times New Roman" w:hAnsi="Times New Roman" w:cs="Times New Roman"/>
          <w:b w:val="0"/>
          <w:color w:val="000000"/>
          <w:sz w:val="22"/>
          <w:szCs w:val="22"/>
          <w:lang w:val="sr-Cyrl-CS"/>
        </w:rPr>
        <w:t xml:space="preserve"> </w:t>
      </w:r>
      <w:r w:rsidR="00DC4B42" w:rsidRPr="00255183">
        <w:rPr>
          <w:rFonts w:ascii="Times New Roman" w:hAnsi="Times New Roman" w:cs="Times New Roman"/>
          <w:b w:val="0"/>
          <w:color w:val="000000"/>
          <w:sz w:val="22"/>
          <w:szCs w:val="22"/>
          <w:lang w:val="sr-Cyrl-CS"/>
        </w:rPr>
        <w:t>2</w:t>
      </w:r>
      <w:r w:rsidR="00DC4B42" w:rsidRPr="00255183">
        <w:rPr>
          <w:rFonts w:ascii="Times New Roman" w:hAnsi="Times New Roman" w:cs="Times New Roman"/>
          <w:b w:val="0"/>
          <w:sz w:val="22"/>
          <w:szCs w:val="22"/>
          <w:lang w:val="sr-Cyrl-CS"/>
        </w:rPr>
        <w:t>01</w:t>
      </w:r>
      <w:r w:rsidR="00192F94" w:rsidRPr="00255183">
        <w:rPr>
          <w:rFonts w:ascii="Times New Roman" w:hAnsi="Times New Roman" w:cs="Times New Roman"/>
          <w:b w:val="0"/>
          <w:sz w:val="22"/>
          <w:szCs w:val="22"/>
        </w:rPr>
        <w:t>8</w:t>
      </w:r>
      <w:r w:rsidR="003678AC" w:rsidRPr="00255183">
        <w:rPr>
          <w:rFonts w:ascii="Times New Roman" w:hAnsi="Times New Roman" w:cs="Times New Roman"/>
          <w:b w:val="0"/>
          <w:sz w:val="22"/>
          <w:szCs w:val="22"/>
          <w:lang w:val="sr-Cyrl-CS"/>
        </w:rPr>
        <w:t xml:space="preserve">. </w:t>
      </w:r>
      <w:r w:rsidR="00255183">
        <w:rPr>
          <w:rFonts w:ascii="Times New Roman" w:hAnsi="Times New Roman" w:cs="Times New Roman"/>
          <w:b w:val="0"/>
          <w:sz w:val="22"/>
          <w:szCs w:val="22"/>
        </w:rPr>
        <w:t>г</w:t>
      </w:r>
      <w:r w:rsidR="00192F94" w:rsidRPr="00255183">
        <w:rPr>
          <w:rFonts w:ascii="Times New Roman" w:hAnsi="Times New Roman" w:cs="Times New Roman"/>
          <w:b w:val="0"/>
          <w:sz w:val="22"/>
          <w:szCs w:val="22"/>
          <w:lang w:val="sr-Cyrl-CS"/>
        </w:rPr>
        <w:t>одине</w:t>
      </w:r>
    </w:p>
    <w:p w:rsidR="00C25ACF" w:rsidRPr="00255183" w:rsidRDefault="00C25ACF" w:rsidP="00255183">
      <w:pPr>
        <w:ind w:firstLine="720"/>
        <w:jc w:val="both"/>
        <w:rPr>
          <w:rFonts w:ascii="Times New Roman" w:hAnsi="Times New Roman" w:cs="Times New Roman"/>
          <w:b w:val="0"/>
          <w:sz w:val="22"/>
          <w:szCs w:val="22"/>
        </w:rPr>
      </w:pPr>
      <w:r w:rsidRPr="00255183">
        <w:rPr>
          <w:rFonts w:ascii="Times New Roman" w:hAnsi="Times New Roman" w:cs="Times New Roman"/>
          <w:b w:val="0"/>
          <w:sz w:val="22"/>
          <w:szCs w:val="22"/>
          <w:lang w:val="sr-Cyrl-CS"/>
        </w:rPr>
        <w:lastRenderedPageBreak/>
        <w:t>На основу чл</w:t>
      </w:r>
      <w:r w:rsidRPr="00255183">
        <w:rPr>
          <w:rFonts w:ascii="Times New Roman" w:hAnsi="Times New Roman" w:cs="Times New Roman"/>
          <w:b w:val="0"/>
          <w:sz w:val="22"/>
          <w:szCs w:val="22"/>
        </w:rPr>
        <w:t xml:space="preserve">. 39 </w:t>
      </w:r>
      <w:r w:rsidRPr="00255183">
        <w:rPr>
          <w:rFonts w:ascii="Times New Roman" w:hAnsi="Times New Roman" w:cs="Times New Roman"/>
          <w:b w:val="0"/>
          <w:sz w:val="22"/>
          <w:szCs w:val="22"/>
          <w:lang w:val="sr-Cyrl-CS"/>
        </w:rPr>
        <w:t xml:space="preserve">и 61 Закона о јавним набавкама („Службени гласник РС“, бр. 124/2012, 14/2015 и 68/2015 </w:t>
      </w:r>
      <w:r w:rsidRPr="00255183">
        <w:rPr>
          <w:rFonts w:ascii="Times New Roman" w:hAnsi="Times New Roman" w:cs="Times New Roman"/>
          <w:sz w:val="22"/>
          <w:szCs w:val="22"/>
          <w:lang w:val="sr-Cyrl-CS"/>
        </w:rPr>
        <w:t>–</w:t>
      </w:r>
      <w:r w:rsidRPr="00255183">
        <w:rPr>
          <w:rFonts w:ascii="Times New Roman" w:hAnsi="Times New Roman" w:cs="Times New Roman"/>
          <w:b w:val="0"/>
          <w:sz w:val="22"/>
          <w:szCs w:val="22"/>
          <w:lang w:val="sr-Cyrl-CS"/>
        </w:rPr>
        <w:t xml:space="preserve"> у даљем тексту Закон -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и Одлуке о покретању поступка јавне набавке мале вредности </w:t>
      </w:r>
      <w:r w:rsidRPr="00255183">
        <w:rPr>
          <w:rFonts w:ascii="Times New Roman" w:hAnsi="Times New Roman" w:cs="Times New Roman"/>
          <w:sz w:val="22"/>
          <w:szCs w:val="22"/>
          <w:lang w:val="sr-Cyrl-CS"/>
        </w:rPr>
        <w:t>–</w:t>
      </w:r>
      <w:r w:rsidRPr="00255183">
        <w:rPr>
          <w:rFonts w:ascii="Times New Roman" w:hAnsi="Times New Roman" w:cs="Times New Roman"/>
          <w:b w:val="0"/>
          <w:sz w:val="22"/>
          <w:szCs w:val="22"/>
          <w:lang w:val="sr-Cyrl-CS"/>
        </w:rPr>
        <w:t xml:space="preserve"> добара, ЈНМВ: 02/2018 – добра дел. број: </w:t>
      </w:r>
      <w:r w:rsidR="000468A1" w:rsidRPr="000468A1">
        <w:rPr>
          <w:rFonts w:ascii="Times New Roman" w:hAnsi="Times New Roman" w:cs="Times New Roman"/>
          <w:b w:val="0"/>
          <w:sz w:val="22"/>
          <w:szCs w:val="22"/>
          <w:lang/>
        </w:rPr>
        <w:t>349</w:t>
      </w:r>
      <w:r w:rsidRPr="00255183">
        <w:rPr>
          <w:rFonts w:ascii="Times New Roman" w:hAnsi="Times New Roman" w:cs="Times New Roman"/>
          <w:b w:val="0"/>
          <w:sz w:val="22"/>
          <w:szCs w:val="22"/>
          <w:lang w:val="sr-Cyrl-CS"/>
        </w:rPr>
        <w:t xml:space="preserve"> од </w:t>
      </w:r>
      <w:r w:rsidR="00EC596E" w:rsidRPr="00255183">
        <w:rPr>
          <w:rFonts w:ascii="Times New Roman" w:hAnsi="Times New Roman" w:cs="Times New Roman"/>
          <w:b w:val="0"/>
          <w:sz w:val="22"/>
          <w:szCs w:val="22"/>
          <w:lang w:val="sr-Cyrl-CS"/>
        </w:rPr>
        <w:t>1</w:t>
      </w:r>
      <w:r w:rsidR="00EC596E" w:rsidRPr="00255183">
        <w:rPr>
          <w:rFonts w:ascii="Times New Roman" w:hAnsi="Times New Roman" w:cs="Times New Roman"/>
          <w:b w:val="0"/>
          <w:sz w:val="22"/>
          <w:szCs w:val="22"/>
        </w:rPr>
        <w:t>8</w:t>
      </w:r>
      <w:r w:rsidR="00EC596E" w:rsidRPr="00255183">
        <w:rPr>
          <w:rFonts w:ascii="Times New Roman" w:hAnsi="Times New Roman" w:cs="Times New Roman"/>
          <w:b w:val="0"/>
          <w:sz w:val="22"/>
          <w:szCs w:val="22"/>
          <w:lang w:val="sr-Cyrl-CS"/>
        </w:rPr>
        <w:t>.04.201</w:t>
      </w:r>
      <w:r w:rsidR="00EC596E" w:rsidRPr="00255183">
        <w:rPr>
          <w:rFonts w:ascii="Times New Roman" w:hAnsi="Times New Roman" w:cs="Times New Roman"/>
          <w:b w:val="0"/>
          <w:sz w:val="22"/>
          <w:szCs w:val="22"/>
        </w:rPr>
        <w:t>8</w:t>
      </w:r>
      <w:r w:rsidRPr="00255183">
        <w:rPr>
          <w:rFonts w:ascii="Times New Roman" w:hAnsi="Times New Roman" w:cs="Times New Roman"/>
          <w:b w:val="0"/>
          <w:sz w:val="22"/>
          <w:szCs w:val="22"/>
          <w:lang w:val="sr-Cyrl-CS"/>
        </w:rPr>
        <w:t>. године и Решења о образовању Комисије за јавну набавку дел. бр</w:t>
      </w:r>
      <w:r w:rsidRPr="00255183">
        <w:rPr>
          <w:rFonts w:ascii="Times New Roman" w:hAnsi="Times New Roman" w:cs="Times New Roman"/>
          <w:b w:val="0"/>
          <w:sz w:val="22"/>
          <w:szCs w:val="22"/>
        </w:rPr>
        <w:t xml:space="preserve">ој </w:t>
      </w:r>
      <w:r w:rsidR="000468A1" w:rsidRPr="000468A1">
        <w:rPr>
          <w:rFonts w:ascii="Times New Roman" w:hAnsi="Times New Roman" w:cs="Times New Roman"/>
          <w:b w:val="0"/>
          <w:sz w:val="22"/>
          <w:szCs w:val="22"/>
        </w:rPr>
        <w:t>350</w:t>
      </w:r>
      <w:r w:rsidRPr="00255183">
        <w:rPr>
          <w:rFonts w:ascii="Times New Roman" w:hAnsi="Times New Roman" w:cs="Times New Roman"/>
          <w:b w:val="0"/>
          <w:sz w:val="22"/>
          <w:szCs w:val="22"/>
          <w:lang w:val="sr-Cyrl-CS"/>
        </w:rPr>
        <w:t xml:space="preserve"> од </w:t>
      </w:r>
      <w:r w:rsidR="00EC596E" w:rsidRPr="00255183">
        <w:rPr>
          <w:rFonts w:ascii="Times New Roman" w:hAnsi="Times New Roman" w:cs="Times New Roman"/>
          <w:b w:val="0"/>
          <w:sz w:val="22"/>
          <w:szCs w:val="22"/>
          <w:lang w:val="sr-Cyrl-CS"/>
        </w:rPr>
        <w:t>1</w:t>
      </w:r>
      <w:r w:rsidR="00EC596E" w:rsidRPr="00255183">
        <w:rPr>
          <w:rFonts w:ascii="Times New Roman" w:hAnsi="Times New Roman" w:cs="Times New Roman"/>
          <w:b w:val="0"/>
          <w:sz w:val="22"/>
          <w:szCs w:val="22"/>
        </w:rPr>
        <w:t>8</w:t>
      </w:r>
      <w:r w:rsidR="00EC596E" w:rsidRPr="00255183">
        <w:rPr>
          <w:rFonts w:ascii="Times New Roman" w:hAnsi="Times New Roman" w:cs="Times New Roman"/>
          <w:b w:val="0"/>
          <w:sz w:val="22"/>
          <w:szCs w:val="22"/>
          <w:lang w:val="sr-Cyrl-CS"/>
        </w:rPr>
        <w:t>.04.201</w:t>
      </w:r>
      <w:r w:rsidR="00EC596E" w:rsidRPr="00255183">
        <w:rPr>
          <w:rFonts w:ascii="Times New Roman" w:hAnsi="Times New Roman" w:cs="Times New Roman"/>
          <w:b w:val="0"/>
          <w:sz w:val="22"/>
          <w:szCs w:val="22"/>
        </w:rPr>
        <w:t>8</w:t>
      </w:r>
      <w:r w:rsidRPr="00255183">
        <w:rPr>
          <w:rFonts w:ascii="Times New Roman" w:hAnsi="Times New Roman" w:cs="Times New Roman"/>
          <w:b w:val="0"/>
          <w:sz w:val="22"/>
          <w:szCs w:val="22"/>
          <w:lang w:val="sr-Cyrl-CS"/>
        </w:rPr>
        <w:t>. године</w:t>
      </w:r>
    </w:p>
    <w:p w:rsidR="00C25ACF" w:rsidRPr="00255183" w:rsidRDefault="00C25ACF" w:rsidP="00255183">
      <w:pPr>
        <w:jc w:val="both"/>
        <w:rPr>
          <w:rFonts w:ascii="Times New Roman" w:hAnsi="Times New Roman" w:cs="Times New Roman"/>
          <w:sz w:val="22"/>
          <w:szCs w:val="22"/>
          <w:lang w:val="sr-Cyrl-CS"/>
        </w:rPr>
      </w:pPr>
      <w:r w:rsidRPr="00255183">
        <w:rPr>
          <w:rFonts w:ascii="Times New Roman" w:hAnsi="Times New Roman" w:cs="Times New Roman"/>
          <w:sz w:val="22"/>
          <w:szCs w:val="22"/>
          <w:lang w:val="sr-Cyrl-CS"/>
        </w:rPr>
        <w:t xml:space="preserve">               </w:t>
      </w:r>
    </w:p>
    <w:p w:rsidR="00C25ACF" w:rsidRPr="00255183" w:rsidRDefault="00C25ACF" w:rsidP="00C25ACF">
      <w:pPr>
        <w:jc w:val="center"/>
        <w:rPr>
          <w:rFonts w:ascii="Times New Roman" w:hAnsi="Times New Roman" w:cs="Times New Roman"/>
          <w:sz w:val="22"/>
          <w:szCs w:val="22"/>
        </w:rPr>
      </w:pPr>
      <w:r w:rsidRPr="00255183">
        <w:rPr>
          <w:rFonts w:ascii="Times New Roman" w:hAnsi="Times New Roman" w:cs="Times New Roman"/>
          <w:sz w:val="22"/>
          <w:szCs w:val="22"/>
          <w:lang w:val="sr-Cyrl-CS"/>
        </w:rPr>
        <w:t>Наручилац Предшколска установа „ПОЛЕТАРАЦ“ Стара Пазова је</w:t>
      </w:r>
    </w:p>
    <w:p w:rsidR="00C25ACF" w:rsidRPr="00255183" w:rsidRDefault="00C25ACF" w:rsidP="00C25ACF">
      <w:pPr>
        <w:jc w:val="center"/>
        <w:rPr>
          <w:rFonts w:ascii="Times New Roman" w:hAnsi="Times New Roman" w:cs="Times New Roman"/>
          <w:sz w:val="22"/>
          <w:szCs w:val="22"/>
          <w:lang w:val="sr-Cyrl-CS"/>
        </w:rPr>
      </w:pPr>
    </w:p>
    <w:p w:rsidR="00C25ACF" w:rsidRPr="00255183" w:rsidRDefault="00C25ACF" w:rsidP="00C25ACF">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припремио</w:t>
      </w:r>
    </w:p>
    <w:p w:rsidR="00C25ACF" w:rsidRPr="00255183" w:rsidRDefault="00C25ACF" w:rsidP="00C25ACF">
      <w:pPr>
        <w:jc w:val="center"/>
        <w:rPr>
          <w:rFonts w:ascii="Times New Roman" w:hAnsi="Times New Roman" w:cs="Times New Roman"/>
          <w:sz w:val="22"/>
          <w:szCs w:val="22"/>
          <w:lang w:val="sr-Cyrl-CS"/>
        </w:rPr>
      </w:pPr>
    </w:p>
    <w:p w:rsidR="00C25ACF" w:rsidRPr="00255183" w:rsidRDefault="00C25ACF" w:rsidP="00C25ACF">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КОНКУРСНУ ДОКУМЕНТАЦИЈУ</w:t>
      </w:r>
    </w:p>
    <w:p w:rsidR="00C25ACF" w:rsidRPr="00255183" w:rsidRDefault="00C25ACF" w:rsidP="00C25ACF">
      <w:pPr>
        <w:jc w:val="center"/>
        <w:rPr>
          <w:rFonts w:ascii="Times New Roman" w:hAnsi="Times New Roman" w:cs="Times New Roman"/>
          <w:sz w:val="22"/>
          <w:szCs w:val="22"/>
          <w:lang w:val="sr-Cyrl-CS"/>
        </w:rPr>
      </w:pPr>
    </w:p>
    <w:p w:rsidR="00C25ACF" w:rsidRPr="00255183" w:rsidRDefault="00C25ACF" w:rsidP="00C25ACF">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за јавну набавку мале вредности –</w:t>
      </w:r>
    </w:p>
    <w:p w:rsidR="00C25ACF" w:rsidRPr="00255183" w:rsidRDefault="00C25ACF" w:rsidP="00C25ACF">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предмет: добра, електрична енергија за потребе ПРЕДШКОЛСКЕ УСТАНОВЕ „ПОЛЕТАРАЦ“</w:t>
      </w:r>
    </w:p>
    <w:p w:rsidR="00C25ACF" w:rsidRPr="00255183" w:rsidRDefault="00C25ACF" w:rsidP="00C25ACF">
      <w:pPr>
        <w:jc w:val="center"/>
        <w:rPr>
          <w:rFonts w:ascii="Times New Roman" w:hAnsi="Times New Roman" w:cs="Times New Roman"/>
          <w:sz w:val="22"/>
          <w:szCs w:val="22"/>
        </w:rPr>
      </w:pPr>
      <w:r w:rsidRPr="00255183">
        <w:rPr>
          <w:rFonts w:ascii="Times New Roman" w:hAnsi="Times New Roman" w:cs="Times New Roman"/>
          <w:sz w:val="22"/>
          <w:szCs w:val="22"/>
          <w:lang w:val="sr-Cyrl-CS"/>
        </w:rPr>
        <w:t>СТАРА ПАЗОВА</w:t>
      </w:r>
    </w:p>
    <w:p w:rsidR="00C25ACF" w:rsidRPr="00255183" w:rsidRDefault="00C25ACF" w:rsidP="00C25ACF">
      <w:pPr>
        <w:jc w:val="center"/>
        <w:rPr>
          <w:rFonts w:ascii="Times New Roman" w:hAnsi="Times New Roman" w:cs="Times New Roman"/>
          <w:sz w:val="22"/>
          <w:szCs w:val="22"/>
          <w:lang w:val="sr-Cyrl-CS"/>
        </w:rPr>
      </w:pPr>
      <w:r w:rsidRPr="00255183">
        <w:rPr>
          <w:rFonts w:ascii="Times New Roman" w:hAnsi="Times New Roman" w:cs="Times New Roman"/>
          <w:sz w:val="22"/>
          <w:szCs w:val="22"/>
          <w:lang w:val="sr-Cyrl-CS"/>
        </w:rPr>
        <w:t>број ЈНМВ: 02/2018 – добра</w:t>
      </w:r>
    </w:p>
    <w:p w:rsidR="00C25ACF" w:rsidRPr="00255183" w:rsidRDefault="00C25AC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b w:val="0"/>
          <w:sz w:val="22"/>
          <w:szCs w:val="22"/>
        </w:rPr>
      </w:pPr>
      <w:r w:rsidRPr="00255183">
        <w:rPr>
          <w:rFonts w:ascii="Times New Roman" w:hAnsi="Times New Roman" w:cs="Times New Roman"/>
          <w:sz w:val="22"/>
          <w:szCs w:val="22"/>
          <w:lang w:val="sr-Cyrl-CS"/>
        </w:rPr>
        <w:t xml:space="preserve">           </w:t>
      </w:r>
      <w:r w:rsidRPr="00255183">
        <w:rPr>
          <w:rFonts w:ascii="Times New Roman" w:hAnsi="Times New Roman" w:cs="Times New Roman"/>
          <w:b w:val="0"/>
          <w:sz w:val="22"/>
          <w:szCs w:val="22"/>
          <w:lang w:val="sr-Cyrl-CS"/>
        </w:rPr>
        <w:t>Конкурсна документација садржи:</w:t>
      </w:r>
    </w:p>
    <w:tbl>
      <w:tblPr>
        <w:tblW w:w="0" w:type="auto"/>
        <w:tblInd w:w="701" w:type="dxa"/>
        <w:tblLayout w:type="fixed"/>
        <w:tblCellMar>
          <w:top w:w="55" w:type="dxa"/>
          <w:left w:w="55" w:type="dxa"/>
          <w:bottom w:w="55" w:type="dxa"/>
          <w:right w:w="55" w:type="dxa"/>
        </w:tblCellMar>
        <w:tblLook w:val="0000"/>
      </w:tblPr>
      <w:tblGrid>
        <w:gridCol w:w="6427"/>
        <w:gridCol w:w="1572"/>
      </w:tblGrid>
      <w:tr w:rsidR="00C25ACF" w:rsidRPr="00255183" w:rsidTr="00EC596E">
        <w:tc>
          <w:tcPr>
            <w:tcW w:w="6427" w:type="dxa"/>
            <w:tcBorders>
              <w:top w:val="single" w:sz="2" w:space="0" w:color="000000"/>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I  </w:t>
            </w:r>
            <w:r w:rsidRPr="00255183">
              <w:rPr>
                <w:rFonts w:ascii="Times New Roman" w:hAnsi="Times New Roman" w:cs="Times New Roman"/>
                <w:b w:val="0"/>
                <w:sz w:val="22"/>
                <w:szCs w:val="22"/>
                <w:lang w:val="sr-Cyrl-CS"/>
              </w:rPr>
              <w:t>Општи подаци о јавној набавци</w:t>
            </w:r>
          </w:p>
        </w:tc>
        <w:tc>
          <w:tcPr>
            <w:tcW w:w="1572" w:type="dxa"/>
            <w:tcBorders>
              <w:top w:val="single" w:sz="2" w:space="0" w:color="000000"/>
              <w:left w:val="single" w:sz="1" w:space="0" w:color="000000"/>
              <w:bottom w:val="single" w:sz="1" w:space="0" w:color="000000"/>
              <w:right w:val="single" w:sz="4" w:space="0" w:color="auto"/>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3</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II  </w:t>
            </w:r>
            <w:r w:rsidRPr="00255183">
              <w:rPr>
                <w:rFonts w:ascii="Times New Roman" w:hAnsi="Times New Roman" w:cs="Times New Roman"/>
                <w:b w:val="0"/>
                <w:sz w:val="22"/>
                <w:szCs w:val="22"/>
                <w:lang w:val="sr-Cyrl-CS"/>
              </w:rPr>
              <w:t>Подаци о предмету јавне набавке</w:t>
            </w:r>
          </w:p>
        </w:tc>
        <w:tc>
          <w:tcPr>
            <w:tcW w:w="1572" w:type="dxa"/>
            <w:tcBorders>
              <w:left w:val="single" w:sz="1" w:space="0" w:color="000000"/>
              <w:bottom w:val="single" w:sz="1" w:space="0" w:color="000000"/>
              <w:right w:val="single" w:sz="4" w:space="0" w:color="auto"/>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3</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III  </w:t>
            </w:r>
            <w:r w:rsidRPr="00255183">
              <w:rPr>
                <w:rFonts w:ascii="Times New Roman" w:hAnsi="Times New Roman" w:cs="Times New Roman"/>
                <w:b w:val="0"/>
                <w:sz w:val="22"/>
                <w:szCs w:val="22"/>
                <w:lang w:val="sr-Cyrl-CS"/>
              </w:rPr>
              <w:t>Врста, техничке карактеристике, квалитет, количина и опис добара</w:t>
            </w:r>
          </w:p>
        </w:tc>
        <w:tc>
          <w:tcPr>
            <w:tcW w:w="1572" w:type="dxa"/>
            <w:tcBorders>
              <w:left w:val="single" w:sz="1" w:space="0" w:color="000000"/>
              <w:bottom w:val="single" w:sz="1" w:space="0" w:color="000000"/>
              <w:right w:val="single" w:sz="4" w:space="0" w:color="auto"/>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4</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IV  </w:t>
            </w:r>
            <w:r w:rsidRPr="00255183">
              <w:rPr>
                <w:rFonts w:ascii="Times New Roman" w:hAnsi="Times New Roman" w:cs="Times New Roman"/>
                <w:b w:val="0"/>
                <w:sz w:val="22"/>
                <w:szCs w:val="22"/>
                <w:lang w:val="sr-Cyrl-CS"/>
              </w:rPr>
              <w:t>Услови за учешће у поступку јавне набавке из чл. 75 и 76 Закона и упутство како се доказује испуњеност услова</w:t>
            </w:r>
          </w:p>
        </w:tc>
        <w:tc>
          <w:tcPr>
            <w:tcW w:w="1572" w:type="dxa"/>
            <w:tcBorders>
              <w:left w:val="single" w:sz="1" w:space="0" w:color="000000"/>
              <w:bottom w:val="single" w:sz="1" w:space="0" w:color="000000"/>
              <w:right w:val="single" w:sz="4" w:space="0" w:color="auto"/>
            </w:tcBorders>
          </w:tcPr>
          <w:p w:rsidR="00C25ACF" w:rsidRPr="00981C7A" w:rsidRDefault="00C25ACF" w:rsidP="00981C7A">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00981C7A" w:rsidRPr="00981C7A">
              <w:rPr>
                <w:rFonts w:ascii="Times New Roman" w:hAnsi="Times New Roman" w:cs="Times New Roman"/>
                <w:b w:val="0"/>
                <w:sz w:val="22"/>
                <w:szCs w:val="22"/>
                <w:lang/>
              </w:rPr>
              <w:t>4</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V</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Упутство понуђачима како да саставе понуду</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00981C7A" w:rsidRPr="00981C7A">
              <w:rPr>
                <w:rFonts w:ascii="Times New Roman" w:hAnsi="Times New Roman" w:cs="Times New Roman"/>
                <w:b w:val="0"/>
                <w:sz w:val="22"/>
                <w:szCs w:val="22"/>
                <w:lang/>
              </w:rPr>
              <w:t>6</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VI</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О Б Р А С Ц И</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1</w:t>
            </w:r>
            <w:r w:rsidR="00981C7A" w:rsidRPr="00981C7A">
              <w:rPr>
                <w:rFonts w:ascii="Times New Roman" w:hAnsi="Times New Roman" w:cs="Times New Roman"/>
                <w:b w:val="0"/>
                <w:sz w:val="22"/>
                <w:szCs w:val="22"/>
                <w:lang/>
              </w:rPr>
              <w:t>4</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Образац број 1) Образац понуде</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1</w:t>
            </w:r>
            <w:r w:rsidR="00981C7A" w:rsidRPr="00981C7A">
              <w:rPr>
                <w:rFonts w:ascii="Times New Roman" w:hAnsi="Times New Roman" w:cs="Times New Roman"/>
                <w:b w:val="0"/>
                <w:sz w:val="22"/>
                <w:szCs w:val="22"/>
                <w:lang/>
              </w:rPr>
              <w:t>4</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2) Образац за учешће подизвођача</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1</w:t>
            </w:r>
            <w:r w:rsidR="00981C7A" w:rsidRPr="00981C7A">
              <w:rPr>
                <w:rFonts w:ascii="Times New Roman" w:hAnsi="Times New Roman" w:cs="Times New Roman"/>
                <w:b w:val="0"/>
                <w:sz w:val="22"/>
                <w:szCs w:val="22"/>
                <w:lang/>
              </w:rPr>
              <w:t>5</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3)</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Изјава о подношењу заједничке понуде групе понуђача</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1</w:t>
            </w:r>
            <w:r w:rsidR="00981C7A" w:rsidRPr="00981C7A">
              <w:rPr>
                <w:rFonts w:ascii="Times New Roman" w:hAnsi="Times New Roman" w:cs="Times New Roman"/>
                <w:b w:val="0"/>
                <w:sz w:val="22"/>
                <w:szCs w:val="22"/>
                <w:lang/>
              </w:rPr>
              <w:t>6</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3) 1. Споразум као саставни део заједничке понуде</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1</w:t>
            </w:r>
            <w:r w:rsidR="00981C7A" w:rsidRPr="00981C7A">
              <w:rPr>
                <w:rFonts w:ascii="Times New Roman" w:hAnsi="Times New Roman" w:cs="Times New Roman"/>
                <w:b w:val="0"/>
                <w:sz w:val="22"/>
                <w:szCs w:val="22"/>
                <w:lang/>
              </w:rPr>
              <w:t>7</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4) </w:t>
            </w:r>
            <w:r w:rsidRPr="00255183">
              <w:rPr>
                <w:rFonts w:ascii="Times New Roman" w:hAnsi="Times New Roman" w:cs="Times New Roman"/>
                <w:b w:val="0"/>
                <w:sz w:val="22"/>
                <w:szCs w:val="22"/>
              </w:rPr>
              <w:t xml:space="preserve">Образац структуре </w:t>
            </w:r>
            <w:r w:rsidRPr="00255183">
              <w:rPr>
                <w:rFonts w:ascii="Times New Roman" w:hAnsi="Times New Roman" w:cs="Times New Roman"/>
                <w:b w:val="0"/>
                <w:sz w:val="22"/>
                <w:szCs w:val="22"/>
                <w:lang w:val="sr-Cyrl-CS"/>
              </w:rPr>
              <w:t>цене</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страна</w:t>
            </w:r>
            <w:r w:rsidRPr="00255183">
              <w:rPr>
                <w:rFonts w:ascii="Times New Roman" w:hAnsi="Times New Roman" w:cs="Times New Roman"/>
                <w:b w:val="0"/>
                <w:sz w:val="22"/>
                <w:szCs w:val="22"/>
              </w:rPr>
              <w:t xml:space="preserve"> </w:t>
            </w:r>
            <w:r w:rsidR="00981C7A" w:rsidRPr="00981C7A">
              <w:rPr>
                <w:rFonts w:ascii="Times New Roman" w:hAnsi="Times New Roman" w:cs="Times New Roman"/>
                <w:b w:val="0"/>
                <w:sz w:val="22"/>
                <w:szCs w:val="22"/>
                <w:lang/>
              </w:rPr>
              <w:t>18</w:t>
            </w:r>
          </w:p>
        </w:tc>
      </w:tr>
      <w:tr w:rsidR="00C25ACF" w:rsidRPr="00255183" w:rsidTr="00EC596E">
        <w:tc>
          <w:tcPr>
            <w:tcW w:w="6427" w:type="dxa"/>
            <w:tcBorders>
              <w:left w:val="single" w:sz="1" w:space="0" w:color="000000"/>
              <w:bottom w:val="single" w:sz="4" w:space="0" w:color="auto"/>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4) 1.</w:t>
            </w:r>
            <w:r w:rsidRPr="00255183">
              <w:rPr>
                <w:rFonts w:ascii="Times New Roman" w:hAnsi="Times New Roman" w:cs="Times New Roman"/>
                <w:b w:val="0"/>
                <w:sz w:val="22"/>
                <w:szCs w:val="22"/>
              </w:rPr>
              <w:t xml:space="preserve"> Образац структуре</w:t>
            </w:r>
            <w:r w:rsidRPr="00255183">
              <w:rPr>
                <w:rFonts w:ascii="Times New Roman" w:hAnsi="Times New Roman" w:cs="Times New Roman"/>
                <w:b w:val="0"/>
                <w:sz w:val="22"/>
                <w:szCs w:val="22"/>
                <w:lang w:val="sr-Cyrl-CS"/>
              </w:rPr>
              <w:t xml:space="preserve"> цене са упутством како да се попуни</w:t>
            </w:r>
          </w:p>
        </w:tc>
        <w:tc>
          <w:tcPr>
            <w:tcW w:w="1572" w:type="dxa"/>
            <w:tcBorders>
              <w:left w:val="single" w:sz="1" w:space="0" w:color="000000"/>
              <w:bottom w:val="single" w:sz="4" w:space="0" w:color="auto"/>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00981C7A" w:rsidRPr="00981C7A">
              <w:rPr>
                <w:rFonts w:ascii="Times New Roman" w:hAnsi="Times New Roman" w:cs="Times New Roman"/>
                <w:b w:val="0"/>
                <w:sz w:val="22"/>
                <w:szCs w:val="22"/>
                <w:lang/>
              </w:rPr>
              <w:t>19</w:t>
            </w:r>
          </w:p>
          <w:p w:rsidR="00C25ACF" w:rsidRPr="00255183" w:rsidRDefault="00C25ACF" w:rsidP="00EC596E">
            <w:pPr>
              <w:pStyle w:val="TableContents"/>
              <w:rPr>
                <w:rFonts w:ascii="Times New Roman" w:hAnsi="Times New Roman" w:cs="Times New Roman"/>
                <w:b w:val="0"/>
                <w:sz w:val="22"/>
                <w:szCs w:val="22"/>
                <w:lang w:val="sr-Cyrl-CS"/>
              </w:rPr>
            </w:pPr>
          </w:p>
        </w:tc>
      </w:tr>
      <w:tr w:rsidR="00C25ACF" w:rsidRPr="00255183" w:rsidTr="00EC596E">
        <w:tc>
          <w:tcPr>
            <w:tcW w:w="6427" w:type="dxa"/>
            <w:tcBorders>
              <w:top w:val="single" w:sz="4" w:space="0" w:color="auto"/>
              <w:left w:val="single" w:sz="2" w:space="0" w:color="000000"/>
              <w:bottom w:val="single" w:sz="2" w:space="0" w:color="000000"/>
              <w:right w:val="single" w:sz="2"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5) 1. Техничка спецификација добара</w:t>
            </w:r>
          </w:p>
        </w:tc>
        <w:tc>
          <w:tcPr>
            <w:tcW w:w="1572" w:type="dxa"/>
            <w:tcBorders>
              <w:top w:val="single" w:sz="4" w:space="0" w:color="auto"/>
              <w:left w:val="single" w:sz="2" w:space="0" w:color="000000"/>
              <w:bottom w:val="single" w:sz="2"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0</w:t>
            </w:r>
          </w:p>
        </w:tc>
      </w:tr>
      <w:tr w:rsidR="00C25ACF" w:rsidRPr="00255183" w:rsidTr="00EC596E">
        <w:tc>
          <w:tcPr>
            <w:tcW w:w="6427" w:type="dxa"/>
            <w:tcBorders>
              <w:top w:val="single" w:sz="2" w:space="0" w:color="000000"/>
              <w:left w:val="single" w:sz="1" w:space="0" w:color="000000"/>
              <w:bottom w:val="single" w:sz="4" w:space="0" w:color="auto"/>
            </w:tcBorders>
          </w:tcPr>
          <w:p w:rsidR="00C25ACF" w:rsidRPr="00255183" w:rsidRDefault="00C25ACF" w:rsidP="00EC596E">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       Образац број</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 xml:space="preserve">5) 2. Прилог 1) </w:t>
            </w:r>
            <w:r w:rsidRPr="00255183">
              <w:rPr>
                <w:rStyle w:val="NormalText"/>
                <w:rFonts w:ascii="Times New Roman" w:hAnsi="Times New Roman" w:cs="Times New Roman"/>
                <w:b w:val="0"/>
                <w:bCs w:val="0"/>
                <w:sz w:val="22"/>
                <w:szCs w:val="22"/>
              </w:rPr>
              <w:t>Планирана потрошња за 201</w:t>
            </w:r>
            <w:r w:rsidRPr="00255183">
              <w:rPr>
                <w:rStyle w:val="NormalText"/>
                <w:rFonts w:ascii="Times New Roman" w:hAnsi="Times New Roman" w:cs="Times New Roman"/>
                <w:b w:val="0"/>
                <w:bCs w:val="0"/>
                <w:sz w:val="22"/>
                <w:szCs w:val="22"/>
                <w:lang w:val="sr-Cyrl-CS"/>
              </w:rPr>
              <w:t>8</w:t>
            </w:r>
            <w:r w:rsidRPr="00255183">
              <w:rPr>
                <w:rStyle w:val="NormalText"/>
                <w:rFonts w:ascii="Times New Roman" w:hAnsi="Times New Roman" w:cs="Times New Roman"/>
                <w:b w:val="0"/>
                <w:bCs w:val="0"/>
                <w:sz w:val="22"/>
                <w:szCs w:val="22"/>
              </w:rPr>
              <w:t>. годину по мерним местима:</w:t>
            </w:r>
          </w:p>
          <w:p w:rsidR="00C25ACF" w:rsidRPr="00255183" w:rsidRDefault="00C25ACF" w:rsidP="00EC596E">
            <w:pPr>
              <w:rPr>
                <w:rFonts w:ascii="Times New Roman" w:hAnsi="Times New Roman" w:cs="Times New Roman"/>
                <w:b w:val="0"/>
                <w:color w:val="FF0000"/>
                <w:kern w:val="1"/>
                <w:sz w:val="22"/>
                <w:szCs w:val="22"/>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kern w:val="1"/>
                <w:sz w:val="22"/>
                <w:szCs w:val="22"/>
                <w:lang w:val="sr-Cyrl-CS"/>
              </w:rPr>
              <w:t>Табела 1)</w:t>
            </w:r>
          </w:p>
        </w:tc>
        <w:tc>
          <w:tcPr>
            <w:tcW w:w="1572" w:type="dxa"/>
            <w:tcBorders>
              <w:top w:val="single" w:sz="2" w:space="0" w:color="000000"/>
              <w:left w:val="single" w:sz="1" w:space="0" w:color="000000"/>
              <w:bottom w:val="single" w:sz="4" w:space="0" w:color="auto"/>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1</w:t>
            </w:r>
          </w:p>
        </w:tc>
      </w:tr>
      <w:tr w:rsidR="00C25ACF" w:rsidRPr="00255183" w:rsidTr="00EC596E">
        <w:tc>
          <w:tcPr>
            <w:tcW w:w="6427" w:type="dxa"/>
            <w:tcBorders>
              <w:top w:val="single" w:sz="4" w:space="0" w:color="auto"/>
              <w:left w:val="single" w:sz="2" w:space="0" w:color="000000"/>
              <w:bottom w:val="single" w:sz="2" w:space="0" w:color="000000"/>
              <w:right w:val="single" w:sz="2" w:space="0" w:color="000000"/>
            </w:tcBorders>
          </w:tcPr>
          <w:p w:rsidR="00C25ACF" w:rsidRPr="00255183" w:rsidRDefault="00C25ACF" w:rsidP="00EC596E">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       Образац број 5) 2. Прилог </w:t>
            </w:r>
            <w:r w:rsidRPr="00255183">
              <w:rPr>
                <w:rFonts w:ascii="Times New Roman" w:hAnsi="Times New Roman" w:cs="Times New Roman"/>
                <w:b w:val="0"/>
                <w:sz w:val="22"/>
                <w:szCs w:val="22"/>
              </w:rPr>
              <w:t>1</w:t>
            </w:r>
            <w:r w:rsidRPr="00255183">
              <w:rPr>
                <w:rFonts w:ascii="Times New Roman" w:hAnsi="Times New Roman" w:cs="Times New Roman"/>
                <w:b w:val="0"/>
                <w:sz w:val="22"/>
                <w:szCs w:val="22"/>
                <w:lang w:val="sr-Cyrl-CS"/>
              </w:rPr>
              <w:t xml:space="preserve">) </w:t>
            </w:r>
            <w:r w:rsidRPr="00255183">
              <w:rPr>
                <w:rStyle w:val="NormalText"/>
                <w:rFonts w:ascii="Times New Roman" w:hAnsi="Times New Roman" w:cs="Times New Roman"/>
                <w:b w:val="0"/>
                <w:bCs w:val="0"/>
                <w:sz w:val="22"/>
                <w:szCs w:val="22"/>
              </w:rPr>
              <w:t>Планирана потрошња за 201</w:t>
            </w:r>
            <w:r w:rsidRPr="00255183">
              <w:rPr>
                <w:rStyle w:val="NormalText"/>
                <w:rFonts w:ascii="Times New Roman" w:hAnsi="Times New Roman" w:cs="Times New Roman"/>
                <w:b w:val="0"/>
                <w:bCs w:val="0"/>
                <w:sz w:val="22"/>
                <w:szCs w:val="22"/>
                <w:lang w:val="sr-Cyrl-CS"/>
              </w:rPr>
              <w:t>8</w:t>
            </w:r>
            <w:r w:rsidRPr="00255183">
              <w:rPr>
                <w:rStyle w:val="NormalText"/>
                <w:rFonts w:ascii="Times New Roman" w:hAnsi="Times New Roman" w:cs="Times New Roman"/>
                <w:bCs w:val="0"/>
                <w:sz w:val="22"/>
                <w:szCs w:val="22"/>
              </w:rPr>
              <w:t>.</w:t>
            </w:r>
            <w:r w:rsidRPr="00255183">
              <w:rPr>
                <w:rStyle w:val="NormalText"/>
                <w:rFonts w:ascii="Times New Roman" w:hAnsi="Times New Roman" w:cs="Times New Roman"/>
                <w:b w:val="0"/>
                <w:bCs w:val="0"/>
                <w:sz w:val="22"/>
                <w:szCs w:val="22"/>
              </w:rPr>
              <w:t xml:space="preserve"> годину по мерним местима:</w:t>
            </w:r>
          </w:p>
          <w:p w:rsidR="00C25ACF" w:rsidRPr="00255183" w:rsidRDefault="00C25ACF" w:rsidP="00EC596E">
            <w:pPr>
              <w:rPr>
                <w:rFonts w:ascii="Times New Roman" w:hAnsi="Times New Roman" w:cs="Times New Roman"/>
                <w:b w:val="0"/>
                <w:color w:val="FF0000"/>
                <w:kern w:val="1"/>
                <w:sz w:val="22"/>
                <w:szCs w:val="22"/>
                <w:lang w:val="sr-Cyrl-CS"/>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kern w:val="1"/>
                <w:sz w:val="22"/>
                <w:szCs w:val="22"/>
                <w:lang w:val="sr-Cyrl-CS"/>
              </w:rPr>
              <w:t>Табела 2)</w:t>
            </w:r>
          </w:p>
        </w:tc>
        <w:tc>
          <w:tcPr>
            <w:tcW w:w="1572" w:type="dxa"/>
            <w:tcBorders>
              <w:top w:val="single" w:sz="4" w:space="0" w:color="auto"/>
              <w:left w:val="single" w:sz="2" w:space="0" w:color="000000"/>
              <w:bottom w:val="single" w:sz="2"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2</w:t>
            </w:r>
          </w:p>
        </w:tc>
      </w:tr>
      <w:tr w:rsidR="00C25ACF" w:rsidRPr="00255183" w:rsidTr="00EC596E">
        <w:tc>
          <w:tcPr>
            <w:tcW w:w="6427" w:type="dxa"/>
            <w:tcBorders>
              <w:top w:val="single" w:sz="2" w:space="0" w:color="000000"/>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 6) и 6 а)</w:t>
            </w:r>
            <w:r w:rsidRPr="00255183">
              <w:rPr>
                <w:rFonts w:ascii="Times New Roman" w:hAnsi="Times New Roman" w:cs="Times New Roman"/>
                <w:sz w:val="22"/>
                <w:szCs w:val="22"/>
                <w:lang w:val="sr-Cyrl-CS"/>
              </w:rPr>
              <w:t xml:space="preserve"> </w:t>
            </w:r>
            <w:r w:rsidRPr="00255183">
              <w:rPr>
                <w:rFonts w:ascii="Times New Roman" w:hAnsi="Times New Roman" w:cs="Times New Roman"/>
                <w:b w:val="0"/>
                <w:sz w:val="22"/>
                <w:szCs w:val="22"/>
                <w:lang w:val="sr-Cyrl-CS"/>
              </w:rPr>
              <w:t>Изјава о испуњености услова</w:t>
            </w:r>
          </w:p>
        </w:tc>
        <w:tc>
          <w:tcPr>
            <w:tcW w:w="1572" w:type="dxa"/>
            <w:tcBorders>
              <w:top w:val="single" w:sz="2" w:space="0" w:color="000000"/>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 </w:t>
            </w:r>
            <w:r w:rsidR="00981C7A"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3</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4</w:t>
            </w:r>
          </w:p>
        </w:tc>
      </w:tr>
      <w:tr w:rsidR="00C25ACF" w:rsidRPr="00255183" w:rsidTr="00EC596E">
        <w:tc>
          <w:tcPr>
            <w:tcW w:w="6427" w:type="dxa"/>
            <w:tcBorders>
              <w:top w:val="single" w:sz="2" w:space="0" w:color="000000"/>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7) Изјава о независној понуди</w:t>
            </w:r>
          </w:p>
        </w:tc>
        <w:tc>
          <w:tcPr>
            <w:tcW w:w="1572" w:type="dxa"/>
            <w:tcBorders>
              <w:top w:val="single" w:sz="2" w:space="0" w:color="000000"/>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5</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8) Образац трошкова припреме понуде</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6</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9) Образац изјаве о поштовању обавеза које произилазе из важећих прописа</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2</w:t>
            </w:r>
            <w:r w:rsidR="00981C7A" w:rsidRPr="00981C7A">
              <w:rPr>
                <w:rFonts w:ascii="Times New Roman" w:hAnsi="Times New Roman" w:cs="Times New Roman"/>
                <w:b w:val="0"/>
                <w:sz w:val="22"/>
                <w:szCs w:val="22"/>
                <w:lang/>
              </w:rPr>
              <w:t>7</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lastRenderedPageBreak/>
              <w:t xml:space="preserve">       Образац број 10) Изјава понуђача о достављању средства финансијског обезбеђења</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00981C7A" w:rsidRPr="00981C7A">
              <w:rPr>
                <w:rFonts w:ascii="Times New Roman" w:hAnsi="Times New Roman" w:cs="Times New Roman"/>
                <w:b w:val="0"/>
                <w:sz w:val="22"/>
                <w:szCs w:val="22"/>
                <w:lang/>
              </w:rPr>
              <w:t>28</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11) Изјава понуђача по члану 79 ЗЈН</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00981C7A" w:rsidRPr="00981C7A">
              <w:rPr>
                <w:rFonts w:ascii="Times New Roman" w:hAnsi="Times New Roman" w:cs="Times New Roman"/>
                <w:b w:val="0"/>
                <w:sz w:val="22"/>
                <w:szCs w:val="22"/>
                <w:lang/>
              </w:rPr>
              <w:t>29</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12) Образац потврде о дану и времену непосредног подношења понуде</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3</w:t>
            </w:r>
            <w:r w:rsidR="00981C7A" w:rsidRPr="00981C7A">
              <w:rPr>
                <w:rFonts w:ascii="Times New Roman" w:hAnsi="Times New Roman" w:cs="Times New Roman"/>
                <w:b w:val="0"/>
                <w:sz w:val="22"/>
                <w:szCs w:val="22"/>
                <w:lang/>
              </w:rPr>
              <w:t>0</w:t>
            </w:r>
          </w:p>
        </w:tc>
      </w:tr>
      <w:tr w:rsidR="00C25ACF" w:rsidRPr="00255183" w:rsidTr="00EC596E">
        <w:tc>
          <w:tcPr>
            <w:tcW w:w="6427" w:type="dxa"/>
            <w:tcBorders>
              <w:left w:val="single" w:sz="1" w:space="0" w:color="000000"/>
              <w:bottom w:val="single" w:sz="1" w:space="0" w:color="000000"/>
            </w:tcBorders>
          </w:tcPr>
          <w:p w:rsidR="00C25ACF" w:rsidRPr="00255183" w:rsidRDefault="00C25ACF" w:rsidP="00EC596E">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Образац број 13) Образац овлашћења представника понуђача</w:t>
            </w:r>
          </w:p>
        </w:tc>
        <w:tc>
          <w:tcPr>
            <w:tcW w:w="1572" w:type="dxa"/>
            <w:tcBorders>
              <w:left w:val="single" w:sz="1" w:space="0" w:color="000000"/>
              <w:bottom w:val="single" w:sz="1"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3</w:t>
            </w:r>
            <w:r w:rsidR="00981C7A" w:rsidRPr="00981C7A">
              <w:rPr>
                <w:rFonts w:ascii="Times New Roman" w:hAnsi="Times New Roman" w:cs="Times New Roman"/>
                <w:b w:val="0"/>
                <w:sz w:val="22"/>
                <w:szCs w:val="22"/>
                <w:lang/>
              </w:rPr>
              <w:t>1</w:t>
            </w:r>
          </w:p>
        </w:tc>
      </w:tr>
      <w:tr w:rsidR="00C25ACF" w:rsidRPr="00255183" w:rsidTr="00EC596E">
        <w:tc>
          <w:tcPr>
            <w:tcW w:w="6427" w:type="dxa"/>
            <w:tcBorders>
              <w:left w:val="single" w:sz="1" w:space="0" w:color="000000"/>
              <w:bottom w:val="single" w:sz="2" w:space="0" w:color="000000"/>
            </w:tcBorders>
          </w:tcPr>
          <w:p w:rsidR="00C25ACF" w:rsidRPr="00255183" w:rsidRDefault="00C25ACF" w:rsidP="00EC596E">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VII  </w:t>
            </w:r>
            <w:r w:rsidRPr="00255183">
              <w:rPr>
                <w:rFonts w:ascii="Times New Roman" w:hAnsi="Times New Roman" w:cs="Times New Roman"/>
                <w:b w:val="0"/>
                <w:sz w:val="22"/>
                <w:szCs w:val="22"/>
                <w:lang w:val="sr-Cyrl-CS"/>
              </w:rPr>
              <w:t>Модел уговора</w:t>
            </w:r>
          </w:p>
        </w:tc>
        <w:tc>
          <w:tcPr>
            <w:tcW w:w="1572" w:type="dxa"/>
            <w:tcBorders>
              <w:left w:val="single" w:sz="1" w:space="0" w:color="000000"/>
              <w:bottom w:val="single" w:sz="2" w:space="0" w:color="000000"/>
              <w:right w:val="single" w:sz="4" w:space="0" w:color="auto"/>
            </w:tcBorders>
          </w:tcPr>
          <w:p w:rsidR="00C25ACF" w:rsidRPr="00981C7A" w:rsidRDefault="00C25ACF" w:rsidP="00EC596E">
            <w:pPr>
              <w:pStyle w:val="TableContents"/>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страна </w:t>
            </w:r>
            <w:r w:rsidRPr="00981C7A">
              <w:rPr>
                <w:rFonts w:ascii="Times New Roman" w:hAnsi="Times New Roman" w:cs="Times New Roman"/>
                <w:b w:val="0"/>
                <w:sz w:val="22"/>
                <w:szCs w:val="22"/>
                <w:lang w:val="sr-Cyrl-CS"/>
              </w:rPr>
              <w:t>3</w:t>
            </w:r>
            <w:r w:rsidR="00981C7A" w:rsidRPr="00981C7A">
              <w:rPr>
                <w:rFonts w:ascii="Times New Roman" w:hAnsi="Times New Roman" w:cs="Times New Roman"/>
                <w:b w:val="0"/>
                <w:sz w:val="22"/>
                <w:szCs w:val="22"/>
                <w:lang/>
              </w:rPr>
              <w:t>2</w:t>
            </w:r>
          </w:p>
        </w:tc>
      </w:tr>
    </w:tbl>
    <w:p w:rsidR="00C25ACF" w:rsidRPr="00255183" w:rsidRDefault="00C25ACF" w:rsidP="00C25ACF">
      <w:pPr>
        <w:rPr>
          <w:rFonts w:ascii="Times New Roman" w:hAnsi="Times New Roman" w:cs="Times New Roman"/>
          <w:sz w:val="22"/>
          <w:szCs w:val="22"/>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rPr>
        <w:t xml:space="preserve">I  </w:t>
      </w:r>
      <w:r w:rsidRPr="00255183">
        <w:rPr>
          <w:rFonts w:ascii="Times New Roman" w:hAnsi="Times New Roman" w:cs="Times New Roman"/>
          <w:sz w:val="22"/>
          <w:szCs w:val="22"/>
          <w:lang w:val="sr-Cyrl-CS"/>
        </w:rPr>
        <w:t>ОПШТИ ПОДАЦИ О ЈАВНОЈ НАБАВЦИ</w:t>
      </w:r>
    </w:p>
    <w:p w:rsidR="00C25ACF" w:rsidRPr="00255183" w:rsidRDefault="00C25ACF" w:rsidP="00C25ACF">
      <w:pPr>
        <w:rPr>
          <w:rFonts w:ascii="Times New Roman" w:hAnsi="Times New Roman" w:cs="Times New Roman"/>
          <w:sz w:val="22"/>
          <w:szCs w:val="22"/>
        </w:rPr>
      </w:pPr>
    </w:p>
    <w:p w:rsidR="00C25ACF" w:rsidRPr="00255183" w:rsidRDefault="00C25ACF" w:rsidP="00C25ACF">
      <w:pPr>
        <w:jc w:val="both"/>
        <w:rPr>
          <w:rFonts w:ascii="Times New Roman" w:hAnsi="Times New Roman" w:cs="Times New Roman"/>
          <w:sz w:val="22"/>
          <w:szCs w:val="22"/>
          <w:lang w:val="sr-Cyrl-CS"/>
        </w:rPr>
      </w:pPr>
      <w:r w:rsidRPr="00255183">
        <w:rPr>
          <w:rFonts w:ascii="Times New Roman" w:hAnsi="Times New Roman" w:cs="Times New Roman"/>
          <w:sz w:val="22"/>
          <w:szCs w:val="22"/>
          <w:lang w:val="sr-Cyrl-CS"/>
        </w:rPr>
        <w:t>1. Подаци о наручиоцу:</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Наручилац: Предшколска установа „Полетарац“ Стара Пазова</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Адреса: Владимира Хурбана број 13, Стара Пазова</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Тел. </w:t>
      </w:r>
      <w:r w:rsidRPr="00255183">
        <w:rPr>
          <w:rFonts w:ascii="Times New Roman" w:hAnsi="Times New Roman" w:cs="Times New Roman"/>
          <w:b w:val="0"/>
          <w:sz w:val="22"/>
          <w:szCs w:val="22"/>
          <w:lang w:val="sr-Cyrl-CS"/>
        </w:rPr>
        <w:t>022/311-223, тел. факс: 022/310-565</w:t>
      </w:r>
    </w:p>
    <w:p w:rsidR="00C25ACF" w:rsidRPr="00255183" w:rsidRDefault="00C25ACF" w:rsidP="00C25ACF">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Интернет страна: </w:t>
      </w:r>
      <w:r w:rsidRPr="00255183">
        <w:rPr>
          <w:rFonts w:ascii="Times New Roman" w:hAnsi="Times New Roman" w:cs="Times New Roman"/>
          <w:b w:val="0"/>
          <w:sz w:val="22"/>
          <w:szCs w:val="22"/>
        </w:rPr>
        <w:t>poletarac.co.rs</w:t>
      </w:r>
    </w:p>
    <w:p w:rsidR="00C25ACF" w:rsidRPr="00255183" w:rsidRDefault="00C25ACF" w:rsidP="00C25ACF">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ПИБ: </w:t>
      </w:r>
      <w:r w:rsidRPr="00255183">
        <w:rPr>
          <w:rFonts w:ascii="Times New Roman" w:hAnsi="Times New Roman" w:cs="Times New Roman"/>
          <w:b w:val="0"/>
          <w:sz w:val="22"/>
          <w:szCs w:val="22"/>
        </w:rPr>
        <w:t>100532763</w:t>
      </w:r>
    </w:p>
    <w:p w:rsidR="00C25ACF" w:rsidRPr="00255183" w:rsidRDefault="00C25ACF" w:rsidP="00C25ACF">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Матични број: </w:t>
      </w:r>
      <w:r w:rsidRPr="00255183">
        <w:rPr>
          <w:rFonts w:ascii="Times New Roman" w:hAnsi="Times New Roman" w:cs="Times New Roman"/>
          <w:b w:val="0"/>
          <w:sz w:val="22"/>
          <w:szCs w:val="22"/>
        </w:rPr>
        <w:t>08011389</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Шифра делатности: 8891</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Текући рачун: </w:t>
      </w:r>
      <w:r w:rsidR="00EC596E" w:rsidRPr="00255183">
        <w:rPr>
          <w:rFonts w:ascii="Times New Roman" w:hAnsi="Times New Roman" w:cs="Times New Roman"/>
          <w:b w:val="0"/>
          <w:sz w:val="22"/>
          <w:szCs w:val="22"/>
          <w:lang w:val="sr-Cyrl-CS"/>
        </w:rPr>
        <w:t>840-49666</w:t>
      </w:r>
      <w:r w:rsidR="00EC596E" w:rsidRPr="00255183">
        <w:rPr>
          <w:rFonts w:ascii="Times New Roman" w:hAnsi="Times New Roman" w:cs="Times New Roman"/>
          <w:b w:val="0"/>
          <w:sz w:val="22"/>
          <w:szCs w:val="22"/>
        </w:rPr>
        <w:t>1</w:t>
      </w:r>
      <w:r w:rsidRPr="00255183">
        <w:rPr>
          <w:rFonts w:ascii="Times New Roman" w:hAnsi="Times New Roman" w:cs="Times New Roman"/>
          <w:b w:val="0"/>
          <w:sz w:val="22"/>
          <w:szCs w:val="22"/>
          <w:lang w:val="sr-Cyrl-CS"/>
        </w:rPr>
        <w:t>-</w:t>
      </w:r>
      <w:r w:rsidR="00EC596E" w:rsidRPr="00255183">
        <w:rPr>
          <w:rFonts w:ascii="Times New Roman" w:hAnsi="Times New Roman" w:cs="Times New Roman"/>
          <w:b w:val="0"/>
          <w:sz w:val="22"/>
          <w:szCs w:val="22"/>
        </w:rPr>
        <w:t>65</w:t>
      </w:r>
      <w:r w:rsidRPr="00255183">
        <w:rPr>
          <w:rFonts w:ascii="Times New Roman" w:hAnsi="Times New Roman" w:cs="Times New Roman"/>
          <w:b w:val="0"/>
          <w:sz w:val="22"/>
          <w:szCs w:val="22"/>
          <w:lang w:val="sr-Cyrl-CS"/>
        </w:rPr>
        <w:t xml:space="preserve"> код Управе за трезор</w:t>
      </w:r>
    </w:p>
    <w:p w:rsidR="00C25ACF" w:rsidRPr="00255183" w:rsidRDefault="00C25AC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 Врста поступка јавне набавке:</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Предметна јавна набавка се спроводи у</w:t>
      </w:r>
      <w:r w:rsidRPr="00255183">
        <w:rPr>
          <w:rFonts w:ascii="Times New Roman" w:hAnsi="Times New Roman" w:cs="Times New Roman"/>
          <w:b w:val="0"/>
          <w:sz w:val="22"/>
          <w:szCs w:val="22"/>
        </w:rPr>
        <w:t xml:space="preserve"> поступку јавне набавке мале вредности</w:t>
      </w:r>
      <w:r w:rsidRPr="00255183">
        <w:rPr>
          <w:rFonts w:ascii="Times New Roman" w:hAnsi="Times New Roman" w:cs="Times New Roman"/>
          <w:b w:val="0"/>
          <w:sz w:val="22"/>
          <w:szCs w:val="22"/>
          <w:lang w:val="sr-Cyrl-CS"/>
        </w:rPr>
        <w:t xml:space="preserve"> у складу са Законом и подзаконским актима којима се уређују јавне набавке.</w:t>
      </w:r>
    </w:p>
    <w:p w:rsidR="00C25ACF" w:rsidRPr="00255183" w:rsidRDefault="00C25ACF" w:rsidP="00C25ACF">
      <w:pPr>
        <w:rPr>
          <w:rFonts w:ascii="Times New Roman" w:hAnsi="Times New Roman" w:cs="Times New Roman"/>
          <w:b w:val="0"/>
          <w:sz w:val="22"/>
          <w:szCs w:val="22"/>
          <w:lang w:val="sr-Cyrl-CS"/>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3. Предмет јавне набавке:</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Предмет јавне набавке су добра,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електрична енергија за потребе Предшколске установе „ПОЛЕТАРАЦ“ Стара Пазова.</w:t>
      </w:r>
    </w:p>
    <w:p w:rsidR="00FB539F" w:rsidRPr="00255183" w:rsidRDefault="00FB539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4. Није у питању резервисана јавна набавка.</w:t>
      </w:r>
    </w:p>
    <w:p w:rsidR="00FB539F" w:rsidRPr="00255183" w:rsidRDefault="00FB539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5. Не спроводи се електронска јавна набавка.</w:t>
      </w:r>
    </w:p>
    <w:p w:rsidR="00FB539F" w:rsidRPr="00255183" w:rsidRDefault="00FB539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sz w:val="22"/>
          <w:szCs w:val="22"/>
          <w:lang w:val="sr-Cyrl-CS"/>
        </w:rPr>
        <w:t>6. Контакт:</w:t>
      </w:r>
      <w:r w:rsidRPr="00255183">
        <w:rPr>
          <w:rFonts w:ascii="Times New Roman" w:hAnsi="Times New Roman" w:cs="Times New Roman"/>
          <w:b w:val="0"/>
          <w:sz w:val="22"/>
          <w:szCs w:val="22"/>
          <w:lang w:val="sr-Cyrl-CS"/>
        </w:rPr>
        <w:t xml:space="preserve"> Александра Соколовић, телефон: 022/311-223, број факса: 022/310-565.</w:t>
      </w:r>
    </w:p>
    <w:p w:rsidR="00FB539F" w:rsidRPr="00255183" w:rsidRDefault="00FB539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sz w:val="22"/>
          <w:szCs w:val="22"/>
          <w:lang w:val="sr-Cyrl-CS"/>
        </w:rPr>
        <w:t xml:space="preserve">7. Одговорно лице: </w:t>
      </w:r>
      <w:r w:rsidRPr="00255183">
        <w:rPr>
          <w:rFonts w:ascii="Times New Roman" w:hAnsi="Times New Roman" w:cs="Times New Roman"/>
          <w:b w:val="0"/>
          <w:sz w:val="22"/>
          <w:szCs w:val="22"/>
          <w:lang w:val="sr-Cyrl-CS"/>
        </w:rPr>
        <w:t>Директор Милица Блешић.</w:t>
      </w:r>
    </w:p>
    <w:p w:rsidR="00FB539F" w:rsidRPr="00255183" w:rsidRDefault="00FB539F" w:rsidP="00C25ACF">
      <w:pPr>
        <w:rPr>
          <w:rFonts w:ascii="Times New Roman" w:hAnsi="Times New Roman" w:cs="Times New Roman"/>
          <w:b w:val="0"/>
          <w:sz w:val="22"/>
          <w:szCs w:val="22"/>
          <w:lang w:val="sr-Cyrl-CS"/>
        </w:rPr>
      </w:pP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sz w:val="22"/>
          <w:szCs w:val="22"/>
          <w:lang w:val="sr-Cyrl-CS"/>
        </w:rPr>
        <w:t>8. Циљ поступка</w:t>
      </w:r>
      <w:r w:rsidRPr="00255183">
        <w:rPr>
          <w:rFonts w:ascii="Times New Roman" w:hAnsi="Times New Roman" w:cs="Times New Roman"/>
          <w:b w:val="0"/>
          <w:sz w:val="22"/>
          <w:szCs w:val="22"/>
          <w:lang w:val="sr-Cyrl-CS"/>
        </w:rPr>
        <w:t>:</w:t>
      </w:r>
    </w:p>
    <w:p w:rsidR="00C25ACF" w:rsidRPr="00255183" w:rsidRDefault="00C25ACF" w:rsidP="00C25ACF">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Поступак</w:t>
      </w:r>
      <w:r w:rsidRPr="00255183">
        <w:rPr>
          <w:rFonts w:ascii="Times New Roman" w:hAnsi="Times New Roman" w:cs="Times New Roman"/>
          <w:b w:val="0"/>
          <w:sz w:val="22"/>
          <w:szCs w:val="22"/>
          <w:lang w:val="sr-Cyrl-CS"/>
        </w:rPr>
        <w:t xml:space="preserve"> јавне набавке </w:t>
      </w:r>
      <w:r w:rsidRPr="00255183">
        <w:rPr>
          <w:rFonts w:ascii="Times New Roman" w:hAnsi="Times New Roman" w:cs="Times New Roman"/>
          <w:b w:val="0"/>
          <w:sz w:val="22"/>
          <w:szCs w:val="22"/>
        </w:rPr>
        <w:t>се спроводи ради закључења уговора о јавној набавци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о потпуном</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снабдевању електричном енергијом.</w:t>
      </w:r>
    </w:p>
    <w:p w:rsidR="00C25ACF" w:rsidRPr="00255183" w:rsidRDefault="00C25ACF" w:rsidP="00C25ACF">
      <w:pPr>
        <w:rPr>
          <w:rFonts w:ascii="Times New Roman" w:hAnsi="Times New Roman" w:cs="Times New Roman"/>
          <w:sz w:val="22"/>
          <w:szCs w:val="22"/>
        </w:rPr>
      </w:pPr>
    </w:p>
    <w:p w:rsidR="00C25ACF" w:rsidRPr="00255183" w:rsidRDefault="00C25ACF" w:rsidP="00C25ACF">
      <w:pPr>
        <w:rPr>
          <w:rFonts w:ascii="Times New Roman" w:hAnsi="Times New Roman" w:cs="Times New Roman"/>
          <w:sz w:val="22"/>
          <w:szCs w:val="22"/>
        </w:rPr>
      </w:pPr>
      <w:r w:rsidRPr="00255183">
        <w:rPr>
          <w:rFonts w:ascii="Times New Roman" w:hAnsi="Times New Roman" w:cs="Times New Roman"/>
          <w:sz w:val="22"/>
          <w:szCs w:val="22"/>
        </w:rPr>
        <w:t xml:space="preserve">II  </w:t>
      </w:r>
      <w:r w:rsidRPr="00255183">
        <w:rPr>
          <w:rFonts w:ascii="Times New Roman" w:hAnsi="Times New Roman" w:cs="Times New Roman"/>
          <w:sz w:val="22"/>
          <w:szCs w:val="22"/>
          <w:lang w:val="sr-Cyrl-CS"/>
        </w:rPr>
        <w:t>ПОДАЦИ О ПРЕДМЕТУ ЈАВНЕ НАБАВКЕ</w:t>
      </w:r>
    </w:p>
    <w:p w:rsidR="00C25ACF" w:rsidRPr="00255183" w:rsidRDefault="00C25ACF" w:rsidP="00C25ACF">
      <w:pPr>
        <w:rPr>
          <w:rFonts w:ascii="Times New Roman" w:hAnsi="Times New Roman" w:cs="Times New Roman"/>
          <w:sz w:val="22"/>
          <w:szCs w:val="22"/>
          <w:lang w:val="sr-Cyrl-CS"/>
        </w:rPr>
      </w:pPr>
    </w:p>
    <w:p w:rsidR="00C25ACF" w:rsidRPr="00255183" w:rsidRDefault="00C25ACF" w:rsidP="00C25ACF">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 Предмет јавне набавке:</w:t>
      </w:r>
    </w:p>
    <w:p w:rsidR="00C25ACF" w:rsidRPr="00255183" w:rsidRDefault="00C25ACF" w:rsidP="00C25ACF">
      <w:pPr>
        <w:rPr>
          <w:rFonts w:ascii="Times New Roman" w:hAnsi="Times New Roman" w:cs="Times New Roman"/>
          <w:b w:val="0"/>
          <w:sz w:val="22"/>
          <w:szCs w:val="22"/>
          <w:lang w:val="ru-RU"/>
        </w:rPr>
      </w:pPr>
      <w:r w:rsidRPr="00255183">
        <w:rPr>
          <w:rFonts w:ascii="Times New Roman" w:hAnsi="Times New Roman" w:cs="Times New Roman"/>
          <w:b w:val="0"/>
          <w:sz w:val="22"/>
          <w:szCs w:val="22"/>
        </w:rPr>
        <w:t xml:space="preserve">Предмет јавне набавке јесте набавка </w:t>
      </w:r>
      <w:r w:rsidRPr="00255183">
        <w:rPr>
          <w:rFonts w:ascii="Times New Roman" w:hAnsi="Times New Roman" w:cs="Times New Roman"/>
          <w:b w:val="0"/>
          <w:sz w:val="22"/>
          <w:szCs w:val="22"/>
          <w:lang w:val="sr-Cyrl-CS"/>
        </w:rPr>
        <w:t>електричне енергије</w:t>
      </w:r>
      <w:r w:rsidRPr="00255183">
        <w:rPr>
          <w:rFonts w:ascii="Times New Roman" w:hAnsi="Times New Roman" w:cs="Times New Roman"/>
          <w:b w:val="0"/>
          <w:sz w:val="22"/>
          <w:szCs w:val="22"/>
          <w:lang w:val="ru-RU"/>
        </w:rPr>
        <w:t xml:space="preserve">, која ће се испоручивати на мерним местима Предшколске установе </w:t>
      </w:r>
      <w:r w:rsidRPr="00255183">
        <w:rPr>
          <w:rFonts w:ascii="Times New Roman" w:hAnsi="Times New Roman" w:cs="Times New Roman"/>
          <w:b w:val="0"/>
          <w:sz w:val="22"/>
          <w:szCs w:val="22"/>
          <w:lang w:val="sr-Cyrl-CS"/>
        </w:rPr>
        <w:t xml:space="preserve">„Полетарац“ Стара Пазова, </w:t>
      </w:r>
      <w:r w:rsidRPr="00255183">
        <w:rPr>
          <w:rFonts w:ascii="Times New Roman" w:hAnsi="Times New Roman" w:cs="Times New Roman"/>
          <w:b w:val="0"/>
          <w:sz w:val="22"/>
          <w:szCs w:val="22"/>
          <w:lang w:val="ru-RU"/>
        </w:rPr>
        <w:t>који су прикључени на дистрибутивни систем.</w:t>
      </w:r>
    </w:p>
    <w:p w:rsidR="00C25ACF" w:rsidRPr="00255183" w:rsidRDefault="00C25ACF" w:rsidP="00C25ACF">
      <w:pPr>
        <w:pStyle w:val="Default"/>
        <w:jc w:val="both"/>
        <w:rPr>
          <w:sz w:val="22"/>
          <w:szCs w:val="22"/>
          <w:lang w:val="sr-Cyrl-CS" w:eastAsia="sr-Latn-CS"/>
        </w:rPr>
      </w:pPr>
      <w:r w:rsidRPr="00255183">
        <w:rPr>
          <w:sz w:val="22"/>
          <w:szCs w:val="22"/>
          <w:lang w:val="sr-Cyrl-CS"/>
        </w:rPr>
        <w:t>О</w:t>
      </w:r>
      <w:r w:rsidRPr="00255183">
        <w:rPr>
          <w:sz w:val="22"/>
          <w:szCs w:val="22"/>
        </w:rPr>
        <w:t>пис и назив и ознака из опш</w:t>
      </w:r>
      <w:r w:rsidRPr="00255183">
        <w:rPr>
          <w:sz w:val="22"/>
          <w:szCs w:val="22"/>
          <w:lang w:val="sr-Cyrl-CS"/>
        </w:rPr>
        <w:t>т</w:t>
      </w:r>
      <w:r w:rsidRPr="00255183">
        <w:rPr>
          <w:sz w:val="22"/>
          <w:szCs w:val="22"/>
        </w:rPr>
        <w:t>ег речника</w:t>
      </w:r>
      <w:r w:rsidRPr="00255183">
        <w:rPr>
          <w:sz w:val="22"/>
          <w:szCs w:val="22"/>
          <w:lang w:val="sr-Cyrl-CS"/>
        </w:rPr>
        <w:t xml:space="preserve"> </w:t>
      </w:r>
      <w:r w:rsidRPr="00255183">
        <w:rPr>
          <w:sz w:val="22"/>
          <w:szCs w:val="22"/>
          <w:lang w:val="sr-Latn-CS" w:eastAsia="sr-Latn-CS"/>
        </w:rPr>
        <w:t>09310000</w:t>
      </w:r>
      <w:r w:rsidRPr="00255183">
        <w:rPr>
          <w:sz w:val="22"/>
          <w:szCs w:val="22"/>
          <w:lang w:eastAsia="sr-Latn-CS"/>
        </w:rPr>
        <w:t xml:space="preserve"> </w:t>
      </w:r>
      <w:r w:rsidRPr="00255183">
        <w:rPr>
          <w:sz w:val="22"/>
          <w:szCs w:val="22"/>
          <w:lang w:val="sr-Cyrl-CS"/>
        </w:rPr>
        <w:t>–</w:t>
      </w:r>
      <w:r w:rsidRPr="00255183">
        <w:rPr>
          <w:sz w:val="22"/>
          <w:szCs w:val="22"/>
          <w:lang w:val="sr-Cyrl-CS" w:eastAsia="sr-Latn-CS"/>
        </w:rPr>
        <w:t xml:space="preserve"> електрична енергија.</w:t>
      </w:r>
    </w:p>
    <w:p w:rsidR="00FB539F" w:rsidRPr="00255183" w:rsidRDefault="00FB539F" w:rsidP="00C25ACF">
      <w:pPr>
        <w:pStyle w:val="Default"/>
        <w:jc w:val="both"/>
        <w:rPr>
          <w:rFonts w:eastAsia="TimesNewRoman"/>
          <w:sz w:val="22"/>
          <w:szCs w:val="22"/>
          <w:lang w:val="sr-Cyrl-CS" w:eastAsia="sr-Latn-CS"/>
        </w:rPr>
      </w:pPr>
    </w:p>
    <w:p w:rsidR="00290156" w:rsidRPr="00255183" w:rsidRDefault="00290156"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 Опис партије уколико је јавна набавка обликована по партијама:</w:t>
      </w:r>
    </w:p>
    <w:p w:rsidR="009F53A7" w:rsidRDefault="00B26319" w:rsidP="00380FD7">
      <w:pPr>
        <w:rPr>
          <w:rFonts w:ascii="Times New Roman" w:hAnsi="Times New Roman" w:cs="Times New Roman"/>
          <w:b w:val="0"/>
          <w:sz w:val="22"/>
          <w:szCs w:val="22"/>
          <w:lang/>
        </w:rPr>
      </w:pPr>
      <w:r w:rsidRPr="00255183">
        <w:rPr>
          <w:rFonts w:ascii="Times New Roman" w:hAnsi="Times New Roman" w:cs="Times New Roman"/>
          <w:b w:val="0"/>
          <w:sz w:val="22"/>
          <w:szCs w:val="22"/>
          <w:lang w:val="sr-Cyrl-CS"/>
        </w:rPr>
        <w:t xml:space="preserve">Набавка </w:t>
      </w:r>
      <w:r w:rsidR="00CB6E32" w:rsidRPr="00255183">
        <w:rPr>
          <w:rFonts w:ascii="Times New Roman" w:hAnsi="Times New Roman" w:cs="Times New Roman"/>
          <w:b w:val="0"/>
          <w:sz w:val="22"/>
          <w:szCs w:val="22"/>
          <w:lang w:val="sr-Cyrl-CS"/>
        </w:rPr>
        <w:t>није обликована у више партија.</w:t>
      </w:r>
    </w:p>
    <w:p w:rsidR="00981C7A" w:rsidRDefault="00981C7A" w:rsidP="00380FD7">
      <w:pPr>
        <w:rPr>
          <w:rFonts w:ascii="Times New Roman" w:hAnsi="Times New Roman" w:cs="Times New Roman"/>
          <w:b w:val="0"/>
          <w:sz w:val="22"/>
          <w:szCs w:val="22"/>
          <w:lang/>
        </w:rPr>
      </w:pPr>
    </w:p>
    <w:p w:rsidR="00981C7A" w:rsidRDefault="00981C7A" w:rsidP="00380FD7">
      <w:pPr>
        <w:rPr>
          <w:rFonts w:ascii="Times New Roman" w:hAnsi="Times New Roman" w:cs="Times New Roman"/>
          <w:b w:val="0"/>
          <w:sz w:val="22"/>
          <w:szCs w:val="22"/>
          <w:lang/>
        </w:rPr>
      </w:pPr>
    </w:p>
    <w:p w:rsidR="00981C7A" w:rsidRPr="00981C7A" w:rsidRDefault="00981C7A" w:rsidP="00380FD7">
      <w:pPr>
        <w:rPr>
          <w:rFonts w:ascii="Times New Roman" w:hAnsi="Times New Roman" w:cs="Times New Roman"/>
          <w:b w:val="0"/>
          <w:sz w:val="22"/>
          <w:szCs w:val="22"/>
          <w:lang/>
        </w:rPr>
      </w:pPr>
    </w:p>
    <w:p w:rsidR="00BE31BF" w:rsidRPr="00255183" w:rsidRDefault="00BE31BF" w:rsidP="00380FD7">
      <w:pPr>
        <w:rPr>
          <w:rFonts w:ascii="Times New Roman" w:hAnsi="Times New Roman" w:cs="Times New Roman"/>
          <w:b w:val="0"/>
          <w:sz w:val="22"/>
          <w:szCs w:val="22"/>
        </w:rPr>
      </w:pPr>
    </w:p>
    <w:p w:rsidR="00290156" w:rsidRPr="00255183" w:rsidRDefault="00290156" w:rsidP="00380FD7">
      <w:pPr>
        <w:rPr>
          <w:rFonts w:ascii="Times New Roman" w:hAnsi="Times New Roman" w:cs="Times New Roman"/>
          <w:sz w:val="22"/>
          <w:szCs w:val="22"/>
          <w:lang w:val="sr-Cyrl-CS"/>
        </w:rPr>
      </w:pPr>
      <w:r w:rsidRPr="00255183">
        <w:rPr>
          <w:rFonts w:ascii="Times New Roman" w:hAnsi="Times New Roman" w:cs="Times New Roman"/>
          <w:sz w:val="22"/>
          <w:szCs w:val="22"/>
        </w:rPr>
        <w:lastRenderedPageBreak/>
        <w:t xml:space="preserve">III </w:t>
      </w:r>
      <w:r w:rsidR="00CB6E32" w:rsidRPr="00255183">
        <w:rPr>
          <w:rFonts w:ascii="Times New Roman" w:hAnsi="Times New Roman" w:cs="Times New Roman"/>
          <w:sz w:val="22"/>
          <w:szCs w:val="22"/>
        </w:rPr>
        <w:t xml:space="preserve"> </w:t>
      </w:r>
      <w:r w:rsidRPr="00255183">
        <w:rPr>
          <w:rFonts w:ascii="Times New Roman" w:hAnsi="Times New Roman" w:cs="Times New Roman"/>
          <w:sz w:val="22"/>
          <w:szCs w:val="22"/>
          <w:lang w:val="sr-Cyrl-CS"/>
        </w:rPr>
        <w:t>ВРСТА, ТЕХНИЧКЕ КАРАКТЕРИСТИКЕ, КВАЛИТЕТ, КОЛИЧИНА И ОПИС ДОБАРА</w:t>
      </w:r>
    </w:p>
    <w:p w:rsidR="000A7B35" w:rsidRPr="00255183" w:rsidRDefault="000A7B35" w:rsidP="00380FD7">
      <w:pPr>
        <w:rPr>
          <w:rFonts w:ascii="Times New Roman" w:hAnsi="Times New Roman" w:cs="Times New Roman"/>
          <w:sz w:val="22"/>
          <w:szCs w:val="22"/>
          <w:lang w:val="sr-Cyrl-CS"/>
        </w:rPr>
      </w:pPr>
    </w:p>
    <w:p w:rsidR="001D71EA" w:rsidRPr="00255183" w:rsidRDefault="001D71EA"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Врста и количина добара: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Предмет јавне набавке</w:t>
      </w:r>
      <w:r w:rsidR="0052372F" w:rsidRPr="00255183">
        <w:rPr>
          <w:rFonts w:ascii="Times New Roman" w:eastAsia="TimesNewRoman" w:hAnsi="Times New Roman" w:cs="Times New Roman"/>
          <w:b w:val="0"/>
          <w:sz w:val="22"/>
          <w:szCs w:val="22"/>
        </w:rPr>
        <w:t xml:space="preserve"> мале вредности</w:t>
      </w:r>
      <w:r w:rsidRPr="00255183">
        <w:rPr>
          <w:rFonts w:ascii="Times New Roman" w:eastAsia="TimesNewRoman" w:hAnsi="Times New Roman" w:cs="Times New Roman"/>
          <w:b w:val="0"/>
          <w:sz w:val="22"/>
          <w:szCs w:val="22"/>
        </w:rPr>
        <w:t xml:space="preserve"> </w:t>
      </w:r>
      <w:r w:rsidR="0052372F" w:rsidRPr="00255183">
        <w:rPr>
          <w:rFonts w:ascii="Times New Roman" w:eastAsia="TimesNewRoman" w:hAnsi="Times New Roman" w:cs="Times New Roman"/>
          <w:b w:val="0"/>
          <w:sz w:val="22"/>
          <w:szCs w:val="22"/>
          <w:lang w:val="sr-Cyrl-CS"/>
        </w:rPr>
        <w:t>број</w:t>
      </w:r>
      <w:r w:rsidR="002E0A8C" w:rsidRPr="00255183">
        <w:rPr>
          <w:rFonts w:ascii="Times New Roman" w:eastAsia="TimesNewRoman" w:hAnsi="Times New Roman" w:cs="Times New Roman"/>
          <w:b w:val="0"/>
          <w:sz w:val="22"/>
          <w:szCs w:val="22"/>
          <w:lang w:val="sr-Cyrl-CS"/>
        </w:rPr>
        <w:t xml:space="preserve"> 0</w:t>
      </w:r>
      <w:r w:rsidR="00D55170" w:rsidRPr="00255183">
        <w:rPr>
          <w:rFonts w:ascii="Times New Roman" w:eastAsia="TimesNewRoman" w:hAnsi="Times New Roman" w:cs="Times New Roman"/>
          <w:b w:val="0"/>
          <w:sz w:val="22"/>
          <w:szCs w:val="22"/>
          <w:lang w:val="sr-Cyrl-CS"/>
        </w:rPr>
        <w:t>2</w:t>
      </w:r>
      <w:r w:rsidR="00903EF2" w:rsidRPr="00255183">
        <w:rPr>
          <w:rFonts w:ascii="Times New Roman" w:eastAsia="TimesNewRoman" w:hAnsi="Times New Roman" w:cs="Times New Roman"/>
          <w:b w:val="0"/>
          <w:sz w:val="22"/>
          <w:szCs w:val="22"/>
          <w:lang w:val="sr-Cyrl-CS"/>
        </w:rPr>
        <w:t>/201</w:t>
      </w:r>
      <w:r w:rsidR="0052372F" w:rsidRPr="00255183">
        <w:rPr>
          <w:rFonts w:ascii="Times New Roman" w:eastAsia="TimesNewRoman" w:hAnsi="Times New Roman" w:cs="Times New Roman"/>
          <w:b w:val="0"/>
          <w:sz w:val="22"/>
          <w:szCs w:val="22"/>
          <w:lang w:val="sr-Cyrl-CS"/>
        </w:rPr>
        <w:t>8</w:t>
      </w:r>
      <w:r w:rsidRPr="00255183">
        <w:rPr>
          <w:rFonts w:ascii="Times New Roman" w:eastAsia="TimesNewRoman" w:hAnsi="Times New Roman" w:cs="Times New Roman"/>
          <w:b w:val="0"/>
          <w:sz w:val="22"/>
          <w:szCs w:val="22"/>
          <w:lang w:val="sr-Cyrl-CS"/>
        </w:rPr>
        <w:t xml:space="preserve"> </w:t>
      </w:r>
      <w:r w:rsidR="0052372F" w:rsidRPr="00255183">
        <w:rPr>
          <w:rFonts w:ascii="Times New Roman" w:eastAsia="TimesNewRoman" w:hAnsi="Times New Roman" w:cs="Times New Roman"/>
          <w:b w:val="0"/>
          <w:sz w:val="22"/>
          <w:szCs w:val="22"/>
          <w:lang w:val="sr-Cyrl-CS"/>
        </w:rPr>
        <w:t>– добра</w:t>
      </w:r>
      <w:r w:rsidRPr="00255183">
        <w:rPr>
          <w:rFonts w:ascii="Times New Roman" w:eastAsia="TimesNewRoman" w:hAnsi="Times New Roman" w:cs="Times New Roman"/>
          <w:b w:val="0"/>
          <w:sz w:val="22"/>
          <w:szCs w:val="22"/>
        </w:rPr>
        <w:t xml:space="preserve"> је набавка електричне енергије.</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Количина електричне енергије одређиваће се на основу остварене потрошње наручиоца на</w:t>
      </w:r>
    </w:p>
    <w:p w:rsidR="00B26319" w:rsidRPr="00255183" w:rsidRDefault="00B26319"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b w:val="0"/>
          <w:sz w:val="22"/>
          <w:szCs w:val="22"/>
        </w:rPr>
        <w:t>месту примопредаје током периода снабдевања</w:t>
      </w:r>
      <w:r w:rsidRPr="00255183">
        <w:rPr>
          <w:rFonts w:ascii="Times New Roman" w:eastAsia="TimesNewRoman" w:hAnsi="Times New Roman" w:cs="Times New Roman"/>
          <w:sz w:val="22"/>
          <w:szCs w:val="22"/>
        </w:rPr>
        <w:t>.</w:t>
      </w:r>
    </w:p>
    <w:p w:rsidR="001D71EA" w:rsidRPr="00255183" w:rsidRDefault="001D71EA"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Снабдевач је балансно одговоран за место примопредаје купцу (наручиоцу).</w:t>
      </w:r>
    </w:p>
    <w:p w:rsidR="0056492B" w:rsidRPr="00255183" w:rsidRDefault="0056492B" w:rsidP="0056492B">
      <w:pPr>
        <w:jc w:val="both"/>
        <w:rPr>
          <w:rFonts w:ascii="Times New Roman" w:hAnsi="Times New Roman" w:cs="Times New Roman"/>
          <w:sz w:val="22"/>
          <w:szCs w:val="22"/>
          <w:lang w:val="sr-Cyrl-CS"/>
        </w:rPr>
      </w:pPr>
      <w:r w:rsidRPr="00255183">
        <w:rPr>
          <w:rFonts w:ascii="Times New Roman" w:hAnsi="Times New Roman" w:cs="Times New Roman"/>
          <w:sz w:val="22"/>
          <w:szCs w:val="22"/>
        </w:rPr>
        <w:t>Врста продаје</w:t>
      </w:r>
      <w:r w:rsidRPr="00255183">
        <w:rPr>
          <w:rFonts w:ascii="Times New Roman" w:hAnsi="Times New Roman" w:cs="Times New Roman"/>
          <w:sz w:val="22"/>
          <w:szCs w:val="22"/>
          <w:lang w:val="sr-Cyrl-CS"/>
        </w:rPr>
        <w:t xml:space="preserve">: </w:t>
      </w:r>
      <w:r w:rsidRPr="00255183">
        <w:rPr>
          <w:rFonts w:ascii="Times New Roman" w:hAnsi="Times New Roman" w:cs="Times New Roman"/>
          <w:b w:val="0"/>
          <w:sz w:val="22"/>
          <w:szCs w:val="22"/>
        </w:rPr>
        <w:t>Стална и гарантована у уговореном периоду</w:t>
      </w:r>
      <w:r w:rsidR="0052372F" w:rsidRPr="00255183">
        <w:rPr>
          <w:rFonts w:ascii="Times New Roman" w:hAnsi="Times New Roman" w:cs="Times New Roman"/>
          <w:b w:val="0"/>
          <w:sz w:val="22"/>
          <w:szCs w:val="22"/>
        </w:rPr>
        <w:t>.</w:t>
      </w:r>
    </w:p>
    <w:p w:rsidR="006A4199" w:rsidRPr="00255183" w:rsidRDefault="00CA204C" w:rsidP="0056492B">
      <w:pPr>
        <w:rPr>
          <w:rFonts w:ascii="Times New Roman" w:eastAsia="TimesNewRoman" w:hAnsi="Times New Roman" w:cs="Times New Roman"/>
          <w:color w:val="76923C"/>
          <w:sz w:val="22"/>
          <w:szCs w:val="22"/>
          <w:lang w:val="sr-Cyrl-CS"/>
        </w:rPr>
      </w:pPr>
      <w:r w:rsidRPr="00255183">
        <w:rPr>
          <w:rFonts w:ascii="Times New Roman" w:hAnsi="Times New Roman" w:cs="Times New Roman"/>
          <w:color w:val="000000"/>
          <w:spacing w:val="-1"/>
          <w:sz w:val="22"/>
          <w:szCs w:val="22"/>
          <w:lang w:val="sr-Cyrl-CS"/>
        </w:rPr>
        <w:t>Место испоруке:</w:t>
      </w:r>
      <w:r w:rsidRPr="00255183">
        <w:rPr>
          <w:rFonts w:ascii="Times New Roman" w:hAnsi="Times New Roman" w:cs="Times New Roman"/>
          <w:b w:val="0"/>
          <w:color w:val="FF0000"/>
          <w:spacing w:val="-1"/>
          <w:sz w:val="22"/>
          <w:szCs w:val="22"/>
          <w:lang w:val="sr-Cyrl-CS"/>
        </w:rPr>
        <w:t xml:space="preserve"> </w:t>
      </w:r>
      <w:r w:rsidR="0075589F" w:rsidRPr="00255183">
        <w:rPr>
          <w:rFonts w:ascii="Times New Roman" w:eastAsia="TimesNewRoman" w:hAnsi="Times New Roman" w:cs="Times New Roman"/>
          <w:b w:val="0"/>
          <w:color w:val="000000"/>
          <w:sz w:val="22"/>
          <w:szCs w:val="22"/>
        </w:rPr>
        <w:t>Сва обрачунска места наручиоца прикључена на дистрибутивни систем дата</w:t>
      </w:r>
      <w:r w:rsidR="0075589F" w:rsidRPr="00255183">
        <w:rPr>
          <w:rFonts w:ascii="Times New Roman" w:eastAsia="TimesNewRoman" w:hAnsi="Times New Roman" w:cs="Times New Roman"/>
          <w:b w:val="0"/>
          <w:color w:val="000000"/>
          <w:sz w:val="22"/>
          <w:szCs w:val="22"/>
          <w:lang w:val="sr-Cyrl-CS"/>
        </w:rPr>
        <w:t xml:space="preserve"> </w:t>
      </w:r>
      <w:r w:rsidR="0052372F" w:rsidRPr="00255183">
        <w:rPr>
          <w:rFonts w:ascii="Times New Roman" w:eastAsia="TimesNewRoman" w:hAnsi="Times New Roman" w:cs="Times New Roman"/>
          <w:b w:val="0"/>
          <w:color w:val="000000"/>
          <w:sz w:val="22"/>
          <w:szCs w:val="22"/>
        </w:rPr>
        <w:t>у</w:t>
      </w:r>
      <w:r w:rsidR="00112E0B" w:rsidRPr="00255183">
        <w:rPr>
          <w:rFonts w:ascii="Times New Roman" w:eastAsia="TimesNewRoman" w:hAnsi="Times New Roman" w:cs="Times New Roman"/>
          <w:b w:val="0"/>
          <w:color w:val="000000"/>
          <w:sz w:val="22"/>
          <w:szCs w:val="22"/>
          <w:lang w:val="sr-Cyrl-CS"/>
        </w:rPr>
        <w:t xml:space="preserve"> Обрасцу бр</w:t>
      </w:r>
      <w:r w:rsidR="0052372F" w:rsidRPr="00255183">
        <w:rPr>
          <w:rFonts w:ascii="Times New Roman" w:eastAsia="TimesNewRoman" w:hAnsi="Times New Roman" w:cs="Times New Roman"/>
          <w:b w:val="0"/>
          <w:color w:val="000000"/>
          <w:sz w:val="22"/>
          <w:szCs w:val="22"/>
          <w:lang w:val="sr-Cyrl-CS"/>
        </w:rPr>
        <w:t>ој</w:t>
      </w:r>
      <w:r w:rsidR="00CB5F85" w:rsidRPr="00255183">
        <w:rPr>
          <w:rFonts w:ascii="Times New Roman" w:eastAsia="TimesNewRoman" w:hAnsi="Times New Roman" w:cs="Times New Roman"/>
          <w:b w:val="0"/>
          <w:color w:val="000000"/>
          <w:sz w:val="22"/>
          <w:szCs w:val="22"/>
        </w:rPr>
        <w:t xml:space="preserve"> 5</w:t>
      </w:r>
      <w:r w:rsidR="00112E0B" w:rsidRPr="00255183">
        <w:rPr>
          <w:rFonts w:ascii="Times New Roman" w:eastAsia="TimesNewRoman" w:hAnsi="Times New Roman" w:cs="Times New Roman"/>
          <w:b w:val="0"/>
          <w:color w:val="000000"/>
          <w:sz w:val="22"/>
          <w:szCs w:val="22"/>
        </w:rPr>
        <w:t>)</w:t>
      </w:r>
      <w:r w:rsidR="00CB5F85" w:rsidRPr="00255183">
        <w:rPr>
          <w:rFonts w:ascii="Times New Roman" w:eastAsia="TimesNewRoman" w:hAnsi="Times New Roman" w:cs="Times New Roman"/>
          <w:b w:val="0"/>
          <w:color w:val="000000"/>
          <w:sz w:val="22"/>
          <w:szCs w:val="22"/>
          <w:lang w:val="sr-Cyrl-CS"/>
        </w:rPr>
        <w:t xml:space="preserve"> </w:t>
      </w:r>
      <w:r w:rsidR="00766F0D" w:rsidRPr="00255183">
        <w:rPr>
          <w:rFonts w:ascii="Times New Roman" w:eastAsia="TimesNewRoman" w:hAnsi="Times New Roman" w:cs="Times New Roman"/>
          <w:b w:val="0"/>
          <w:color w:val="000000"/>
          <w:sz w:val="22"/>
          <w:szCs w:val="22"/>
        </w:rPr>
        <w:t>2</w:t>
      </w:r>
      <w:r w:rsidR="00DE7E70" w:rsidRPr="00255183">
        <w:rPr>
          <w:rFonts w:ascii="Times New Roman" w:eastAsia="TimesNewRoman" w:hAnsi="Times New Roman" w:cs="Times New Roman"/>
          <w:b w:val="0"/>
          <w:color w:val="000000"/>
          <w:sz w:val="22"/>
          <w:szCs w:val="22"/>
          <w:lang w:val="sr-Cyrl-CS"/>
        </w:rPr>
        <w:t>.</w:t>
      </w:r>
      <w:r w:rsidR="00112E0B" w:rsidRPr="00255183">
        <w:rPr>
          <w:rFonts w:ascii="Times New Roman" w:eastAsia="TimesNewRoman" w:hAnsi="Times New Roman" w:cs="Times New Roman"/>
          <w:b w:val="0"/>
          <w:color w:val="000000"/>
          <w:sz w:val="22"/>
          <w:szCs w:val="22"/>
        </w:rPr>
        <w:t xml:space="preserve"> </w:t>
      </w:r>
      <w:r w:rsidR="0075589F" w:rsidRPr="00255183">
        <w:rPr>
          <w:rFonts w:ascii="Times New Roman" w:eastAsia="TimesNewRoman" w:hAnsi="Times New Roman" w:cs="Times New Roman"/>
          <w:b w:val="0"/>
          <w:color w:val="000000"/>
          <w:sz w:val="22"/>
          <w:szCs w:val="22"/>
        </w:rPr>
        <w:t>Прилогу 1.</w:t>
      </w:r>
      <w:r w:rsidR="00112E0B" w:rsidRPr="00255183">
        <w:rPr>
          <w:rFonts w:ascii="Times New Roman" w:eastAsia="TimesNewRoman" w:hAnsi="Times New Roman" w:cs="Times New Roman"/>
          <w:b w:val="0"/>
          <w:color w:val="000000"/>
          <w:sz w:val="22"/>
          <w:szCs w:val="22"/>
        </w:rPr>
        <w:t xml:space="preserve"> </w:t>
      </w:r>
      <w:r w:rsidR="0052372F" w:rsidRPr="00255183">
        <w:rPr>
          <w:rFonts w:ascii="Times New Roman" w:eastAsia="TimesNewRoman" w:hAnsi="Times New Roman" w:cs="Times New Roman"/>
          <w:b w:val="0"/>
          <w:color w:val="000000"/>
          <w:sz w:val="22"/>
          <w:szCs w:val="22"/>
          <w:lang w:val="sr-Cyrl-CS"/>
        </w:rPr>
        <w:t>Таб.</w:t>
      </w:r>
      <w:r w:rsidR="00112E0B" w:rsidRPr="00255183">
        <w:rPr>
          <w:rFonts w:ascii="Times New Roman" w:eastAsia="TimesNewRoman" w:hAnsi="Times New Roman" w:cs="Times New Roman"/>
          <w:b w:val="0"/>
          <w:color w:val="000000"/>
          <w:sz w:val="22"/>
          <w:szCs w:val="22"/>
          <w:lang w:val="sr-Cyrl-CS"/>
        </w:rPr>
        <w:t xml:space="preserve"> 1) и 2)</w:t>
      </w:r>
      <w:r w:rsidR="0052372F" w:rsidRPr="00255183">
        <w:rPr>
          <w:rFonts w:ascii="Times New Roman" w:eastAsia="TimesNewRoman" w:hAnsi="Times New Roman" w:cs="Times New Roman"/>
          <w:b w:val="0"/>
          <w:color w:val="000000"/>
          <w:sz w:val="22"/>
          <w:szCs w:val="22"/>
          <w:lang w:val="sr-Cyrl-CS"/>
        </w:rPr>
        <w:t>.</w:t>
      </w:r>
    </w:p>
    <w:p w:rsidR="004F4DD1" w:rsidRPr="00255183" w:rsidRDefault="004C1645" w:rsidP="004F4DD1">
      <w:pPr>
        <w:ind w:right="77"/>
        <w:jc w:val="both"/>
        <w:rPr>
          <w:rFonts w:ascii="Times New Roman" w:hAnsi="Times New Roman" w:cs="Times New Roman"/>
          <w:b w:val="0"/>
          <w:color w:val="000000"/>
          <w:sz w:val="22"/>
          <w:szCs w:val="22"/>
          <w:lang w:val="ru-RU"/>
        </w:rPr>
      </w:pPr>
      <w:r w:rsidRPr="00255183">
        <w:rPr>
          <w:rFonts w:ascii="Times New Roman" w:hAnsi="Times New Roman" w:cs="Times New Roman"/>
          <w:b w:val="0"/>
          <w:color w:val="000000"/>
          <w:sz w:val="22"/>
          <w:szCs w:val="22"/>
          <w:lang w:val="ru-RU"/>
        </w:rPr>
        <w:t>Мерна места купца (наручиоца) прикључена на дистрибутивни систем у категорији потрошње на ниском напону и</w:t>
      </w:r>
      <w:r w:rsidRPr="00255183">
        <w:rPr>
          <w:rFonts w:ascii="Times New Roman" w:hAnsi="Times New Roman" w:cs="Times New Roman"/>
          <w:b w:val="0"/>
          <w:color w:val="000000"/>
          <w:sz w:val="22"/>
          <w:szCs w:val="22"/>
          <w:lang w:val="sr-Cyrl-CS"/>
        </w:rPr>
        <w:t xml:space="preserve"> широкој потрошњи</w:t>
      </w:r>
      <w:r w:rsidRPr="00255183">
        <w:rPr>
          <w:rFonts w:ascii="Times New Roman" w:hAnsi="Times New Roman" w:cs="Times New Roman"/>
          <w:b w:val="0"/>
          <w:color w:val="000000"/>
          <w:sz w:val="22"/>
          <w:szCs w:val="22"/>
          <w:lang w:val="ru-RU"/>
        </w:rPr>
        <w:t>.</w:t>
      </w:r>
    </w:p>
    <w:p w:rsidR="004F4DD1" w:rsidRPr="00255183" w:rsidRDefault="004F4DD1" w:rsidP="004F4DD1">
      <w:pPr>
        <w:ind w:right="77"/>
        <w:jc w:val="both"/>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По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z w:val="22"/>
          <w:szCs w:val="22"/>
        </w:rPr>
        <w:t>је</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ж</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z w:val="22"/>
          <w:szCs w:val="22"/>
        </w:rPr>
        <w:t>да</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з</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5"/>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z w:val="22"/>
          <w:szCs w:val="22"/>
        </w:rPr>
        <w:t>до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ви</w:t>
      </w:r>
      <w:r w:rsidRPr="00255183">
        <w:rPr>
          <w:rFonts w:ascii="Times New Roman" w:hAnsi="Times New Roman" w:cs="Times New Roman"/>
          <w:b w:val="0"/>
          <w:color w:val="000000"/>
          <w:spacing w:val="58"/>
          <w:sz w:val="22"/>
          <w:szCs w:val="22"/>
        </w:rPr>
        <w:t xml:space="preserve"> </w:t>
      </w:r>
      <w:r w:rsidRPr="00255183">
        <w:rPr>
          <w:rFonts w:ascii="Times New Roman" w:hAnsi="Times New Roman" w:cs="Times New Roman"/>
          <w:b w:val="0"/>
          <w:color w:val="000000"/>
          <w:sz w:val="22"/>
          <w:szCs w:val="22"/>
        </w:rPr>
        <w:t>и</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color w:val="000000"/>
          <w:sz w:val="22"/>
          <w:szCs w:val="22"/>
        </w:rPr>
        <w:t>И</w:t>
      </w:r>
      <w:r w:rsidRPr="00255183">
        <w:rPr>
          <w:rFonts w:ascii="Times New Roman" w:hAnsi="Times New Roman" w:cs="Times New Roman"/>
          <w:color w:val="000000"/>
          <w:spacing w:val="1"/>
          <w:sz w:val="22"/>
          <w:szCs w:val="22"/>
          <w:lang w:val="sr-Cyrl-CS"/>
        </w:rPr>
        <w:t>ЗЈАВУ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вом</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pacing w:val="-1"/>
          <w:sz w:val="22"/>
          <w:szCs w:val="22"/>
        </w:rPr>
        <w:t>ем</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4"/>
          <w:sz w:val="22"/>
          <w:szCs w:val="22"/>
        </w:rPr>
        <w:t>м</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от</w:t>
      </w:r>
      <w:r w:rsidRPr="00255183">
        <w:rPr>
          <w:rFonts w:ascii="Times New Roman" w:hAnsi="Times New Roman" w:cs="Times New Roman"/>
          <w:b w:val="0"/>
          <w:color w:val="000000"/>
          <w:spacing w:val="2"/>
          <w:sz w:val="22"/>
          <w:szCs w:val="22"/>
        </w:rPr>
        <w:t>п</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са</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5"/>
          <w:sz w:val="22"/>
          <w:szCs w:val="22"/>
        </w:rPr>
        <w:t xml:space="preserve"> </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 xml:space="preserve">д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 одговор</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ог</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ц</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ђача и</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1"/>
          <w:sz w:val="22"/>
          <w:szCs w:val="22"/>
        </w:rPr>
        <w:t xml:space="preserve"> п</w:t>
      </w:r>
      <w:r w:rsidRPr="00255183">
        <w:rPr>
          <w:rFonts w:ascii="Times New Roman" w:hAnsi="Times New Roman" w:cs="Times New Roman"/>
          <w:b w:val="0"/>
          <w:color w:val="000000"/>
          <w:spacing w:val="-1"/>
          <w:sz w:val="22"/>
          <w:szCs w:val="22"/>
        </w:rPr>
        <w:t>еча</w:t>
      </w:r>
      <w:r w:rsidRPr="00255183">
        <w:rPr>
          <w:rFonts w:ascii="Times New Roman" w:hAnsi="Times New Roman" w:cs="Times New Roman"/>
          <w:b w:val="0"/>
          <w:color w:val="000000"/>
          <w:sz w:val="22"/>
          <w:szCs w:val="22"/>
        </w:rPr>
        <w:t>то</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1"/>
          <w:sz w:val="22"/>
          <w:szCs w:val="22"/>
        </w:rPr>
        <w:t xml:space="preserve"> к</w:t>
      </w:r>
      <w:r w:rsidRPr="00255183">
        <w:rPr>
          <w:rFonts w:ascii="Times New Roman" w:hAnsi="Times New Roman" w:cs="Times New Roman"/>
          <w:b w:val="0"/>
          <w:color w:val="000000"/>
          <w:sz w:val="22"/>
          <w:szCs w:val="22"/>
        </w:rPr>
        <w:t xml:space="preserve">ојом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з</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 xml:space="preserve">је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а ћ</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ол</w:t>
      </w:r>
      <w:r w:rsidRPr="00255183">
        <w:rPr>
          <w:rFonts w:ascii="Times New Roman" w:hAnsi="Times New Roman" w:cs="Times New Roman"/>
          <w:b w:val="0"/>
          <w:color w:val="000000"/>
          <w:spacing w:val="1"/>
          <w:sz w:val="22"/>
          <w:szCs w:val="22"/>
        </w:rPr>
        <w:t>ик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 xml:space="preserve"> м</w:t>
      </w:r>
      <w:r w:rsidRPr="00255183">
        <w:rPr>
          <w:rFonts w:ascii="Times New Roman" w:hAnsi="Times New Roman" w:cs="Times New Roman"/>
          <w:b w:val="0"/>
          <w:color w:val="000000"/>
          <w:sz w:val="22"/>
          <w:szCs w:val="22"/>
        </w:rPr>
        <w:t xml:space="preserve">у </w:t>
      </w:r>
      <w:r w:rsidRPr="00255183">
        <w:rPr>
          <w:rFonts w:ascii="Times New Roman" w:hAnsi="Times New Roman" w:cs="Times New Roman"/>
          <w:b w:val="0"/>
          <w:color w:val="000000"/>
          <w:spacing w:val="2"/>
          <w:sz w:val="22"/>
          <w:szCs w:val="22"/>
        </w:rPr>
        <w:t>б</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де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z w:val="22"/>
          <w:szCs w:val="22"/>
        </w:rPr>
        <w:t>додељ</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3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г</w:t>
      </w:r>
      <w:r w:rsidRPr="00255183">
        <w:rPr>
          <w:rFonts w:ascii="Times New Roman" w:hAnsi="Times New Roman" w:cs="Times New Roman"/>
          <w:b w:val="0"/>
          <w:color w:val="000000"/>
          <w:sz w:val="22"/>
          <w:szCs w:val="22"/>
        </w:rPr>
        <w:t>овор</w:t>
      </w:r>
      <w:r w:rsidRPr="00255183">
        <w:rPr>
          <w:rFonts w:ascii="Times New Roman" w:hAnsi="Times New Roman" w:cs="Times New Roman"/>
          <w:b w:val="0"/>
          <w:color w:val="000000"/>
          <w:spacing w:val="33"/>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дм</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pacing w:val="6"/>
          <w:sz w:val="22"/>
          <w:szCs w:val="22"/>
        </w:rPr>
        <w:t>к</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z w:val="22"/>
          <w:szCs w:val="22"/>
        </w:rPr>
        <w:t>ја</w:t>
      </w:r>
      <w:r w:rsidRPr="00255183">
        <w:rPr>
          <w:rFonts w:ascii="Times New Roman" w:hAnsi="Times New Roman" w:cs="Times New Roman"/>
          <w:b w:val="0"/>
          <w:color w:val="000000"/>
          <w:spacing w:val="-1"/>
          <w:sz w:val="22"/>
          <w:szCs w:val="22"/>
        </w:rPr>
        <w:t>в</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вке,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z w:val="22"/>
          <w:szCs w:val="22"/>
        </w:rPr>
        <w:t>ти</w:t>
      </w:r>
      <w:r w:rsidRPr="00255183">
        <w:rPr>
          <w:rFonts w:ascii="Times New Roman" w:hAnsi="Times New Roman" w:cs="Times New Roman"/>
          <w:b w:val="0"/>
          <w:color w:val="000000"/>
          <w:spacing w:val="32"/>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4"/>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30"/>
          <w:sz w:val="22"/>
          <w:szCs w:val="22"/>
        </w:rPr>
        <w:t xml:space="preserve"> </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Pr="00255183">
        <w:rPr>
          <w:rFonts w:ascii="Times New Roman" w:hAnsi="Times New Roman" w:cs="Times New Roman"/>
          <w:b w:val="0"/>
          <w:color w:val="000000"/>
          <w:sz w:val="22"/>
          <w:szCs w:val="22"/>
          <w:lang w:val="sr-Cyrl-CS"/>
        </w:rPr>
        <w:t xml:space="preserve"> </w:t>
      </w:r>
      <w:r w:rsidRPr="00255183">
        <w:rPr>
          <w:rFonts w:ascii="Times New Roman" w:hAnsi="Times New Roman" w:cs="Times New Roman"/>
          <w:b w:val="0"/>
          <w:color w:val="000000"/>
          <w:spacing w:val="-1"/>
          <w:sz w:val="22"/>
          <w:szCs w:val="22"/>
          <w:lang w:val="sr-Cyrl-CS"/>
        </w:rPr>
        <w:t>188</w:t>
      </w:r>
      <w:r w:rsidR="0052372F" w:rsidRPr="00255183">
        <w:rPr>
          <w:rFonts w:ascii="Times New Roman" w:hAnsi="Times New Roman" w:cs="Times New Roman"/>
          <w:b w:val="0"/>
          <w:color w:val="000000"/>
          <w:spacing w:val="-1"/>
          <w:sz w:val="22"/>
          <w:szCs w:val="22"/>
          <w:lang w:val="sr-Cyrl-CS"/>
        </w:rPr>
        <w:t xml:space="preserve"> став 3</w:t>
      </w:r>
      <w:r w:rsidRPr="00255183">
        <w:rPr>
          <w:rFonts w:ascii="Times New Roman" w:hAnsi="Times New Roman" w:cs="Times New Roman"/>
          <w:b w:val="0"/>
          <w:color w:val="000000"/>
          <w:spacing w:val="-1"/>
          <w:sz w:val="22"/>
          <w:szCs w:val="22"/>
        </w:rPr>
        <w:t xml:space="preserve"> За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рг</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иц</w:t>
      </w:r>
      <w:r w:rsidRPr="00255183">
        <w:rPr>
          <w:rFonts w:ascii="Times New Roman" w:hAnsi="Times New Roman" w:cs="Times New Roman"/>
          <w:b w:val="0"/>
          <w:color w:val="000000"/>
          <w:sz w:val="22"/>
          <w:szCs w:val="22"/>
        </w:rPr>
        <w:t xml:space="preserve">и, </w:t>
      </w:r>
      <w:r w:rsidRPr="00255183">
        <w:rPr>
          <w:rFonts w:ascii="Times New Roman" w:hAnsi="Times New Roman" w:cs="Times New Roman"/>
          <w:b w:val="0"/>
          <w:sz w:val="22"/>
          <w:szCs w:val="22"/>
        </w:rPr>
        <w:t>о</w:t>
      </w:r>
      <w:r w:rsidRPr="00255183">
        <w:rPr>
          <w:rFonts w:ascii="Times New Roman" w:hAnsi="Times New Roman" w:cs="Times New Roman"/>
          <w:b w:val="0"/>
          <w:spacing w:val="-2"/>
          <w:sz w:val="22"/>
          <w:szCs w:val="22"/>
        </w:rPr>
        <w:t>д</w:t>
      </w:r>
      <w:r w:rsidRPr="00255183">
        <w:rPr>
          <w:rFonts w:ascii="Times New Roman" w:hAnsi="Times New Roman" w:cs="Times New Roman"/>
          <w:b w:val="0"/>
          <w:spacing w:val="1"/>
          <w:sz w:val="22"/>
          <w:szCs w:val="22"/>
        </w:rPr>
        <w:t>н</w:t>
      </w:r>
      <w:r w:rsidRPr="00255183">
        <w:rPr>
          <w:rFonts w:ascii="Times New Roman" w:hAnsi="Times New Roman" w:cs="Times New Roman"/>
          <w:b w:val="0"/>
          <w:sz w:val="22"/>
          <w:szCs w:val="22"/>
        </w:rPr>
        <w:t>о</w:t>
      </w:r>
      <w:r w:rsidRPr="00255183">
        <w:rPr>
          <w:rFonts w:ascii="Times New Roman" w:hAnsi="Times New Roman" w:cs="Times New Roman"/>
          <w:b w:val="0"/>
          <w:spacing w:val="-1"/>
          <w:sz w:val="22"/>
          <w:szCs w:val="22"/>
        </w:rPr>
        <w:t>с</w:t>
      </w:r>
      <w:r w:rsidRPr="00255183">
        <w:rPr>
          <w:rFonts w:ascii="Times New Roman" w:hAnsi="Times New Roman" w:cs="Times New Roman"/>
          <w:b w:val="0"/>
          <w:spacing w:val="1"/>
          <w:sz w:val="22"/>
          <w:szCs w:val="22"/>
        </w:rPr>
        <w:t>н</w:t>
      </w:r>
      <w:r w:rsidRPr="00255183">
        <w:rPr>
          <w:rFonts w:ascii="Times New Roman" w:hAnsi="Times New Roman" w:cs="Times New Roman"/>
          <w:b w:val="0"/>
          <w:sz w:val="22"/>
          <w:szCs w:val="22"/>
        </w:rPr>
        <w:t>о</w:t>
      </w:r>
      <w:r w:rsidRPr="00255183">
        <w:rPr>
          <w:rFonts w:ascii="Times New Roman" w:hAnsi="Times New Roman" w:cs="Times New Roman"/>
          <w:b w:val="0"/>
          <w:color w:val="000000"/>
          <w:sz w:val="22"/>
          <w:szCs w:val="22"/>
        </w:rPr>
        <w:t xml:space="preserve"> да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ће</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2"/>
          <w:sz w:val="22"/>
          <w:szCs w:val="22"/>
        </w:rPr>
        <w:t>т</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в</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њу</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г</w:t>
      </w:r>
      <w:r w:rsidRPr="00255183">
        <w:rPr>
          <w:rFonts w:ascii="Times New Roman" w:hAnsi="Times New Roman" w:cs="Times New Roman"/>
          <w:b w:val="0"/>
          <w:color w:val="000000"/>
          <w:sz w:val="22"/>
          <w:szCs w:val="22"/>
        </w:rPr>
        <w:t>ово</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pacing w:val="3"/>
          <w:sz w:val="22"/>
          <w:szCs w:val="22"/>
        </w:rPr>
        <w:t>љ</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w:t>
      </w:r>
    </w:p>
    <w:p w:rsidR="004F4DD1" w:rsidRPr="00255183" w:rsidRDefault="004F4DD1" w:rsidP="00FB539F">
      <w:pPr>
        <w:ind w:left="113" w:right="74" w:firstLine="24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 xml:space="preserve">1) </w:t>
      </w:r>
      <w:r w:rsidR="00FB539F" w:rsidRPr="00255183">
        <w:rPr>
          <w:rFonts w:ascii="Times New Roman" w:hAnsi="Times New Roman" w:cs="Times New Roman"/>
          <w:b w:val="0"/>
          <w:color w:val="000000"/>
          <w:sz w:val="22"/>
          <w:szCs w:val="22"/>
        </w:rPr>
        <w:t xml:space="preserve">уговор </w:t>
      </w:r>
      <w:r w:rsidR="00FB539F" w:rsidRPr="00255183">
        <w:rPr>
          <w:rFonts w:ascii="Times New Roman" w:hAnsi="Times New Roman" w:cs="Times New Roman"/>
          <w:b w:val="0"/>
          <w:color w:val="000000"/>
          <w:spacing w:val="1"/>
          <w:sz w:val="22"/>
          <w:szCs w:val="22"/>
        </w:rPr>
        <w:t>к</w:t>
      </w:r>
      <w:r w:rsidR="00FB539F" w:rsidRPr="00255183">
        <w:rPr>
          <w:rFonts w:ascii="Times New Roman" w:hAnsi="Times New Roman" w:cs="Times New Roman"/>
          <w:b w:val="0"/>
          <w:color w:val="000000"/>
          <w:sz w:val="22"/>
          <w:szCs w:val="22"/>
        </w:rPr>
        <w:t>ој</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z w:val="22"/>
          <w:szCs w:val="22"/>
        </w:rPr>
        <w:t>м</w:t>
      </w:r>
      <w:r w:rsidR="00FB539F" w:rsidRPr="00255183">
        <w:rPr>
          <w:rFonts w:ascii="Times New Roman" w:hAnsi="Times New Roman" w:cs="Times New Roman"/>
          <w:b w:val="0"/>
          <w:color w:val="000000"/>
          <w:spacing w:val="-1"/>
          <w:sz w:val="22"/>
          <w:szCs w:val="22"/>
        </w:rPr>
        <w:t xml:space="preserve"> </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z w:val="22"/>
          <w:szCs w:val="22"/>
        </w:rPr>
        <w:t>р</w:t>
      </w:r>
      <w:r w:rsidR="00FB539F" w:rsidRPr="00255183">
        <w:rPr>
          <w:rFonts w:ascii="Times New Roman" w:hAnsi="Times New Roman" w:cs="Times New Roman"/>
          <w:b w:val="0"/>
          <w:color w:val="000000"/>
          <w:spacing w:val="1"/>
          <w:sz w:val="22"/>
          <w:szCs w:val="22"/>
        </w:rPr>
        <w:t>е</w:t>
      </w:r>
      <w:r w:rsidR="00FB539F" w:rsidRPr="00255183">
        <w:rPr>
          <w:rFonts w:ascii="Times New Roman" w:hAnsi="Times New Roman" w:cs="Times New Roman"/>
          <w:b w:val="0"/>
          <w:color w:val="000000"/>
          <w:spacing w:val="-5"/>
          <w:sz w:val="22"/>
          <w:szCs w:val="22"/>
        </w:rPr>
        <w:t>у</w:t>
      </w:r>
      <w:r w:rsidR="00FB539F" w:rsidRPr="00255183">
        <w:rPr>
          <w:rFonts w:ascii="Times New Roman" w:hAnsi="Times New Roman" w:cs="Times New Roman"/>
          <w:b w:val="0"/>
          <w:color w:val="000000"/>
          <w:spacing w:val="1"/>
          <w:sz w:val="22"/>
          <w:szCs w:val="22"/>
        </w:rPr>
        <w:t>зи</w:t>
      </w:r>
      <w:r w:rsidR="00FB539F" w:rsidRPr="00255183">
        <w:rPr>
          <w:rFonts w:ascii="Times New Roman" w:hAnsi="Times New Roman" w:cs="Times New Roman"/>
          <w:b w:val="0"/>
          <w:color w:val="000000"/>
          <w:spacing w:val="-1"/>
          <w:sz w:val="22"/>
          <w:szCs w:val="22"/>
        </w:rPr>
        <w:t>м</w:t>
      </w:r>
      <w:r w:rsidR="00FB539F" w:rsidRPr="00255183">
        <w:rPr>
          <w:rFonts w:ascii="Times New Roman" w:hAnsi="Times New Roman" w:cs="Times New Roman"/>
          <w:b w:val="0"/>
          <w:color w:val="000000"/>
          <w:sz w:val="22"/>
          <w:szCs w:val="22"/>
        </w:rPr>
        <w:t>а</w:t>
      </w:r>
      <w:r w:rsidR="00FB539F" w:rsidRPr="00255183">
        <w:rPr>
          <w:rFonts w:ascii="Times New Roman" w:hAnsi="Times New Roman" w:cs="Times New Roman"/>
          <w:b w:val="0"/>
          <w:color w:val="000000"/>
          <w:spacing w:val="-1"/>
          <w:sz w:val="22"/>
          <w:szCs w:val="22"/>
        </w:rPr>
        <w:t xml:space="preserve"> </w:t>
      </w:r>
      <w:r w:rsidR="00FB539F" w:rsidRPr="00255183">
        <w:rPr>
          <w:rFonts w:ascii="Times New Roman" w:hAnsi="Times New Roman" w:cs="Times New Roman"/>
          <w:b w:val="0"/>
          <w:color w:val="000000"/>
          <w:sz w:val="22"/>
          <w:szCs w:val="22"/>
        </w:rPr>
        <w:t>б</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z w:val="22"/>
          <w:szCs w:val="22"/>
        </w:rPr>
        <w:t>л</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pacing w:val="1"/>
          <w:sz w:val="22"/>
          <w:szCs w:val="22"/>
        </w:rPr>
        <w:t>н</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pacing w:val="3"/>
          <w:sz w:val="22"/>
          <w:szCs w:val="22"/>
        </w:rPr>
        <w:t>н</w:t>
      </w:r>
      <w:r w:rsidR="00FB539F" w:rsidRPr="00255183">
        <w:rPr>
          <w:rFonts w:ascii="Times New Roman" w:hAnsi="Times New Roman" w:cs="Times New Roman"/>
          <w:b w:val="0"/>
          <w:color w:val="000000"/>
          <w:sz w:val="22"/>
          <w:szCs w:val="22"/>
        </w:rPr>
        <w:t>у</w:t>
      </w:r>
      <w:r w:rsidR="00FB539F" w:rsidRPr="00255183">
        <w:rPr>
          <w:rFonts w:ascii="Times New Roman" w:hAnsi="Times New Roman" w:cs="Times New Roman"/>
          <w:b w:val="0"/>
          <w:color w:val="000000"/>
          <w:spacing w:val="-5"/>
          <w:sz w:val="22"/>
          <w:szCs w:val="22"/>
        </w:rPr>
        <w:t xml:space="preserve"> </w:t>
      </w:r>
      <w:r w:rsidR="00FB539F" w:rsidRPr="00255183">
        <w:rPr>
          <w:rFonts w:ascii="Times New Roman" w:hAnsi="Times New Roman" w:cs="Times New Roman"/>
          <w:b w:val="0"/>
          <w:color w:val="000000"/>
          <w:sz w:val="22"/>
          <w:szCs w:val="22"/>
        </w:rPr>
        <w:t>одгово</w:t>
      </w:r>
      <w:r w:rsidR="00FB539F" w:rsidRPr="00255183">
        <w:rPr>
          <w:rFonts w:ascii="Times New Roman" w:hAnsi="Times New Roman" w:cs="Times New Roman"/>
          <w:b w:val="0"/>
          <w:color w:val="000000"/>
          <w:spacing w:val="2"/>
          <w:sz w:val="22"/>
          <w:szCs w:val="22"/>
        </w:rPr>
        <w:t>р</w:t>
      </w:r>
      <w:r w:rsidR="00FB539F" w:rsidRPr="00255183">
        <w:rPr>
          <w:rFonts w:ascii="Times New Roman" w:hAnsi="Times New Roman" w:cs="Times New Roman"/>
          <w:b w:val="0"/>
          <w:color w:val="000000"/>
          <w:spacing w:val="1"/>
          <w:sz w:val="22"/>
          <w:szCs w:val="22"/>
        </w:rPr>
        <w:t>н</w:t>
      </w:r>
      <w:r w:rsidR="00FB539F" w:rsidRPr="00255183">
        <w:rPr>
          <w:rFonts w:ascii="Times New Roman" w:hAnsi="Times New Roman" w:cs="Times New Roman"/>
          <w:b w:val="0"/>
          <w:color w:val="000000"/>
          <w:sz w:val="22"/>
          <w:szCs w:val="22"/>
        </w:rPr>
        <w:t>о</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z w:val="22"/>
          <w:szCs w:val="22"/>
        </w:rPr>
        <w:t xml:space="preserve">т </w:t>
      </w:r>
      <w:r w:rsidR="00FB539F" w:rsidRPr="00255183">
        <w:rPr>
          <w:rFonts w:ascii="Times New Roman" w:hAnsi="Times New Roman" w:cs="Times New Roman"/>
          <w:b w:val="0"/>
          <w:color w:val="000000"/>
          <w:spacing w:val="1"/>
          <w:sz w:val="22"/>
          <w:szCs w:val="22"/>
        </w:rPr>
        <w:t>з</w:t>
      </w:r>
      <w:r w:rsidR="00FB539F" w:rsidRPr="00255183">
        <w:rPr>
          <w:rFonts w:ascii="Times New Roman" w:hAnsi="Times New Roman" w:cs="Times New Roman"/>
          <w:b w:val="0"/>
          <w:color w:val="000000"/>
          <w:sz w:val="22"/>
          <w:szCs w:val="22"/>
        </w:rPr>
        <w:t>а</w:t>
      </w:r>
      <w:r w:rsidR="00FB539F" w:rsidRPr="00255183">
        <w:rPr>
          <w:rFonts w:ascii="Times New Roman" w:hAnsi="Times New Roman" w:cs="Times New Roman"/>
          <w:b w:val="0"/>
          <w:color w:val="000000"/>
          <w:spacing w:val="-1"/>
          <w:sz w:val="22"/>
          <w:szCs w:val="22"/>
        </w:rPr>
        <w:t xml:space="preserve"> мес</w:t>
      </w:r>
      <w:r w:rsidR="00FB539F" w:rsidRPr="00255183">
        <w:rPr>
          <w:rFonts w:ascii="Times New Roman" w:hAnsi="Times New Roman" w:cs="Times New Roman"/>
          <w:b w:val="0"/>
          <w:color w:val="000000"/>
          <w:sz w:val="22"/>
          <w:szCs w:val="22"/>
        </w:rPr>
        <w:t>та</w:t>
      </w:r>
      <w:r w:rsidR="00FB539F" w:rsidRPr="00255183">
        <w:rPr>
          <w:rFonts w:ascii="Times New Roman" w:hAnsi="Times New Roman" w:cs="Times New Roman"/>
          <w:b w:val="0"/>
          <w:color w:val="000000"/>
          <w:spacing w:val="-1"/>
          <w:sz w:val="22"/>
          <w:szCs w:val="22"/>
        </w:rPr>
        <w:t xml:space="preserve"> </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z w:val="22"/>
          <w:szCs w:val="22"/>
        </w:rPr>
        <w:t>р</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pacing w:val="-1"/>
          <w:sz w:val="22"/>
          <w:szCs w:val="22"/>
        </w:rPr>
        <w:t>м</w:t>
      </w:r>
      <w:r w:rsidR="00FB539F" w:rsidRPr="00255183">
        <w:rPr>
          <w:rFonts w:ascii="Times New Roman" w:hAnsi="Times New Roman" w:cs="Times New Roman"/>
          <w:b w:val="0"/>
          <w:color w:val="000000"/>
          <w:sz w:val="22"/>
          <w:szCs w:val="22"/>
        </w:rPr>
        <w:t>о</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z w:val="22"/>
          <w:szCs w:val="22"/>
        </w:rPr>
        <w:t>р</w:t>
      </w:r>
      <w:r w:rsidR="00FB539F" w:rsidRPr="00255183">
        <w:rPr>
          <w:rFonts w:ascii="Times New Roman" w:hAnsi="Times New Roman" w:cs="Times New Roman"/>
          <w:b w:val="0"/>
          <w:color w:val="000000"/>
          <w:spacing w:val="-1"/>
          <w:sz w:val="22"/>
          <w:szCs w:val="22"/>
        </w:rPr>
        <w:t>е</w:t>
      </w:r>
      <w:r w:rsidR="00FB539F" w:rsidRPr="00255183">
        <w:rPr>
          <w:rFonts w:ascii="Times New Roman" w:hAnsi="Times New Roman" w:cs="Times New Roman"/>
          <w:b w:val="0"/>
          <w:color w:val="000000"/>
          <w:sz w:val="22"/>
          <w:szCs w:val="22"/>
        </w:rPr>
        <w:t>д</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z w:val="22"/>
          <w:szCs w:val="22"/>
        </w:rPr>
        <w:t>је крајњ</w:t>
      </w:r>
      <w:r w:rsidR="00FB539F" w:rsidRPr="00255183">
        <w:rPr>
          <w:rFonts w:ascii="Times New Roman" w:hAnsi="Times New Roman" w:cs="Times New Roman"/>
          <w:b w:val="0"/>
          <w:color w:val="000000"/>
          <w:spacing w:val="-2"/>
          <w:sz w:val="22"/>
          <w:szCs w:val="22"/>
        </w:rPr>
        <w:t>е</w:t>
      </w:r>
      <w:r w:rsidR="00FB539F" w:rsidRPr="00255183">
        <w:rPr>
          <w:rFonts w:ascii="Times New Roman" w:hAnsi="Times New Roman" w:cs="Times New Roman"/>
          <w:b w:val="0"/>
          <w:color w:val="000000"/>
          <w:sz w:val="22"/>
          <w:szCs w:val="22"/>
        </w:rPr>
        <w:t xml:space="preserve">г </w:t>
      </w:r>
      <w:r w:rsidR="00FB539F" w:rsidRPr="00255183">
        <w:rPr>
          <w:rFonts w:ascii="Times New Roman" w:hAnsi="Times New Roman" w:cs="Times New Roman"/>
          <w:b w:val="0"/>
          <w:color w:val="000000"/>
          <w:spacing w:val="6"/>
          <w:sz w:val="22"/>
          <w:szCs w:val="22"/>
        </w:rPr>
        <w:t>к</w:t>
      </w:r>
      <w:r w:rsidR="00FB539F" w:rsidRPr="00255183">
        <w:rPr>
          <w:rFonts w:ascii="Times New Roman" w:hAnsi="Times New Roman" w:cs="Times New Roman"/>
          <w:b w:val="0"/>
          <w:color w:val="000000"/>
          <w:spacing w:val="-7"/>
          <w:sz w:val="22"/>
          <w:szCs w:val="22"/>
        </w:rPr>
        <w:t>у</w:t>
      </w:r>
      <w:r w:rsidR="00FB539F" w:rsidRPr="00255183">
        <w:rPr>
          <w:rFonts w:ascii="Times New Roman" w:hAnsi="Times New Roman" w:cs="Times New Roman"/>
          <w:b w:val="0"/>
          <w:color w:val="000000"/>
          <w:spacing w:val="1"/>
          <w:sz w:val="22"/>
          <w:szCs w:val="22"/>
        </w:rPr>
        <w:t>пц</w:t>
      </w:r>
      <w:r w:rsidR="00FB539F" w:rsidRPr="00255183">
        <w:rPr>
          <w:rFonts w:ascii="Times New Roman" w:hAnsi="Times New Roman" w:cs="Times New Roman"/>
          <w:b w:val="0"/>
          <w:color w:val="000000"/>
          <w:spacing w:val="-1"/>
          <w:sz w:val="22"/>
          <w:szCs w:val="22"/>
        </w:rPr>
        <w:t>а</w:t>
      </w:r>
    </w:p>
    <w:p w:rsidR="004F4DD1" w:rsidRPr="00255183" w:rsidRDefault="004F4DD1" w:rsidP="004F4DD1">
      <w:pPr>
        <w:ind w:left="113" w:right="74" w:firstLine="24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и</w:t>
      </w:r>
    </w:p>
    <w:p w:rsidR="006E1F52" w:rsidRPr="00255183" w:rsidRDefault="0052372F" w:rsidP="004F4DD1">
      <w:pPr>
        <w:rPr>
          <w:rFonts w:ascii="Times New Roman" w:hAnsi="Times New Roman" w:cs="Times New Roman"/>
          <w:b w:val="0"/>
          <w:color w:val="000000"/>
          <w:spacing w:val="-1"/>
          <w:sz w:val="22"/>
          <w:szCs w:val="22"/>
        </w:rPr>
      </w:pPr>
      <w:r w:rsidRPr="00255183">
        <w:rPr>
          <w:rFonts w:ascii="Times New Roman" w:hAnsi="Times New Roman" w:cs="Times New Roman"/>
          <w:b w:val="0"/>
          <w:color w:val="000000"/>
          <w:sz w:val="22"/>
          <w:szCs w:val="22"/>
        </w:rPr>
        <w:t xml:space="preserve">      2) </w:t>
      </w:r>
      <w:r w:rsidR="00FB539F" w:rsidRPr="00255183">
        <w:rPr>
          <w:rFonts w:ascii="Times New Roman" w:hAnsi="Times New Roman" w:cs="Times New Roman"/>
          <w:b w:val="0"/>
          <w:color w:val="000000"/>
          <w:sz w:val="22"/>
          <w:szCs w:val="22"/>
        </w:rPr>
        <w:t xml:space="preserve">уговор о </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z w:val="22"/>
          <w:szCs w:val="22"/>
        </w:rPr>
        <w:t>р</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pacing w:val="3"/>
          <w:sz w:val="22"/>
          <w:szCs w:val="22"/>
        </w:rPr>
        <w:t>т</w:t>
      </w:r>
      <w:r w:rsidR="00FB539F" w:rsidRPr="00255183">
        <w:rPr>
          <w:rFonts w:ascii="Times New Roman" w:hAnsi="Times New Roman" w:cs="Times New Roman"/>
          <w:b w:val="0"/>
          <w:color w:val="000000"/>
          <w:spacing w:val="-2"/>
          <w:sz w:val="22"/>
          <w:szCs w:val="22"/>
        </w:rPr>
        <w:t>у</w:t>
      </w:r>
      <w:r w:rsidR="00FB539F" w:rsidRPr="00255183">
        <w:rPr>
          <w:rFonts w:ascii="Times New Roman" w:hAnsi="Times New Roman" w:cs="Times New Roman"/>
          <w:b w:val="0"/>
          <w:color w:val="000000"/>
          <w:spacing w:val="3"/>
          <w:sz w:val="22"/>
          <w:szCs w:val="22"/>
        </w:rPr>
        <w:t>п</w:t>
      </w:r>
      <w:r w:rsidR="00FB539F" w:rsidRPr="00255183">
        <w:rPr>
          <w:rFonts w:ascii="Times New Roman" w:hAnsi="Times New Roman" w:cs="Times New Roman"/>
          <w:b w:val="0"/>
          <w:color w:val="000000"/>
          <w:sz w:val="22"/>
          <w:szCs w:val="22"/>
        </w:rPr>
        <w:t xml:space="preserve">у </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z w:val="22"/>
          <w:szCs w:val="22"/>
        </w:rPr>
        <w:t>т</w:t>
      </w:r>
      <w:r w:rsidR="00FB539F" w:rsidRPr="00255183">
        <w:rPr>
          <w:rFonts w:ascii="Times New Roman" w:hAnsi="Times New Roman" w:cs="Times New Roman"/>
          <w:b w:val="0"/>
          <w:color w:val="000000"/>
          <w:spacing w:val="1"/>
          <w:sz w:val="22"/>
          <w:szCs w:val="22"/>
        </w:rPr>
        <w:t>е</w:t>
      </w:r>
      <w:r w:rsidR="00FB539F" w:rsidRPr="00255183">
        <w:rPr>
          <w:rFonts w:ascii="Times New Roman" w:hAnsi="Times New Roman" w:cs="Times New Roman"/>
          <w:b w:val="0"/>
          <w:color w:val="000000"/>
          <w:spacing w:val="4"/>
          <w:sz w:val="22"/>
          <w:szCs w:val="22"/>
        </w:rPr>
        <w:t>м</w:t>
      </w:r>
      <w:r w:rsidR="00FB539F" w:rsidRPr="00255183">
        <w:rPr>
          <w:rFonts w:ascii="Times New Roman" w:hAnsi="Times New Roman" w:cs="Times New Roman"/>
          <w:b w:val="0"/>
          <w:color w:val="000000"/>
          <w:sz w:val="22"/>
          <w:szCs w:val="22"/>
        </w:rPr>
        <w:t xml:space="preserve">у </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z w:val="22"/>
          <w:szCs w:val="22"/>
        </w:rPr>
        <w:t>а о</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pacing w:val="-1"/>
          <w:sz w:val="22"/>
          <w:szCs w:val="22"/>
        </w:rPr>
        <w:t>е</w:t>
      </w:r>
      <w:r w:rsidR="00FB539F" w:rsidRPr="00255183">
        <w:rPr>
          <w:rFonts w:ascii="Times New Roman" w:hAnsi="Times New Roman" w:cs="Times New Roman"/>
          <w:b w:val="0"/>
          <w:color w:val="000000"/>
          <w:spacing w:val="2"/>
          <w:sz w:val="22"/>
          <w:szCs w:val="22"/>
        </w:rPr>
        <w:t>р</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z w:val="22"/>
          <w:szCs w:val="22"/>
        </w:rPr>
        <w:t xml:space="preserve">тором </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pacing w:val="-1"/>
          <w:sz w:val="22"/>
          <w:szCs w:val="22"/>
        </w:rPr>
        <w:t>с</w:t>
      </w:r>
      <w:r w:rsidR="00FB539F" w:rsidRPr="00255183">
        <w:rPr>
          <w:rFonts w:ascii="Times New Roman" w:hAnsi="Times New Roman" w:cs="Times New Roman"/>
          <w:b w:val="0"/>
          <w:color w:val="000000"/>
          <w:sz w:val="22"/>
          <w:szCs w:val="22"/>
        </w:rPr>
        <w:t>т</w:t>
      </w:r>
      <w:r w:rsidR="00FB539F" w:rsidRPr="00255183">
        <w:rPr>
          <w:rFonts w:ascii="Times New Roman" w:hAnsi="Times New Roman" w:cs="Times New Roman"/>
          <w:b w:val="0"/>
          <w:color w:val="000000"/>
          <w:spacing w:val="-1"/>
          <w:sz w:val="22"/>
          <w:szCs w:val="22"/>
        </w:rPr>
        <w:t>е</w:t>
      </w:r>
      <w:r w:rsidR="00FB539F" w:rsidRPr="00255183">
        <w:rPr>
          <w:rFonts w:ascii="Times New Roman" w:hAnsi="Times New Roman" w:cs="Times New Roman"/>
          <w:b w:val="0"/>
          <w:color w:val="000000"/>
          <w:spacing w:val="1"/>
          <w:sz w:val="22"/>
          <w:szCs w:val="22"/>
        </w:rPr>
        <w:t>м</w:t>
      </w:r>
      <w:r w:rsidR="00FB539F" w:rsidRPr="00255183">
        <w:rPr>
          <w:rFonts w:ascii="Times New Roman" w:hAnsi="Times New Roman" w:cs="Times New Roman"/>
          <w:b w:val="0"/>
          <w:color w:val="000000"/>
          <w:sz w:val="22"/>
          <w:szCs w:val="22"/>
        </w:rPr>
        <w:t xml:space="preserve">а </w:t>
      </w:r>
      <w:r w:rsidR="00FB539F" w:rsidRPr="00255183">
        <w:rPr>
          <w:rFonts w:ascii="Times New Roman" w:hAnsi="Times New Roman" w:cs="Times New Roman"/>
          <w:b w:val="0"/>
          <w:color w:val="000000"/>
          <w:spacing w:val="1"/>
          <w:sz w:val="22"/>
          <w:szCs w:val="22"/>
        </w:rPr>
        <w:t>н</w:t>
      </w:r>
      <w:r w:rsidR="00FB539F" w:rsidRPr="00255183">
        <w:rPr>
          <w:rFonts w:ascii="Times New Roman" w:hAnsi="Times New Roman" w:cs="Times New Roman"/>
          <w:b w:val="0"/>
          <w:color w:val="000000"/>
          <w:sz w:val="22"/>
          <w:szCs w:val="22"/>
        </w:rPr>
        <w:t xml:space="preserve">а </w:t>
      </w:r>
      <w:r w:rsidR="00FB539F" w:rsidRPr="00255183">
        <w:rPr>
          <w:rFonts w:ascii="Times New Roman" w:hAnsi="Times New Roman" w:cs="Times New Roman"/>
          <w:b w:val="0"/>
          <w:color w:val="000000"/>
          <w:spacing w:val="1"/>
          <w:sz w:val="22"/>
          <w:szCs w:val="22"/>
        </w:rPr>
        <w:t>к</w:t>
      </w:r>
      <w:r w:rsidR="00FB539F" w:rsidRPr="00255183">
        <w:rPr>
          <w:rFonts w:ascii="Times New Roman" w:hAnsi="Times New Roman" w:cs="Times New Roman"/>
          <w:b w:val="0"/>
          <w:color w:val="000000"/>
          <w:sz w:val="22"/>
          <w:szCs w:val="22"/>
        </w:rPr>
        <w:t>оји је објек</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z w:val="22"/>
          <w:szCs w:val="22"/>
        </w:rPr>
        <w:t xml:space="preserve">т </w:t>
      </w:r>
      <w:r w:rsidR="00FB539F" w:rsidRPr="00255183">
        <w:rPr>
          <w:rFonts w:ascii="Times New Roman" w:hAnsi="Times New Roman" w:cs="Times New Roman"/>
          <w:b w:val="0"/>
          <w:color w:val="000000"/>
          <w:spacing w:val="2"/>
          <w:sz w:val="22"/>
          <w:szCs w:val="22"/>
        </w:rPr>
        <w:t>Н</w:t>
      </w:r>
      <w:r w:rsidR="00FB539F" w:rsidRPr="00255183">
        <w:rPr>
          <w:rFonts w:ascii="Times New Roman" w:hAnsi="Times New Roman" w:cs="Times New Roman"/>
          <w:b w:val="0"/>
          <w:color w:val="000000"/>
          <w:spacing w:val="-1"/>
          <w:sz w:val="22"/>
          <w:szCs w:val="22"/>
        </w:rPr>
        <w:t>а</w:t>
      </w:r>
      <w:r w:rsidR="00FB539F" w:rsidRPr="00255183">
        <w:rPr>
          <w:rFonts w:ascii="Times New Roman" w:hAnsi="Times New Roman" w:cs="Times New Roman"/>
          <w:b w:val="0"/>
          <w:color w:val="000000"/>
          <w:spacing w:val="5"/>
          <w:sz w:val="22"/>
          <w:szCs w:val="22"/>
        </w:rPr>
        <w:t>р</w:t>
      </w:r>
      <w:r w:rsidR="00FB539F" w:rsidRPr="00255183">
        <w:rPr>
          <w:rFonts w:ascii="Times New Roman" w:hAnsi="Times New Roman" w:cs="Times New Roman"/>
          <w:b w:val="0"/>
          <w:color w:val="000000"/>
          <w:spacing w:val="-5"/>
          <w:sz w:val="22"/>
          <w:szCs w:val="22"/>
        </w:rPr>
        <w:t>у</w:t>
      </w:r>
      <w:r w:rsidR="00FB539F" w:rsidRPr="00255183">
        <w:rPr>
          <w:rFonts w:ascii="Times New Roman" w:hAnsi="Times New Roman" w:cs="Times New Roman"/>
          <w:b w:val="0"/>
          <w:color w:val="000000"/>
          <w:spacing w:val="-1"/>
          <w:sz w:val="22"/>
          <w:szCs w:val="22"/>
        </w:rPr>
        <w:t>ч</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z w:val="22"/>
          <w:szCs w:val="22"/>
        </w:rPr>
        <w:t>о</w:t>
      </w:r>
      <w:r w:rsidR="00FB539F" w:rsidRPr="00255183">
        <w:rPr>
          <w:rFonts w:ascii="Times New Roman" w:hAnsi="Times New Roman" w:cs="Times New Roman"/>
          <w:b w:val="0"/>
          <w:color w:val="000000"/>
          <w:spacing w:val="1"/>
          <w:sz w:val="22"/>
          <w:szCs w:val="22"/>
        </w:rPr>
        <w:t>ц</w:t>
      </w:r>
      <w:r w:rsidR="00FB539F" w:rsidRPr="00255183">
        <w:rPr>
          <w:rFonts w:ascii="Times New Roman" w:hAnsi="Times New Roman" w:cs="Times New Roman"/>
          <w:b w:val="0"/>
          <w:color w:val="000000"/>
          <w:sz w:val="22"/>
          <w:szCs w:val="22"/>
        </w:rPr>
        <w:t xml:space="preserve">а </w:t>
      </w:r>
      <w:r w:rsidR="00FB539F" w:rsidRPr="00255183">
        <w:rPr>
          <w:rFonts w:ascii="Times New Roman" w:hAnsi="Times New Roman" w:cs="Times New Roman"/>
          <w:b w:val="0"/>
          <w:color w:val="000000"/>
          <w:spacing w:val="1"/>
          <w:sz w:val="22"/>
          <w:szCs w:val="22"/>
        </w:rPr>
        <w:t>п</w:t>
      </w:r>
      <w:r w:rsidR="00FB539F" w:rsidRPr="00255183">
        <w:rPr>
          <w:rFonts w:ascii="Times New Roman" w:hAnsi="Times New Roman" w:cs="Times New Roman"/>
          <w:b w:val="0"/>
          <w:color w:val="000000"/>
          <w:sz w:val="22"/>
          <w:szCs w:val="22"/>
        </w:rPr>
        <w:t>р</w:t>
      </w:r>
      <w:r w:rsidR="00FB539F" w:rsidRPr="00255183">
        <w:rPr>
          <w:rFonts w:ascii="Times New Roman" w:hAnsi="Times New Roman" w:cs="Times New Roman"/>
          <w:b w:val="0"/>
          <w:color w:val="000000"/>
          <w:spacing w:val="1"/>
          <w:sz w:val="22"/>
          <w:szCs w:val="22"/>
        </w:rPr>
        <w:t>и</w:t>
      </w:r>
      <w:r w:rsidR="00FB539F" w:rsidRPr="00255183">
        <w:rPr>
          <w:rFonts w:ascii="Times New Roman" w:hAnsi="Times New Roman" w:cs="Times New Roman"/>
          <w:b w:val="0"/>
          <w:color w:val="000000"/>
          <w:spacing w:val="-1"/>
          <w:sz w:val="22"/>
          <w:szCs w:val="22"/>
        </w:rPr>
        <w:t>к</w:t>
      </w:r>
      <w:r w:rsidR="00FB539F" w:rsidRPr="00255183">
        <w:rPr>
          <w:rFonts w:ascii="Times New Roman" w:hAnsi="Times New Roman" w:cs="Times New Roman"/>
          <w:b w:val="0"/>
          <w:color w:val="000000"/>
          <w:spacing w:val="3"/>
          <w:sz w:val="22"/>
          <w:szCs w:val="22"/>
        </w:rPr>
        <w:t>љ</w:t>
      </w:r>
      <w:r w:rsidR="00FB539F" w:rsidRPr="00255183">
        <w:rPr>
          <w:rFonts w:ascii="Times New Roman" w:hAnsi="Times New Roman" w:cs="Times New Roman"/>
          <w:b w:val="0"/>
          <w:color w:val="000000"/>
          <w:spacing w:val="-5"/>
          <w:sz w:val="22"/>
          <w:szCs w:val="22"/>
        </w:rPr>
        <w:t>у</w:t>
      </w:r>
      <w:r w:rsidR="00FB539F" w:rsidRPr="00255183">
        <w:rPr>
          <w:rFonts w:ascii="Times New Roman" w:hAnsi="Times New Roman" w:cs="Times New Roman"/>
          <w:b w:val="0"/>
          <w:color w:val="000000"/>
          <w:spacing w:val="-1"/>
          <w:sz w:val="22"/>
          <w:szCs w:val="22"/>
        </w:rPr>
        <w:t>че</w:t>
      </w:r>
      <w:r w:rsidR="00FB539F" w:rsidRPr="00255183">
        <w:rPr>
          <w:rFonts w:ascii="Times New Roman" w:hAnsi="Times New Roman" w:cs="Times New Roman"/>
          <w:b w:val="0"/>
          <w:color w:val="000000"/>
          <w:sz w:val="22"/>
          <w:szCs w:val="22"/>
        </w:rPr>
        <w:t>н.</w:t>
      </w:r>
    </w:p>
    <w:p w:rsidR="006A3A0C" w:rsidRPr="00981C7A" w:rsidRDefault="00433159" w:rsidP="00433159">
      <w:pPr>
        <w:rPr>
          <w:rFonts w:ascii="Times New Roman" w:hAnsi="Times New Roman" w:cs="Times New Roman"/>
          <w:b w:val="0"/>
          <w:sz w:val="22"/>
          <w:szCs w:val="22"/>
          <w:lang w:val="ru-RU"/>
        </w:rPr>
      </w:pPr>
      <w:r w:rsidRPr="00255183">
        <w:rPr>
          <w:rFonts w:ascii="Times New Roman" w:hAnsi="Times New Roman" w:cs="Times New Roman"/>
          <w:sz w:val="22"/>
          <w:szCs w:val="22"/>
          <w:lang w:val="ru-RU"/>
        </w:rPr>
        <w:t xml:space="preserve">Техничке карактеристике: </w:t>
      </w:r>
      <w:r w:rsidR="006A3A0C" w:rsidRPr="00255183">
        <w:rPr>
          <w:rFonts w:ascii="Times New Roman" w:hAnsi="Times New Roman" w:cs="Times New Roman"/>
          <w:b w:val="0"/>
          <w:sz w:val="22"/>
          <w:szCs w:val="22"/>
          <w:lang w:val="ru-RU"/>
        </w:rPr>
        <w:t xml:space="preserve">У складу са документом </w:t>
      </w:r>
      <w:r w:rsidR="0052372F" w:rsidRPr="00255183">
        <w:rPr>
          <w:rFonts w:ascii="Times New Roman" w:eastAsia="TimesNewRoman" w:hAnsi="Times New Roman" w:cs="Times New Roman"/>
          <w:b w:val="0"/>
          <w:sz w:val="22"/>
          <w:szCs w:val="22"/>
          <w:lang w:val="sr-Cyrl-CS"/>
        </w:rPr>
        <w:t xml:space="preserve">– </w:t>
      </w:r>
      <w:r w:rsidR="0052372F" w:rsidRPr="00981C7A">
        <w:rPr>
          <w:rFonts w:ascii="Times New Roman" w:hAnsi="Times New Roman" w:cs="Times New Roman"/>
          <w:b w:val="0"/>
          <w:sz w:val="22"/>
          <w:szCs w:val="22"/>
          <w:lang w:val="ru-RU"/>
        </w:rPr>
        <w:t>Правила о раду тржишта (,,</w:t>
      </w:r>
      <w:r w:rsidR="006A3A0C" w:rsidRPr="00981C7A">
        <w:rPr>
          <w:rFonts w:ascii="Times New Roman" w:hAnsi="Times New Roman" w:cs="Times New Roman"/>
          <w:b w:val="0"/>
          <w:sz w:val="22"/>
          <w:szCs w:val="22"/>
          <w:lang w:val="ru-RU"/>
        </w:rPr>
        <w:t>Сл. гласн</w:t>
      </w:r>
      <w:r w:rsidR="0052372F" w:rsidRPr="00981C7A">
        <w:rPr>
          <w:rFonts w:ascii="Times New Roman" w:hAnsi="Times New Roman" w:cs="Times New Roman"/>
          <w:b w:val="0"/>
          <w:sz w:val="22"/>
          <w:szCs w:val="22"/>
          <w:lang w:val="ru-RU"/>
        </w:rPr>
        <w:t>ик РС</w:t>
      </w:r>
      <w:r w:rsidR="0052372F" w:rsidRPr="00981C7A">
        <w:rPr>
          <w:rFonts w:ascii="Times New Roman" w:hAnsi="Times New Roman" w:cs="Times New Roman"/>
          <w:b w:val="0"/>
          <w:sz w:val="22"/>
          <w:szCs w:val="22"/>
          <w:lang w:val="sr-Cyrl-CS"/>
        </w:rPr>
        <w:t>“,</w:t>
      </w:r>
      <w:r w:rsidR="0052372F" w:rsidRPr="00981C7A">
        <w:rPr>
          <w:rFonts w:ascii="Times New Roman" w:hAnsi="Times New Roman" w:cs="Times New Roman"/>
          <w:b w:val="0"/>
          <w:sz w:val="22"/>
          <w:szCs w:val="22"/>
          <w:lang w:val="ru-RU"/>
        </w:rPr>
        <w:t xml:space="preserve"> број 120/2012).</w:t>
      </w:r>
    </w:p>
    <w:p w:rsidR="002040EC" w:rsidRPr="00981C7A" w:rsidRDefault="00C279FC" w:rsidP="002040EC">
      <w:pPr>
        <w:rPr>
          <w:rFonts w:ascii="Times New Roman" w:eastAsia="TimesNewRoman" w:hAnsi="Times New Roman" w:cs="Times New Roman"/>
          <w:b w:val="0"/>
          <w:bCs w:val="0"/>
          <w:sz w:val="22"/>
          <w:szCs w:val="22"/>
        </w:rPr>
      </w:pPr>
      <w:r w:rsidRPr="00255183">
        <w:rPr>
          <w:rFonts w:ascii="Times New Roman" w:eastAsia="TimesNewRoman" w:hAnsi="Times New Roman" w:cs="Times New Roman"/>
          <w:sz w:val="22"/>
          <w:szCs w:val="22"/>
          <w:lang w:val="sr-Cyrl-CS"/>
        </w:rPr>
        <w:t>Квалитет добара</w:t>
      </w:r>
      <w:r w:rsidRPr="00255183">
        <w:rPr>
          <w:rFonts w:ascii="Times New Roman" w:eastAsia="TimesNewRoman" w:hAnsi="Times New Roman" w:cs="Times New Roman"/>
          <w:b w:val="0"/>
          <w:sz w:val="22"/>
          <w:szCs w:val="22"/>
          <w:lang w:val="sr-Cyrl-CS"/>
        </w:rPr>
        <w:t>:</w:t>
      </w:r>
      <w:r w:rsidR="000734D5" w:rsidRPr="00255183">
        <w:rPr>
          <w:rFonts w:ascii="Times New Roman" w:hAnsi="Times New Roman" w:cs="Times New Roman"/>
          <w:sz w:val="22"/>
          <w:szCs w:val="22"/>
          <w:lang w:val="ru-RU"/>
        </w:rPr>
        <w:t xml:space="preserve"> </w:t>
      </w:r>
      <w:r w:rsidR="000734D5" w:rsidRPr="00255183">
        <w:rPr>
          <w:rFonts w:ascii="Times New Roman" w:hAnsi="Times New Roman" w:cs="Times New Roman"/>
          <w:b w:val="0"/>
          <w:sz w:val="22"/>
          <w:szCs w:val="22"/>
          <w:lang w:val="ru-RU"/>
        </w:rPr>
        <w:t xml:space="preserve">Врста и ниво квалитета испоруке електричне енергије у складу са: </w:t>
      </w:r>
      <w:r w:rsidR="002040EC" w:rsidRPr="00981C7A">
        <w:rPr>
          <w:rFonts w:ascii="Times New Roman" w:eastAsia="TimesNewRoman" w:hAnsi="Times New Roman" w:cs="Times New Roman"/>
          <w:b w:val="0"/>
          <w:bCs w:val="0"/>
          <w:sz w:val="22"/>
          <w:szCs w:val="22"/>
        </w:rPr>
        <w:t>Правилима о раду</w:t>
      </w:r>
    </w:p>
    <w:p w:rsidR="000734D5" w:rsidRPr="00255183" w:rsidRDefault="00D535E7" w:rsidP="002040EC">
      <w:pPr>
        <w:rPr>
          <w:rFonts w:ascii="Times New Roman" w:eastAsia="TimesNewRoman" w:hAnsi="Times New Roman" w:cs="Times New Roman"/>
          <w:b w:val="0"/>
          <w:bCs w:val="0"/>
          <w:sz w:val="22"/>
          <w:szCs w:val="22"/>
        </w:rPr>
      </w:pPr>
      <w:r w:rsidRPr="00981C7A">
        <w:rPr>
          <w:rFonts w:ascii="Times New Roman" w:eastAsia="TimesNewRoman" w:hAnsi="Times New Roman" w:cs="Times New Roman"/>
          <w:b w:val="0"/>
          <w:bCs w:val="0"/>
          <w:sz w:val="22"/>
          <w:szCs w:val="22"/>
        </w:rPr>
        <w:t>преносног система број</w:t>
      </w:r>
      <w:r w:rsidR="002040EC" w:rsidRPr="00981C7A">
        <w:rPr>
          <w:rFonts w:ascii="Times New Roman" w:eastAsia="TimesNewRoman" w:hAnsi="Times New Roman" w:cs="Times New Roman"/>
          <w:b w:val="0"/>
          <w:bCs w:val="0"/>
          <w:sz w:val="22"/>
          <w:szCs w:val="22"/>
        </w:rPr>
        <w:t xml:space="preserve"> 12855/3 од 15.10.2015.</w:t>
      </w:r>
      <w:r w:rsidRPr="00981C7A">
        <w:rPr>
          <w:rFonts w:ascii="Times New Roman" w:eastAsia="TimesNewRoman" w:hAnsi="Times New Roman" w:cs="Times New Roman"/>
          <w:b w:val="0"/>
          <w:bCs w:val="0"/>
          <w:sz w:val="22"/>
          <w:szCs w:val="22"/>
        </w:rPr>
        <w:t xml:space="preserve"> </w:t>
      </w:r>
      <w:r w:rsidR="002040EC" w:rsidRPr="00981C7A">
        <w:rPr>
          <w:rFonts w:ascii="Times New Roman" w:eastAsia="TimesNewRoman" w:hAnsi="Times New Roman" w:cs="Times New Roman"/>
          <w:b w:val="0"/>
          <w:bCs w:val="0"/>
          <w:sz w:val="22"/>
          <w:szCs w:val="22"/>
        </w:rPr>
        <w:t>године, Уредбе о условима испоруке и</w:t>
      </w:r>
      <w:r w:rsidR="002040EC" w:rsidRPr="00981C7A">
        <w:rPr>
          <w:rFonts w:ascii="Times New Roman" w:eastAsia="TimesNewRoman" w:hAnsi="Times New Roman" w:cs="Times New Roman"/>
          <w:b w:val="0"/>
          <w:bCs w:val="0"/>
          <w:sz w:val="22"/>
          <w:szCs w:val="22"/>
          <w:lang w:val="sr-Cyrl-CS"/>
        </w:rPr>
        <w:t xml:space="preserve"> </w:t>
      </w:r>
      <w:r w:rsidR="002040EC" w:rsidRPr="00981C7A">
        <w:rPr>
          <w:rFonts w:ascii="Times New Roman" w:eastAsia="TimesNewRoman" w:hAnsi="Times New Roman" w:cs="Times New Roman"/>
          <w:b w:val="0"/>
          <w:bCs w:val="0"/>
          <w:sz w:val="22"/>
          <w:szCs w:val="22"/>
        </w:rPr>
        <w:t>с</w:t>
      </w:r>
      <w:r w:rsidR="002040EC" w:rsidRPr="00255183">
        <w:rPr>
          <w:rFonts w:ascii="Times New Roman" w:eastAsia="TimesNewRoman" w:hAnsi="Times New Roman" w:cs="Times New Roman"/>
          <w:b w:val="0"/>
          <w:bCs w:val="0"/>
          <w:sz w:val="22"/>
          <w:szCs w:val="22"/>
        </w:rPr>
        <w:t>набдевања</w:t>
      </w:r>
      <w:r w:rsidR="00B839CF" w:rsidRPr="00255183">
        <w:rPr>
          <w:rFonts w:ascii="Times New Roman" w:eastAsia="TimesNewRoman" w:hAnsi="Times New Roman" w:cs="Times New Roman"/>
          <w:b w:val="0"/>
          <w:bCs w:val="0"/>
          <w:sz w:val="22"/>
          <w:szCs w:val="22"/>
          <w:lang w:val="sr-Cyrl-CS"/>
        </w:rPr>
        <w:t xml:space="preserve"> </w:t>
      </w:r>
      <w:r w:rsidR="002040EC" w:rsidRPr="00255183">
        <w:rPr>
          <w:rFonts w:ascii="Times New Roman" w:eastAsia="TimesNewRoman" w:hAnsi="Times New Roman" w:cs="Times New Roman"/>
          <w:b w:val="0"/>
          <w:bCs w:val="0"/>
          <w:sz w:val="22"/>
          <w:szCs w:val="22"/>
        </w:rPr>
        <w:t xml:space="preserve">електричном енергијом („Сл. гласник РС“, </w:t>
      </w:r>
      <w:r w:rsidRPr="00255183">
        <w:rPr>
          <w:rFonts w:ascii="Times New Roman" w:eastAsia="TimesNewRoman" w:hAnsi="Times New Roman" w:cs="Times New Roman"/>
          <w:b w:val="0"/>
          <w:bCs w:val="0"/>
          <w:sz w:val="22"/>
          <w:szCs w:val="22"/>
        </w:rPr>
        <w:t>број</w:t>
      </w:r>
      <w:r w:rsidR="002040EC" w:rsidRPr="00255183">
        <w:rPr>
          <w:rFonts w:ascii="Times New Roman" w:eastAsia="TimesNewRoman" w:hAnsi="Times New Roman" w:cs="Times New Roman"/>
          <w:b w:val="0"/>
          <w:bCs w:val="0"/>
          <w:sz w:val="22"/>
          <w:szCs w:val="22"/>
        </w:rPr>
        <w:t xml:space="preserve"> 63/2013) и другим важећим</w:t>
      </w:r>
      <w:r w:rsidR="002040EC" w:rsidRPr="00255183">
        <w:rPr>
          <w:rFonts w:ascii="Times New Roman" w:eastAsia="TimesNewRoman" w:hAnsi="Times New Roman" w:cs="Times New Roman"/>
          <w:b w:val="0"/>
          <w:bCs w:val="0"/>
          <w:sz w:val="22"/>
          <w:szCs w:val="22"/>
          <w:lang w:val="sr-Cyrl-CS"/>
        </w:rPr>
        <w:t xml:space="preserve"> </w:t>
      </w:r>
      <w:r w:rsidR="002040EC" w:rsidRPr="00255183">
        <w:rPr>
          <w:rFonts w:ascii="Times New Roman" w:eastAsia="TimesNewRoman" w:hAnsi="Times New Roman" w:cs="Times New Roman"/>
          <w:b w:val="0"/>
          <w:bCs w:val="0"/>
          <w:sz w:val="22"/>
          <w:szCs w:val="22"/>
        </w:rPr>
        <w:t>прописима у Републици Србији.</w:t>
      </w:r>
    </w:p>
    <w:p w:rsidR="00B26319" w:rsidRPr="00255183" w:rsidRDefault="00A83AEA"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sz w:val="22"/>
          <w:szCs w:val="22"/>
          <w:lang w:val="sr-Cyrl-CS"/>
        </w:rPr>
        <w:t xml:space="preserve">Акциза: </w:t>
      </w:r>
      <w:r w:rsidRPr="00255183">
        <w:rPr>
          <w:rFonts w:ascii="Times New Roman" w:eastAsia="TimesNewRoman" w:hAnsi="Times New Roman" w:cs="Times New Roman"/>
          <w:b w:val="0"/>
          <w:sz w:val="22"/>
          <w:szCs w:val="22"/>
          <w:lang w:val="sr-Cyrl-CS"/>
        </w:rPr>
        <w:t xml:space="preserve">На основу Закона о изменама и допунама Закона о акцизама, објављеног у </w:t>
      </w:r>
      <w:r w:rsidR="00D535E7" w:rsidRPr="00255183">
        <w:rPr>
          <w:rFonts w:ascii="Times New Roman" w:eastAsia="TimesNewRoman" w:hAnsi="Times New Roman" w:cs="Times New Roman"/>
          <w:b w:val="0"/>
          <w:sz w:val="22"/>
          <w:szCs w:val="22"/>
          <w:lang w:val="sr-Cyrl-CS"/>
        </w:rPr>
        <w:t>„Службеном гласнику РС</w:t>
      </w:r>
      <w:r w:rsidRPr="00255183">
        <w:rPr>
          <w:rFonts w:ascii="Times New Roman" w:eastAsia="TimesNewRoman" w:hAnsi="Times New Roman" w:cs="Times New Roman"/>
          <w:b w:val="0"/>
          <w:sz w:val="22"/>
          <w:szCs w:val="22"/>
          <w:lang w:val="sr-Cyrl-CS"/>
        </w:rPr>
        <w:t>“</w:t>
      </w:r>
      <w:r w:rsidR="00EC596E" w:rsidRPr="00255183">
        <w:rPr>
          <w:rFonts w:ascii="Times New Roman" w:eastAsia="TimesNewRoman" w:hAnsi="Times New Roman" w:cs="Times New Roman"/>
          <w:b w:val="0"/>
          <w:sz w:val="22"/>
          <w:szCs w:val="22"/>
          <w:lang w:val="sr-Cyrl-CS"/>
        </w:rPr>
        <w:t xml:space="preserve">, број </w:t>
      </w:r>
      <w:r w:rsidR="00EC596E" w:rsidRPr="00255183">
        <w:rPr>
          <w:rFonts w:ascii="Times New Roman" w:eastAsia="TimesNewRoman" w:hAnsi="Times New Roman" w:cs="Times New Roman"/>
          <w:b w:val="0"/>
          <w:sz w:val="22"/>
          <w:szCs w:val="22"/>
        </w:rPr>
        <w:t>108</w:t>
      </w:r>
      <w:r w:rsidR="00EC596E" w:rsidRPr="00255183">
        <w:rPr>
          <w:rFonts w:ascii="Times New Roman" w:eastAsia="TimesNewRoman" w:hAnsi="Times New Roman" w:cs="Times New Roman"/>
          <w:b w:val="0"/>
          <w:sz w:val="22"/>
          <w:szCs w:val="22"/>
          <w:lang w:val="sr-Cyrl-CS"/>
        </w:rPr>
        <w:t xml:space="preserve"> од 2</w:t>
      </w:r>
      <w:r w:rsidR="00EC596E" w:rsidRPr="00255183">
        <w:rPr>
          <w:rFonts w:ascii="Times New Roman" w:eastAsia="TimesNewRoman" w:hAnsi="Times New Roman" w:cs="Times New Roman"/>
          <w:b w:val="0"/>
          <w:sz w:val="22"/>
          <w:szCs w:val="22"/>
        </w:rPr>
        <w:t>8</w:t>
      </w:r>
      <w:r w:rsidR="00EC596E" w:rsidRPr="00255183">
        <w:rPr>
          <w:rFonts w:ascii="Times New Roman" w:eastAsia="TimesNewRoman" w:hAnsi="Times New Roman" w:cs="Times New Roman"/>
          <w:b w:val="0"/>
          <w:sz w:val="22"/>
          <w:szCs w:val="22"/>
          <w:lang w:val="sr-Cyrl-CS"/>
        </w:rPr>
        <w:t>.</w:t>
      </w:r>
      <w:r w:rsidR="00EC596E" w:rsidRPr="00255183">
        <w:rPr>
          <w:rFonts w:ascii="Times New Roman" w:eastAsia="TimesNewRoman" w:hAnsi="Times New Roman" w:cs="Times New Roman"/>
          <w:b w:val="0"/>
          <w:sz w:val="22"/>
          <w:szCs w:val="22"/>
        </w:rPr>
        <w:t>12</w:t>
      </w:r>
      <w:r w:rsidR="00EC596E" w:rsidRPr="00255183">
        <w:rPr>
          <w:rFonts w:ascii="Times New Roman" w:eastAsia="TimesNewRoman" w:hAnsi="Times New Roman" w:cs="Times New Roman"/>
          <w:b w:val="0"/>
          <w:sz w:val="22"/>
          <w:szCs w:val="22"/>
          <w:lang w:val="sr-Cyrl-CS"/>
        </w:rPr>
        <w:t>.201</w:t>
      </w:r>
      <w:r w:rsidR="00EC596E" w:rsidRPr="00255183">
        <w:rPr>
          <w:rFonts w:ascii="Times New Roman" w:eastAsia="TimesNewRoman" w:hAnsi="Times New Roman" w:cs="Times New Roman"/>
          <w:b w:val="0"/>
          <w:sz w:val="22"/>
          <w:szCs w:val="22"/>
        </w:rPr>
        <w:t>6</w:t>
      </w:r>
      <w:r w:rsidRPr="00255183">
        <w:rPr>
          <w:rFonts w:ascii="Times New Roman" w:eastAsia="TimesNewRoman" w:hAnsi="Times New Roman" w:cs="Times New Roman"/>
          <w:b w:val="0"/>
          <w:sz w:val="22"/>
          <w:szCs w:val="22"/>
          <w:lang w:val="sr-Cyrl-CS"/>
        </w:rPr>
        <w:t>.</w:t>
      </w:r>
      <w:r w:rsidR="00D535E7" w:rsidRPr="00255183">
        <w:rPr>
          <w:rFonts w:ascii="Times New Roman" w:eastAsia="TimesNewRoman" w:hAnsi="Times New Roman" w:cs="Times New Roman"/>
          <w:b w:val="0"/>
          <w:sz w:val="22"/>
          <w:szCs w:val="22"/>
          <w:lang w:val="sr-Cyrl-CS"/>
        </w:rPr>
        <w:t xml:space="preserve"> године</w:t>
      </w:r>
      <w:r w:rsidRPr="00255183">
        <w:rPr>
          <w:rFonts w:ascii="Times New Roman" w:eastAsia="TimesNewRoman" w:hAnsi="Times New Roman" w:cs="Times New Roman"/>
          <w:b w:val="0"/>
          <w:sz w:val="22"/>
          <w:szCs w:val="22"/>
          <w:lang w:val="sr-Cyrl-CS"/>
        </w:rPr>
        <w:t>, акциза за утрошену електричну енергију није урачуната у понуђену цену активне електричне енергије.</w:t>
      </w:r>
    </w:p>
    <w:p w:rsidR="004C1645" w:rsidRPr="00255183" w:rsidRDefault="00CA204C" w:rsidP="0056492B">
      <w:pPr>
        <w:pStyle w:val="Default"/>
        <w:tabs>
          <w:tab w:val="left" w:pos="709"/>
        </w:tabs>
        <w:spacing w:after="240"/>
        <w:jc w:val="both"/>
        <w:rPr>
          <w:sz w:val="22"/>
          <w:szCs w:val="22"/>
          <w:lang w:val="sr-Cyrl-CS"/>
        </w:rPr>
      </w:pPr>
      <w:r w:rsidRPr="00255183">
        <w:rPr>
          <w:b/>
          <w:sz w:val="22"/>
          <w:szCs w:val="22"/>
          <w:lang w:val="ru-RU"/>
        </w:rPr>
        <w:t>Период испоруке:</w:t>
      </w:r>
      <w:r w:rsidR="0056492B" w:rsidRPr="00255183">
        <w:rPr>
          <w:b/>
          <w:sz w:val="22"/>
          <w:szCs w:val="22"/>
        </w:rPr>
        <w:t xml:space="preserve"> </w:t>
      </w:r>
      <w:r w:rsidR="0056492B" w:rsidRPr="00255183">
        <w:rPr>
          <w:sz w:val="22"/>
          <w:szCs w:val="22"/>
        </w:rPr>
        <w:t xml:space="preserve">Годину дана од дана закључивања уговора или </w:t>
      </w:r>
      <w:r w:rsidR="0056492B" w:rsidRPr="00255183">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0056492B" w:rsidRPr="00255183">
        <w:rPr>
          <w:color w:val="FF0000"/>
          <w:sz w:val="22"/>
          <w:szCs w:val="22"/>
        </w:rPr>
        <w:t xml:space="preserve"> </w:t>
      </w:r>
      <w:r w:rsidR="0056492B" w:rsidRPr="00255183">
        <w:rPr>
          <w:sz w:val="22"/>
          <w:szCs w:val="22"/>
        </w:rPr>
        <w:t>00:00 до 24:00 часова.</w:t>
      </w:r>
    </w:p>
    <w:p w:rsidR="00CA204C" w:rsidRPr="00255183" w:rsidRDefault="00CA204C" w:rsidP="00380FD7">
      <w:pPr>
        <w:rPr>
          <w:rFonts w:ascii="Times New Roman" w:hAnsi="Times New Roman" w:cs="Times New Roman"/>
          <w:b w:val="0"/>
          <w:sz w:val="22"/>
          <w:szCs w:val="22"/>
          <w:lang w:val="ru-RU" w:eastAsia="ar-SA"/>
        </w:rPr>
      </w:pPr>
      <w:r w:rsidRPr="00255183">
        <w:rPr>
          <w:rFonts w:ascii="Times New Roman" w:hAnsi="Times New Roman" w:cs="Times New Roman"/>
          <w:iCs/>
          <w:sz w:val="22"/>
          <w:szCs w:val="22"/>
          <w:lang w:val="sr-Cyrl-CS"/>
        </w:rPr>
        <w:t xml:space="preserve">Количина: </w:t>
      </w:r>
      <w:r w:rsidRPr="00255183">
        <w:rPr>
          <w:rFonts w:ascii="Times New Roman" w:hAnsi="Times New Roman" w:cs="Times New Roman"/>
          <w:b w:val="0"/>
          <w:sz w:val="22"/>
          <w:szCs w:val="22"/>
          <w:lang w:val="ru-RU" w:eastAsia="en-US"/>
        </w:rPr>
        <w:t>Количина електричне енергије одређиваће се на основу остварене потрошње Наручиоца на местима примопредаје током периода снабдевања.</w:t>
      </w:r>
    </w:p>
    <w:p w:rsidR="00CA204C" w:rsidRPr="00255183" w:rsidRDefault="00750C98" w:rsidP="00380FD7">
      <w:pPr>
        <w:rPr>
          <w:rFonts w:ascii="Times New Roman" w:hAnsi="Times New Roman" w:cs="Times New Roman"/>
          <w:b w:val="0"/>
          <w:color w:val="000000"/>
          <w:sz w:val="22"/>
          <w:szCs w:val="22"/>
          <w:lang w:val="sr-Cyrl-CS" w:eastAsia="en-US"/>
        </w:rPr>
      </w:pPr>
      <w:r w:rsidRPr="00255183">
        <w:rPr>
          <w:rFonts w:ascii="Times New Roman" w:hAnsi="Times New Roman" w:cs="Times New Roman"/>
          <w:b w:val="0"/>
          <w:color w:val="000000"/>
          <w:sz w:val="22"/>
          <w:szCs w:val="22"/>
          <w:lang w:val="ru-RU" w:eastAsia="en-US"/>
        </w:rPr>
        <w:t>Оквирна потрошња за 201</w:t>
      </w:r>
      <w:r w:rsidR="000232F4" w:rsidRPr="00255183">
        <w:rPr>
          <w:rFonts w:ascii="Times New Roman" w:hAnsi="Times New Roman" w:cs="Times New Roman"/>
          <w:b w:val="0"/>
          <w:color w:val="000000"/>
          <w:sz w:val="22"/>
          <w:szCs w:val="22"/>
          <w:lang w:val="sr-Cyrl-CS" w:eastAsia="en-US"/>
        </w:rPr>
        <w:t>8</w:t>
      </w:r>
      <w:r w:rsidR="00CA204C" w:rsidRPr="00255183">
        <w:rPr>
          <w:rFonts w:ascii="Times New Roman" w:hAnsi="Times New Roman" w:cs="Times New Roman"/>
          <w:b w:val="0"/>
          <w:color w:val="000000"/>
          <w:sz w:val="22"/>
          <w:szCs w:val="22"/>
          <w:lang w:val="ru-RU" w:eastAsia="en-US"/>
        </w:rPr>
        <w:t>. годину утврђена је аналогно утрошку електричне енергиј</w:t>
      </w:r>
      <w:r w:rsidR="008D4B87" w:rsidRPr="00255183">
        <w:rPr>
          <w:rFonts w:ascii="Times New Roman" w:hAnsi="Times New Roman" w:cs="Times New Roman"/>
          <w:b w:val="0"/>
          <w:color w:val="000000"/>
          <w:sz w:val="22"/>
          <w:szCs w:val="22"/>
          <w:lang w:val="ru-RU" w:eastAsia="en-US"/>
        </w:rPr>
        <w:t>е из претходног</w:t>
      </w:r>
      <w:r w:rsidR="00CA204C" w:rsidRPr="00255183">
        <w:rPr>
          <w:rFonts w:ascii="Times New Roman" w:hAnsi="Times New Roman" w:cs="Times New Roman"/>
          <w:b w:val="0"/>
          <w:color w:val="000000"/>
          <w:sz w:val="22"/>
          <w:szCs w:val="22"/>
          <w:lang w:val="ru-RU" w:eastAsia="en-US"/>
        </w:rPr>
        <w:t xml:space="preserve"> период</w:t>
      </w:r>
      <w:r w:rsidR="008D4B87" w:rsidRPr="00255183">
        <w:rPr>
          <w:rFonts w:ascii="Times New Roman" w:hAnsi="Times New Roman" w:cs="Times New Roman"/>
          <w:b w:val="0"/>
          <w:color w:val="000000"/>
          <w:sz w:val="22"/>
          <w:szCs w:val="22"/>
          <w:lang w:val="ru-RU" w:eastAsia="en-US"/>
        </w:rPr>
        <w:t>а.</w:t>
      </w:r>
    </w:p>
    <w:p w:rsidR="00CA204C" w:rsidRPr="00255183" w:rsidRDefault="00CA204C" w:rsidP="00380FD7">
      <w:pPr>
        <w:rPr>
          <w:rFonts w:ascii="Times New Roman" w:hAnsi="Times New Roman" w:cs="Times New Roman"/>
          <w:b w:val="0"/>
          <w:sz w:val="22"/>
          <w:szCs w:val="22"/>
          <w:lang w:val="ru-RU" w:eastAsia="en-US"/>
        </w:rPr>
      </w:pPr>
      <w:r w:rsidRPr="00255183">
        <w:rPr>
          <w:rFonts w:ascii="Times New Roman" w:hAnsi="Times New Roman" w:cs="Times New Roman"/>
          <w:b w:val="0"/>
          <w:sz w:val="22"/>
          <w:szCs w:val="22"/>
          <w:lang w:val="ru-RU" w:eastAsia="en-US"/>
        </w:rPr>
        <w:t>Понуђач је комплетно балансно одговоран (100%) за свако место примопредаје Наручиоцу.</w:t>
      </w:r>
    </w:p>
    <w:p w:rsidR="004C1645" w:rsidRPr="00255183" w:rsidRDefault="004C1645" w:rsidP="00380FD7">
      <w:pPr>
        <w:rPr>
          <w:rFonts w:ascii="Times New Roman" w:hAnsi="Times New Roman" w:cs="Times New Roman"/>
          <w:b w:val="0"/>
          <w:sz w:val="22"/>
          <w:szCs w:val="22"/>
          <w:lang w:val="sr-Cyrl-CS"/>
        </w:rPr>
      </w:pPr>
      <w:r w:rsidRPr="00255183">
        <w:rPr>
          <w:rFonts w:ascii="Times New Roman" w:hAnsi="Times New Roman" w:cs="Times New Roman"/>
          <w:sz w:val="22"/>
          <w:szCs w:val="22"/>
          <w:lang w:val="sr-Cyrl-CS"/>
        </w:rPr>
        <w:t xml:space="preserve">Капацитет: </w:t>
      </w:r>
      <w:r w:rsidR="000232F4" w:rsidRPr="00255183">
        <w:rPr>
          <w:rFonts w:ascii="Times New Roman" w:hAnsi="Times New Roman" w:cs="Times New Roman"/>
          <w:b w:val="0"/>
          <w:sz w:val="22"/>
          <w:szCs w:val="22"/>
          <w:lang w:val="sr-Cyrl-CS"/>
        </w:rPr>
        <w:t>На бази месечне потрошње.</w:t>
      </w:r>
    </w:p>
    <w:p w:rsidR="004C1645" w:rsidRPr="00255183" w:rsidRDefault="00CA204C"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Испорука електричне енергије вршиће се непрекидно у потребним количинама</w:t>
      </w:r>
      <w:r w:rsidRPr="00255183">
        <w:rPr>
          <w:rFonts w:ascii="Times New Roman" w:hAnsi="Times New Roman" w:cs="Times New Roman"/>
          <w:sz w:val="22"/>
          <w:szCs w:val="22"/>
          <w:lang w:val="ru-RU"/>
        </w:rPr>
        <w:t>.</w:t>
      </w:r>
    </w:p>
    <w:p w:rsidR="004C1645" w:rsidRPr="00255183" w:rsidRDefault="004C1645" w:rsidP="00380FD7">
      <w:pPr>
        <w:rPr>
          <w:rFonts w:ascii="Times New Roman" w:hAnsi="Times New Roman" w:cs="Times New Roman"/>
          <w:sz w:val="22"/>
          <w:szCs w:val="22"/>
          <w:lang w:val="sr-Cyrl-CS" w:eastAsia="ar-SA"/>
        </w:rPr>
      </w:pPr>
      <w:r w:rsidRPr="00255183">
        <w:rPr>
          <w:rFonts w:ascii="Times New Roman" w:eastAsia="TimesNewRoman" w:hAnsi="Times New Roman" w:cs="Times New Roman"/>
          <w:sz w:val="22"/>
          <w:szCs w:val="22"/>
        </w:rPr>
        <w:t>Понуђач у понуди даје јединствену цену услуге.</w:t>
      </w:r>
    </w:p>
    <w:p w:rsidR="004F4DD1" w:rsidRPr="00255183" w:rsidRDefault="004C1645" w:rsidP="000232F4">
      <w:pPr>
        <w:pStyle w:val="TableContents"/>
        <w:rPr>
          <w:rFonts w:ascii="Times New Roman" w:hAnsi="Times New Roman" w:cs="Times New Roman"/>
          <w:color w:val="000000"/>
          <w:sz w:val="22"/>
          <w:szCs w:val="22"/>
        </w:rPr>
      </w:pPr>
      <w:r w:rsidRPr="00255183">
        <w:rPr>
          <w:rFonts w:ascii="Times New Roman" w:eastAsia="TimesNewRoman" w:hAnsi="Times New Roman" w:cs="Times New Roman"/>
          <w:sz w:val="22"/>
          <w:szCs w:val="22"/>
        </w:rPr>
        <w:t xml:space="preserve">Ближи </w:t>
      </w:r>
      <w:r w:rsidR="000232F4" w:rsidRPr="00255183">
        <w:rPr>
          <w:rFonts w:ascii="Times New Roman" w:eastAsia="TimesNewRoman" w:hAnsi="Times New Roman" w:cs="Times New Roman"/>
          <w:sz w:val="22"/>
          <w:szCs w:val="22"/>
        </w:rPr>
        <w:t>опис предметне набавке дат је у</w:t>
      </w:r>
      <w:r w:rsidR="00EE37D5" w:rsidRPr="00255183">
        <w:rPr>
          <w:rFonts w:ascii="Times New Roman" w:eastAsia="TimesNewRoman" w:hAnsi="Times New Roman" w:cs="Times New Roman"/>
          <w:sz w:val="22"/>
          <w:szCs w:val="22"/>
          <w:lang w:val="sr-Cyrl-CS"/>
        </w:rPr>
        <w:t xml:space="preserve"> </w:t>
      </w:r>
      <w:r w:rsidR="000232F4" w:rsidRPr="00255183">
        <w:rPr>
          <w:rFonts w:ascii="Times New Roman" w:eastAsia="TimesNewRoman" w:hAnsi="Times New Roman" w:cs="Times New Roman"/>
          <w:color w:val="000000"/>
          <w:sz w:val="22"/>
          <w:szCs w:val="22"/>
          <w:lang w:val="sr-Cyrl-CS"/>
        </w:rPr>
        <w:t>Обрасцу број</w:t>
      </w:r>
      <w:r w:rsidR="00EE37D5" w:rsidRPr="00255183">
        <w:rPr>
          <w:rFonts w:ascii="Times New Roman" w:eastAsia="TimesNewRoman" w:hAnsi="Times New Roman" w:cs="Times New Roman"/>
          <w:color w:val="000000"/>
          <w:sz w:val="22"/>
          <w:szCs w:val="22"/>
          <w:lang w:val="sr-Cyrl-CS"/>
        </w:rPr>
        <w:t xml:space="preserve"> </w:t>
      </w:r>
      <w:r w:rsidR="00EE37D5" w:rsidRPr="00255183">
        <w:rPr>
          <w:rFonts w:ascii="Times New Roman" w:eastAsia="TimesNewRoman" w:hAnsi="Times New Roman" w:cs="Times New Roman"/>
          <w:color w:val="000000"/>
          <w:sz w:val="22"/>
          <w:szCs w:val="22"/>
        </w:rPr>
        <w:t>5)</w:t>
      </w:r>
      <w:r w:rsidR="000232F4" w:rsidRPr="00255183">
        <w:rPr>
          <w:rFonts w:ascii="Times New Roman" w:eastAsia="TimesNewRoman" w:hAnsi="Times New Roman" w:cs="Times New Roman"/>
          <w:color w:val="000000"/>
          <w:sz w:val="22"/>
          <w:szCs w:val="22"/>
        </w:rPr>
        <w:t>.</w:t>
      </w:r>
    </w:p>
    <w:p w:rsidR="000232F4" w:rsidRPr="00255183" w:rsidRDefault="000232F4" w:rsidP="00380FD7">
      <w:pPr>
        <w:rPr>
          <w:rFonts w:ascii="Times New Roman" w:hAnsi="Times New Roman" w:cs="Times New Roman"/>
          <w:sz w:val="22"/>
          <w:szCs w:val="22"/>
        </w:rPr>
      </w:pPr>
    </w:p>
    <w:p w:rsidR="00CF2282" w:rsidRPr="00255183" w:rsidRDefault="000232F4" w:rsidP="00380FD7">
      <w:pPr>
        <w:rPr>
          <w:rFonts w:ascii="Times New Roman" w:hAnsi="Times New Roman" w:cs="Times New Roman"/>
          <w:sz w:val="22"/>
          <w:szCs w:val="22"/>
          <w:lang w:val="sr-Cyrl-CS"/>
        </w:rPr>
      </w:pPr>
      <w:r w:rsidRPr="00255183">
        <w:rPr>
          <w:rFonts w:ascii="Times New Roman" w:hAnsi="Times New Roman" w:cs="Times New Roman"/>
          <w:sz w:val="22"/>
          <w:szCs w:val="22"/>
        </w:rPr>
        <w:t xml:space="preserve">IV  </w:t>
      </w:r>
      <w:r w:rsidR="00290156" w:rsidRPr="00255183">
        <w:rPr>
          <w:rFonts w:ascii="Times New Roman" w:hAnsi="Times New Roman" w:cs="Times New Roman"/>
          <w:sz w:val="22"/>
          <w:szCs w:val="22"/>
          <w:lang w:val="sr-Cyrl-CS"/>
        </w:rPr>
        <w:t>УСЛОВИ</w:t>
      </w:r>
      <w:r w:rsidR="00363F5E" w:rsidRPr="00255183">
        <w:rPr>
          <w:rFonts w:ascii="Times New Roman" w:hAnsi="Times New Roman" w:cs="Times New Roman"/>
          <w:sz w:val="22"/>
          <w:szCs w:val="22"/>
          <w:lang w:val="sr-Cyrl-CS"/>
        </w:rPr>
        <w:t xml:space="preserve"> ЗА УЧЕШЋЕ У</w:t>
      </w:r>
      <w:r w:rsidR="00290156" w:rsidRPr="00255183">
        <w:rPr>
          <w:rFonts w:ascii="Times New Roman" w:hAnsi="Times New Roman" w:cs="Times New Roman"/>
          <w:sz w:val="22"/>
          <w:szCs w:val="22"/>
          <w:lang w:val="sr-Cyrl-CS"/>
        </w:rPr>
        <w:t xml:space="preserve"> П</w:t>
      </w:r>
      <w:r w:rsidR="00363F5E" w:rsidRPr="00255183">
        <w:rPr>
          <w:rFonts w:ascii="Times New Roman" w:hAnsi="Times New Roman" w:cs="Times New Roman"/>
          <w:sz w:val="22"/>
          <w:szCs w:val="22"/>
          <w:lang w:val="sr-Cyrl-CS"/>
        </w:rPr>
        <w:t>ОСТУПКУ ЈАВНЕ НАБАВКЕ ИЗ ЧЛ. 75 И 76</w:t>
      </w:r>
      <w:r w:rsidR="00290156" w:rsidRPr="00255183">
        <w:rPr>
          <w:rFonts w:ascii="Times New Roman" w:hAnsi="Times New Roman" w:cs="Times New Roman"/>
          <w:sz w:val="22"/>
          <w:szCs w:val="22"/>
          <w:lang w:val="sr-Cyrl-CS"/>
        </w:rPr>
        <w:t xml:space="preserve"> ЗАКОНА И УПУТСТВО КАКО СЕ ДОКАЗУЈЕ ИСПУЊЕНОСТ ТИХ УСЛОВА</w:t>
      </w:r>
    </w:p>
    <w:p w:rsidR="00CF2282" w:rsidRPr="00255183" w:rsidRDefault="00CF2282" w:rsidP="00380FD7">
      <w:pPr>
        <w:rPr>
          <w:rFonts w:ascii="Times New Roman" w:hAnsi="Times New Roman" w:cs="Times New Roman"/>
          <w:sz w:val="22"/>
          <w:szCs w:val="22"/>
          <w:lang w:val="sr-Cyrl-CS"/>
        </w:rPr>
      </w:pPr>
    </w:p>
    <w:p w:rsidR="00B26319" w:rsidRPr="00255183" w:rsidRDefault="00B26319" w:rsidP="00380FD7">
      <w:pPr>
        <w:rPr>
          <w:rFonts w:ascii="Times New Roman" w:hAnsi="Times New Roman" w:cs="Times New Roman"/>
          <w:sz w:val="22"/>
          <w:szCs w:val="22"/>
        </w:rPr>
      </w:pPr>
      <w:r w:rsidRPr="00255183">
        <w:rPr>
          <w:rFonts w:ascii="Times New Roman" w:hAnsi="Times New Roman" w:cs="Times New Roman"/>
          <w:sz w:val="22"/>
          <w:szCs w:val="22"/>
        </w:rPr>
        <w:t>1. УСЛОВИ ЗА УЧЕШЋЕ У ПОСТУПКУ ЈАВНЕ НАБАВК</w:t>
      </w:r>
      <w:r w:rsidR="00363F5E" w:rsidRPr="00255183">
        <w:rPr>
          <w:rFonts w:ascii="Times New Roman" w:hAnsi="Times New Roman" w:cs="Times New Roman"/>
          <w:sz w:val="22"/>
          <w:szCs w:val="22"/>
        </w:rPr>
        <w:t>Е ИЗ ЧЛ. 75 И 76 ЗАКОНА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hAnsi="Times New Roman" w:cs="Times New Roman"/>
          <w:b w:val="0"/>
          <w:sz w:val="22"/>
          <w:szCs w:val="22"/>
        </w:rPr>
        <w:t xml:space="preserve">1.1. </w:t>
      </w:r>
      <w:r w:rsidRPr="00255183">
        <w:rPr>
          <w:rFonts w:ascii="Times New Roman" w:eastAsia="TimesNewRoman" w:hAnsi="Times New Roman" w:cs="Times New Roman"/>
          <w:b w:val="0"/>
          <w:sz w:val="22"/>
          <w:szCs w:val="22"/>
        </w:rPr>
        <w:t>Право на учешће у поступку предметне јавне набавке има понуђач који испуњава обавезне</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ус</w:t>
      </w:r>
      <w:r w:rsidRPr="00255183">
        <w:rPr>
          <w:rFonts w:ascii="Times New Roman" w:eastAsia="TimesNewRoman" w:hAnsi="Times New Roman" w:cs="Times New Roman"/>
          <w:b w:val="0"/>
          <w:sz w:val="22"/>
          <w:szCs w:val="22"/>
          <w:lang w:val="sr-Cyrl-CS"/>
        </w:rPr>
        <w:t>л</w:t>
      </w:r>
      <w:r w:rsidRPr="00255183">
        <w:rPr>
          <w:rFonts w:ascii="Times New Roman" w:eastAsia="TimesNewRoman" w:hAnsi="Times New Roman" w:cs="Times New Roman"/>
          <w:b w:val="0"/>
          <w:sz w:val="22"/>
          <w:szCs w:val="22"/>
        </w:rPr>
        <w:t>ове за учешће у поступку јавне набавке дефинисане чл</w:t>
      </w:r>
      <w:r w:rsidR="00363F5E" w:rsidRPr="00255183">
        <w:rPr>
          <w:rFonts w:ascii="Times New Roman" w:hAnsi="Times New Roman" w:cs="Times New Roman"/>
          <w:b w:val="0"/>
          <w:sz w:val="22"/>
          <w:szCs w:val="22"/>
        </w:rPr>
        <w:t>аном</w:t>
      </w:r>
      <w:r w:rsidRPr="00255183">
        <w:rPr>
          <w:rFonts w:ascii="Times New Roman" w:hAnsi="Times New Roman" w:cs="Times New Roman"/>
          <w:b w:val="0"/>
          <w:sz w:val="22"/>
          <w:szCs w:val="22"/>
        </w:rPr>
        <w:t xml:space="preserve"> 75 </w:t>
      </w:r>
      <w:r w:rsidRPr="00255183">
        <w:rPr>
          <w:rFonts w:ascii="Times New Roman" w:eastAsia="TimesNewRoman" w:hAnsi="Times New Roman" w:cs="Times New Roman"/>
          <w:b w:val="0"/>
          <w:sz w:val="22"/>
          <w:szCs w:val="22"/>
        </w:rPr>
        <w:t>закона</w:t>
      </w:r>
      <w:r w:rsidR="00363F5E" w:rsidRPr="00255183">
        <w:rPr>
          <w:rFonts w:ascii="Times New Roman" w:eastAsia="TimesNewRoman" w:hAnsi="Times New Roman" w:cs="Times New Roman"/>
          <w:b w:val="0"/>
          <w:sz w:val="22"/>
          <w:szCs w:val="22"/>
        </w:rPr>
        <w:t>,</w:t>
      </w:r>
      <w:r w:rsidRPr="00255183">
        <w:rPr>
          <w:rFonts w:ascii="Times New Roman" w:eastAsia="TimesNewRoman" w:hAnsi="Times New Roman" w:cs="Times New Roman"/>
          <w:b w:val="0"/>
          <w:sz w:val="22"/>
          <w:szCs w:val="22"/>
        </w:rPr>
        <w:t xml:space="preserve"> и то</w:t>
      </w:r>
      <w:r w:rsidRPr="00255183">
        <w:rPr>
          <w:rFonts w:ascii="Times New Roman" w:hAnsi="Times New Roman" w:cs="Times New Roman"/>
          <w:b w:val="0"/>
          <w:sz w:val="22"/>
          <w:szCs w:val="22"/>
        </w:rPr>
        <w:t>:</w:t>
      </w:r>
    </w:p>
    <w:p w:rsidR="00B26319" w:rsidRPr="00255183" w:rsidRDefault="00B26319" w:rsidP="003757DC">
      <w:pPr>
        <w:rPr>
          <w:rFonts w:ascii="Times New Roman" w:hAnsi="Times New Roman" w:cs="Times New Roman"/>
          <w:b w:val="0"/>
          <w:sz w:val="22"/>
          <w:szCs w:val="22"/>
        </w:rPr>
      </w:pPr>
      <w:r w:rsidRPr="00255183">
        <w:rPr>
          <w:rFonts w:ascii="Times New Roman" w:hAnsi="Times New Roman" w:cs="Times New Roman"/>
          <w:b w:val="0"/>
          <w:sz w:val="22"/>
          <w:szCs w:val="22"/>
        </w:rPr>
        <w:t xml:space="preserve">1) </w:t>
      </w:r>
      <w:r w:rsidRPr="00255183">
        <w:rPr>
          <w:rFonts w:ascii="Times New Roman" w:eastAsia="TimesNewRoman" w:hAnsi="Times New Roman" w:cs="Times New Roman"/>
          <w:b w:val="0"/>
          <w:sz w:val="22"/>
          <w:szCs w:val="22"/>
        </w:rPr>
        <w:t>Да је регистрован код надлежног органа</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 xml:space="preserve">односно уписан у одговарајући регистар </w:t>
      </w:r>
      <w:r w:rsidRPr="00255183">
        <w:rPr>
          <w:rFonts w:ascii="Times New Roman" w:hAnsi="Times New Roman" w:cs="Times New Roman"/>
          <w:b w:val="0"/>
          <w:sz w:val="22"/>
          <w:szCs w:val="22"/>
        </w:rPr>
        <w:t>(</w:t>
      </w:r>
      <w:r w:rsidRPr="00255183">
        <w:rPr>
          <w:rFonts w:ascii="Times New Roman" w:eastAsia="TimesNewRoman" w:hAnsi="Times New Roman" w:cs="Times New Roman"/>
          <w:b w:val="0"/>
          <w:sz w:val="22"/>
          <w:szCs w:val="22"/>
        </w:rPr>
        <w:t>чл</w:t>
      </w:r>
      <w:r w:rsidR="00363F5E" w:rsidRPr="00255183">
        <w:rPr>
          <w:rFonts w:ascii="Times New Roman" w:hAnsi="Times New Roman" w:cs="Times New Roman"/>
          <w:b w:val="0"/>
          <w:sz w:val="22"/>
          <w:szCs w:val="22"/>
        </w:rPr>
        <w:t>ан</w:t>
      </w:r>
      <w:r w:rsidR="00703696" w:rsidRPr="00255183">
        <w:rPr>
          <w:rFonts w:ascii="Times New Roman" w:hAnsi="Times New Roman" w:cs="Times New Roman"/>
          <w:b w:val="0"/>
          <w:sz w:val="22"/>
          <w:szCs w:val="22"/>
          <w:lang w:val="sr-Cyrl-CS"/>
        </w:rPr>
        <w:t xml:space="preserve"> </w:t>
      </w:r>
      <w:r w:rsidR="00363F5E" w:rsidRPr="00255183">
        <w:rPr>
          <w:rFonts w:ascii="Times New Roman" w:hAnsi="Times New Roman" w:cs="Times New Roman"/>
          <w:b w:val="0"/>
          <w:sz w:val="22"/>
          <w:szCs w:val="22"/>
        </w:rPr>
        <w:t>75</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ст</w:t>
      </w:r>
      <w:r w:rsidR="00363F5E" w:rsidRPr="00255183">
        <w:rPr>
          <w:rFonts w:ascii="Times New Roman" w:hAnsi="Times New Roman" w:cs="Times New Roman"/>
          <w:b w:val="0"/>
          <w:sz w:val="22"/>
          <w:szCs w:val="22"/>
        </w:rPr>
        <w:t>ав 1</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тач</w:t>
      </w:r>
      <w:r w:rsidR="00363F5E" w:rsidRPr="00255183">
        <w:rPr>
          <w:rFonts w:ascii="Times New Roman" w:hAnsi="Times New Roman" w:cs="Times New Roman"/>
          <w:b w:val="0"/>
          <w:sz w:val="22"/>
          <w:szCs w:val="22"/>
        </w:rPr>
        <w:t xml:space="preserve">ка </w:t>
      </w:r>
      <w:r w:rsidRPr="00255183">
        <w:rPr>
          <w:rFonts w:ascii="Times New Roman" w:hAnsi="Times New Roman" w:cs="Times New Roman"/>
          <w:b w:val="0"/>
          <w:sz w:val="22"/>
          <w:szCs w:val="22"/>
        </w:rPr>
        <w:t xml:space="preserve">1) </w:t>
      </w:r>
      <w:r w:rsidRPr="00255183">
        <w:rPr>
          <w:rFonts w:ascii="Times New Roman" w:eastAsia="TimesNewRoman" w:hAnsi="Times New Roman" w:cs="Times New Roman"/>
          <w:b w:val="0"/>
          <w:sz w:val="22"/>
          <w:szCs w:val="22"/>
        </w:rPr>
        <w:t>Закона</w:t>
      </w:r>
      <w:r w:rsidRPr="00255183">
        <w:rPr>
          <w:rFonts w:ascii="Times New Roman" w:hAnsi="Times New Roman" w:cs="Times New Roman"/>
          <w:b w:val="0"/>
          <w:sz w:val="22"/>
          <w:szCs w:val="22"/>
        </w:rPr>
        <w:t>);</w:t>
      </w:r>
    </w:p>
    <w:p w:rsidR="00B26319" w:rsidRPr="00255183" w:rsidRDefault="00B26319" w:rsidP="003757DC">
      <w:pPr>
        <w:rPr>
          <w:rFonts w:ascii="Times New Roman" w:eastAsia="TimesNewRoman" w:hAnsi="Times New Roman" w:cs="Times New Roman"/>
          <w:b w:val="0"/>
          <w:sz w:val="22"/>
          <w:szCs w:val="22"/>
        </w:rPr>
      </w:pPr>
      <w:r w:rsidRPr="00255183">
        <w:rPr>
          <w:rFonts w:ascii="Times New Roman" w:hAnsi="Times New Roman" w:cs="Times New Roman"/>
          <w:b w:val="0"/>
          <w:sz w:val="22"/>
          <w:szCs w:val="22"/>
        </w:rPr>
        <w:t>2)</w:t>
      </w:r>
      <w:r w:rsidR="001D6E4C" w:rsidRPr="00255183">
        <w:rPr>
          <w:rFonts w:ascii="Times New 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Да он и његов законски заступник није осуђиван за неко од кривичних дела као члан</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организоване криминалне групе</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да није осуђиван за кривична дела против привреде</w:t>
      </w:r>
      <w:r w:rsidRPr="00255183">
        <w:rPr>
          <w:rFonts w:ascii="Times New Roman" w:hAnsi="Times New Roman" w:cs="Times New Roman"/>
          <w:b w:val="0"/>
          <w:sz w:val="22"/>
          <w:szCs w:val="22"/>
        </w:rPr>
        <w:t>,</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кривична дела против животне средине</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кривично дело примања или давања мита</w:t>
      </w:r>
      <w:r w:rsidRPr="00255183">
        <w:rPr>
          <w:rFonts w:ascii="Times New Roman" w:hAnsi="Times New Roman" w:cs="Times New Roman"/>
          <w:b w:val="0"/>
          <w:sz w:val="22"/>
          <w:szCs w:val="22"/>
        </w:rPr>
        <w:t>,</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 xml:space="preserve">кривично дело преваре </w:t>
      </w:r>
      <w:r w:rsidRPr="00255183">
        <w:rPr>
          <w:rFonts w:ascii="Times New Roman" w:hAnsi="Times New Roman" w:cs="Times New Roman"/>
          <w:b w:val="0"/>
          <w:sz w:val="22"/>
          <w:szCs w:val="22"/>
        </w:rPr>
        <w:t>(</w:t>
      </w:r>
      <w:r w:rsidRPr="00255183">
        <w:rPr>
          <w:rFonts w:ascii="Times New Roman" w:eastAsia="TimesNewRoman" w:hAnsi="Times New Roman" w:cs="Times New Roman"/>
          <w:b w:val="0"/>
          <w:sz w:val="22"/>
          <w:szCs w:val="22"/>
        </w:rPr>
        <w:t>чл</w:t>
      </w:r>
      <w:r w:rsidR="00363F5E" w:rsidRPr="00255183">
        <w:rPr>
          <w:rFonts w:ascii="Times New Roman" w:hAnsi="Times New Roman" w:cs="Times New Roman"/>
          <w:b w:val="0"/>
          <w:sz w:val="22"/>
          <w:szCs w:val="22"/>
        </w:rPr>
        <w:t>ан 75</w:t>
      </w:r>
      <w:r w:rsidRPr="00255183">
        <w:rPr>
          <w:rFonts w:ascii="Times New Roman" w:hAnsi="Times New Roman" w:cs="Times New Roman"/>
          <w:b w:val="0"/>
          <w:sz w:val="22"/>
          <w:szCs w:val="22"/>
        </w:rPr>
        <w:t xml:space="preserve"> </w:t>
      </w:r>
      <w:r w:rsidRPr="00255183">
        <w:rPr>
          <w:rFonts w:ascii="Times New Roman" w:eastAsia="TimesNewRoman" w:hAnsi="Times New Roman" w:cs="Times New Roman"/>
          <w:b w:val="0"/>
          <w:sz w:val="22"/>
          <w:szCs w:val="22"/>
        </w:rPr>
        <w:t>ст</w:t>
      </w:r>
      <w:r w:rsidR="00363F5E" w:rsidRPr="00255183">
        <w:rPr>
          <w:rFonts w:ascii="Times New Roman" w:hAnsi="Times New Roman" w:cs="Times New Roman"/>
          <w:b w:val="0"/>
          <w:sz w:val="22"/>
          <w:szCs w:val="22"/>
        </w:rPr>
        <w:t xml:space="preserve">ав </w:t>
      </w:r>
      <w:r w:rsidRPr="00255183">
        <w:rPr>
          <w:rFonts w:ascii="Times New Roman" w:hAnsi="Times New Roman" w:cs="Times New Roman"/>
          <w:b w:val="0"/>
          <w:sz w:val="22"/>
          <w:szCs w:val="22"/>
        </w:rPr>
        <w:t xml:space="preserve">1 </w:t>
      </w:r>
      <w:r w:rsidRPr="00255183">
        <w:rPr>
          <w:rFonts w:ascii="Times New Roman" w:eastAsia="TimesNewRoman" w:hAnsi="Times New Roman" w:cs="Times New Roman"/>
          <w:b w:val="0"/>
          <w:sz w:val="22"/>
          <w:szCs w:val="22"/>
        </w:rPr>
        <w:t>тач</w:t>
      </w:r>
      <w:r w:rsidR="00363F5E" w:rsidRPr="00255183">
        <w:rPr>
          <w:rFonts w:ascii="Times New Roman" w:hAnsi="Times New Roman" w:cs="Times New Roman"/>
          <w:b w:val="0"/>
          <w:sz w:val="22"/>
          <w:szCs w:val="22"/>
        </w:rPr>
        <w:t>ка</w:t>
      </w:r>
      <w:r w:rsidRPr="00255183">
        <w:rPr>
          <w:rFonts w:ascii="Times New Roman" w:hAnsi="Times New Roman" w:cs="Times New Roman"/>
          <w:b w:val="0"/>
          <w:sz w:val="22"/>
          <w:szCs w:val="22"/>
        </w:rPr>
        <w:t xml:space="preserve"> 2) </w:t>
      </w:r>
      <w:r w:rsidRPr="00255183">
        <w:rPr>
          <w:rFonts w:ascii="Times New Roman" w:eastAsia="TimesNewRoman" w:hAnsi="Times New Roman" w:cs="Times New Roman"/>
          <w:b w:val="0"/>
          <w:sz w:val="22"/>
          <w:szCs w:val="22"/>
        </w:rPr>
        <w:t>Закона</w:t>
      </w:r>
      <w:r w:rsidRPr="00255183">
        <w:rPr>
          <w:rFonts w:ascii="Times New Roman" w:hAnsi="Times New Roman" w:cs="Times New Roman"/>
          <w:b w:val="0"/>
          <w:sz w:val="22"/>
          <w:szCs w:val="22"/>
        </w:rPr>
        <w:t>);</w:t>
      </w:r>
    </w:p>
    <w:p w:rsidR="003757DC" w:rsidRPr="00255183" w:rsidRDefault="003757DC" w:rsidP="003757DC">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3</w:t>
      </w:r>
      <w:r w:rsidR="00B26319" w:rsidRPr="00255183">
        <w:rPr>
          <w:rFonts w:ascii="Times New 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Да је измирио доспеле порезе</w:t>
      </w:r>
      <w:r w:rsidR="00B26319" w:rsidRPr="00255183">
        <w:rPr>
          <w:rFonts w:ascii="Times New Roman" w:hAnsi="Times New Roman" w:cs="Times New Roman"/>
          <w:b w:val="0"/>
          <w:sz w:val="22"/>
          <w:szCs w:val="22"/>
        </w:rPr>
        <w:t>,</w:t>
      </w:r>
      <w:r w:rsidR="00363F5E" w:rsidRPr="00255183">
        <w:rPr>
          <w:rFonts w:ascii="Times New 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доприносе и друге јавне дажбине у складу са прописима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 xml:space="preserve">Републике Србије или стране државе када има седиште на њеној територији </w:t>
      </w:r>
      <w:r w:rsidR="00B26319" w:rsidRPr="00255183">
        <w:rPr>
          <w:rFonts w:ascii="Times New Roman" w:hAnsi="Times New Roman" w:cs="Times New Roman"/>
          <w:b w:val="0"/>
          <w:sz w:val="22"/>
          <w:szCs w:val="22"/>
        </w:rPr>
        <w:t>(</w:t>
      </w:r>
      <w:r w:rsidR="00B26319" w:rsidRPr="00255183">
        <w:rPr>
          <w:rFonts w:ascii="Times New Roman" w:eastAsia="TimesNewRoman" w:hAnsi="Times New Roman" w:cs="Times New Roman"/>
          <w:b w:val="0"/>
          <w:sz w:val="22"/>
          <w:szCs w:val="22"/>
        </w:rPr>
        <w:t>чл</w:t>
      </w:r>
      <w:r w:rsidR="00363F5E" w:rsidRPr="00255183">
        <w:rPr>
          <w:rFonts w:ascii="Times New Roman" w:hAnsi="Times New Roman" w:cs="Times New Roman"/>
          <w:b w:val="0"/>
          <w:sz w:val="22"/>
          <w:szCs w:val="22"/>
        </w:rPr>
        <w:t>ан 75</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ст</w:t>
      </w:r>
      <w:r w:rsidR="00363F5E" w:rsidRPr="00255183">
        <w:rPr>
          <w:rFonts w:ascii="Times New Roman" w:hAnsi="Times New Roman" w:cs="Times New Roman"/>
          <w:b w:val="0"/>
          <w:sz w:val="22"/>
          <w:szCs w:val="22"/>
        </w:rPr>
        <w:t xml:space="preserve">ав </w:t>
      </w:r>
      <w:r w:rsidR="00B26319" w:rsidRPr="00255183">
        <w:rPr>
          <w:rFonts w:ascii="Times New Roman" w:hAnsi="Times New Roman" w:cs="Times New Roman"/>
          <w:b w:val="0"/>
          <w:sz w:val="22"/>
          <w:szCs w:val="22"/>
        </w:rPr>
        <w:t xml:space="preserve">1 </w:t>
      </w:r>
      <w:r w:rsidR="00B26319" w:rsidRPr="00255183">
        <w:rPr>
          <w:rFonts w:ascii="Times New Roman" w:eastAsia="TimesNewRoman" w:hAnsi="Times New Roman" w:cs="Times New Roman"/>
          <w:b w:val="0"/>
          <w:sz w:val="22"/>
          <w:szCs w:val="22"/>
        </w:rPr>
        <w:t>тач</w:t>
      </w:r>
      <w:r w:rsidR="00363F5E" w:rsidRPr="00255183">
        <w:rPr>
          <w:rFonts w:ascii="Times New Roman" w:hAnsi="Times New Roman" w:cs="Times New Roman"/>
          <w:b w:val="0"/>
          <w:sz w:val="22"/>
          <w:szCs w:val="22"/>
        </w:rPr>
        <w:t xml:space="preserve">ка </w:t>
      </w:r>
      <w:r w:rsidR="00B26319" w:rsidRPr="00255183">
        <w:rPr>
          <w:rFonts w:ascii="Times New Roman" w:hAnsi="Times New Roman" w:cs="Times New Roman"/>
          <w:b w:val="0"/>
          <w:sz w:val="22"/>
          <w:szCs w:val="22"/>
        </w:rPr>
        <w:t xml:space="preserve">4) </w:t>
      </w:r>
      <w:r w:rsidR="00B26319" w:rsidRPr="00255183">
        <w:rPr>
          <w:rFonts w:ascii="Times New Roman" w:eastAsia="TimesNewRoman" w:hAnsi="Times New Roman" w:cs="Times New Roman"/>
          <w:b w:val="0"/>
          <w:sz w:val="22"/>
          <w:szCs w:val="22"/>
        </w:rPr>
        <w:t>Закона</w:t>
      </w:r>
      <w:r w:rsidR="00B26319" w:rsidRPr="00255183">
        <w:rPr>
          <w:rFonts w:ascii="Times New Roman" w:hAnsi="Times New Roman" w:cs="Times New Roman"/>
          <w:b w:val="0"/>
          <w:sz w:val="22"/>
          <w:szCs w:val="22"/>
        </w:rPr>
        <w:t>);</w:t>
      </w:r>
    </w:p>
    <w:p w:rsidR="00B26319" w:rsidRPr="00255183" w:rsidRDefault="003757DC" w:rsidP="003757DC">
      <w:pPr>
        <w:rPr>
          <w:rFonts w:ascii="Times New Roman" w:eastAsia="TimesNewRoman" w:hAnsi="Times New Roman" w:cs="Times New Roman"/>
          <w:b w:val="0"/>
          <w:sz w:val="22"/>
          <w:szCs w:val="22"/>
        </w:rPr>
      </w:pPr>
      <w:r w:rsidRPr="00255183">
        <w:rPr>
          <w:rFonts w:ascii="Times New Roman" w:hAnsi="Times New Roman" w:cs="Times New Roman"/>
          <w:b w:val="0"/>
          <w:sz w:val="22"/>
          <w:szCs w:val="22"/>
          <w:lang w:val="sr-Cyrl-CS"/>
        </w:rPr>
        <w:t>4</w:t>
      </w:r>
      <w:r w:rsidR="00B26319" w:rsidRPr="00255183">
        <w:rPr>
          <w:rFonts w:ascii="Times New 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Да има важећу дозволу надлежног органа за обављање делатности која је предмет јавне</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набавке</w:t>
      </w:r>
      <w:r w:rsidR="00363F5E" w:rsidRPr="00255183">
        <w:rPr>
          <w:rFonts w:ascii="Times New Roman" w:eastAsia="TimesNewRoman" w:hAnsi="Times New Roman" w:cs="Times New Roman"/>
          <w:b w:val="0"/>
          <w:sz w:val="22"/>
          <w:szCs w:val="22"/>
        </w:rPr>
        <w:t xml:space="preserve"> </w:t>
      </w:r>
      <w:r w:rsidR="00071E25" w:rsidRPr="00255183">
        <w:rPr>
          <w:rFonts w:ascii="Times New Roman" w:hAnsi="Times New Roman" w:cs="Times New Roman"/>
          <w:b w:val="0"/>
          <w:sz w:val="22"/>
          <w:szCs w:val="22"/>
        </w:rPr>
        <w:t>(</w:t>
      </w:r>
      <w:r w:rsidR="00071E25" w:rsidRPr="00255183">
        <w:rPr>
          <w:rFonts w:ascii="Times New Roman" w:eastAsia="TimesNewRoman" w:hAnsi="Times New Roman" w:cs="Times New Roman"/>
          <w:b w:val="0"/>
          <w:sz w:val="22"/>
          <w:szCs w:val="22"/>
        </w:rPr>
        <w:t>чл</w:t>
      </w:r>
      <w:r w:rsidR="00363F5E" w:rsidRPr="00255183">
        <w:rPr>
          <w:rFonts w:ascii="Times New Roman" w:hAnsi="Times New Roman" w:cs="Times New Roman"/>
          <w:b w:val="0"/>
          <w:sz w:val="22"/>
          <w:szCs w:val="22"/>
        </w:rPr>
        <w:t>ан 75</w:t>
      </w:r>
      <w:r w:rsidR="00071E25" w:rsidRPr="00255183">
        <w:rPr>
          <w:rFonts w:ascii="Times New Roman" w:eastAsia="TimesNewRoman" w:hAnsi="Times New Roman" w:cs="Times New Roman"/>
          <w:b w:val="0"/>
          <w:sz w:val="22"/>
          <w:szCs w:val="22"/>
          <w:lang w:val="sr-Cyrl-CS"/>
        </w:rPr>
        <w:t xml:space="preserve"> </w:t>
      </w:r>
      <w:r w:rsidR="00071E25" w:rsidRPr="00255183">
        <w:rPr>
          <w:rFonts w:ascii="Times New Roman" w:eastAsia="TimesNewRoman" w:hAnsi="Times New Roman" w:cs="Times New Roman"/>
          <w:b w:val="0"/>
          <w:sz w:val="22"/>
          <w:szCs w:val="22"/>
        </w:rPr>
        <w:t>ст</w:t>
      </w:r>
      <w:r w:rsidR="00363F5E" w:rsidRPr="00255183">
        <w:rPr>
          <w:rFonts w:ascii="Times New Roman" w:hAnsi="Times New Roman" w:cs="Times New Roman"/>
          <w:b w:val="0"/>
          <w:sz w:val="22"/>
          <w:szCs w:val="22"/>
        </w:rPr>
        <w:t xml:space="preserve">ав </w:t>
      </w:r>
      <w:r w:rsidR="00071E25" w:rsidRPr="00255183">
        <w:rPr>
          <w:rFonts w:ascii="Times New Roman" w:hAnsi="Times New Roman" w:cs="Times New Roman"/>
          <w:b w:val="0"/>
          <w:sz w:val="22"/>
          <w:szCs w:val="22"/>
        </w:rPr>
        <w:t xml:space="preserve">1 </w:t>
      </w:r>
      <w:r w:rsidR="00071E25" w:rsidRPr="00255183">
        <w:rPr>
          <w:rFonts w:ascii="Times New Roman" w:eastAsia="TimesNewRoman" w:hAnsi="Times New Roman" w:cs="Times New Roman"/>
          <w:b w:val="0"/>
          <w:sz w:val="22"/>
          <w:szCs w:val="22"/>
        </w:rPr>
        <w:t>тач</w:t>
      </w:r>
      <w:r w:rsidR="00363F5E" w:rsidRPr="00255183">
        <w:rPr>
          <w:rFonts w:ascii="Times New Roman" w:hAnsi="Times New Roman" w:cs="Times New Roman"/>
          <w:b w:val="0"/>
          <w:sz w:val="22"/>
          <w:szCs w:val="22"/>
        </w:rPr>
        <w:t xml:space="preserve">ка </w:t>
      </w:r>
      <w:r w:rsidR="00071E25" w:rsidRPr="00255183">
        <w:rPr>
          <w:rFonts w:ascii="Times New Roman" w:hAnsi="Times New Roman" w:cs="Times New Roman"/>
          <w:b w:val="0"/>
          <w:sz w:val="22"/>
          <w:szCs w:val="22"/>
        </w:rPr>
        <w:t xml:space="preserve">5) </w:t>
      </w:r>
      <w:r w:rsidR="00071E25" w:rsidRPr="00255183">
        <w:rPr>
          <w:rFonts w:ascii="Times New Roman" w:eastAsia="TimesNewRoman" w:hAnsi="Times New Roman" w:cs="Times New Roman"/>
          <w:b w:val="0"/>
          <w:sz w:val="22"/>
          <w:szCs w:val="22"/>
        </w:rPr>
        <w:t>Закона</w:t>
      </w:r>
      <w:r w:rsidR="00071E25" w:rsidRPr="00255183">
        <w:rPr>
          <w:rFonts w:ascii="Times New Roman" w:hAnsi="Times New Roman" w:cs="Times New Roman"/>
          <w:b w:val="0"/>
          <w:sz w:val="22"/>
          <w:szCs w:val="22"/>
        </w:rPr>
        <w:t>);</w:t>
      </w:r>
    </w:p>
    <w:p w:rsidR="00FC43C9" w:rsidRPr="00255183" w:rsidRDefault="003757DC" w:rsidP="00380FD7">
      <w:pPr>
        <w:rPr>
          <w:rFonts w:ascii="Times New Roman" w:eastAsia="TimesNewRoman" w:hAnsi="Times New Roman" w:cs="Times New Roman"/>
          <w:b w:val="0"/>
          <w:sz w:val="22"/>
          <w:szCs w:val="22"/>
        </w:rPr>
      </w:pPr>
      <w:r w:rsidRPr="00255183">
        <w:rPr>
          <w:rFonts w:ascii="Times New Roman" w:hAnsi="Times New Roman" w:cs="Times New Roman"/>
          <w:b w:val="0"/>
          <w:sz w:val="22"/>
          <w:szCs w:val="22"/>
          <w:lang w:val="sr-Cyrl-CS"/>
        </w:rPr>
        <w:lastRenderedPageBreak/>
        <w:t>5</w:t>
      </w:r>
      <w:r w:rsidR="00B26319" w:rsidRPr="00255183">
        <w:rPr>
          <w:rFonts w:ascii="Times New 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Понуђач је дужан да при састављању понуде изричито наведе да је поштовао обавезе</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које пр</w:t>
      </w:r>
      <w:r w:rsidR="00363F5E" w:rsidRPr="00255183">
        <w:rPr>
          <w:rFonts w:ascii="Times New Roman" w:eastAsia="TimesNewRoman" w:hAnsi="Times New Roman" w:cs="Times New Roman"/>
          <w:b w:val="0"/>
          <w:sz w:val="22"/>
          <w:szCs w:val="22"/>
        </w:rPr>
        <w:t>о</w:t>
      </w:r>
      <w:r w:rsidR="00B26319" w:rsidRPr="00255183">
        <w:rPr>
          <w:rFonts w:ascii="Times New Roman" w:eastAsia="TimesNewRoman" w:hAnsi="Times New Roman" w:cs="Times New Roman"/>
          <w:b w:val="0"/>
          <w:sz w:val="22"/>
          <w:szCs w:val="22"/>
        </w:rPr>
        <w:t>изилазе из важећих прописа о заштити на раду</w:t>
      </w:r>
      <w:r w:rsidR="00B26319" w:rsidRPr="00255183">
        <w:rPr>
          <w:rFonts w:ascii="Times New 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запошљавању и условима рада,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 xml:space="preserve">заштити животне средине, као и да </w:t>
      </w:r>
      <w:r w:rsidR="00F74F42" w:rsidRPr="00255183">
        <w:rPr>
          <w:rFonts w:ascii="Times New Roman" w:eastAsia="TimesNewRoman" w:hAnsi="Times New Roman" w:cs="Times New Roman"/>
          <w:b w:val="0"/>
          <w:sz w:val="22"/>
          <w:szCs w:val="22"/>
          <w:lang w:val="sr-Cyrl-CS"/>
        </w:rPr>
        <w:t>нема</w:t>
      </w:r>
      <w:r w:rsidRPr="00255183">
        <w:rPr>
          <w:rFonts w:ascii="Times New Roman" w:eastAsia="TimesNewRoman" w:hAnsi="Times New Roman" w:cs="Times New Roman"/>
          <w:b w:val="0"/>
          <w:sz w:val="22"/>
          <w:szCs w:val="22"/>
          <w:lang w:val="sr-Cyrl-CS"/>
        </w:rPr>
        <w:t xml:space="preserve"> забрану обављања делатности која је на снази у време подношења понуде </w:t>
      </w:r>
      <w:r w:rsidR="00363F5E" w:rsidRPr="00255183">
        <w:rPr>
          <w:rFonts w:ascii="Times New Roman" w:eastAsia="TimesNewRoman" w:hAnsi="Times New Roman" w:cs="Times New Roman"/>
          <w:b w:val="0"/>
          <w:sz w:val="22"/>
          <w:szCs w:val="22"/>
        </w:rPr>
        <w:t>(члан 75 став 2</w:t>
      </w:r>
      <w:r w:rsidR="00B26319" w:rsidRPr="00255183">
        <w:rPr>
          <w:rFonts w:ascii="Times New Roman" w:eastAsia="TimesNewRoman" w:hAnsi="Times New Roman" w:cs="Times New Roman"/>
          <w:b w:val="0"/>
          <w:sz w:val="22"/>
          <w:szCs w:val="22"/>
        </w:rPr>
        <w:t xml:space="preserve"> Закона)</w:t>
      </w:r>
      <w:r w:rsidR="00363F5E" w:rsidRPr="00255183">
        <w:rPr>
          <w:rFonts w:ascii="Times New Roman" w:eastAsia="TimesNewRoman" w:hAnsi="Times New Roman" w:cs="Times New Roman"/>
          <w:b w:val="0"/>
          <w:sz w:val="22"/>
          <w:szCs w:val="22"/>
        </w:rPr>
        <w:t>.</w:t>
      </w:r>
    </w:p>
    <w:p w:rsidR="00B26319" w:rsidRPr="00255183" w:rsidRDefault="00B26319" w:rsidP="00380FD7">
      <w:pPr>
        <w:rPr>
          <w:rFonts w:ascii="Times New Roman" w:eastAsia="TimesNewRoman" w:hAnsi="Times New Roman" w:cs="Times New Roman"/>
          <w:sz w:val="22"/>
          <w:szCs w:val="22"/>
        </w:rPr>
      </w:pPr>
      <w:r w:rsidRPr="00255183">
        <w:rPr>
          <w:rFonts w:ascii="Times New Roman" w:eastAsia="TimesNewRoman" w:hAnsi="Times New Roman" w:cs="Times New Roman"/>
          <w:b w:val="0"/>
          <w:sz w:val="22"/>
          <w:szCs w:val="22"/>
        </w:rPr>
        <w:t xml:space="preserve">1.2. </w:t>
      </w:r>
      <w:r w:rsidRPr="00255183">
        <w:rPr>
          <w:rFonts w:ascii="Times New Roman" w:eastAsia="TimesNewRoman" w:hAnsi="Times New Roman" w:cs="Times New Roman"/>
          <w:sz w:val="22"/>
          <w:szCs w:val="22"/>
        </w:rPr>
        <w:t xml:space="preserve">Понуђач који учествује у поступку предметне јавне набавке, мора испунити </w:t>
      </w:r>
      <w:r w:rsidR="003F6E5B" w:rsidRPr="00255183">
        <w:rPr>
          <w:rFonts w:ascii="Times New Roman" w:eastAsia="TimesNewRoman" w:hAnsi="Times New Roman" w:cs="Times New Roman"/>
          <w:sz w:val="22"/>
          <w:szCs w:val="22"/>
          <w:lang w:val="sr-Cyrl-CS"/>
        </w:rPr>
        <w:t xml:space="preserve">ДОДАТНЕ </w:t>
      </w:r>
      <w:r w:rsidRPr="00255183">
        <w:rPr>
          <w:rFonts w:ascii="Times New Roman" w:eastAsia="TimesNewRoman" w:hAnsi="Times New Roman" w:cs="Times New Roman"/>
          <w:sz w:val="22"/>
          <w:szCs w:val="22"/>
        </w:rPr>
        <w:t>услове за учешће у посту</w:t>
      </w:r>
      <w:r w:rsidR="00363F5E" w:rsidRPr="00255183">
        <w:rPr>
          <w:rFonts w:ascii="Times New Roman" w:eastAsia="TimesNewRoman" w:hAnsi="Times New Roman" w:cs="Times New Roman"/>
          <w:sz w:val="22"/>
          <w:szCs w:val="22"/>
        </w:rPr>
        <w:t>пку јавне набавке дефинисане чланом 76</w:t>
      </w:r>
      <w:r w:rsidRPr="00255183">
        <w:rPr>
          <w:rFonts w:ascii="Times New Roman" w:eastAsia="TimesNewRoman" w:hAnsi="Times New Roman" w:cs="Times New Roman"/>
          <w:sz w:val="22"/>
          <w:szCs w:val="22"/>
        </w:rPr>
        <w:t xml:space="preserve"> Закона, и то:</w:t>
      </w:r>
    </w:p>
    <w:p w:rsidR="00893399" w:rsidRPr="00255183" w:rsidRDefault="00893399" w:rsidP="00893399">
      <w:pPr>
        <w:tabs>
          <w:tab w:val="left" w:pos="1134"/>
          <w:tab w:val="left" w:leader="dot" w:pos="7938"/>
        </w:tabs>
        <w:autoSpaceDE/>
        <w:autoSpaceDN/>
        <w:adjustRightInd/>
        <w:jc w:val="both"/>
        <w:rPr>
          <w:rFonts w:ascii="Times New Roman" w:hAnsi="Times New Roman" w:cs="Times New Roman"/>
          <w:b w:val="0"/>
          <w:sz w:val="22"/>
          <w:szCs w:val="22"/>
          <w:lang w:val="sr-Cyrl-CS"/>
        </w:rPr>
      </w:pPr>
      <w:r w:rsidRPr="00255183">
        <w:rPr>
          <w:rFonts w:ascii="Times New Roman" w:eastAsia="TimesNewRoman" w:hAnsi="Times New Roman" w:cs="Times New Roman"/>
          <w:b w:val="0"/>
          <w:sz w:val="22"/>
          <w:szCs w:val="22"/>
        </w:rPr>
        <w:t xml:space="preserve">Да понуђач располаже </w:t>
      </w:r>
      <w:r w:rsidRPr="00255183">
        <w:rPr>
          <w:rFonts w:ascii="Times New Roman" w:eastAsia="TimesNewRoman" w:hAnsi="Times New Roman" w:cs="Times New Roman"/>
          <w:b w:val="0"/>
          <w:sz w:val="22"/>
          <w:szCs w:val="22"/>
          <w:lang w:val="sr-Cyrl-CS"/>
        </w:rPr>
        <w:t xml:space="preserve">неопходним </w:t>
      </w:r>
      <w:r w:rsidR="00363F5E" w:rsidRPr="00255183">
        <w:rPr>
          <w:rFonts w:ascii="Times New Roman" w:eastAsia="TimesNewRoman" w:hAnsi="Times New Roman" w:cs="Times New Roman"/>
          <w:b w:val="0"/>
          <w:sz w:val="22"/>
          <w:szCs w:val="22"/>
        </w:rPr>
        <w:t>пословним капацитетом</w:t>
      </w:r>
      <w:r w:rsidRPr="00255183">
        <w:rPr>
          <w:rFonts w:ascii="Times New Roman" w:eastAsia="TimesNew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w:t>
      </w:r>
      <w:r w:rsidR="00363F5E"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пословним капацитетом сматра се:</w:t>
      </w:r>
    </w:p>
    <w:p w:rsidR="00893399" w:rsidRPr="00255183" w:rsidRDefault="008F6024" w:rsidP="0089339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да п</w:t>
      </w:r>
      <w:r w:rsidR="00893399" w:rsidRPr="00255183">
        <w:rPr>
          <w:rFonts w:ascii="Times New Roman" w:hAnsi="Times New Roman" w:cs="Times New Roman"/>
          <w:b w:val="0"/>
          <w:sz w:val="22"/>
          <w:szCs w:val="22"/>
          <w:lang w:val="sr-Cyrl-CS"/>
        </w:rPr>
        <w:t>онуђач мора бити активни учесник на тржишту ел</w:t>
      </w:r>
      <w:r w:rsidR="00EC596E" w:rsidRPr="00255183">
        <w:rPr>
          <w:rFonts w:ascii="Times New Roman" w:hAnsi="Times New Roman" w:cs="Times New Roman"/>
          <w:b w:val="0"/>
          <w:sz w:val="22"/>
          <w:szCs w:val="22"/>
        </w:rPr>
        <w:t>e</w:t>
      </w:r>
      <w:r w:rsidR="00893399" w:rsidRPr="00255183">
        <w:rPr>
          <w:rFonts w:ascii="Times New Roman" w:hAnsi="Times New Roman" w:cs="Times New Roman"/>
          <w:b w:val="0"/>
          <w:sz w:val="22"/>
          <w:szCs w:val="22"/>
          <w:lang w:val="sr-Cyrl-CS"/>
        </w:rPr>
        <w:t>ктричне енергије, односно да је у било ком периоду из претходне две године до дана објављивања позива за подношење п</w:t>
      </w:r>
      <w:r w:rsidR="00EC596E" w:rsidRPr="00255183">
        <w:rPr>
          <w:rFonts w:ascii="Times New Roman" w:hAnsi="Times New Roman" w:cs="Times New Roman"/>
          <w:b w:val="0"/>
          <w:sz w:val="22"/>
          <w:szCs w:val="22"/>
          <w:lang w:val="sr-Cyrl-CS"/>
        </w:rPr>
        <w:t>онуда на Порталу јавних набавки</w:t>
      </w:r>
      <w:r w:rsidR="00893399" w:rsidRPr="00255183">
        <w:rPr>
          <w:rFonts w:ascii="Times New Roman" w:hAnsi="Times New Roman" w:cs="Times New Roman"/>
          <w:b w:val="0"/>
          <w:sz w:val="22"/>
          <w:szCs w:val="22"/>
          <w:lang w:val="sr-Cyrl-CS"/>
        </w:rPr>
        <w:t xml:space="preserve"> обавио минимално једну трансакцију.</w:t>
      </w:r>
    </w:p>
    <w:p w:rsidR="007A63F6" w:rsidRPr="00255183" w:rsidRDefault="00B26319" w:rsidP="00380FD7">
      <w:pPr>
        <w:rPr>
          <w:rFonts w:ascii="Times New Roman" w:eastAsia="TimesNewRoman" w:hAnsi="Times New Roman" w:cs="Times New Roman"/>
          <w:sz w:val="22"/>
          <w:szCs w:val="22"/>
          <w:u w:val="single"/>
        </w:rPr>
      </w:pPr>
      <w:r w:rsidRPr="00255183">
        <w:rPr>
          <w:rFonts w:ascii="Times New Roman" w:eastAsia="TimesNewRoman" w:hAnsi="Times New Roman" w:cs="Times New Roman"/>
          <w:b w:val="0"/>
          <w:sz w:val="22"/>
          <w:szCs w:val="22"/>
        </w:rPr>
        <w:t>1.3. Уколико понуђач подноси понуду са поди</w:t>
      </w:r>
      <w:r w:rsidR="00252422" w:rsidRPr="00255183">
        <w:rPr>
          <w:rFonts w:ascii="Times New Roman" w:eastAsia="TimesNewRoman" w:hAnsi="Times New Roman" w:cs="Times New Roman"/>
          <w:b w:val="0"/>
          <w:sz w:val="22"/>
          <w:szCs w:val="22"/>
        </w:rPr>
        <w:t>звођачем, у складу са чланом 80</w:t>
      </w:r>
      <w:r w:rsidRPr="00255183">
        <w:rPr>
          <w:rFonts w:ascii="Times New Roman" w:eastAsia="TimesNewRoman" w:hAnsi="Times New Roman" w:cs="Times New Roman"/>
          <w:b w:val="0"/>
          <w:sz w:val="22"/>
          <w:szCs w:val="22"/>
        </w:rPr>
        <w:t xml:space="preserve"> Закона,</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подизвођач мора да испуњ</w:t>
      </w:r>
      <w:r w:rsidR="004D036D" w:rsidRPr="00255183">
        <w:rPr>
          <w:rFonts w:ascii="Times New Roman" w:eastAsia="TimesNewRoman" w:hAnsi="Times New Roman" w:cs="Times New Roman"/>
          <w:b w:val="0"/>
          <w:sz w:val="22"/>
          <w:szCs w:val="22"/>
        </w:rPr>
        <w:t>ава обавезне услове из члана 75 став 1</w:t>
      </w:r>
      <w:r w:rsidRPr="00255183">
        <w:rPr>
          <w:rFonts w:ascii="Times New Roman" w:eastAsia="TimesNewRoman" w:hAnsi="Times New Roman" w:cs="Times New Roman"/>
          <w:b w:val="0"/>
          <w:sz w:val="22"/>
          <w:szCs w:val="22"/>
        </w:rPr>
        <w:t xml:space="preserve"> тач. 1) до 4) Закона и услов из</w:t>
      </w:r>
      <w:r w:rsidR="00703696" w:rsidRPr="00255183">
        <w:rPr>
          <w:rFonts w:ascii="Times New Roman" w:eastAsia="TimesNewRoman" w:hAnsi="Times New Roman" w:cs="Times New Roman"/>
          <w:b w:val="0"/>
          <w:sz w:val="22"/>
          <w:szCs w:val="22"/>
          <w:lang w:val="sr-Cyrl-CS"/>
        </w:rPr>
        <w:t xml:space="preserve"> </w:t>
      </w:r>
      <w:r w:rsidR="004D036D" w:rsidRPr="00255183">
        <w:rPr>
          <w:rFonts w:ascii="Times New Roman" w:eastAsia="TimesNewRoman" w:hAnsi="Times New Roman" w:cs="Times New Roman"/>
          <w:b w:val="0"/>
          <w:sz w:val="22"/>
          <w:szCs w:val="22"/>
        </w:rPr>
        <w:t>члана 75 став 1</w:t>
      </w:r>
      <w:r w:rsidRPr="00255183">
        <w:rPr>
          <w:rFonts w:ascii="Times New Roman" w:eastAsia="TimesNewRoman" w:hAnsi="Times New Roman" w:cs="Times New Roman"/>
          <w:b w:val="0"/>
          <w:sz w:val="22"/>
          <w:szCs w:val="22"/>
        </w:rPr>
        <w:t xml:space="preserve"> тачка 5) Закона, за део набавке који ће понуђач извршити преко подизвођача</w:t>
      </w:r>
      <w:r w:rsidR="004D036D" w:rsidRPr="00255183">
        <w:rPr>
          <w:rFonts w:ascii="Times New Roman" w:eastAsia="TimesNewRoman" w:hAnsi="Times New Roman" w:cs="Times New Roman"/>
          <w:sz w:val="22"/>
          <w:szCs w:val="22"/>
        </w:rPr>
        <w:t>.</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1.4. Уколико понуду подноси група </w:t>
      </w:r>
      <w:r w:rsidR="004D036D" w:rsidRPr="00255183">
        <w:rPr>
          <w:rFonts w:ascii="Times New Roman" w:eastAsia="TimesNewRoman" w:hAnsi="Times New Roman" w:cs="Times New Roman"/>
          <w:b w:val="0"/>
          <w:sz w:val="22"/>
          <w:szCs w:val="22"/>
        </w:rPr>
        <w:t>понуђача, у складу са чланом 81</w:t>
      </w:r>
      <w:r w:rsidRPr="00255183">
        <w:rPr>
          <w:rFonts w:ascii="Times New Roman" w:eastAsia="TimesNewRoman" w:hAnsi="Times New Roman" w:cs="Times New Roman"/>
          <w:b w:val="0"/>
          <w:sz w:val="22"/>
          <w:szCs w:val="22"/>
        </w:rPr>
        <w:t xml:space="preserve"> Закона, сваки понуђач из</w:t>
      </w:r>
      <w:r w:rsidR="00703696" w:rsidRPr="00255183">
        <w:rPr>
          <w:rFonts w:ascii="Times New Roman" w:eastAsia="TimesNewRoman" w:hAnsi="Times New Roman" w:cs="Times New Roman"/>
          <w:b w:val="0"/>
          <w:sz w:val="22"/>
          <w:szCs w:val="22"/>
          <w:lang w:val="sr-Cyrl-CS"/>
        </w:rPr>
        <w:t xml:space="preserve"> </w:t>
      </w:r>
      <w:r w:rsidR="004D036D" w:rsidRPr="00255183">
        <w:rPr>
          <w:rFonts w:ascii="Times New Roman" w:eastAsia="TimesNewRoman" w:hAnsi="Times New Roman" w:cs="Times New Roman"/>
          <w:b w:val="0"/>
          <w:sz w:val="22"/>
          <w:szCs w:val="22"/>
        </w:rPr>
        <w:t xml:space="preserve">групе понуђача </w:t>
      </w:r>
      <w:r w:rsidRPr="00255183">
        <w:rPr>
          <w:rFonts w:ascii="Times New Roman" w:eastAsia="TimesNewRoman" w:hAnsi="Times New Roman" w:cs="Times New Roman"/>
          <w:b w:val="0"/>
          <w:sz w:val="22"/>
          <w:szCs w:val="22"/>
        </w:rPr>
        <w:t>мора да исп</w:t>
      </w:r>
      <w:r w:rsidR="004D036D" w:rsidRPr="00255183">
        <w:rPr>
          <w:rFonts w:ascii="Times New Roman" w:eastAsia="TimesNewRoman" w:hAnsi="Times New Roman" w:cs="Times New Roman"/>
          <w:b w:val="0"/>
          <w:sz w:val="22"/>
          <w:szCs w:val="22"/>
        </w:rPr>
        <w:t>уни обавезне услове из члана 75 став 1</w:t>
      </w:r>
      <w:r w:rsidRPr="00255183">
        <w:rPr>
          <w:rFonts w:ascii="Times New Roman" w:eastAsia="TimesNewRoman" w:hAnsi="Times New Roman" w:cs="Times New Roman"/>
          <w:b w:val="0"/>
          <w:sz w:val="22"/>
          <w:szCs w:val="22"/>
        </w:rPr>
        <w:t xml:space="preserve"> тач. 1) до 4) Закона, а додатне</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услове испуња</w:t>
      </w:r>
      <w:r w:rsidR="004D036D" w:rsidRPr="00255183">
        <w:rPr>
          <w:rFonts w:ascii="Times New Roman" w:eastAsia="TimesNewRoman" w:hAnsi="Times New Roman" w:cs="Times New Roman"/>
          <w:b w:val="0"/>
          <w:sz w:val="22"/>
          <w:szCs w:val="22"/>
        </w:rPr>
        <w:t>вају заједно. Услов из члана 75 став 1 тачка 5) Закона</w:t>
      </w:r>
      <w:r w:rsidRPr="00255183">
        <w:rPr>
          <w:rFonts w:ascii="Times New Roman" w:eastAsia="TimesNewRoman" w:hAnsi="Times New Roman" w:cs="Times New Roman"/>
          <w:b w:val="0"/>
          <w:sz w:val="22"/>
          <w:szCs w:val="22"/>
        </w:rPr>
        <w:t xml:space="preserve"> дужан је да испуни понуђач из</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групе понуђача којем је поверено извршење дела набавке за који је неопходна испуњеност тог</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услова.</w:t>
      </w:r>
    </w:p>
    <w:p w:rsidR="00B26319" w:rsidRPr="00255183" w:rsidRDefault="00B26319" w:rsidP="00380FD7">
      <w:pPr>
        <w:rPr>
          <w:rFonts w:ascii="Times New Roman" w:eastAsia="TimesNewRoman" w:hAnsi="Times New Roman" w:cs="Times New Roman"/>
          <w:sz w:val="22"/>
          <w:szCs w:val="22"/>
          <w:u w:val="single"/>
          <w:lang w:val="sr-Cyrl-CS"/>
        </w:rPr>
      </w:pPr>
    </w:p>
    <w:p w:rsidR="00B26319" w:rsidRPr="00255183" w:rsidRDefault="00B26319"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rPr>
        <w:t>2. УПУТСТВО КАКО СЕ ДОКАЗУЈЕ ИСПУЊЕНОСТ УСЛОВА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Испуњеност обавезних услова за учешће у поступку предметне јавне набавке понуђач</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доказује достављањем следећих доказа: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1) Услов из члан</w:t>
      </w:r>
      <w:r w:rsidR="003678AC" w:rsidRPr="00255183">
        <w:rPr>
          <w:rFonts w:ascii="Times New Roman" w:eastAsia="TimesNewRoman" w:hAnsi="Times New Roman" w:cs="Times New Roman"/>
          <w:b w:val="0"/>
          <w:sz w:val="22"/>
          <w:szCs w:val="22"/>
        </w:rPr>
        <w:t>а 75 став 1 тачка</w:t>
      </w:r>
      <w:r w:rsidRPr="00255183">
        <w:rPr>
          <w:rFonts w:ascii="Times New Roman" w:eastAsia="TimesNewRoman" w:hAnsi="Times New Roman" w:cs="Times New Roman"/>
          <w:b w:val="0"/>
          <w:sz w:val="22"/>
          <w:szCs w:val="22"/>
        </w:rPr>
        <w:t xml:space="preserve"> 1) Закона</w:t>
      </w:r>
      <w:r w:rsidR="003678AC" w:rsidRPr="00255183">
        <w:rPr>
          <w:rFonts w:ascii="Times New Roman" w:eastAsia="TimesNewRoman" w:hAnsi="Times New Roman" w:cs="Times New Roman"/>
          <w:b w:val="0"/>
          <w:sz w:val="22"/>
          <w:szCs w:val="22"/>
        </w:rPr>
        <w:t xml:space="preserve"> </w:t>
      </w:r>
      <w:r w:rsidR="003678AC" w:rsidRPr="00255183">
        <w:rPr>
          <w:rFonts w:ascii="Times New Roman" w:hAnsi="Times New Roman" w:cs="Times New Roman"/>
          <w:b w:val="0"/>
          <w:sz w:val="22"/>
          <w:szCs w:val="22"/>
          <w:lang w:val="sr-Cyrl-CS"/>
        </w:rPr>
        <w:t>–</w:t>
      </w:r>
      <w:r w:rsidR="003678AC" w:rsidRPr="00255183">
        <w:rPr>
          <w:rFonts w:ascii="Times New Roman" w:hAnsi="Times New Roman" w:cs="Times New Roman"/>
          <w:b w:val="0"/>
          <w:color w:val="FF0000"/>
          <w:sz w:val="22"/>
          <w:szCs w:val="22"/>
          <w:lang w:val="sr-Cyrl-CS"/>
        </w:rPr>
        <w:t xml:space="preserve"> </w:t>
      </w:r>
      <w:r w:rsidRPr="00255183">
        <w:rPr>
          <w:rFonts w:ascii="Times New Roman" w:eastAsia="TimesNewRoman" w:hAnsi="Times New Roman" w:cs="Times New Roman"/>
          <w:b w:val="0"/>
          <w:sz w:val="22"/>
          <w:szCs w:val="22"/>
        </w:rPr>
        <w:t>Доказ: Извод из регистра Агенције за привредне</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 xml:space="preserve">регистре, односно извод из регистра надлежног </w:t>
      </w:r>
      <w:r w:rsidR="003678AC" w:rsidRPr="00255183">
        <w:rPr>
          <w:rFonts w:ascii="Times New Roman" w:eastAsia="TimesNewRoman" w:hAnsi="Times New Roman" w:cs="Times New Roman"/>
          <w:b w:val="0"/>
          <w:sz w:val="22"/>
          <w:szCs w:val="22"/>
        </w:rPr>
        <w:t xml:space="preserve">Привредног суда за правно лице, </w:t>
      </w:r>
      <w:r w:rsidRPr="00255183">
        <w:rPr>
          <w:rFonts w:ascii="Times New Roman" w:eastAsia="TimesNewRoman" w:hAnsi="Times New Roman" w:cs="Times New Roman"/>
          <w:b w:val="0"/>
          <w:sz w:val="22"/>
          <w:szCs w:val="22"/>
        </w:rPr>
        <w:t>односно</w:t>
      </w:r>
      <w:r w:rsidR="00703696"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Извод из одговарајућег регистра за предузетника.</w:t>
      </w:r>
    </w:p>
    <w:p w:rsidR="00B26319" w:rsidRPr="00255183" w:rsidRDefault="003678AC"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2) Услов из члана 75 став 1 тачка</w:t>
      </w:r>
      <w:r w:rsidR="00B26319" w:rsidRPr="00255183">
        <w:rPr>
          <w:rFonts w:ascii="Times New Roman" w:eastAsia="TimesNewRoman" w:hAnsi="Times New Roman" w:cs="Times New Roman"/>
          <w:b w:val="0"/>
          <w:sz w:val="22"/>
          <w:szCs w:val="22"/>
        </w:rPr>
        <w:t xml:space="preserve"> 2)</w:t>
      </w:r>
      <w:r w:rsidR="00AB28BF" w:rsidRPr="00255183">
        <w:rPr>
          <w:rFonts w:ascii="Times New Roman" w:eastAsia="TimesNewRoman" w:hAnsi="Times New Roman" w:cs="Times New Roman"/>
          <w:b w:val="0"/>
          <w:sz w:val="22"/>
          <w:szCs w:val="22"/>
        </w:rPr>
        <w:t xml:space="preserve"> Закона</w:t>
      </w:r>
      <w:r w:rsidRPr="00255183">
        <w:rPr>
          <w:rFonts w:ascii="Times New Roman" w:eastAsia="TimesNewRoman" w:hAnsi="Times New Roman" w:cs="Times New Roman"/>
          <w:b w:val="0"/>
          <w:sz w:val="22"/>
          <w:szCs w:val="22"/>
        </w:rPr>
        <w:t xml:space="preserve"> </w:t>
      </w:r>
      <w:r w:rsidRPr="00255183">
        <w:rPr>
          <w:rFonts w:ascii="Times New Roman" w:hAnsi="Times New Roman" w:cs="Times New Roman"/>
          <w:b w:val="0"/>
          <w:sz w:val="22"/>
          <w:szCs w:val="22"/>
          <w:lang w:val="sr-Cyrl-CS"/>
        </w:rPr>
        <w:t>–</w:t>
      </w:r>
      <w:r w:rsidR="00AB28BF" w:rsidRPr="00255183">
        <w:rPr>
          <w:rFonts w:ascii="Times New Roman" w:eastAsia="TimesNewRoman" w:hAnsi="Times New Roman" w:cs="Times New Roman"/>
          <w:b w:val="0"/>
          <w:sz w:val="22"/>
          <w:szCs w:val="22"/>
        </w:rPr>
        <w:t xml:space="preserve"> Доказ: Правна лица 1) </w:t>
      </w:r>
      <w:r w:rsidR="00AB28BF" w:rsidRPr="00255183">
        <w:rPr>
          <w:rFonts w:ascii="Times New Roman" w:eastAsia="TimesNewRoman" w:hAnsi="Times New Roman" w:cs="Times New Roman"/>
          <w:b w:val="0"/>
          <w:sz w:val="22"/>
          <w:szCs w:val="22"/>
          <w:lang w:val="sr-Cyrl-CS"/>
        </w:rPr>
        <w:t>И</w:t>
      </w:r>
      <w:r w:rsidR="00B26319" w:rsidRPr="00255183">
        <w:rPr>
          <w:rFonts w:ascii="Times New Roman" w:eastAsia="TimesNewRoman" w:hAnsi="Times New Roman" w:cs="Times New Roman"/>
          <w:b w:val="0"/>
          <w:sz w:val="22"/>
          <w:szCs w:val="22"/>
        </w:rPr>
        <w:t>звод из казнене евиденције,</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односно уверење основног суда на чијем подручју се налази седиште домаћег правног лица,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односно седиште представништва или огранка страног правног лица, којим се потврђује да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правно лице није осуђивано за кривична дела против привреде, кривична дела против</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животне средине, кривично дело примања или давања мита</w:t>
      </w:r>
      <w:r w:rsidRPr="00255183">
        <w:rPr>
          <w:rFonts w:ascii="Times New Roman" w:eastAsia="TimesNewRoman" w:hAnsi="Times New Roman" w:cs="Times New Roman"/>
          <w:b w:val="0"/>
          <w:sz w:val="22"/>
          <w:szCs w:val="22"/>
        </w:rPr>
        <w:t>,</w:t>
      </w:r>
      <w:r w:rsidR="00B26319" w:rsidRPr="00255183">
        <w:rPr>
          <w:rFonts w:ascii="Times New Roman" w:eastAsia="TimesNewRoman" w:hAnsi="Times New Roman" w:cs="Times New Roman"/>
          <w:b w:val="0"/>
          <w:sz w:val="22"/>
          <w:szCs w:val="22"/>
        </w:rPr>
        <w:t xml:space="preserve"> кривично дело преваре; 2) Извод</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из казнене евиденције посебног одељења за организовани криминал Вишег суда у Београду</w:t>
      </w:r>
      <w:r w:rsidR="004D7C0F"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којим се потврђује да правно лице није осуђивано за неко од кривичних дела организованог</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криминала; 3) Извод из казнене евиденције, односно уверење надлежне полицијске управе</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МУП-а, којим се потврђује да законски заступник понуђача није осуђиван за кривична дела</w:t>
      </w:r>
      <w:r w:rsidR="004D7C0F"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давања мита, кривично дело преваре и неко од кривичних дела организованог криминала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(захтев се може поднети према месту рођења или према месту пребивалишта законског</w:t>
      </w:r>
      <w:r w:rsidR="00783AC1"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заступника). Уколико понуђач има више законских заступника</w:t>
      </w:r>
      <w:r w:rsidRPr="00255183">
        <w:rPr>
          <w:rFonts w:ascii="Times New Roman" w:eastAsia="TimesNewRoman" w:hAnsi="Times New Roman" w:cs="Times New Roman"/>
          <w:b w:val="0"/>
          <w:sz w:val="22"/>
          <w:szCs w:val="22"/>
        </w:rPr>
        <w:t>,</w:t>
      </w:r>
      <w:r w:rsidR="00B26319" w:rsidRPr="00255183">
        <w:rPr>
          <w:rFonts w:ascii="Times New Roman" w:eastAsia="TimesNewRoman" w:hAnsi="Times New Roman" w:cs="Times New Roman"/>
          <w:b w:val="0"/>
          <w:sz w:val="22"/>
          <w:szCs w:val="22"/>
        </w:rPr>
        <w:t xml:space="preserve"> дужан је да достави доказ за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сваког од њих.</w:t>
      </w:r>
      <w:r w:rsidRPr="00255183">
        <w:rPr>
          <w:rFonts w:ascii="Times New Roman" w:eastAsia="TimesNew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Предузетници и физичка лица: Извод из казнене евиденције, односно уверење</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надлежне полицијске управе МУП-а којим се потврђује да није осуђиван за неко од</w:t>
      </w:r>
      <w:r w:rsidR="00783AC1"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кривичних дела као члан организоване криминалне групе, да није осуђиван за кривична дела</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давања мита, кривично дело преваре (захтев се може поднети према месту рођења или према</w:t>
      </w:r>
      <w:r w:rsidR="00703696" w:rsidRPr="00255183">
        <w:rPr>
          <w:rFonts w:ascii="Times New Roman" w:eastAsia="TimesNewRoman" w:hAnsi="Times New Roman" w:cs="Times New Roman"/>
          <w:b w:val="0"/>
          <w:sz w:val="22"/>
          <w:szCs w:val="22"/>
          <w:lang w:val="sr-Cyrl-CS"/>
        </w:rPr>
        <w:t xml:space="preserve"> </w:t>
      </w:r>
      <w:r w:rsidR="00703696" w:rsidRPr="00255183">
        <w:rPr>
          <w:rFonts w:ascii="Times New Roman" w:eastAsia="TimesNewRoman" w:hAnsi="Times New Roman" w:cs="Times New Roman"/>
          <w:b w:val="0"/>
          <w:sz w:val="22"/>
          <w:szCs w:val="22"/>
        </w:rPr>
        <w:t>месту пребивалишт</w:t>
      </w:r>
      <w:r w:rsidR="00703696" w:rsidRPr="00255183">
        <w:rPr>
          <w:rFonts w:ascii="Times New Roman" w:eastAsia="TimesNewRoman" w:hAnsi="Times New Roman" w:cs="Times New Roman"/>
          <w:b w:val="0"/>
          <w:sz w:val="22"/>
          <w:szCs w:val="22"/>
          <w:lang w:val="sr-Cyrl-CS"/>
        </w:rPr>
        <w:t>а</w:t>
      </w:r>
      <w:r w:rsidR="00B26319" w:rsidRPr="00255183">
        <w:rPr>
          <w:rFonts w:ascii="Times New Roman" w:eastAsia="TimesNewRoman" w:hAnsi="Times New Roman" w:cs="Times New Roman"/>
          <w:b w:val="0"/>
          <w:sz w:val="22"/>
          <w:szCs w:val="22"/>
        </w:rPr>
        <w:t>).</w:t>
      </w:r>
      <w:r w:rsidR="003A6496" w:rsidRPr="00255183">
        <w:rPr>
          <w:rFonts w:ascii="Times New Roman" w:eastAsia="TimesNewRoman" w:hAnsi="Times New Roman" w:cs="Times New Roman"/>
          <w:b w:val="0"/>
          <w:sz w:val="22"/>
          <w:szCs w:val="22"/>
        </w:rPr>
        <w:t xml:space="preserve"> </w:t>
      </w:r>
      <w:r w:rsidR="00B26319" w:rsidRPr="00255183">
        <w:rPr>
          <w:rFonts w:ascii="Times New Roman" w:eastAsia="TimesNewRoman" w:hAnsi="Times New Roman" w:cs="Times New Roman"/>
          <w:b w:val="0"/>
          <w:sz w:val="22"/>
          <w:szCs w:val="22"/>
        </w:rPr>
        <w:t>Доказ не може бити старији од два месеца пре отварања понуда;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4)</w:t>
      </w:r>
      <w:r w:rsidR="003A6496" w:rsidRPr="00255183">
        <w:rPr>
          <w:rFonts w:ascii="Times New Roman" w:eastAsia="TimesNewRoman" w:hAnsi="Times New Roman" w:cs="Times New Roman"/>
          <w:b w:val="0"/>
          <w:sz w:val="22"/>
          <w:szCs w:val="22"/>
        </w:rPr>
        <w:t xml:space="preserve"> Услов из члана 75 став 1 тачка</w:t>
      </w:r>
      <w:r w:rsidRPr="00255183">
        <w:rPr>
          <w:rFonts w:ascii="Times New Roman" w:eastAsia="TimesNewRoman" w:hAnsi="Times New Roman" w:cs="Times New Roman"/>
          <w:b w:val="0"/>
          <w:sz w:val="22"/>
          <w:szCs w:val="22"/>
        </w:rPr>
        <w:t xml:space="preserve"> 4) Закона</w:t>
      </w:r>
      <w:r w:rsidR="003A6496" w:rsidRPr="00255183">
        <w:rPr>
          <w:rFonts w:ascii="Times New Roman" w:eastAsia="TimesNewRoman" w:hAnsi="Times New Roman" w:cs="Times New Roman"/>
          <w:b w:val="0"/>
          <w:sz w:val="22"/>
          <w:szCs w:val="22"/>
        </w:rPr>
        <w:t xml:space="preserve"> </w:t>
      </w:r>
      <w:r w:rsidR="003A6496" w:rsidRPr="00255183">
        <w:rPr>
          <w:rFonts w:ascii="Times New Roman" w:hAnsi="Times New Roman" w:cs="Times New Roman"/>
          <w:b w:val="0"/>
          <w:sz w:val="22"/>
          <w:szCs w:val="22"/>
          <w:lang w:val="sr-Cyrl-CS"/>
        </w:rPr>
        <w:t>–</w:t>
      </w:r>
      <w:r w:rsidRPr="00255183">
        <w:rPr>
          <w:rFonts w:ascii="Times New Roman" w:eastAsia="TimesNewRoman" w:hAnsi="Times New Roman" w:cs="Times New Roman"/>
          <w:b w:val="0"/>
          <w:sz w:val="22"/>
          <w:szCs w:val="22"/>
        </w:rPr>
        <w:t xml:space="preserve"> Доказ: Уверење Пореске управе Министарства</w:t>
      </w:r>
      <w:r w:rsidR="009552CC"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финансија и привреде да је измирио доспеле порезе и доприносе и уверење надлежне управе</w:t>
      </w:r>
      <w:r w:rsidR="009552CC"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локалне самоуправе да је измирио обавезе по основу изворних локалних јавних прихода или</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потврду Агенције за приватизацију да се налази у поступку приватизације.</w:t>
      </w:r>
      <w:r w:rsidR="003A6496" w:rsidRPr="00255183">
        <w:rPr>
          <w:rFonts w:ascii="Times New Roman" w:eastAsia="TimesNewRoman" w:hAnsi="Times New Roman" w:cs="Times New Roman"/>
          <w:b w:val="0"/>
          <w:sz w:val="22"/>
          <w:szCs w:val="22"/>
        </w:rPr>
        <w:t xml:space="preserve"> </w:t>
      </w:r>
      <w:r w:rsidRPr="00255183">
        <w:rPr>
          <w:rFonts w:ascii="Times New Roman" w:eastAsia="TimesNewRoman" w:hAnsi="Times New Roman" w:cs="Times New Roman"/>
          <w:b w:val="0"/>
          <w:sz w:val="22"/>
          <w:szCs w:val="22"/>
        </w:rPr>
        <w:t>Доказ не може бити старији од два месеца пре отварања понуда;</w:t>
      </w:r>
    </w:p>
    <w:p w:rsidR="00900239" w:rsidRPr="00255183" w:rsidRDefault="00D24037" w:rsidP="00BF3D1B">
      <w:pPr>
        <w:jc w:val="both"/>
        <w:rPr>
          <w:rFonts w:ascii="Times New Roman" w:hAnsi="Times New Roman" w:cs="Times New Roman"/>
          <w:b w:val="0"/>
          <w:sz w:val="22"/>
          <w:szCs w:val="22"/>
          <w:lang w:val="sr-Cyrl-CS"/>
        </w:rPr>
      </w:pPr>
      <w:r w:rsidRPr="00255183">
        <w:rPr>
          <w:rFonts w:ascii="Times New Roman" w:hAnsi="Times New Roman" w:cs="Times New Roman"/>
          <w:sz w:val="22"/>
          <w:szCs w:val="22"/>
        </w:rPr>
        <w:t xml:space="preserve">Горе </w:t>
      </w:r>
      <w:r w:rsidR="003A6496" w:rsidRPr="00255183">
        <w:rPr>
          <w:rFonts w:ascii="Times New Roman" w:hAnsi="Times New Roman" w:cs="Times New Roman"/>
          <w:sz w:val="22"/>
          <w:szCs w:val="22"/>
        </w:rPr>
        <w:t>наведене доказе</w:t>
      </w:r>
      <w:r w:rsidRPr="00255183">
        <w:rPr>
          <w:rFonts w:ascii="Times New Roman" w:hAnsi="Times New Roman" w:cs="Times New Roman"/>
          <w:sz w:val="22"/>
          <w:szCs w:val="22"/>
        </w:rPr>
        <w:t xml:space="preserve"> м</w:t>
      </w:r>
      <w:r w:rsidR="003A6496" w:rsidRPr="00255183">
        <w:rPr>
          <w:rFonts w:ascii="Times New Roman" w:hAnsi="Times New Roman" w:cs="Times New Roman"/>
          <w:sz w:val="22"/>
          <w:szCs w:val="22"/>
        </w:rPr>
        <w:t>ења</w:t>
      </w:r>
      <w:r w:rsidRPr="00255183">
        <w:rPr>
          <w:rFonts w:ascii="Times New Roman" w:eastAsia="TimesNewRoman" w:hAnsi="Times New Roman" w:cs="Times New Roman"/>
          <w:sz w:val="22"/>
          <w:szCs w:val="22"/>
        </w:rPr>
        <w:t xml:space="preserve"> потписан и</w:t>
      </w:r>
      <w:r w:rsidR="003A6496" w:rsidRPr="00255183">
        <w:rPr>
          <w:rFonts w:ascii="Times New Roman" w:eastAsia="TimesNewRoman" w:hAnsi="Times New Roman" w:cs="Times New Roman"/>
          <w:sz w:val="22"/>
          <w:szCs w:val="22"/>
        </w:rPr>
        <w:t xml:space="preserve"> оверен образац изјаве (Образац</w:t>
      </w:r>
      <w:r w:rsidRPr="00255183">
        <w:rPr>
          <w:rFonts w:ascii="Times New Roman" w:eastAsia="TimesNewRoman" w:hAnsi="Times New Roman" w:cs="Times New Roman"/>
          <w:sz w:val="22"/>
          <w:szCs w:val="22"/>
        </w:rPr>
        <w:t xml:space="preserve"> </w:t>
      </w:r>
      <w:r w:rsidR="003A6496" w:rsidRPr="00255183">
        <w:rPr>
          <w:rFonts w:ascii="Times New Roman" w:eastAsia="TimesNewRoman" w:hAnsi="Times New Roman" w:cs="Times New Roman"/>
          <w:sz w:val="22"/>
          <w:szCs w:val="22"/>
          <w:lang w:val="sr-Cyrl-CS"/>
        </w:rPr>
        <w:t>број</w:t>
      </w:r>
      <w:r w:rsidRPr="00255183">
        <w:rPr>
          <w:rFonts w:ascii="Times New Roman" w:eastAsia="TimesNewRoman" w:hAnsi="Times New Roman" w:cs="Times New Roman"/>
          <w:sz w:val="22"/>
          <w:szCs w:val="22"/>
        </w:rPr>
        <w:t xml:space="preserve"> </w:t>
      </w:r>
      <w:r w:rsidR="003A6496" w:rsidRPr="00255183">
        <w:rPr>
          <w:rFonts w:ascii="Times New Roman" w:eastAsia="TimesNewRoman" w:hAnsi="Times New Roman" w:cs="Times New Roman"/>
          <w:sz w:val="22"/>
          <w:szCs w:val="22"/>
        </w:rPr>
        <w:t>6</w:t>
      </w:r>
      <w:r w:rsidRPr="00255183">
        <w:rPr>
          <w:rFonts w:ascii="Times New Roman" w:eastAsia="TimesNewRoman" w:hAnsi="Times New Roman" w:cs="Times New Roman"/>
          <w:sz w:val="22"/>
          <w:szCs w:val="22"/>
        </w:rPr>
        <w:t>)</w:t>
      </w:r>
      <w:r w:rsidR="00BF3D1B" w:rsidRPr="00255183">
        <w:rPr>
          <w:rFonts w:ascii="Times New Roman" w:eastAsia="TimesNewRoman" w:hAnsi="Times New Roman" w:cs="Times New Roman"/>
          <w:sz w:val="22"/>
          <w:szCs w:val="22"/>
        </w:rPr>
        <w:t xml:space="preserve">. </w:t>
      </w:r>
      <w:r w:rsidR="00900239" w:rsidRPr="00255183">
        <w:rPr>
          <w:rFonts w:ascii="Times New Roman" w:eastAsia="TimesNewRoman" w:hAnsi="Times New Roman" w:cs="Times New Roman"/>
          <w:b w:val="0"/>
          <w:sz w:val="22"/>
          <w:szCs w:val="22"/>
        </w:rPr>
        <w:t>Изјава мора да буде потписана од стране овлашћеног лица понуђача и</w:t>
      </w:r>
      <w:r w:rsidR="00900239" w:rsidRPr="00255183">
        <w:rPr>
          <w:rFonts w:ascii="Times New Roman" w:eastAsia="TimesNewRoman" w:hAnsi="Times New Roman" w:cs="Times New Roman"/>
          <w:b w:val="0"/>
          <w:sz w:val="22"/>
          <w:szCs w:val="22"/>
          <w:lang w:val="sr-Cyrl-CS"/>
        </w:rPr>
        <w:t xml:space="preserve"> </w:t>
      </w:r>
      <w:r w:rsidR="00900239" w:rsidRPr="00255183">
        <w:rPr>
          <w:rFonts w:ascii="Times New Roman" w:eastAsia="TimesNewRoman" w:hAnsi="Times New Roman" w:cs="Times New Roman"/>
          <w:b w:val="0"/>
          <w:sz w:val="22"/>
          <w:szCs w:val="22"/>
        </w:rPr>
        <w:t>ов</w:t>
      </w:r>
      <w:r w:rsidR="00900239" w:rsidRPr="00255183">
        <w:rPr>
          <w:rFonts w:ascii="Times New Roman" w:eastAsia="TimesNewRoman" w:hAnsi="Times New Roman" w:cs="Times New Roman"/>
          <w:b w:val="0"/>
          <w:sz w:val="22"/>
          <w:szCs w:val="22"/>
          <w:lang w:val="sr-Cyrl-CS"/>
        </w:rPr>
        <w:t>е</w:t>
      </w:r>
      <w:r w:rsidR="00900239" w:rsidRPr="00255183">
        <w:rPr>
          <w:rFonts w:ascii="Times New Roman" w:eastAsia="TimesNewRoman" w:hAnsi="Times New Roman" w:cs="Times New Roman"/>
          <w:b w:val="0"/>
          <w:sz w:val="22"/>
          <w:szCs w:val="22"/>
        </w:rPr>
        <w:t xml:space="preserve">рена печатом. </w:t>
      </w:r>
      <w:r w:rsidR="00900239" w:rsidRPr="00255183">
        <w:rPr>
          <w:rFonts w:ascii="Times New Roman" w:hAnsi="Times New Roman" w:cs="Times New Roman"/>
          <w:b w:val="0"/>
          <w:sz w:val="22"/>
          <w:szCs w:val="22"/>
          <w:lang w:val="sr-Cyrl-CS"/>
        </w:rPr>
        <w:t>У случају подношења заједничке понуде</w:t>
      </w:r>
      <w:r w:rsidR="00900239" w:rsidRPr="00255183">
        <w:rPr>
          <w:rFonts w:ascii="Times New Roman" w:eastAsia="TimesNewRoman" w:hAnsi="Times New Roman" w:cs="Times New Roman"/>
          <w:b w:val="0"/>
          <w:sz w:val="22"/>
          <w:szCs w:val="22"/>
        </w:rPr>
        <w:t>, Изјава мора бити потписана од</w:t>
      </w:r>
      <w:r w:rsidR="00900239" w:rsidRPr="00255183">
        <w:rPr>
          <w:rFonts w:ascii="Times New Roman" w:eastAsia="TimesNewRoman" w:hAnsi="Times New Roman" w:cs="Times New Roman"/>
          <w:b w:val="0"/>
          <w:sz w:val="22"/>
          <w:szCs w:val="22"/>
          <w:lang w:val="sr-Cyrl-CS"/>
        </w:rPr>
        <w:t xml:space="preserve"> </w:t>
      </w:r>
      <w:r w:rsidR="00900239" w:rsidRPr="00255183">
        <w:rPr>
          <w:rFonts w:ascii="Times New Roman" w:eastAsia="TimesNewRoman" w:hAnsi="Times New Roman" w:cs="Times New Roman"/>
          <w:b w:val="0"/>
          <w:sz w:val="22"/>
          <w:szCs w:val="22"/>
        </w:rPr>
        <w:t>стране овлашћеног лица сваког понуђача из групе понуђача и оверена печатом</w:t>
      </w:r>
      <w:r w:rsidR="00BF3D1B" w:rsidRPr="00255183">
        <w:rPr>
          <w:rFonts w:ascii="Times New Roman" w:eastAsia="TimesNewRoman" w:hAnsi="Times New Roman" w:cs="Times New Roman"/>
          <w:b w:val="0"/>
          <w:sz w:val="22"/>
          <w:szCs w:val="22"/>
        </w:rPr>
        <w:t>.</w:t>
      </w:r>
    </w:p>
    <w:p w:rsidR="00B26319" w:rsidRPr="00255183" w:rsidRDefault="00BF3D1B" w:rsidP="00E56588">
      <w:pPr>
        <w:widowControl w:val="0"/>
        <w:overflowPunct w:val="0"/>
        <w:spacing w:line="223" w:lineRule="auto"/>
        <w:ind w:right="20"/>
        <w:jc w:val="both"/>
        <w:rPr>
          <w:rFonts w:ascii="Times New Roman" w:hAnsi="Times New Roman" w:cs="Times New Roman"/>
          <w:bCs w:val="0"/>
          <w:i/>
          <w:iCs/>
          <w:sz w:val="22"/>
          <w:szCs w:val="22"/>
        </w:rPr>
      </w:pPr>
      <w:r w:rsidRPr="00255183">
        <w:rPr>
          <w:rFonts w:ascii="Times New Roman" w:eastAsia="TimesNewRoman" w:hAnsi="Times New Roman" w:cs="Times New Roman"/>
          <w:b w:val="0"/>
          <w:sz w:val="22"/>
          <w:szCs w:val="22"/>
        </w:rPr>
        <w:t>5) Услов из члана 75 став 1 тачка</w:t>
      </w:r>
      <w:r w:rsidR="00B26319" w:rsidRPr="00255183">
        <w:rPr>
          <w:rFonts w:ascii="Times New Roman" w:eastAsia="TimesNewRoman" w:hAnsi="Times New Roman" w:cs="Times New Roman"/>
          <w:b w:val="0"/>
          <w:sz w:val="22"/>
          <w:szCs w:val="22"/>
        </w:rPr>
        <w:t xml:space="preserve"> 5) Закона – Доказ да понуђач има важећу дозволу за трговину</w:t>
      </w:r>
      <w:r w:rsidR="009552CC"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 xml:space="preserve">електричном енергијом на тржишту: </w:t>
      </w:r>
      <w:r w:rsidR="00B26319" w:rsidRPr="00255183">
        <w:rPr>
          <w:rFonts w:ascii="Times New Roman" w:eastAsia="TimesNewRoman" w:hAnsi="Times New Roman" w:cs="Times New Roman"/>
          <w:sz w:val="22"/>
          <w:szCs w:val="22"/>
        </w:rPr>
        <w:t>лиценца Агенције за енергетику Републике Србије, са</w:t>
      </w:r>
      <w:r w:rsidR="009552CC" w:rsidRPr="00255183">
        <w:rPr>
          <w:rFonts w:ascii="Times New Roman" w:eastAsia="TimesNewRoman" w:hAnsi="Times New Roman" w:cs="Times New Roman"/>
          <w:sz w:val="22"/>
          <w:szCs w:val="22"/>
          <w:lang w:val="sr-Cyrl-CS"/>
        </w:rPr>
        <w:t xml:space="preserve"> </w:t>
      </w:r>
      <w:r w:rsidR="00B26319" w:rsidRPr="00255183">
        <w:rPr>
          <w:rFonts w:ascii="Times New Roman" w:eastAsia="TimesNewRoman" w:hAnsi="Times New Roman" w:cs="Times New Roman"/>
          <w:sz w:val="22"/>
          <w:szCs w:val="22"/>
        </w:rPr>
        <w:t>потврдо</w:t>
      </w:r>
      <w:r w:rsidR="00E56588" w:rsidRPr="00255183">
        <w:rPr>
          <w:rFonts w:ascii="Times New Roman" w:eastAsia="TimesNewRoman" w:hAnsi="Times New Roman" w:cs="Times New Roman"/>
          <w:sz w:val="22"/>
          <w:szCs w:val="22"/>
        </w:rPr>
        <w:t>м Агенције да је лиценца важећа</w:t>
      </w:r>
      <w:r w:rsidRPr="00255183">
        <w:rPr>
          <w:rFonts w:ascii="Times New Roman" w:eastAsia="TimesNewRoman" w:hAnsi="Times New Roman" w:cs="Times New Roman"/>
          <w:sz w:val="22"/>
          <w:szCs w:val="22"/>
          <w:lang w:val="sr-Cyrl-CS"/>
        </w:rPr>
        <w:t xml:space="preserve">. </w:t>
      </w:r>
      <w:r w:rsidR="00E56588" w:rsidRPr="00255183">
        <w:rPr>
          <w:rFonts w:ascii="Times New Roman" w:hAnsi="Times New Roman" w:cs="Times New Roman"/>
          <w:bCs w:val="0"/>
          <w:sz w:val="22"/>
          <w:szCs w:val="22"/>
        </w:rPr>
        <w:t>Дозвола мора бити важећа.</w:t>
      </w:r>
    </w:p>
    <w:p w:rsidR="00E62AC8" w:rsidRPr="00255183" w:rsidRDefault="00206A22" w:rsidP="00965ECE">
      <w:pPr>
        <w:jc w:val="both"/>
        <w:rPr>
          <w:rFonts w:ascii="Times New Roman" w:hAnsi="Times New Roman" w:cs="Times New Roman"/>
          <w:b w:val="0"/>
          <w:sz w:val="22"/>
          <w:szCs w:val="22"/>
          <w:lang w:val="sr-Cyrl-CS"/>
        </w:rPr>
      </w:pPr>
      <w:r w:rsidRPr="00255183">
        <w:rPr>
          <w:rFonts w:ascii="Times New Roman" w:eastAsia="TimesNewRoman" w:hAnsi="Times New Roman" w:cs="Times New Roman"/>
          <w:b w:val="0"/>
          <w:sz w:val="22"/>
          <w:szCs w:val="22"/>
        </w:rPr>
        <w:t>6) Услов из члана 75 став 2 –</w:t>
      </w:r>
      <w:r w:rsidR="00B26319" w:rsidRPr="00255183">
        <w:rPr>
          <w:rFonts w:ascii="Times New Roman" w:eastAsia="TimesNewRoman" w:hAnsi="Times New Roman" w:cs="Times New Roman"/>
          <w:b w:val="0"/>
          <w:sz w:val="22"/>
          <w:szCs w:val="22"/>
        </w:rPr>
        <w:t xml:space="preserve"> </w:t>
      </w:r>
      <w:bookmarkStart w:id="0" w:name="_Hlk479844640"/>
      <w:r w:rsidR="00B26319" w:rsidRPr="00255183">
        <w:rPr>
          <w:rFonts w:ascii="Times New Roman" w:eastAsia="TimesNewRoman" w:hAnsi="Times New Roman" w:cs="Times New Roman"/>
          <w:b w:val="0"/>
          <w:sz w:val="22"/>
          <w:szCs w:val="22"/>
        </w:rPr>
        <w:t>Доказ: потписан и овере</w:t>
      </w:r>
      <w:r w:rsidR="00965ECE" w:rsidRPr="00255183">
        <w:rPr>
          <w:rFonts w:ascii="Times New Roman" w:eastAsia="TimesNewRoman" w:hAnsi="Times New Roman" w:cs="Times New Roman"/>
          <w:b w:val="0"/>
          <w:sz w:val="22"/>
          <w:szCs w:val="22"/>
        </w:rPr>
        <w:t>н образац изјаве (Образац</w:t>
      </w:r>
      <w:r w:rsidR="00B26319" w:rsidRPr="00255183">
        <w:rPr>
          <w:rFonts w:ascii="Times New Roman" w:eastAsia="TimesNewRoman" w:hAnsi="Times New Roman" w:cs="Times New Roman"/>
          <w:b w:val="0"/>
          <w:sz w:val="22"/>
          <w:szCs w:val="22"/>
        </w:rPr>
        <w:t xml:space="preserve"> </w:t>
      </w:r>
      <w:r w:rsidR="00965ECE" w:rsidRPr="00255183">
        <w:rPr>
          <w:rFonts w:ascii="Times New Roman" w:eastAsia="TimesNewRoman" w:hAnsi="Times New Roman" w:cs="Times New Roman"/>
          <w:b w:val="0"/>
          <w:sz w:val="22"/>
          <w:szCs w:val="22"/>
          <w:lang w:val="sr-Cyrl-CS"/>
        </w:rPr>
        <w:t>број</w:t>
      </w:r>
      <w:r w:rsidR="009552CC" w:rsidRPr="00255183">
        <w:rPr>
          <w:rFonts w:ascii="Times New Roman" w:eastAsia="TimesNewRoman" w:hAnsi="Times New Roman" w:cs="Times New Roman"/>
          <w:b w:val="0"/>
          <w:sz w:val="22"/>
          <w:szCs w:val="22"/>
          <w:lang w:val="sr-Cyrl-CS"/>
        </w:rPr>
        <w:t xml:space="preserve"> </w:t>
      </w:r>
      <w:r w:rsidR="00D42427" w:rsidRPr="00255183">
        <w:rPr>
          <w:rFonts w:ascii="Times New Roman" w:eastAsia="TimesNewRoman" w:hAnsi="Times New Roman" w:cs="Times New Roman"/>
          <w:b w:val="0"/>
          <w:sz w:val="22"/>
          <w:szCs w:val="22"/>
        </w:rPr>
        <w:t>9</w:t>
      </w:r>
      <w:r w:rsidR="00B26319" w:rsidRPr="00255183">
        <w:rPr>
          <w:rFonts w:ascii="Times New Roman" w:eastAsia="TimesNewRoman" w:hAnsi="Times New Roman" w:cs="Times New Roman"/>
          <w:b w:val="0"/>
          <w:sz w:val="22"/>
          <w:szCs w:val="22"/>
        </w:rPr>
        <w:t>). Изјава мора да буде потписана од стране овлашћеног лица понуђача и</w:t>
      </w:r>
      <w:r w:rsidR="009552CC"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ов</w:t>
      </w:r>
      <w:r w:rsidR="009552CC" w:rsidRPr="00255183">
        <w:rPr>
          <w:rFonts w:ascii="Times New Roman" w:eastAsia="TimesNewRoman" w:hAnsi="Times New Roman" w:cs="Times New Roman"/>
          <w:b w:val="0"/>
          <w:sz w:val="22"/>
          <w:szCs w:val="22"/>
          <w:lang w:val="sr-Cyrl-CS"/>
        </w:rPr>
        <w:t>е</w:t>
      </w:r>
      <w:r w:rsidR="00B26319" w:rsidRPr="00255183">
        <w:rPr>
          <w:rFonts w:ascii="Times New Roman" w:eastAsia="TimesNewRoman" w:hAnsi="Times New Roman" w:cs="Times New Roman"/>
          <w:b w:val="0"/>
          <w:sz w:val="22"/>
          <w:szCs w:val="22"/>
        </w:rPr>
        <w:t xml:space="preserve">рена печатом. </w:t>
      </w:r>
      <w:r w:rsidR="0091573A" w:rsidRPr="00255183">
        <w:rPr>
          <w:rFonts w:ascii="Times New Roman" w:hAnsi="Times New Roman" w:cs="Times New Roman"/>
          <w:b w:val="0"/>
          <w:sz w:val="22"/>
          <w:szCs w:val="22"/>
          <w:lang w:val="sr-Cyrl-CS"/>
        </w:rPr>
        <w:t>У случају подношења заједничке понуде</w:t>
      </w:r>
      <w:r w:rsidR="00B26319" w:rsidRPr="00255183">
        <w:rPr>
          <w:rFonts w:ascii="Times New Roman" w:eastAsia="TimesNewRoman" w:hAnsi="Times New Roman" w:cs="Times New Roman"/>
          <w:b w:val="0"/>
          <w:sz w:val="22"/>
          <w:szCs w:val="22"/>
        </w:rPr>
        <w:t>, Изјава мора бити потписана од</w:t>
      </w:r>
      <w:r w:rsidR="008E5F9A" w:rsidRPr="00255183">
        <w:rPr>
          <w:rFonts w:ascii="Times New Roman" w:eastAsia="TimesNewRoman" w:hAnsi="Times New Roman" w:cs="Times New Roman"/>
          <w:b w:val="0"/>
          <w:sz w:val="22"/>
          <w:szCs w:val="22"/>
          <w:lang w:val="sr-Cyrl-CS"/>
        </w:rPr>
        <w:t xml:space="preserve"> </w:t>
      </w:r>
      <w:r w:rsidR="00B26319" w:rsidRPr="00255183">
        <w:rPr>
          <w:rFonts w:ascii="Times New Roman" w:eastAsia="TimesNewRoman" w:hAnsi="Times New Roman" w:cs="Times New Roman"/>
          <w:b w:val="0"/>
          <w:sz w:val="22"/>
          <w:szCs w:val="22"/>
        </w:rPr>
        <w:t>стране овлашћеног лица сваког понуђача из групе понуђача и оверена печатом</w:t>
      </w:r>
      <w:r w:rsidR="00965ECE" w:rsidRPr="00255183">
        <w:rPr>
          <w:rFonts w:ascii="Times New Roman" w:eastAsia="TimesNewRoman" w:hAnsi="Times New Roman" w:cs="Times New Roman"/>
          <w:b w:val="0"/>
          <w:sz w:val="22"/>
          <w:szCs w:val="22"/>
        </w:rPr>
        <w:t>.</w:t>
      </w:r>
      <w:bookmarkEnd w:id="0"/>
    </w:p>
    <w:p w:rsidR="00B26319" w:rsidRPr="00255183" w:rsidRDefault="00B26319" w:rsidP="00380FD7">
      <w:pPr>
        <w:rPr>
          <w:rFonts w:ascii="Times New Roman" w:eastAsia="TimesNewRoman" w:hAnsi="Times New Roman" w:cs="Times New Roman"/>
          <w:sz w:val="22"/>
          <w:szCs w:val="22"/>
          <w:u w:val="single"/>
          <w:lang w:val="sr-Cyrl-CS"/>
        </w:rPr>
      </w:pPr>
      <w:r w:rsidRPr="00255183">
        <w:rPr>
          <w:rFonts w:ascii="Times New Roman" w:eastAsia="TimesNewRoman" w:hAnsi="Times New Roman" w:cs="Times New Roman"/>
          <w:sz w:val="22"/>
          <w:szCs w:val="22"/>
          <w:u w:val="single"/>
        </w:rPr>
        <w:t xml:space="preserve">Испуњеност </w:t>
      </w:r>
      <w:r w:rsidR="003F6E5B" w:rsidRPr="00255183">
        <w:rPr>
          <w:rFonts w:ascii="Times New Roman" w:eastAsia="TimesNewRoman" w:hAnsi="Times New Roman" w:cs="Times New Roman"/>
          <w:sz w:val="22"/>
          <w:szCs w:val="22"/>
          <w:u w:val="single"/>
          <w:lang w:val="sr-Cyrl-CS"/>
        </w:rPr>
        <w:t xml:space="preserve">ДОДАТНИХ </w:t>
      </w:r>
      <w:r w:rsidRPr="00255183">
        <w:rPr>
          <w:rFonts w:ascii="Times New Roman" w:eastAsia="TimesNewRoman" w:hAnsi="Times New Roman" w:cs="Times New Roman"/>
          <w:sz w:val="22"/>
          <w:szCs w:val="22"/>
          <w:u w:val="single"/>
        </w:rPr>
        <w:t>услова за учешће у поступку предметне јавне набавке понуђач</w:t>
      </w:r>
      <w:r w:rsidR="009552CC" w:rsidRPr="00255183">
        <w:rPr>
          <w:rFonts w:ascii="Times New Roman" w:eastAsia="TimesNewRoman" w:hAnsi="Times New Roman" w:cs="Times New Roman"/>
          <w:sz w:val="22"/>
          <w:szCs w:val="22"/>
          <w:u w:val="single"/>
          <w:lang w:val="sr-Cyrl-CS"/>
        </w:rPr>
        <w:t xml:space="preserve"> </w:t>
      </w:r>
      <w:r w:rsidRPr="00255183">
        <w:rPr>
          <w:rFonts w:ascii="Times New Roman" w:eastAsia="TimesNewRoman" w:hAnsi="Times New Roman" w:cs="Times New Roman"/>
          <w:sz w:val="22"/>
          <w:szCs w:val="22"/>
          <w:u w:val="single"/>
        </w:rPr>
        <w:t>доказује достављањем следећих доказа</w:t>
      </w:r>
    </w:p>
    <w:p w:rsidR="00893399" w:rsidRPr="00255183" w:rsidRDefault="00B26319" w:rsidP="00F70FFE">
      <w:pPr>
        <w:numPr>
          <w:ilvl w:val="0"/>
          <w:numId w:val="9"/>
        </w:numPr>
        <w:tabs>
          <w:tab w:val="left" w:pos="1134"/>
          <w:tab w:val="left" w:leader="dot" w:pos="7938"/>
        </w:tabs>
        <w:autoSpaceDE/>
        <w:autoSpaceDN/>
        <w:adjustRightInd/>
        <w:jc w:val="both"/>
        <w:rPr>
          <w:rFonts w:ascii="Times New Roman" w:hAnsi="Times New Roman" w:cs="Times New Roman"/>
          <w:b w:val="0"/>
          <w:sz w:val="22"/>
          <w:szCs w:val="22"/>
          <w:lang w:val="sr-Cyrl-CS"/>
        </w:rPr>
      </w:pPr>
      <w:r w:rsidRPr="00255183">
        <w:rPr>
          <w:rFonts w:ascii="Times New Roman" w:eastAsia="TimesNewRoman" w:hAnsi="Times New Roman" w:cs="Times New Roman"/>
          <w:sz w:val="22"/>
          <w:szCs w:val="22"/>
        </w:rPr>
        <w:t xml:space="preserve">Да понуђач располаже </w:t>
      </w:r>
      <w:r w:rsidR="00893399" w:rsidRPr="00255183">
        <w:rPr>
          <w:rFonts w:ascii="Times New Roman" w:eastAsia="TimesNewRoman" w:hAnsi="Times New Roman" w:cs="Times New Roman"/>
          <w:sz w:val="22"/>
          <w:szCs w:val="22"/>
          <w:lang w:val="sr-Cyrl-CS"/>
        </w:rPr>
        <w:t xml:space="preserve">неопходним </w:t>
      </w:r>
      <w:r w:rsidR="00965ECE" w:rsidRPr="00255183">
        <w:rPr>
          <w:rFonts w:ascii="Times New Roman" w:eastAsia="TimesNewRoman" w:hAnsi="Times New Roman" w:cs="Times New Roman"/>
          <w:sz w:val="22"/>
          <w:szCs w:val="22"/>
        </w:rPr>
        <w:t>пословним капацитетом</w:t>
      </w:r>
      <w:r w:rsidR="00893399" w:rsidRPr="00255183">
        <w:rPr>
          <w:rFonts w:ascii="Times New Roman" w:eastAsia="TimesNewRoman" w:hAnsi="Times New Roman" w:cs="Times New Roman"/>
          <w:sz w:val="22"/>
          <w:szCs w:val="22"/>
          <w:lang w:val="sr-Cyrl-CS"/>
        </w:rPr>
        <w:t xml:space="preserve"> </w:t>
      </w:r>
      <w:r w:rsidR="00893399" w:rsidRPr="00255183">
        <w:rPr>
          <w:rFonts w:ascii="Times New Roman" w:hAnsi="Times New Roman" w:cs="Times New Roman"/>
          <w:sz w:val="22"/>
          <w:szCs w:val="22"/>
          <w:lang w:val="sr-Cyrl-CS"/>
        </w:rPr>
        <w:t>–</w:t>
      </w:r>
      <w:r w:rsidR="00965ECE" w:rsidRPr="00255183">
        <w:rPr>
          <w:rFonts w:ascii="Times New Roman" w:hAnsi="Times New Roman" w:cs="Times New Roman"/>
          <w:sz w:val="22"/>
          <w:szCs w:val="22"/>
          <w:lang w:val="sr-Cyrl-CS"/>
        </w:rPr>
        <w:t xml:space="preserve"> </w:t>
      </w:r>
      <w:r w:rsidR="00893399" w:rsidRPr="00255183">
        <w:rPr>
          <w:rFonts w:ascii="Times New Roman" w:hAnsi="Times New Roman" w:cs="Times New Roman"/>
          <w:sz w:val="22"/>
          <w:szCs w:val="22"/>
          <w:lang w:val="sr-Cyrl-CS"/>
        </w:rPr>
        <w:t>пословним капацитетом сматра се</w:t>
      </w:r>
      <w:r w:rsidR="00893399" w:rsidRPr="00255183">
        <w:rPr>
          <w:rFonts w:ascii="Times New Roman" w:hAnsi="Times New Roman" w:cs="Times New Roman"/>
          <w:b w:val="0"/>
          <w:sz w:val="22"/>
          <w:szCs w:val="22"/>
          <w:lang w:val="sr-Cyrl-CS"/>
        </w:rPr>
        <w:t>:</w:t>
      </w:r>
    </w:p>
    <w:p w:rsidR="00893399" w:rsidRPr="00255183" w:rsidRDefault="00893399" w:rsidP="0000520B">
      <w:pPr>
        <w:tabs>
          <w:tab w:val="left" w:pos="1134"/>
          <w:tab w:val="left" w:leader="dot" w:pos="7938"/>
        </w:tabs>
        <w:autoSpaceDE/>
        <w:autoSpaceDN/>
        <w:adjustRightInd/>
        <w:ind w:left="720"/>
        <w:jc w:val="both"/>
        <w:rPr>
          <w:rFonts w:ascii="Times New Roman" w:hAnsi="Times New Roman" w:cs="Times New Roman"/>
          <w:b w:val="0"/>
          <w:sz w:val="22"/>
          <w:szCs w:val="22"/>
          <w:lang w:val="sr-Cyrl-CS"/>
        </w:rPr>
      </w:pPr>
      <w:r w:rsidRPr="00255183">
        <w:rPr>
          <w:rFonts w:ascii="Times New Roman" w:hAnsi="Times New Roman" w:cs="Times New Roman"/>
          <w:sz w:val="22"/>
          <w:szCs w:val="22"/>
          <w:lang w:val="sr-Cyrl-CS"/>
        </w:rPr>
        <w:lastRenderedPageBreak/>
        <w:t>Понуђач мора бити активни учесник на тржишту ел</w:t>
      </w:r>
      <w:r w:rsidR="00CE2DE5" w:rsidRPr="00255183">
        <w:rPr>
          <w:rFonts w:ascii="Times New Roman" w:hAnsi="Times New Roman" w:cs="Times New Roman"/>
          <w:sz w:val="22"/>
          <w:szCs w:val="22"/>
          <w:lang w:val="sr-Cyrl-CS"/>
        </w:rPr>
        <w:t>е</w:t>
      </w:r>
      <w:r w:rsidRPr="00255183">
        <w:rPr>
          <w:rFonts w:ascii="Times New Roman" w:hAnsi="Times New Roman" w:cs="Times New Roman"/>
          <w:sz w:val="22"/>
          <w:szCs w:val="22"/>
          <w:lang w:val="sr-Cyrl-CS"/>
        </w:rPr>
        <w:t>ктричне енергије, односно да је у било ком периоду из претходне две године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sz w:val="22"/>
          <w:szCs w:val="22"/>
          <w:lang w:val="sr-Cyrl-CS"/>
        </w:rPr>
        <w:t>до дана објављивања позива</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sz w:val="22"/>
          <w:szCs w:val="22"/>
          <w:lang w:val="sr-Cyrl-CS"/>
        </w:rPr>
        <w:t>за подношење п</w:t>
      </w:r>
      <w:r w:rsidR="00EC596E" w:rsidRPr="00255183">
        <w:rPr>
          <w:rFonts w:ascii="Times New Roman" w:hAnsi="Times New Roman" w:cs="Times New Roman"/>
          <w:sz w:val="22"/>
          <w:szCs w:val="22"/>
          <w:lang w:val="sr-Cyrl-CS"/>
        </w:rPr>
        <w:t>онуда на Порталу јавних набавки</w:t>
      </w:r>
      <w:r w:rsidRPr="00255183">
        <w:rPr>
          <w:rFonts w:ascii="Times New Roman" w:hAnsi="Times New Roman" w:cs="Times New Roman"/>
          <w:sz w:val="22"/>
          <w:szCs w:val="22"/>
          <w:lang w:val="sr-Cyrl-CS"/>
        </w:rPr>
        <w:t xml:space="preserve"> обавио минимално једну трансакцију</w:t>
      </w:r>
      <w:r w:rsidR="00965ECE" w:rsidRPr="00255183">
        <w:rPr>
          <w:rFonts w:ascii="Times New Roman" w:hAnsi="Times New Roman" w:cs="Times New Roman"/>
          <w:sz w:val="22"/>
          <w:szCs w:val="22"/>
          <w:lang w:val="sr-Cyrl-CS"/>
        </w:rPr>
        <w:t>.</w:t>
      </w:r>
    </w:p>
    <w:p w:rsidR="00B26319" w:rsidRPr="00255183" w:rsidRDefault="00B26319" w:rsidP="00965ECE">
      <w:pPr>
        <w:numPr>
          <w:ilvl w:val="1"/>
          <w:numId w:val="9"/>
        </w:numPr>
        <w:shd w:val="clear" w:color="auto" w:fill="FFFFFF"/>
        <w:tabs>
          <w:tab w:val="left" w:pos="1134"/>
        </w:tabs>
        <w:autoSpaceDE/>
        <w:autoSpaceDN/>
        <w:adjustRightInd/>
        <w:spacing w:before="5" w:line="240" w:lineRule="exact"/>
        <w:jc w:val="both"/>
        <w:rPr>
          <w:rFonts w:ascii="Times New Roman" w:hAnsi="Times New Roman" w:cs="Times New Roman"/>
          <w:spacing w:val="2"/>
          <w:sz w:val="22"/>
          <w:szCs w:val="22"/>
          <w:lang w:val="sr-Cyrl-CS"/>
        </w:rPr>
      </w:pPr>
      <w:r w:rsidRPr="00255183">
        <w:rPr>
          <w:rFonts w:ascii="Times New Roman" w:eastAsia="TimesNewRoman" w:hAnsi="Times New Roman" w:cs="Times New Roman"/>
          <w:sz w:val="22"/>
          <w:szCs w:val="22"/>
        </w:rPr>
        <w:t>Доказ:</w:t>
      </w:r>
      <w:r w:rsidR="00783AC1" w:rsidRPr="00255183">
        <w:rPr>
          <w:rFonts w:ascii="Times New Roman" w:eastAsia="TimesNewRoman" w:hAnsi="Times New Roman" w:cs="Times New Roman"/>
          <w:sz w:val="22"/>
          <w:szCs w:val="22"/>
          <w:lang w:val="sr-Cyrl-CS"/>
        </w:rPr>
        <w:t xml:space="preserve"> </w:t>
      </w:r>
      <w:r w:rsidRPr="00255183">
        <w:rPr>
          <w:rFonts w:ascii="Times New Roman" w:eastAsia="TimesNewRoman" w:hAnsi="Times New Roman" w:cs="Times New Roman"/>
          <w:sz w:val="22"/>
          <w:szCs w:val="22"/>
        </w:rPr>
        <w:t>Потврда</w:t>
      </w:r>
      <w:r w:rsidR="00893399" w:rsidRPr="00255183">
        <w:rPr>
          <w:rFonts w:ascii="Times New Roman" w:eastAsia="TimesNewRoman" w:hAnsi="Times New Roman" w:cs="Times New Roman"/>
          <w:sz w:val="22"/>
          <w:szCs w:val="22"/>
        </w:rPr>
        <w:t xml:space="preserve"> (</w:t>
      </w:r>
      <w:r w:rsidR="00893399" w:rsidRPr="00255183">
        <w:rPr>
          <w:rFonts w:ascii="Times New Roman" w:eastAsia="TimesNewRoman" w:hAnsi="Times New Roman" w:cs="Times New Roman"/>
          <w:sz w:val="22"/>
          <w:szCs w:val="22"/>
          <w:lang w:val="sr-Cyrl-CS"/>
        </w:rPr>
        <w:t>уверење)</w:t>
      </w:r>
      <w:r w:rsidRPr="00255183">
        <w:rPr>
          <w:rFonts w:ascii="Times New Roman" w:eastAsia="TimesNewRoman" w:hAnsi="Times New Roman" w:cs="Times New Roman"/>
          <w:sz w:val="22"/>
          <w:szCs w:val="22"/>
        </w:rPr>
        <w:t xml:space="preserve"> Оператора преносног система</w:t>
      </w:r>
      <w:r w:rsidR="00893399" w:rsidRPr="00255183">
        <w:rPr>
          <w:rFonts w:ascii="Times New Roman" w:eastAsia="TimesNewRoman" w:hAnsi="Times New Roman" w:cs="Times New Roman"/>
          <w:sz w:val="22"/>
          <w:szCs w:val="22"/>
          <w:lang w:val="sr-Cyrl-CS"/>
        </w:rPr>
        <w:t xml:space="preserve"> </w:t>
      </w:r>
      <w:r w:rsidR="00893399" w:rsidRPr="00255183">
        <w:rPr>
          <w:rFonts w:ascii="Times New Roman" w:hAnsi="Times New Roman" w:cs="Times New Roman"/>
          <w:b w:val="0"/>
          <w:sz w:val="22"/>
          <w:szCs w:val="22"/>
          <w:lang w:val="sr-Cyrl-CS"/>
        </w:rPr>
        <w:t>да је понуђач активан учесник на тржишту</w:t>
      </w:r>
      <w:r w:rsidR="00893399" w:rsidRPr="00255183">
        <w:rPr>
          <w:rFonts w:ascii="Times New Roman" w:hAnsi="Times New Roman" w:cs="Times New Roman"/>
          <w:spacing w:val="2"/>
          <w:sz w:val="22"/>
          <w:szCs w:val="22"/>
          <w:lang w:val="sr-Cyrl-CS"/>
        </w:rPr>
        <w:t xml:space="preserve"> </w:t>
      </w:r>
      <w:r w:rsidR="00893399" w:rsidRPr="00255183">
        <w:rPr>
          <w:rFonts w:ascii="Times New Roman" w:hAnsi="Times New Roman" w:cs="Times New Roman"/>
          <w:b w:val="0"/>
          <w:sz w:val="22"/>
          <w:szCs w:val="22"/>
          <w:lang w:val="sr-Cyrl-CS"/>
        </w:rPr>
        <w:t xml:space="preserve">електричне енергије, односно да је у било ком периоду из претходне две године до дана објављивања позива </w:t>
      </w:r>
      <w:r w:rsidR="00893399" w:rsidRPr="00255183">
        <w:rPr>
          <w:rFonts w:ascii="Times New Roman" w:hAnsi="Times New Roman" w:cs="Times New Roman"/>
          <w:sz w:val="22"/>
          <w:szCs w:val="22"/>
          <w:lang w:val="sr-Cyrl-CS"/>
        </w:rPr>
        <w:t>за</w:t>
      </w:r>
      <w:r w:rsidR="00893399" w:rsidRPr="00255183">
        <w:rPr>
          <w:rFonts w:ascii="Times New Roman" w:hAnsi="Times New Roman" w:cs="Times New Roman"/>
          <w:b w:val="0"/>
          <w:sz w:val="22"/>
          <w:szCs w:val="22"/>
          <w:lang w:val="sr-Cyrl-CS"/>
        </w:rPr>
        <w:t xml:space="preserve"> п</w:t>
      </w:r>
      <w:r w:rsidR="00893399" w:rsidRPr="00255183">
        <w:rPr>
          <w:rFonts w:ascii="Times New Roman" w:hAnsi="Times New Roman" w:cs="Times New Roman"/>
          <w:sz w:val="22"/>
          <w:szCs w:val="22"/>
          <w:lang w:val="sr-Cyrl-CS"/>
        </w:rPr>
        <w:t>одношење п</w:t>
      </w:r>
      <w:r w:rsidR="00EC596E" w:rsidRPr="00255183">
        <w:rPr>
          <w:rFonts w:ascii="Times New Roman" w:hAnsi="Times New Roman" w:cs="Times New Roman"/>
          <w:sz w:val="22"/>
          <w:szCs w:val="22"/>
          <w:lang w:val="sr-Cyrl-CS"/>
        </w:rPr>
        <w:t>онуда на Порталу јавних набавки</w:t>
      </w:r>
      <w:r w:rsidR="00893399" w:rsidRPr="00255183">
        <w:rPr>
          <w:rFonts w:ascii="Times New Roman" w:hAnsi="Times New Roman" w:cs="Times New Roman"/>
          <w:sz w:val="22"/>
          <w:szCs w:val="22"/>
          <w:lang w:val="sr-Cyrl-CS"/>
        </w:rPr>
        <w:t xml:space="preserve"> </w:t>
      </w:r>
      <w:r w:rsidR="00893399" w:rsidRPr="00255183">
        <w:rPr>
          <w:rFonts w:ascii="Times New Roman" w:hAnsi="Times New Roman" w:cs="Times New Roman"/>
          <w:b w:val="0"/>
          <w:sz w:val="22"/>
          <w:szCs w:val="22"/>
          <w:lang w:val="sr-Cyrl-CS"/>
        </w:rPr>
        <w:t>обавио минимално једну трансакцију.</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Уколико понуду подноси група понуђача</w:t>
      </w:r>
      <w:r w:rsidR="00965ECE" w:rsidRPr="00255183">
        <w:rPr>
          <w:rFonts w:ascii="Times New Roman" w:eastAsia="TimesNewRoman" w:hAnsi="Times New Roman" w:cs="Times New Roman"/>
          <w:b w:val="0"/>
          <w:sz w:val="22"/>
          <w:szCs w:val="22"/>
        </w:rPr>
        <w:t>,</w:t>
      </w:r>
      <w:r w:rsidRPr="00255183">
        <w:rPr>
          <w:rFonts w:ascii="Times New Roman" w:eastAsia="TimesNewRoman" w:hAnsi="Times New Roman" w:cs="Times New Roman"/>
          <w:b w:val="0"/>
          <w:sz w:val="22"/>
          <w:szCs w:val="22"/>
        </w:rPr>
        <w:t xml:space="preserve"> понуђач је дужан да за сваког члана достави наведене</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доказе</w:t>
      </w:r>
      <w:r w:rsidR="00965ECE" w:rsidRPr="00255183">
        <w:rPr>
          <w:rFonts w:ascii="Times New Roman" w:eastAsia="TimesNewRoman" w:hAnsi="Times New Roman" w:cs="Times New Roman"/>
          <w:b w:val="0"/>
          <w:sz w:val="22"/>
          <w:szCs w:val="22"/>
        </w:rPr>
        <w:t xml:space="preserve"> да испуњава услове из члана 75 став 1</w:t>
      </w:r>
      <w:r w:rsidRPr="00255183">
        <w:rPr>
          <w:rFonts w:ascii="Times New Roman" w:eastAsia="TimesNewRoman" w:hAnsi="Times New Roman" w:cs="Times New Roman"/>
          <w:b w:val="0"/>
          <w:sz w:val="22"/>
          <w:szCs w:val="22"/>
        </w:rPr>
        <w:t xml:space="preserve"> тач. 1) до 4)</w:t>
      </w:r>
      <w:r w:rsidR="00965ECE" w:rsidRPr="00255183">
        <w:rPr>
          <w:rFonts w:ascii="Times New Roman" w:eastAsia="TimesNewRoman" w:hAnsi="Times New Roman" w:cs="Times New Roman"/>
          <w:b w:val="0"/>
          <w:sz w:val="22"/>
          <w:szCs w:val="22"/>
        </w:rPr>
        <w:t>, а доказ из члана 75</w:t>
      </w:r>
      <w:r w:rsidRPr="00255183">
        <w:rPr>
          <w:rFonts w:ascii="Times New Roman" w:eastAsia="TimesNewRoman" w:hAnsi="Times New Roman" w:cs="Times New Roman"/>
          <w:b w:val="0"/>
          <w:sz w:val="22"/>
          <w:szCs w:val="22"/>
        </w:rPr>
        <w:t xml:space="preserve"> ст</w:t>
      </w:r>
      <w:r w:rsidR="00965ECE" w:rsidRPr="00255183">
        <w:rPr>
          <w:rFonts w:ascii="Times New Roman" w:eastAsia="TimesNewRoman" w:hAnsi="Times New Roman" w:cs="Times New Roman"/>
          <w:b w:val="0"/>
          <w:sz w:val="22"/>
          <w:szCs w:val="22"/>
        </w:rPr>
        <w:t>ав 1</w:t>
      </w:r>
      <w:r w:rsidRPr="00255183">
        <w:rPr>
          <w:rFonts w:ascii="Times New Roman" w:eastAsia="TimesNewRoman" w:hAnsi="Times New Roman" w:cs="Times New Roman"/>
          <w:b w:val="0"/>
          <w:sz w:val="22"/>
          <w:szCs w:val="22"/>
        </w:rPr>
        <w:t xml:space="preserve"> тач</w:t>
      </w:r>
      <w:r w:rsidR="00965ECE" w:rsidRPr="00255183">
        <w:rPr>
          <w:rFonts w:ascii="Times New Roman" w:eastAsia="TimesNewRoman" w:hAnsi="Times New Roman" w:cs="Times New Roman"/>
          <w:b w:val="0"/>
          <w:sz w:val="22"/>
          <w:szCs w:val="22"/>
        </w:rPr>
        <w:t>.</w:t>
      </w:r>
      <w:r w:rsidRPr="00255183">
        <w:rPr>
          <w:rFonts w:ascii="Times New Roman" w:eastAsia="TimesNewRoman" w:hAnsi="Times New Roman" w:cs="Times New Roman"/>
          <w:b w:val="0"/>
          <w:sz w:val="22"/>
          <w:szCs w:val="22"/>
        </w:rPr>
        <w:t xml:space="preserve"> 5) Закона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дужан је да достави понуђач из групе понуђача којем је поверено извршење дела набавке за који је</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неопходна испуњеност тог услова.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Додатне услове група понуђача испуњава заједно.</w:t>
      </w:r>
    </w:p>
    <w:p w:rsidR="008E5F9A"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Уколико понуђач подноси понуду са подизвођачем, понуђач је дужан да за подизвођача достави</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доказе да испуњава услове из члана 7</w:t>
      </w:r>
      <w:r w:rsidR="00965ECE" w:rsidRPr="00255183">
        <w:rPr>
          <w:rFonts w:ascii="Times New Roman" w:eastAsia="TimesNewRoman" w:hAnsi="Times New Roman" w:cs="Times New Roman"/>
          <w:b w:val="0"/>
          <w:sz w:val="22"/>
          <w:szCs w:val="22"/>
        </w:rPr>
        <w:t>5 став 1 тач. 1) до 4) Закона</w:t>
      </w:r>
      <w:r w:rsidR="009266F3" w:rsidRPr="00255183">
        <w:rPr>
          <w:rFonts w:ascii="Times New Roman" w:eastAsia="TimesNewRoman" w:hAnsi="Times New Roman" w:cs="Times New Roman"/>
          <w:b w:val="0"/>
          <w:sz w:val="22"/>
          <w:szCs w:val="22"/>
        </w:rPr>
        <w:t xml:space="preserve"> </w:t>
      </w:r>
      <w:r w:rsidR="00965ECE" w:rsidRPr="00255183">
        <w:rPr>
          <w:rFonts w:ascii="Times New Roman" w:eastAsia="TimesNewRoman" w:hAnsi="Times New Roman" w:cs="Times New Roman"/>
          <w:b w:val="0"/>
          <w:sz w:val="22"/>
          <w:szCs w:val="22"/>
        </w:rPr>
        <w:t>–</w:t>
      </w:r>
      <w:r w:rsidR="00965ECE" w:rsidRPr="00255183">
        <w:rPr>
          <w:rFonts w:ascii="Times New Roman" w:hAnsi="Times New Roman" w:cs="Times New Roman"/>
          <w:sz w:val="22"/>
          <w:szCs w:val="22"/>
        </w:rPr>
        <w:t xml:space="preserve"> наведене доказе</w:t>
      </w:r>
      <w:r w:rsidR="009266F3" w:rsidRPr="00255183">
        <w:rPr>
          <w:rFonts w:ascii="Times New Roman" w:hAnsi="Times New Roman" w:cs="Times New Roman"/>
          <w:sz w:val="22"/>
          <w:szCs w:val="22"/>
        </w:rPr>
        <w:t xml:space="preserve"> мења </w:t>
      </w:r>
      <w:r w:rsidR="009266F3" w:rsidRPr="00255183">
        <w:rPr>
          <w:rFonts w:ascii="Times New Roman" w:eastAsia="TimesNewRoman" w:hAnsi="Times New Roman" w:cs="Times New Roman"/>
          <w:sz w:val="22"/>
          <w:szCs w:val="22"/>
        </w:rPr>
        <w:t>потписан и</w:t>
      </w:r>
      <w:r w:rsidR="00965ECE" w:rsidRPr="00255183">
        <w:rPr>
          <w:rFonts w:ascii="Times New Roman" w:eastAsia="TimesNewRoman" w:hAnsi="Times New Roman" w:cs="Times New Roman"/>
          <w:sz w:val="22"/>
          <w:szCs w:val="22"/>
        </w:rPr>
        <w:t xml:space="preserve"> оверен образац изјаве (Образац</w:t>
      </w:r>
      <w:r w:rsidR="009266F3" w:rsidRPr="00255183">
        <w:rPr>
          <w:rFonts w:ascii="Times New Roman" w:eastAsia="TimesNewRoman" w:hAnsi="Times New Roman" w:cs="Times New Roman"/>
          <w:sz w:val="22"/>
          <w:szCs w:val="22"/>
        </w:rPr>
        <w:t xml:space="preserve"> </w:t>
      </w:r>
      <w:r w:rsidR="00965ECE" w:rsidRPr="00255183">
        <w:rPr>
          <w:rFonts w:ascii="Times New Roman" w:eastAsia="TimesNewRoman" w:hAnsi="Times New Roman" w:cs="Times New Roman"/>
          <w:sz w:val="22"/>
          <w:szCs w:val="22"/>
          <w:lang w:val="sr-Cyrl-CS"/>
        </w:rPr>
        <w:t>број</w:t>
      </w:r>
      <w:r w:rsidR="009266F3" w:rsidRPr="00255183">
        <w:rPr>
          <w:rFonts w:ascii="Times New Roman" w:eastAsia="TimesNewRoman" w:hAnsi="Times New Roman" w:cs="Times New Roman"/>
          <w:sz w:val="22"/>
          <w:szCs w:val="22"/>
        </w:rPr>
        <w:t xml:space="preserve"> 6 а)</w:t>
      </w:r>
      <w:r w:rsidR="00965ECE" w:rsidRPr="00255183">
        <w:rPr>
          <w:rFonts w:ascii="Times New Roman" w:eastAsia="TimesNewRoman" w:hAnsi="Times New Roman" w:cs="Times New Roman"/>
          <w:b w:val="0"/>
          <w:sz w:val="22"/>
          <w:szCs w:val="22"/>
        </w:rPr>
        <w:t>, а доказ из члана 75 став 1</w:t>
      </w:r>
      <w:r w:rsidRPr="00255183">
        <w:rPr>
          <w:rFonts w:ascii="Times New Roman" w:eastAsia="TimesNewRoman" w:hAnsi="Times New Roman" w:cs="Times New Roman"/>
          <w:b w:val="0"/>
          <w:sz w:val="22"/>
          <w:szCs w:val="22"/>
        </w:rPr>
        <w:t xml:space="preserve"> тач. 5)</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Закона за део набавке који ће понуђач извршити преко подизвођача.</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Наведене доказе о испуњености услова понуђач може доставити у виду неоверен</w:t>
      </w:r>
      <w:r w:rsidR="008E5F9A" w:rsidRPr="00255183">
        <w:rPr>
          <w:rFonts w:ascii="Times New Roman" w:eastAsia="TimesNewRoman" w:hAnsi="Times New Roman" w:cs="Times New Roman"/>
          <w:b w:val="0"/>
          <w:sz w:val="22"/>
          <w:szCs w:val="22"/>
          <w:lang w:val="sr-Cyrl-CS"/>
        </w:rPr>
        <w:t>и</w:t>
      </w:r>
      <w:r w:rsidRPr="00255183">
        <w:rPr>
          <w:rFonts w:ascii="Times New Roman" w:eastAsia="TimesNewRoman" w:hAnsi="Times New Roman" w:cs="Times New Roman"/>
          <w:b w:val="0"/>
          <w:sz w:val="22"/>
          <w:szCs w:val="22"/>
        </w:rPr>
        <w:t>х копија</w:t>
      </w:r>
      <w:r w:rsidR="00965ECE" w:rsidRPr="00255183">
        <w:rPr>
          <w:rFonts w:ascii="Times New Roman" w:eastAsia="TimesNewRoman" w:hAnsi="Times New Roman" w:cs="Times New Roman"/>
          <w:b w:val="0"/>
          <w:sz w:val="22"/>
          <w:szCs w:val="22"/>
        </w:rPr>
        <w:t>,</w:t>
      </w:r>
      <w:r w:rsidRPr="00255183">
        <w:rPr>
          <w:rFonts w:ascii="Times New Roman" w:eastAsia="TimesNewRoman" w:hAnsi="Times New Roman" w:cs="Times New Roman"/>
          <w:b w:val="0"/>
          <w:sz w:val="22"/>
          <w:szCs w:val="22"/>
        </w:rPr>
        <w:t xml:space="preserve"> 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наручилац може пре доношења одлуке о доде</w:t>
      </w:r>
      <w:r w:rsidR="00965ECE" w:rsidRPr="00255183">
        <w:rPr>
          <w:rFonts w:ascii="Times New Roman" w:eastAsia="TimesNewRoman" w:hAnsi="Times New Roman" w:cs="Times New Roman"/>
          <w:b w:val="0"/>
          <w:sz w:val="22"/>
          <w:szCs w:val="22"/>
        </w:rPr>
        <w:t>ли уговора да тражи од понуђача</w:t>
      </w:r>
      <w:r w:rsidRPr="00255183">
        <w:rPr>
          <w:rFonts w:ascii="Times New Roman" w:eastAsia="TimesNewRoman" w:hAnsi="Times New Roman" w:cs="Times New Roman"/>
          <w:b w:val="0"/>
          <w:sz w:val="22"/>
          <w:szCs w:val="22"/>
        </w:rPr>
        <w:t xml:space="preserve"> чија је понуда на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основу извештаја за јавну набавку оцењена као најповољнија, да достави на увид оригинал или</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оверену копију свих или појединих доказа.</w:t>
      </w:r>
    </w:p>
    <w:p w:rsidR="00B26319" w:rsidRPr="00255183" w:rsidRDefault="00B26319"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Ако понуђач у остављеном, примереном року који не може бити краћи од пет дана, не достави на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увид оригинал или оверену копију тражених доказа, наручилац ће његову понуду одбити као</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неприхватљиву.</w:t>
      </w:r>
    </w:p>
    <w:p w:rsidR="00C52F9D" w:rsidRPr="00255183" w:rsidRDefault="00C52F9D" w:rsidP="00C52F9D">
      <w:pPr>
        <w:ind w:right="4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Уколико је понуђач уписан у регистар понуђача</w:t>
      </w:r>
      <w:r w:rsidR="0034049B"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он није дужан да уз понуду</w:t>
      </w:r>
      <w:r w:rsidR="0034049B" w:rsidRPr="00255183">
        <w:rPr>
          <w:rFonts w:ascii="Times New Roman" w:hAnsi="Times New Roman" w:cs="Times New Roman"/>
          <w:b w:val="0"/>
          <w:sz w:val="22"/>
          <w:szCs w:val="22"/>
          <w:lang w:val="sr-Cyrl-CS"/>
        </w:rPr>
        <w:t xml:space="preserve"> доставља доказе у складу са чланом 78</w:t>
      </w:r>
      <w:r w:rsidRPr="00255183">
        <w:rPr>
          <w:rFonts w:ascii="Times New Roman" w:hAnsi="Times New Roman" w:cs="Times New Roman"/>
          <w:b w:val="0"/>
          <w:sz w:val="22"/>
          <w:szCs w:val="22"/>
          <w:lang w:val="sr-Cyrl-CS"/>
        </w:rPr>
        <w:t xml:space="preserve"> Закона о јавним набавкама</w:t>
      </w:r>
      <w:r w:rsidR="0034049B" w:rsidRPr="00255183">
        <w:rPr>
          <w:rFonts w:ascii="Times New Roman" w:hAnsi="Times New Roman" w:cs="Times New Roman"/>
          <w:b w:val="0"/>
          <w:sz w:val="22"/>
          <w:szCs w:val="22"/>
          <w:lang w:val="sr-Cyrl-CS"/>
        </w:rPr>
        <w:t>, већ наводи</w:t>
      </w:r>
      <w:r w:rsidRPr="00255183">
        <w:rPr>
          <w:rFonts w:ascii="Times New Roman" w:hAnsi="Times New Roman" w:cs="Times New Roman"/>
          <w:b w:val="0"/>
          <w:sz w:val="22"/>
          <w:szCs w:val="22"/>
          <w:lang w:val="sr-Cyrl-CS"/>
        </w:rPr>
        <w:t xml:space="preserve"> да је уписан у регистар понуђача</w:t>
      </w:r>
      <w:r w:rsidRPr="00255183">
        <w:rPr>
          <w:rFonts w:ascii="Times New Roman" w:hAnsi="Times New Roman" w:cs="Times New Roman"/>
          <w:b w:val="0"/>
          <w:sz w:val="22"/>
          <w:szCs w:val="22"/>
        </w:rPr>
        <w:t xml:space="preserve"> </w:t>
      </w:r>
      <w:r w:rsidR="0034049B" w:rsidRPr="00255183">
        <w:rPr>
          <w:rFonts w:ascii="Times New Roman" w:hAnsi="Times New Roman" w:cs="Times New Roman"/>
          <w:b w:val="0"/>
          <w:sz w:val="22"/>
          <w:szCs w:val="22"/>
          <w:lang w:val="sr-Cyrl-CS"/>
        </w:rPr>
        <w:t>у Обрасцу број</w:t>
      </w:r>
      <w:r w:rsidRPr="00255183">
        <w:rPr>
          <w:rFonts w:ascii="Times New Roman" w:hAnsi="Times New Roman" w:cs="Times New Roman"/>
          <w:b w:val="0"/>
          <w:sz w:val="22"/>
          <w:szCs w:val="22"/>
          <w:lang w:val="sr-Cyrl-CS"/>
        </w:rPr>
        <w:t xml:space="preserve"> 1) – Обрасцу понуде.</w:t>
      </w:r>
    </w:p>
    <w:p w:rsidR="00B26319" w:rsidRPr="00255183" w:rsidRDefault="00B26319"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Наручилац неће одбити понуду као неприхватљиву, уколико не садржи доказ одређен конкурсном</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документацијом, ако понуђач наведе у понуди интернет страницу на којој су подаци који су тражени</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 оквиру услова јавно доступни.</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Ако се у држави у којој понуђач има седиште не изда</w:t>
      </w:r>
      <w:r w:rsidR="0034049B" w:rsidRPr="00255183">
        <w:rPr>
          <w:rFonts w:ascii="Times New Roman" w:eastAsia="TimesNewRoman" w:hAnsi="Times New Roman" w:cs="Times New Roman"/>
          <w:b w:val="0"/>
          <w:sz w:val="22"/>
          <w:szCs w:val="22"/>
        </w:rPr>
        <w:t>ју тражени докази, понуђач може,</w:t>
      </w:r>
      <w:r w:rsidRPr="00255183">
        <w:rPr>
          <w:rFonts w:ascii="Times New Roman" w:eastAsia="TimesNewRoman" w:hAnsi="Times New Roman" w:cs="Times New Roman"/>
          <w:b w:val="0"/>
          <w:sz w:val="22"/>
          <w:szCs w:val="22"/>
        </w:rPr>
        <w:t xml:space="preserve"> уместо</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доказа, приложити своју писану изјаву, дату под кривичном и материјалном одговорношћу оверену</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пред судским или управним органом, јавним бележником или другим надлежним органом те државе.</w:t>
      </w:r>
    </w:p>
    <w:p w:rsidR="00B26319"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Ако понуђач има седиште у другој држави, наручилац може да провери да ли су документи којима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понуђач доказује испуњеност тражених услова издати од стране надлежних органа те државе.</w:t>
      </w:r>
    </w:p>
    <w:p w:rsidR="008C4A3F" w:rsidRPr="00255183" w:rsidRDefault="00B26319"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Понуђач је дужан да без одлагања писмено обавести наручиоца о било којој промени у вези са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испуњеношћу услова из поступка јавне набавке, која наступи до доношења одлуке, односно</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закључења уговора, односно током важења уговора о јавној набавци и да је документује на</w:t>
      </w:r>
      <w:r w:rsidR="00783AC1"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прописани начин.</w:t>
      </w:r>
    </w:p>
    <w:p w:rsidR="008C4A3F" w:rsidRPr="00255183" w:rsidRDefault="008C4A3F" w:rsidP="00380FD7">
      <w:pPr>
        <w:rPr>
          <w:rFonts w:ascii="Times New Roman" w:hAnsi="Times New Roman" w:cs="Times New Roman"/>
          <w:sz w:val="22"/>
          <w:szCs w:val="22"/>
          <w:lang w:val="sr-Cyrl-CS"/>
        </w:rPr>
      </w:pPr>
    </w:p>
    <w:p w:rsidR="00290156" w:rsidRPr="00255183" w:rsidRDefault="0081233A" w:rsidP="00380FD7">
      <w:pPr>
        <w:rPr>
          <w:rFonts w:ascii="Times New Roman" w:hAnsi="Times New Roman" w:cs="Times New Roman"/>
          <w:sz w:val="22"/>
          <w:szCs w:val="22"/>
          <w:lang w:val="sr-Cyrl-CS"/>
        </w:rPr>
      </w:pPr>
      <w:r w:rsidRPr="00255183">
        <w:rPr>
          <w:rFonts w:ascii="Times New Roman" w:hAnsi="Times New Roman" w:cs="Times New Roman"/>
          <w:sz w:val="22"/>
          <w:szCs w:val="22"/>
        </w:rPr>
        <w:t>V</w:t>
      </w:r>
      <w:r w:rsidRPr="00255183">
        <w:rPr>
          <w:rFonts w:ascii="Times New Roman" w:hAnsi="Times New Roman" w:cs="Times New Roman"/>
          <w:sz w:val="22"/>
          <w:szCs w:val="22"/>
          <w:lang w:val="sr-Cyrl-CS"/>
        </w:rPr>
        <w:t xml:space="preserve"> </w:t>
      </w:r>
      <w:r w:rsidR="0000520B" w:rsidRPr="00255183">
        <w:rPr>
          <w:rFonts w:ascii="Times New Roman" w:hAnsi="Times New Roman" w:cs="Times New Roman"/>
          <w:sz w:val="22"/>
          <w:szCs w:val="22"/>
        </w:rPr>
        <w:t xml:space="preserve"> </w:t>
      </w:r>
      <w:r w:rsidR="00290156" w:rsidRPr="00255183">
        <w:rPr>
          <w:rFonts w:ascii="Times New Roman" w:hAnsi="Times New Roman" w:cs="Times New Roman"/>
          <w:sz w:val="22"/>
          <w:szCs w:val="22"/>
          <w:lang w:val="sr-Cyrl-CS"/>
        </w:rPr>
        <w:t>УП</w:t>
      </w:r>
      <w:r w:rsidR="00080B15" w:rsidRPr="00255183">
        <w:rPr>
          <w:rFonts w:ascii="Times New Roman" w:hAnsi="Times New Roman" w:cs="Times New Roman"/>
          <w:sz w:val="22"/>
          <w:szCs w:val="22"/>
          <w:lang w:val="sr-Cyrl-CS"/>
        </w:rPr>
        <w:t>УТСТВО ПОНУЂАЧИМА КАКО ДА САСТАВЕ</w:t>
      </w:r>
      <w:r w:rsidR="00290156" w:rsidRPr="00255183">
        <w:rPr>
          <w:rFonts w:ascii="Times New Roman" w:hAnsi="Times New Roman" w:cs="Times New Roman"/>
          <w:sz w:val="22"/>
          <w:szCs w:val="22"/>
          <w:lang w:val="sr-Cyrl-CS"/>
        </w:rPr>
        <w:t xml:space="preserve"> ПОНУДУ</w:t>
      </w:r>
    </w:p>
    <w:p w:rsidR="00290156" w:rsidRPr="00255183" w:rsidRDefault="00290156" w:rsidP="00380FD7">
      <w:pPr>
        <w:rPr>
          <w:rFonts w:ascii="Times New Roman" w:hAnsi="Times New Roman" w:cs="Times New Roman"/>
          <w:sz w:val="22"/>
          <w:szCs w:val="22"/>
          <w:lang w:val="sr-Cyrl-CS"/>
        </w:rPr>
      </w:pP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sz w:val="22"/>
          <w:szCs w:val="22"/>
        </w:rPr>
        <w:t>1. ПОДАЦИ О ЈЕЗИКУ НА КОЈЕМ ЈЕ ПОНУДА САСТАВЉЕНА</w:t>
      </w:r>
    </w:p>
    <w:p w:rsidR="008C4A3F" w:rsidRPr="00255183" w:rsidRDefault="008C4A3F"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Понуда, сва документа уз понуду и сва коресподенција између понуђача и наручиоца мора да буде писана на српском језику. </w:t>
      </w:r>
      <w:r w:rsidRPr="00255183">
        <w:rPr>
          <w:rFonts w:ascii="Times New Roman" w:hAnsi="Times New Roman" w:cs="Times New Roman"/>
          <w:b w:val="0"/>
          <w:sz w:val="22"/>
          <w:szCs w:val="22"/>
          <w:lang w:val="sr-Cyrl-CS"/>
        </w:rPr>
        <w:t>Уколико понуђач поднесе понуду која није на српском језику, понуда ће бити одбијена као неприхватљива</w:t>
      </w:r>
      <w:r w:rsidR="00EA4A6C" w:rsidRPr="00255183">
        <w:rPr>
          <w:rFonts w:ascii="Times New Roman" w:hAnsi="Times New Roman" w:cs="Times New Roman"/>
          <w:b w:val="0"/>
          <w:sz w:val="22"/>
          <w:szCs w:val="22"/>
        </w:rPr>
        <w:t>.</w:t>
      </w:r>
      <w:r w:rsidR="00EA4A6C" w:rsidRPr="00255183">
        <w:rPr>
          <w:rFonts w:ascii="Times New Roman" w:hAnsi="Times New Roman" w:cs="Times New Roman"/>
          <w:b w:val="0"/>
          <w:color w:val="FF0000"/>
          <w:sz w:val="22"/>
          <w:szCs w:val="22"/>
        </w:rPr>
        <w:t xml:space="preserve"> </w:t>
      </w:r>
      <w:r w:rsidRPr="00255183">
        <w:rPr>
          <w:rFonts w:ascii="Times New Roman" w:hAnsi="Times New Roman" w:cs="Times New Roman"/>
          <w:b w:val="0"/>
          <w:sz w:val="22"/>
          <w:szCs w:val="22"/>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740274" w:rsidRPr="00255183" w:rsidRDefault="00740274" w:rsidP="00380FD7">
      <w:pPr>
        <w:rPr>
          <w:rFonts w:ascii="Times New Roman" w:hAnsi="Times New Roman" w:cs="Times New Roman"/>
          <w:b w:val="0"/>
          <w:sz w:val="22"/>
          <w:szCs w:val="22"/>
        </w:rPr>
      </w:pP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sz w:val="22"/>
          <w:szCs w:val="22"/>
        </w:rPr>
        <w:t>2. НАЧИН НА КОЈИ ПОНУДА МОРА ДА БУДЕ САЧИЊЕНА</w:t>
      </w:r>
    </w:p>
    <w:p w:rsidR="008C4A3F" w:rsidRPr="00255183" w:rsidRDefault="00740274" w:rsidP="00091254">
      <w:pPr>
        <w:pStyle w:val="BodyText"/>
        <w:rPr>
          <w:b/>
          <w:sz w:val="22"/>
          <w:szCs w:val="22"/>
        </w:rPr>
      </w:pPr>
      <w:r w:rsidRPr="00255183">
        <w:rPr>
          <w:b/>
          <w:sz w:val="22"/>
          <w:szCs w:val="22"/>
          <w:lang w:val="sr-Cyrl-CS"/>
        </w:rPr>
        <w:t>Понуде се припремају у складу</w:t>
      </w:r>
      <w:r w:rsidR="008C4A3F" w:rsidRPr="00255183">
        <w:rPr>
          <w:b/>
          <w:sz w:val="22"/>
          <w:szCs w:val="22"/>
          <w:lang w:val="sr-Cyrl-CS"/>
        </w:rPr>
        <w:t xml:space="preserve"> са позивом за подношење понуда, објављеним на Порталу јавних набав</w:t>
      </w:r>
      <w:r w:rsidR="00080B15" w:rsidRPr="00255183">
        <w:rPr>
          <w:b/>
          <w:sz w:val="22"/>
          <w:szCs w:val="22"/>
        </w:rPr>
        <w:t>ки</w:t>
      </w:r>
      <w:r w:rsidRPr="00255183">
        <w:rPr>
          <w:b/>
          <w:sz w:val="22"/>
          <w:szCs w:val="22"/>
          <w:lang w:val="sr-Cyrl-CS"/>
        </w:rPr>
        <w:t xml:space="preserve"> и</w:t>
      </w:r>
      <w:r w:rsidR="00080B15" w:rsidRPr="00255183">
        <w:rPr>
          <w:b/>
          <w:sz w:val="22"/>
          <w:szCs w:val="22"/>
          <w:lang w:val="sr-Cyrl-CS"/>
        </w:rPr>
        <w:t xml:space="preserve"> на интернет страни наручиоца</w:t>
      </w:r>
      <w:r w:rsidR="00955734" w:rsidRPr="00255183">
        <w:rPr>
          <w:b/>
          <w:sz w:val="22"/>
          <w:szCs w:val="22"/>
          <w:lang w:val="sr-Cyrl-CS"/>
        </w:rPr>
        <w:t>.</w:t>
      </w:r>
      <w:r w:rsidR="008C4A3F" w:rsidRPr="00255183">
        <w:rPr>
          <w:b/>
          <w:sz w:val="22"/>
          <w:szCs w:val="22"/>
        </w:rPr>
        <w:t xml:space="preserve"> Понуда мора бити сачињена у папирном облику са свим елементима и обрасцима из конкурсне документације. Уколико се приликом </w:t>
      </w:r>
      <w:r w:rsidRPr="00255183">
        <w:rPr>
          <w:b/>
          <w:sz w:val="22"/>
          <w:szCs w:val="22"/>
        </w:rPr>
        <w:t>сачињавања понуде начини грешка</w:t>
      </w:r>
      <w:r w:rsidR="008C4A3F" w:rsidRPr="00255183">
        <w:rPr>
          <w:b/>
          <w:sz w:val="22"/>
          <w:szCs w:val="22"/>
        </w:rPr>
        <w:t xml:space="preserve"> (у писању речи-текста, заокруживању понуђених опција, уношењу цифара или сл.), понуђач може исту испр</w:t>
      </w:r>
      <w:r w:rsidRPr="00255183">
        <w:rPr>
          <w:b/>
          <w:sz w:val="22"/>
          <w:szCs w:val="22"/>
        </w:rPr>
        <w:t>авити уз параф и оверу печатом.</w:t>
      </w:r>
    </w:p>
    <w:p w:rsidR="008C4A3F" w:rsidRPr="00255183" w:rsidRDefault="008C4A3F"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Увид и преузимање конкурсне документације врши се на Порталу јавних набавки</w:t>
      </w:r>
      <w:r w:rsidR="00080B15" w:rsidRPr="00255183">
        <w:rPr>
          <w:rFonts w:ascii="Times New Roman" w:hAnsi="Times New Roman" w:cs="Times New Roman"/>
          <w:b w:val="0"/>
          <w:sz w:val="22"/>
          <w:szCs w:val="22"/>
          <w:lang w:val="sr-Cyrl-CS"/>
        </w:rPr>
        <w:t xml:space="preserve"> и на интернет страни наручиоца.</w:t>
      </w:r>
    </w:p>
    <w:p w:rsidR="0032642B" w:rsidRPr="00255183" w:rsidRDefault="008C4A3F"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Понуђач подноси понуду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740274" w:rsidRPr="00255183">
        <w:rPr>
          <w:rFonts w:ascii="Times New Roman" w:hAnsi="Times New Roman" w:cs="Times New Roman"/>
          <w:b w:val="0"/>
          <w:sz w:val="22"/>
          <w:szCs w:val="22"/>
          <w:lang w:val="sr-Cyrl-CS"/>
        </w:rPr>
        <w:t>Предшколска установа</w:t>
      </w:r>
      <w:r w:rsidRPr="00255183">
        <w:rPr>
          <w:rFonts w:ascii="Times New Roman" w:hAnsi="Times New Roman" w:cs="Times New Roman"/>
          <w:b w:val="0"/>
          <w:sz w:val="22"/>
          <w:szCs w:val="22"/>
        </w:rPr>
        <w:t xml:space="preserve"> „Полетарац“ </w:t>
      </w:r>
      <w:r w:rsidR="00740274" w:rsidRPr="00255183">
        <w:rPr>
          <w:rFonts w:ascii="Times New Roman" w:hAnsi="Times New Roman" w:cs="Times New Roman"/>
          <w:b w:val="0"/>
          <w:sz w:val="22"/>
          <w:szCs w:val="22"/>
          <w:lang w:val="sr-Cyrl-CS"/>
        </w:rPr>
        <w:t>Стара Пазова</w:t>
      </w:r>
      <w:r w:rsidR="00740274" w:rsidRPr="00255183">
        <w:rPr>
          <w:rFonts w:ascii="Times New Roman" w:hAnsi="Times New Roman" w:cs="Times New Roman"/>
          <w:b w:val="0"/>
          <w:sz w:val="22"/>
          <w:szCs w:val="22"/>
        </w:rPr>
        <w:t>, улица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 xml:space="preserve">Владимира Хурбана </w:t>
      </w:r>
      <w:r w:rsidR="00740274" w:rsidRPr="00255183">
        <w:rPr>
          <w:rFonts w:ascii="Times New Roman" w:hAnsi="Times New Roman" w:cs="Times New Roman"/>
          <w:b w:val="0"/>
          <w:sz w:val="22"/>
          <w:szCs w:val="22"/>
          <w:lang w:val="sr-Cyrl-CS"/>
        </w:rPr>
        <w:t>број 13</w:t>
      </w:r>
      <w:r w:rsidRPr="00255183">
        <w:rPr>
          <w:rFonts w:ascii="Times New Roman" w:hAnsi="Times New Roman" w:cs="Times New Roman"/>
          <w:b w:val="0"/>
          <w:sz w:val="22"/>
          <w:szCs w:val="22"/>
        </w:rPr>
        <w:t xml:space="preserve">, </w:t>
      </w:r>
      <w:r w:rsidR="00740274" w:rsidRPr="00255183">
        <w:rPr>
          <w:rFonts w:ascii="Times New Roman" w:hAnsi="Times New Roman" w:cs="Times New Roman"/>
          <w:b w:val="0"/>
          <w:sz w:val="22"/>
          <w:szCs w:val="22"/>
          <w:lang w:val="sr-Cyrl-CS"/>
        </w:rPr>
        <w:t>Стара Пазова</w:t>
      </w:r>
      <w:r w:rsidRPr="00255183">
        <w:rPr>
          <w:rFonts w:ascii="Times New Roman" w:hAnsi="Times New Roman" w:cs="Times New Roman"/>
          <w:b w:val="0"/>
          <w:sz w:val="22"/>
          <w:szCs w:val="22"/>
        </w:rPr>
        <w:t xml:space="preserve">, са назнаком: </w:t>
      </w:r>
      <w:r w:rsidRPr="00255183">
        <w:rPr>
          <w:rFonts w:ascii="Times New Roman" w:hAnsi="Times New Roman" w:cs="Times New Roman"/>
          <w:b w:val="0"/>
          <w:sz w:val="22"/>
          <w:szCs w:val="22"/>
        </w:rPr>
        <w:lastRenderedPageBreak/>
        <w:t xml:space="preserve">„Понуда за јавну набавку </w:t>
      </w:r>
      <w:r w:rsidR="00740274" w:rsidRPr="00255183">
        <w:rPr>
          <w:rFonts w:ascii="Times New Roman" w:hAnsi="Times New Roman" w:cs="Times New Roman"/>
          <w:b w:val="0"/>
          <w:sz w:val="22"/>
          <w:szCs w:val="22"/>
        </w:rPr>
        <w:t>број</w:t>
      </w:r>
      <w:r w:rsidR="00955734" w:rsidRPr="00255183">
        <w:rPr>
          <w:rFonts w:ascii="Times New Roman" w:hAnsi="Times New Roman" w:cs="Times New Roman"/>
          <w:b w:val="0"/>
          <w:sz w:val="22"/>
          <w:szCs w:val="22"/>
        </w:rPr>
        <w:t xml:space="preserve"> </w:t>
      </w:r>
      <w:r w:rsidR="00160B7F" w:rsidRPr="00255183">
        <w:rPr>
          <w:rFonts w:ascii="Times New Roman" w:hAnsi="Times New Roman" w:cs="Times New Roman"/>
          <w:b w:val="0"/>
          <w:sz w:val="22"/>
          <w:szCs w:val="22"/>
        </w:rPr>
        <w:t xml:space="preserve">ЈНМВ: </w:t>
      </w:r>
      <w:r w:rsidR="00955734" w:rsidRPr="00255183">
        <w:rPr>
          <w:rFonts w:ascii="Times New Roman" w:hAnsi="Times New Roman" w:cs="Times New Roman"/>
          <w:b w:val="0"/>
          <w:sz w:val="22"/>
          <w:szCs w:val="22"/>
        </w:rPr>
        <w:t>0</w:t>
      </w:r>
      <w:r w:rsidR="00013A27" w:rsidRPr="00255183">
        <w:rPr>
          <w:rFonts w:ascii="Times New Roman" w:hAnsi="Times New Roman" w:cs="Times New Roman"/>
          <w:b w:val="0"/>
          <w:sz w:val="22"/>
          <w:szCs w:val="22"/>
        </w:rPr>
        <w:t>2</w:t>
      </w:r>
      <w:r w:rsidR="003D777C" w:rsidRPr="00255183">
        <w:rPr>
          <w:rFonts w:ascii="Times New Roman" w:hAnsi="Times New Roman" w:cs="Times New Roman"/>
          <w:b w:val="0"/>
          <w:sz w:val="22"/>
          <w:szCs w:val="22"/>
        </w:rPr>
        <w:t>/201</w:t>
      </w:r>
      <w:r w:rsidR="00740274" w:rsidRPr="00255183">
        <w:rPr>
          <w:rFonts w:ascii="Times New Roman" w:hAnsi="Times New Roman" w:cs="Times New Roman"/>
          <w:b w:val="0"/>
          <w:sz w:val="22"/>
          <w:szCs w:val="22"/>
          <w:lang w:val="sr-Cyrl-CS"/>
        </w:rPr>
        <w:t>8</w:t>
      </w:r>
      <w:r w:rsidR="00740274" w:rsidRPr="00255183">
        <w:rPr>
          <w:rFonts w:ascii="Times New Roman" w:hAnsi="Times New Roman" w:cs="Times New Roman"/>
          <w:b w:val="0"/>
          <w:sz w:val="22"/>
          <w:szCs w:val="22"/>
        </w:rPr>
        <w:t xml:space="preserve"> – добра,</w:t>
      </w:r>
      <w:r w:rsidR="00955734" w:rsidRPr="00255183">
        <w:rPr>
          <w:rFonts w:ascii="Times New Roman" w:hAnsi="Times New Roman" w:cs="Times New Roman"/>
          <w:b w:val="0"/>
          <w:sz w:val="22"/>
          <w:szCs w:val="22"/>
        </w:rPr>
        <w:t xml:space="preserve"> набавка </w:t>
      </w:r>
      <w:r w:rsidR="00740274" w:rsidRPr="00255183">
        <w:rPr>
          <w:rFonts w:ascii="Times New Roman" w:hAnsi="Times New Roman" w:cs="Times New Roman"/>
          <w:b w:val="0"/>
          <w:sz w:val="22"/>
          <w:szCs w:val="22"/>
          <w:lang w:val="sr-Cyrl-CS"/>
        </w:rPr>
        <w:t>електричне енергије</w:t>
      </w:r>
      <w:r w:rsidR="003D777C" w:rsidRPr="00255183">
        <w:rPr>
          <w:rFonts w:ascii="Times New Roman" w:hAnsi="Times New Roman" w:cs="Times New Roman"/>
          <w:b w:val="0"/>
          <w:sz w:val="22"/>
          <w:szCs w:val="22"/>
        </w:rPr>
        <w:t xml:space="preserve"> за 201</w:t>
      </w:r>
      <w:r w:rsidR="00740274" w:rsidRPr="00255183">
        <w:rPr>
          <w:rFonts w:ascii="Times New Roman" w:hAnsi="Times New Roman" w:cs="Times New Roman"/>
          <w:b w:val="0"/>
          <w:sz w:val="22"/>
          <w:szCs w:val="22"/>
          <w:lang w:val="sr-Cyrl-CS"/>
        </w:rPr>
        <w:t xml:space="preserve">8. годину </w:t>
      </w:r>
      <w:r w:rsidRPr="00255183">
        <w:rPr>
          <w:rFonts w:ascii="Times New Roman" w:hAnsi="Times New Roman" w:cs="Times New Roman"/>
          <w:b w:val="0"/>
          <w:sz w:val="22"/>
          <w:szCs w:val="22"/>
        </w:rPr>
        <w:t>-</w:t>
      </w:r>
      <w:r w:rsidR="00740274"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rPr>
        <w:t>НЕ ОТВАРАТИ“. Понуда се сматра благовременом уколико је примљена од стра</w:t>
      </w:r>
      <w:r w:rsidR="0032642B" w:rsidRPr="00255183">
        <w:rPr>
          <w:rFonts w:ascii="Times New Roman" w:hAnsi="Times New Roman" w:cs="Times New Roman"/>
          <w:b w:val="0"/>
          <w:sz w:val="22"/>
          <w:szCs w:val="22"/>
        </w:rPr>
        <w:t>не наручиоца до дана</w:t>
      </w:r>
      <w:r w:rsidR="00A67D23" w:rsidRPr="00255183">
        <w:rPr>
          <w:rFonts w:ascii="Times New Roman" w:hAnsi="Times New Roman" w:cs="Times New Roman"/>
          <w:b w:val="0"/>
          <w:sz w:val="22"/>
          <w:szCs w:val="22"/>
        </w:rPr>
        <w:t xml:space="preserve"> </w:t>
      </w:r>
      <w:r w:rsidR="00EC596E" w:rsidRPr="00255183">
        <w:rPr>
          <w:rFonts w:ascii="Times New Roman" w:hAnsi="Times New Roman" w:cs="Times New Roman"/>
          <w:sz w:val="22"/>
          <w:szCs w:val="22"/>
        </w:rPr>
        <w:t>26</w:t>
      </w:r>
      <w:r w:rsidR="00635217" w:rsidRPr="00255183">
        <w:rPr>
          <w:rFonts w:ascii="Times New Roman" w:hAnsi="Times New Roman" w:cs="Times New Roman"/>
          <w:sz w:val="22"/>
          <w:szCs w:val="22"/>
        </w:rPr>
        <w:t>.0</w:t>
      </w:r>
      <w:r w:rsidR="008F735F" w:rsidRPr="00255183">
        <w:rPr>
          <w:rFonts w:ascii="Times New Roman" w:hAnsi="Times New Roman" w:cs="Times New Roman"/>
          <w:sz w:val="22"/>
          <w:szCs w:val="22"/>
          <w:lang w:val="sr-Cyrl-CS"/>
        </w:rPr>
        <w:t>4</w:t>
      </w:r>
      <w:r w:rsidR="003D777C" w:rsidRPr="00255183">
        <w:rPr>
          <w:rFonts w:ascii="Times New Roman" w:hAnsi="Times New Roman" w:cs="Times New Roman"/>
          <w:sz w:val="22"/>
          <w:szCs w:val="22"/>
          <w:lang w:val="sr-Cyrl-CS"/>
        </w:rPr>
        <w:t>.</w:t>
      </w:r>
      <w:r w:rsidR="00EC596E" w:rsidRPr="00255183">
        <w:rPr>
          <w:rFonts w:ascii="Times New Roman" w:hAnsi="Times New Roman" w:cs="Times New Roman"/>
          <w:sz w:val="22"/>
          <w:szCs w:val="22"/>
          <w:lang w:val="sr-Cyrl-CS"/>
        </w:rPr>
        <w:t>201</w:t>
      </w:r>
      <w:r w:rsidR="00EC596E" w:rsidRPr="00255183">
        <w:rPr>
          <w:rFonts w:ascii="Times New Roman" w:hAnsi="Times New Roman" w:cs="Times New Roman"/>
          <w:sz w:val="22"/>
          <w:szCs w:val="22"/>
        </w:rPr>
        <w:t>8</w:t>
      </w:r>
      <w:r w:rsidR="00927AEF" w:rsidRPr="00255183">
        <w:rPr>
          <w:rFonts w:ascii="Times New Roman" w:hAnsi="Times New Roman" w:cs="Times New Roman"/>
          <w:sz w:val="22"/>
          <w:szCs w:val="22"/>
          <w:lang w:val="sr-Cyrl-CS"/>
        </w:rPr>
        <w:t>.</w:t>
      </w:r>
      <w:r w:rsidR="0032642B" w:rsidRPr="00255183">
        <w:rPr>
          <w:rFonts w:ascii="Times New Roman" w:hAnsi="Times New Roman" w:cs="Times New Roman"/>
          <w:sz w:val="22"/>
          <w:szCs w:val="22"/>
        </w:rPr>
        <w:t xml:space="preserve"> </w:t>
      </w:r>
      <w:r w:rsidR="00740274" w:rsidRPr="00255183">
        <w:rPr>
          <w:rFonts w:ascii="Times New Roman" w:hAnsi="Times New Roman" w:cs="Times New Roman"/>
          <w:sz w:val="22"/>
          <w:szCs w:val="22"/>
        </w:rPr>
        <w:t xml:space="preserve">године </w:t>
      </w:r>
      <w:r w:rsidR="0032642B" w:rsidRPr="00981C7A">
        <w:rPr>
          <w:rFonts w:ascii="Times New Roman" w:hAnsi="Times New Roman" w:cs="Times New Roman"/>
          <w:sz w:val="22"/>
          <w:szCs w:val="22"/>
        </w:rPr>
        <w:t xml:space="preserve">до </w:t>
      </w:r>
      <w:r w:rsidR="00647B08" w:rsidRPr="00981C7A">
        <w:rPr>
          <w:rFonts w:ascii="Times New Roman" w:hAnsi="Times New Roman" w:cs="Times New Roman"/>
          <w:sz w:val="22"/>
          <w:szCs w:val="22"/>
          <w:lang w:val="sr-Cyrl-CS"/>
        </w:rPr>
        <w:t>08</w:t>
      </w:r>
      <w:r w:rsidR="000931EA" w:rsidRPr="00981C7A">
        <w:rPr>
          <w:rFonts w:ascii="Times New Roman" w:hAnsi="Times New Roman" w:cs="Times New Roman"/>
          <w:sz w:val="22"/>
          <w:szCs w:val="22"/>
          <w:lang w:val="sr-Cyrl-CS"/>
        </w:rPr>
        <w:t>,00</w:t>
      </w:r>
      <w:r w:rsidR="0032642B" w:rsidRPr="00981C7A">
        <w:rPr>
          <w:rFonts w:ascii="Times New Roman" w:hAnsi="Times New Roman" w:cs="Times New Roman"/>
          <w:sz w:val="22"/>
          <w:szCs w:val="22"/>
          <w:lang w:val="sr-Cyrl-CS"/>
        </w:rPr>
        <w:t xml:space="preserve"> </w:t>
      </w:r>
      <w:r w:rsidRPr="00981C7A">
        <w:rPr>
          <w:rFonts w:ascii="Times New Roman" w:hAnsi="Times New Roman" w:cs="Times New Roman"/>
          <w:sz w:val="22"/>
          <w:szCs w:val="22"/>
        </w:rPr>
        <w:t>часова</w:t>
      </w:r>
      <w:r w:rsidRPr="00255183">
        <w:rPr>
          <w:rFonts w:ascii="Times New Roman" w:hAnsi="Times New Roman" w:cs="Times New Roman"/>
          <w:b w:val="0"/>
          <w:sz w:val="22"/>
          <w:szCs w:val="22"/>
        </w:rPr>
        <w:t>.</w:t>
      </w:r>
    </w:p>
    <w:p w:rsidR="0032642B" w:rsidRPr="00255183" w:rsidRDefault="0032642B" w:rsidP="00380FD7">
      <w:pPr>
        <w:rPr>
          <w:rFonts w:ascii="Times New Roman" w:eastAsia="Arial Unicode MS" w:hAnsi="Times New Roman" w:cs="Times New Roman"/>
          <w:b w:val="0"/>
          <w:kern w:val="2"/>
          <w:sz w:val="22"/>
          <w:szCs w:val="22"/>
          <w:lang w:val="sr-Cyrl-CS"/>
        </w:rPr>
      </w:pPr>
      <w:r w:rsidRPr="00255183">
        <w:rPr>
          <w:rFonts w:ascii="Times New Roman" w:hAnsi="Times New Roman" w:cs="Times New Roman"/>
          <w:b w:val="0"/>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740274"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наручулац ће понуђачу попунити</w:t>
      </w:r>
      <w:r w:rsidR="00A35779" w:rsidRPr="00255183">
        <w:rPr>
          <w:rFonts w:ascii="Times New Roman" w:hAnsi="Times New Roman" w:cs="Times New Roman"/>
          <w:b w:val="0"/>
          <w:sz w:val="22"/>
          <w:szCs w:val="22"/>
          <w:lang w:val="sr-Cyrl-CS"/>
        </w:rPr>
        <w:t xml:space="preserve"> и оверити </w:t>
      </w:r>
      <w:r w:rsidR="001557B8" w:rsidRPr="00255183">
        <w:rPr>
          <w:rFonts w:ascii="Times New Roman" w:hAnsi="Times New Roman" w:cs="Times New Roman"/>
          <w:b w:val="0"/>
          <w:sz w:val="22"/>
          <w:szCs w:val="22"/>
          <w:lang w:val="sr-Cyrl-CS"/>
        </w:rPr>
        <w:t>образац потврде о дану и времену непосредног п</w:t>
      </w:r>
      <w:r w:rsidR="00740274" w:rsidRPr="00255183">
        <w:rPr>
          <w:rFonts w:ascii="Times New Roman" w:hAnsi="Times New Roman" w:cs="Times New Roman"/>
          <w:b w:val="0"/>
          <w:sz w:val="22"/>
          <w:szCs w:val="22"/>
          <w:lang w:val="sr-Cyrl-CS"/>
        </w:rPr>
        <w:t>одношења понуде</w:t>
      </w:r>
      <w:r w:rsidR="00CE11A2" w:rsidRPr="00255183">
        <w:rPr>
          <w:rFonts w:ascii="Times New Roman" w:hAnsi="Times New Roman" w:cs="Times New Roman"/>
          <w:b w:val="0"/>
          <w:sz w:val="22"/>
          <w:szCs w:val="22"/>
          <w:lang w:val="sr-Cyrl-CS"/>
        </w:rPr>
        <w:t xml:space="preserve"> (Обр</w:t>
      </w:r>
      <w:r w:rsidR="00740274" w:rsidRPr="00255183">
        <w:rPr>
          <w:rFonts w:ascii="Times New Roman" w:hAnsi="Times New Roman" w:cs="Times New Roman"/>
          <w:b w:val="0"/>
          <w:sz w:val="22"/>
          <w:szCs w:val="22"/>
          <w:lang w:val="sr-Cyrl-CS"/>
        </w:rPr>
        <w:t xml:space="preserve">азац број </w:t>
      </w:r>
      <w:r w:rsidR="00CE11A2" w:rsidRPr="00255183">
        <w:rPr>
          <w:rFonts w:ascii="Times New Roman" w:hAnsi="Times New Roman" w:cs="Times New Roman"/>
          <w:b w:val="0"/>
          <w:sz w:val="22"/>
          <w:szCs w:val="22"/>
          <w:lang w:val="sr-Cyrl-CS"/>
        </w:rPr>
        <w:t>1</w:t>
      </w:r>
      <w:r w:rsidR="006465D3" w:rsidRPr="00255183">
        <w:rPr>
          <w:rFonts w:ascii="Times New Roman" w:hAnsi="Times New Roman" w:cs="Times New Roman"/>
          <w:b w:val="0"/>
          <w:sz w:val="22"/>
          <w:szCs w:val="22"/>
        </w:rPr>
        <w:t>2</w:t>
      </w:r>
      <w:r w:rsidR="00740274" w:rsidRPr="00255183">
        <w:rPr>
          <w:rFonts w:ascii="Times New Roman" w:hAnsi="Times New Roman" w:cs="Times New Roman"/>
          <w:b w:val="0"/>
          <w:sz w:val="22"/>
          <w:szCs w:val="22"/>
          <w:lang w:val="sr-Cyrl-CS"/>
        </w:rPr>
        <w:t>)</w:t>
      </w:r>
      <w:r w:rsidR="001557B8" w:rsidRPr="00255183">
        <w:rPr>
          <w:rFonts w:ascii="Times New Roman" w:hAnsi="Times New Roman" w:cs="Times New Roman"/>
          <w:b w:val="0"/>
          <w:sz w:val="22"/>
          <w:szCs w:val="22"/>
          <w:lang w:val="sr-Cyrl-CS"/>
        </w:rPr>
        <w:t>.</w:t>
      </w:r>
    </w:p>
    <w:p w:rsidR="00112BB6" w:rsidRPr="00255183" w:rsidRDefault="0032642B"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112BB6" w:rsidRPr="00255183">
        <w:rPr>
          <w:rFonts w:ascii="Times New Roman" w:hAnsi="Times New Roman" w:cs="Times New Roman"/>
          <w:b w:val="0"/>
          <w:sz w:val="22"/>
          <w:szCs w:val="22"/>
          <w:lang w:val="sr-Cyrl-CS"/>
        </w:rPr>
        <w:t>ти, сматраће се неблаговременом</w:t>
      </w:r>
      <w:r w:rsidR="00112BB6" w:rsidRPr="00255183">
        <w:rPr>
          <w:rFonts w:ascii="Times New Roman" w:hAnsi="Times New Roman" w:cs="Times New Roman"/>
          <w:b w:val="0"/>
          <w:sz w:val="22"/>
          <w:szCs w:val="22"/>
        </w:rPr>
        <w:t xml:space="preserve"> </w:t>
      </w:r>
      <w:r w:rsidR="00112BB6" w:rsidRPr="00255183">
        <w:rPr>
          <w:rFonts w:ascii="Times New Roman" w:hAnsi="Times New Roman" w:cs="Times New Roman"/>
          <w:b w:val="0"/>
          <w:sz w:val="22"/>
          <w:szCs w:val="22"/>
          <w:lang w:val="sr-Cyrl-CS"/>
        </w:rPr>
        <w:t>и</w:t>
      </w:r>
      <w:r w:rsidR="000D5F6A" w:rsidRPr="00255183">
        <w:rPr>
          <w:rFonts w:ascii="Times New Roman" w:hAnsi="Times New Roman" w:cs="Times New Roman"/>
          <w:b w:val="0"/>
          <w:sz w:val="22"/>
          <w:szCs w:val="22"/>
          <w:lang w:val="ru-RU"/>
        </w:rPr>
        <w:t xml:space="preserve"> биће враћена неотворена</w:t>
      </w:r>
      <w:r w:rsidR="00112BB6" w:rsidRPr="00255183">
        <w:rPr>
          <w:rFonts w:ascii="Times New Roman" w:hAnsi="Times New Roman" w:cs="Times New Roman"/>
          <w:b w:val="0"/>
          <w:sz w:val="22"/>
          <w:szCs w:val="22"/>
          <w:lang w:val="ru-RU"/>
        </w:rPr>
        <w:t>.</w:t>
      </w:r>
    </w:p>
    <w:p w:rsidR="00112BB6" w:rsidRPr="00255183" w:rsidRDefault="00112BB6" w:rsidP="00380FD7">
      <w:pPr>
        <w:rPr>
          <w:rFonts w:ascii="Times New Roman" w:hAnsi="Times New Roman" w:cs="Times New Roman"/>
          <w:b w:val="0"/>
          <w:noProof/>
          <w:sz w:val="22"/>
          <w:szCs w:val="22"/>
          <w:lang w:val="ru-RU"/>
        </w:rPr>
      </w:pPr>
      <w:r w:rsidRPr="00255183">
        <w:rPr>
          <w:rFonts w:ascii="Times New Roman" w:hAnsi="Times New Roman" w:cs="Times New Roman"/>
          <w:b w:val="0"/>
          <w:noProof/>
          <w:sz w:val="22"/>
          <w:szCs w:val="22"/>
          <w:lang w:val="sr-Cyrl-CS"/>
        </w:rPr>
        <w:t xml:space="preserve">Отварање понуда ће се обавити </w:t>
      </w:r>
      <w:r w:rsidR="00BF2822" w:rsidRPr="00255183">
        <w:rPr>
          <w:rFonts w:ascii="Times New Roman" w:hAnsi="Times New Roman" w:cs="Times New Roman"/>
          <w:b w:val="0"/>
          <w:noProof/>
          <w:sz w:val="22"/>
          <w:szCs w:val="22"/>
          <w:lang w:val="sr-Cyrl-CS"/>
        </w:rPr>
        <w:t xml:space="preserve">дана </w:t>
      </w:r>
      <w:r w:rsidR="00FD39F0" w:rsidRPr="00255183">
        <w:rPr>
          <w:rFonts w:ascii="Times New Roman" w:hAnsi="Times New Roman" w:cs="Times New Roman"/>
          <w:noProof/>
          <w:sz w:val="22"/>
          <w:szCs w:val="22"/>
          <w:lang w:val="sr-Cyrl-CS"/>
        </w:rPr>
        <w:t>2</w:t>
      </w:r>
      <w:r w:rsidR="00EC596E" w:rsidRPr="00255183">
        <w:rPr>
          <w:rFonts w:ascii="Times New Roman" w:hAnsi="Times New Roman" w:cs="Times New Roman"/>
          <w:noProof/>
          <w:sz w:val="22"/>
          <w:szCs w:val="22"/>
        </w:rPr>
        <w:t>6</w:t>
      </w:r>
      <w:r w:rsidR="00107B4B" w:rsidRPr="00255183">
        <w:rPr>
          <w:rFonts w:ascii="Times New Roman" w:hAnsi="Times New Roman" w:cs="Times New Roman"/>
          <w:noProof/>
          <w:sz w:val="22"/>
          <w:szCs w:val="22"/>
        </w:rPr>
        <w:t>.0</w:t>
      </w:r>
      <w:r w:rsidR="008F735F" w:rsidRPr="00255183">
        <w:rPr>
          <w:rFonts w:ascii="Times New Roman" w:hAnsi="Times New Roman" w:cs="Times New Roman"/>
          <w:noProof/>
          <w:sz w:val="22"/>
          <w:szCs w:val="22"/>
          <w:lang w:val="sr-Cyrl-CS"/>
        </w:rPr>
        <w:t>4</w:t>
      </w:r>
      <w:r w:rsidR="00EC596E" w:rsidRPr="00255183">
        <w:rPr>
          <w:rFonts w:ascii="Times New Roman" w:hAnsi="Times New Roman" w:cs="Times New Roman"/>
          <w:noProof/>
          <w:sz w:val="22"/>
          <w:szCs w:val="22"/>
          <w:lang w:val="sr-Cyrl-CS"/>
        </w:rPr>
        <w:t>.201</w:t>
      </w:r>
      <w:r w:rsidR="00EC596E" w:rsidRPr="00255183">
        <w:rPr>
          <w:rFonts w:ascii="Times New Roman" w:hAnsi="Times New Roman" w:cs="Times New Roman"/>
          <w:noProof/>
          <w:sz w:val="22"/>
          <w:szCs w:val="22"/>
        </w:rPr>
        <w:t>8</w:t>
      </w:r>
      <w:r w:rsidR="00FD39F0" w:rsidRPr="00255183">
        <w:rPr>
          <w:rFonts w:ascii="Times New Roman" w:hAnsi="Times New Roman" w:cs="Times New Roman"/>
          <w:noProof/>
          <w:sz w:val="22"/>
          <w:szCs w:val="22"/>
          <w:lang w:val="sr-Cyrl-CS"/>
        </w:rPr>
        <w:t>.</w:t>
      </w:r>
      <w:r w:rsidR="000D5F6A" w:rsidRPr="00255183">
        <w:rPr>
          <w:rFonts w:ascii="Times New Roman" w:hAnsi="Times New Roman" w:cs="Times New Roman"/>
          <w:noProof/>
          <w:sz w:val="22"/>
          <w:szCs w:val="22"/>
          <w:lang w:val="sr-Cyrl-CS"/>
        </w:rPr>
        <w:t xml:space="preserve"> године </w:t>
      </w:r>
      <w:r w:rsidR="000D5F6A" w:rsidRPr="00981C7A">
        <w:rPr>
          <w:rFonts w:ascii="Times New Roman" w:hAnsi="Times New Roman" w:cs="Times New Roman"/>
          <w:noProof/>
          <w:sz w:val="22"/>
          <w:szCs w:val="22"/>
          <w:lang w:val="sr-Cyrl-CS"/>
        </w:rPr>
        <w:t>у</w:t>
      </w:r>
      <w:r w:rsidR="00647B08" w:rsidRPr="00981C7A">
        <w:rPr>
          <w:rFonts w:ascii="Times New Roman" w:hAnsi="Times New Roman" w:cs="Times New Roman"/>
          <w:noProof/>
          <w:sz w:val="22"/>
          <w:szCs w:val="22"/>
        </w:rPr>
        <w:t xml:space="preserve"> 09</w:t>
      </w:r>
      <w:r w:rsidR="00BF2822" w:rsidRPr="00981C7A">
        <w:rPr>
          <w:rFonts w:ascii="Times New Roman" w:hAnsi="Times New Roman" w:cs="Times New Roman"/>
          <w:noProof/>
          <w:sz w:val="22"/>
          <w:szCs w:val="22"/>
          <w:lang w:val="sr-Cyrl-CS"/>
        </w:rPr>
        <w:t>,</w:t>
      </w:r>
      <w:r w:rsidR="00647B08" w:rsidRPr="00981C7A">
        <w:rPr>
          <w:rFonts w:ascii="Times New Roman" w:hAnsi="Times New Roman" w:cs="Times New Roman"/>
          <w:noProof/>
          <w:sz w:val="22"/>
          <w:szCs w:val="22"/>
        </w:rPr>
        <w:t>0</w:t>
      </w:r>
      <w:r w:rsidR="00BF2822" w:rsidRPr="00981C7A">
        <w:rPr>
          <w:rFonts w:ascii="Times New Roman" w:hAnsi="Times New Roman" w:cs="Times New Roman"/>
          <w:noProof/>
          <w:sz w:val="22"/>
          <w:szCs w:val="22"/>
          <w:lang w:val="sr-Cyrl-CS"/>
        </w:rPr>
        <w:t xml:space="preserve">0 </w:t>
      </w:r>
      <w:r w:rsidRPr="00981C7A">
        <w:rPr>
          <w:rFonts w:ascii="Times New Roman" w:hAnsi="Times New Roman" w:cs="Times New Roman"/>
          <w:noProof/>
          <w:sz w:val="22"/>
          <w:szCs w:val="22"/>
          <w:lang w:val="sr-Cyrl-CS"/>
        </w:rPr>
        <w:t>часова</w:t>
      </w:r>
      <w:r w:rsidRPr="00255183">
        <w:rPr>
          <w:rFonts w:ascii="Times New Roman" w:hAnsi="Times New Roman" w:cs="Times New Roman"/>
          <w:b w:val="0"/>
          <w:noProof/>
          <w:sz w:val="22"/>
          <w:szCs w:val="22"/>
          <w:lang w:val="sr-Cyrl-CS"/>
        </w:rPr>
        <w:t>, у просторијама П</w:t>
      </w:r>
      <w:r w:rsidR="000D5F6A" w:rsidRPr="00255183">
        <w:rPr>
          <w:rFonts w:ascii="Times New Roman" w:hAnsi="Times New Roman" w:cs="Times New Roman"/>
          <w:b w:val="0"/>
          <w:noProof/>
          <w:sz w:val="22"/>
          <w:szCs w:val="22"/>
          <w:lang w:val="sr-Cyrl-CS"/>
        </w:rPr>
        <w:t>редшколске установе „Полетарац“, Стара Пазова, улица Владимира Хурбана број 13.</w:t>
      </w:r>
    </w:p>
    <w:p w:rsidR="0032642B" w:rsidRPr="00255183" w:rsidRDefault="00112BB6" w:rsidP="00380FD7">
      <w:pPr>
        <w:rPr>
          <w:rFonts w:ascii="Times New Roman" w:hAnsi="Times New Roman" w:cs="Times New Roman"/>
          <w:sz w:val="22"/>
          <w:szCs w:val="22"/>
          <w:lang w:val="sr-Cyrl-CS"/>
        </w:rPr>
      </w:pPr>
      <w:r w:rsidRPr="00255183">
        <w:rPr>
          <w:rFonts w:ascii="Times New Roman" w:hAnsi="Times New Roman" w:cs="Times New Roman"/>
          <w:b w:val="0"/>
          <w:sz w:val="22"/>
          <w:szCs w:val="22"/>
          <w:lang w:val="sr-Cyrl-CS"/>
        </w:rPr>
        <w:t>Отварање понуда је јавно и њ</w:t>
      </w:r>
      <w:r w:rsidR="000D5F6A" w:rsidRPr="00255183">
        <w:rPr>
          <w:rFonts w:ascii="Times New Roman" w:hAnsi="Times New Roman" w:cs="Times New Roman"/>
          <w:b w:val="0"/>
          <w:sz w:val="22"/>
          <w:szCs w:val="22"/>
          <w:lang w:val="sr-Cyrl-CS"/>
        </w:rPr>
        <w:t>ему могу присустовати овлашћени</w:t>
      </w:r>
      <w:r w:rsidRPr="00255183">
        <w:rPr>
          <w:rFonts w:ascii="Times New Roman" w:hAnsi="Times New Roman" w:cs="Times New Roman"/>
          <w:b w:val="0"/>
          <w:sz w:val="22"/>
          <w:szCs w:val="22"/>
          <w:lang w:val="sr-Cyrl-CS"/>
        </w:rPr>
        <w:t xml:space="preserve"> представници понуђача који морају имати попуњено писмено овлашћ</w:t>
      </w:r>
      <w:r w:rsidR="000D5F6A" w:rsidRPr="00255183">
        <w:rPr>
          <w:rFonts w:ascii="Times New Roman" w:hAnsi="Times New Roman" w:cs="Times New Roman"/>
          <w:b w:val="0"/>
          <w:sz w:val="22"/>
          <w:szCs w:val="22"/>
          <w:lang w:val="sr-Cyrl-CS"/>
        </w:rPr>
        <w:t>ење</w:t>
      </w:r>
      <w:r w:rsidRPr="00255183">
        <w:rPr>
          <w:rFonts w:ascii="Times New Roman" w:hAnsi="Times New Roman" w:cs="Times New Roman"/>
          <w:b w:val="0"/>
          <w:sz w:val="22"/>
          <w:szCs w:val="22"/>
          <w:lang w:val="sr-Cyrl-CS"/>
        </w:rPr>
        <w:t xml:space="preserve"> за учешће у по</w:t>
      </w:r>
      <w:r w:rsidR="000D5F6A" w:rsidRPr="00255183">
        <w:rPr>
          <w:rFonts w:ascii="Times New Roman" w:hAnsi="Times New Roman" w:cs="Times New Roman"/>
          <w:b w:val="0"/>
          <w:sz w:val="22"/>
          <w:szCs w:val="22"/>
          <w:lang w:val="sr-Cyrl-CS"/>
        </w:rPr>
        <w:t>ступку отварања (Образац број</w:t>
      </w:r>
      <w:r w:rsidR="00E94265" w:rsidRPr="00255183">
        <w:rPr>
          <w:rFonts w:ascii="Times New Roman" w:hAnsi="Times New Roman" w:cs="Times New Roman"/>
          <w:b w:val="0"/>
          <w:sz w:val="22"/>
          <w:szCs w:val="22"/>
          <w:lang w:val="sr-Cyrl-CS"/>
        </w:rPr>
        <w:t xml:space="preserve"> 1</w:t>
      </w:r>
      <w:r w:rsidR="00C1383B" w:rsidRPr="00255183">
        <w:rPr>
          <w:rFonts w:ascii="Times New Roman" w:hAnsi="Times New Roman" w:cs="Times New Roman"/>
          <w:b w:val="0"/>
          <w:sz w:val="22"/>
          <w:szCs w:val="22"/>
        </w:rPr>
        <w:t>3</w:t>
      </w:r>
      <w:r w:rsidR="000D5F6A"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које се предаје комисији непосредно пре отпочињања поступка отварања понуда</w:t>
      </w:r>
      <w:r w:rsidR="000D5F6A" w:rsidRPr="00255183">
        <w:rPr>
          <w:rFonts w:ascii="Times New Roman" w:hAnsi="Times New Roman" w:cs="Times New Roman"/>
          <w:sz w:val="22"/>
          <w:szCs w:val="22"/>
          <w:lang w:val="sr-Cyrl-CS"/>
        </w:rPr>
        <w:t>.</w:t>
      </w:r>
    </w:p>
    <w:p w:rsidR="0020044D"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Није дозвољено достав</w:t>
      </w:r>
      <w:r w:rsidR="0077506E" w:rsidRPr="00255183">
        <w:rPr>
          <w:rFonts w:ascii="Times New Roman" w:hAnsi="Times New Roman" w:cs="Times New Roman"/>
          <w:b w:val="0"/>
          <w:sz w:val="22"/>
          <w:szCs w:val="22"/>
        </w:rPr>
        <w:t>љање понуде електронским путем.</w:t>
      </w:r>
    </w:p>
    <w:p w:rsidR="00CE0409" w:rsidRPr="00255183" w:rsidRDefault="00723E0A"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Понуђач д</w:t>
      </w:r>
      <w:r w:rsidR="00215A1E" w:rsidRPr="00255183">
        <w:rPr>
          <w:rFonts w:ascii="Times New Roman" w:hAnsi="Times New Roman" w:cs="Times New Roman"/>
          <w:b w:val="0"/>
          <w:sz w:val="22"/>
          <w:szCs w:val="22"/>
        </w:rPr>
        <w:t>оставља следећу документацију (доказе и обрасце</w:t>
      </w:r>
      <w:r w:rsidRPr="00255183">
        <w:rPr>
          <w:rFonts w:ascii="Times New Roman" w:hAnsi="Times New Roman" w:cs="Times New Roman"/>
          <w:b w:val="0"/>
          <w:sz w:val="22"/>
          <w:szCs w:val="22"/>
        </w:rPr>
        <w:t>):</w:t>
      </w:r>
    </w:p>
    <w:p w:rsidR="00CE0409" w:rsidRPr="00255183" w:rsidRDefault="00CE0409" w:rsidP="00380FD7">
      <w:pPr>
        <w:rPr>
          <w:rFonts w:ascii="Times New Roman" w:hAnsi="Times New Roman" w:cs="Times New Roman"/>
          <w:sz w:val="22"/>
          <w:szCs w:val="22"/>
          <w:u w:val="single"/>
          <w:lang w:val="sr-Cyrl-CS"/>
        </w:rPr>
      </w:pPr>
    </w:p>
    <w:p w:rsidR="00CE0409" w:rsidRPr="00255183" w:rsidRDefault="00215A1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О</w:t>
      </w:r>
      <w:r w:rsidR="00723E0A" w:rsidRPr="00255183">
        <w:rPr>
          <w:rFonts w:ascii="Times New Roman" w:hAnsi="Times New Roman" w:cs="Times New Roman"/>
          <w:b w:val="0"/>
          <w:sz w:val="22"/>
          <w:szCs w:val="22"/>
        </w:rPr>
        <w:t>бразац број</w:t>
      </w:r>
      <w:r w:rsidR="006653DD" w:rsidRPr="00255183">
        <w:rPr>
          <w:rFonts w:ascii="Times New Roman" w:hAnsi="Times New Roman" w:cs="Times New Roman"/>
          <w:b w:val="0"/>
          <w:sz w:val="22"/>
          <w:szCs w:val="22"/>
          <w:lang w:val="sr-Cyrl-CS"/>
        </w:rPr>
        <w:t xml:space="preserve"> </w:t>
      </w:r>
      <w:r w:rsidR="00377645" w:rsidRPr="00255183">
        <w:rPr>
          <w:rFonts w:ascii="Times New Roman" w:hAnsi="Times New Roman" w:cs="Times New Roman"/>
          <w:b w:val="0"/>
          <w:sz w:val="22"/>
          <w:szCs w:val="22"/>
          <w:lang w:val="sr-Cyrl-CS"/>
        </w:rPr>
        <w:t>1 – О</w:t>
      </w:r>
      <w:r w:rsidRPr="00255183">
        <w:rPr>
          <w:rFonts w:ascii="Times New Roman" w:hAnsi="Times New Roman" w:cs="Times New Roman"/>
          <w:b w:val="0"/>
          <w:sz w:val="22"/>
          <w:szCs w:val="22"/>
          <w:lang w:val="sr-Cyrl-CS"/>
        </w:rPr>
        <w:t>бразац понуде</w:t>
      </w:r>
    </w:p>
    <w:p w:rsidR="00723E0A" w:rsidRPr="00255183" w:rsidRDefault="00215A1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Образац број</w:t>
      </w:r>
      <w:r w:rsidR="006653DD" w:rsidRPr="00255183">
        <w:rPr>
          <w:rFonts w:ascii="Times New Roman" w:hAnsi="Times New Roman" w:cs="Times New Roman"/>
          <w:b w:val="0"/>
          <w:sz w:val="22"/>
          <w:szCs w:val="22"/>
          <w:lang w:val="sr-Cyrl-CS"/>
        </w:rPr>
        <w:t xml:space="preserve"> </w:t>
      </w:r>
      <w:r w:rsidR="00CE0409" w:rsidRPr="00255183">
        <w:rPr>
          <w:rFonts w:ascii="Times New Roman" w:hAnsi="Times New Roman" w:cs="Times New Roman"/>
          <w:b w:val="0"/>
          <w:sz w:val="22"/>
          <w:szCs w:val="22"/>
          <w:lang w:val="sr-Cyrl-CS"/>
        </w:rPr>
        <w:t>2 – Образац за учешће подизвођача</w:t>
      </w:r>
    </w:p>
    <w:p w:rsidR="00723E0A" w:rsidRPr="00255183" w:rsidRDefault="00215A1E" w:rsidP="00380FD7">
      <w:pPr>
        <w:rPr>
          <w:rFonts w:ascii="Times New Roman" w:hAnsi="Times New Roman" w:cs="Times New Roman"/>
          <w:b w:val="0"/>
          <w:sz w:val="22"/>
          <w:szCs w:val="22"/>
          <w:lang w:val="sr-Cyrl-CS"/>
        </w:rPr>
      </w:pPr>
      <w:r w:rsidRPr="00255183">
        <w:rPr>
          <w:rFonts w:ascii="Times New Roman" w:hAnsi="Times New Roman" w:cs="Times New Roman"/>
          <w:b w:val="0"/>
          <w:color w:val="000000"/>
          <w:sz w:val="22"/>
          <w:szCs w:val="22"/>
          <w:lang w:val="sr-Cyrl-CS"/>
        </w:rPr>
        <w:t>О</w:t>
      </w:r>
      <w:r w:rsidR="00723E0A" w:rsidRPr="00255183">
        <w:rPr>
          <w:rFonts w:ascii="Times New Roman" w:hAnsi="Times New Roman" w:cs="Times New Roman"/>
          <w:b w:val="0"/>
          <w:color w:val="000000"/>
          <w:sz w:val="22"/>
          <w:szCs w:val="22"/>
          <w:lang w:val="sr-Cyrl-CS"/>
        </w:rPr>
        <w:t>бразац бро</w:t>
      </w:r>
      <w:r w:rsidRPr="00255183">
        <w:rPr>
          <w:rFonts w:ascii="Times New Roman" w:hAnsi="Times New Roman" w:cs="Times New Roman"/>
          <w:b w:val="0"/>
          <w:color w:val="000000"/>
          <w:sz w:val="22"/>
          <w:szCs w:val="22"/>
          <w:lang w:val="sr-Cyrl-CS"/>
        </w:rPr>
        <w:t>ј</w:t>
      </w:r>
      <w:r w:rsidR="006653DD" w:rsidRPr="00255183">
        <w:rPr>
          <w:rFonts w:ascii="Times New Roman" w:hAnsi="Times New Roman" w:cs="Times New Roman"/>
          <w:b w:val="0"/>
          <w:color w:val="000000"/>
          <w:sz w:val="22"/>
          <w:szCs w:val="22"/>
          <w:lang w:val="sr-Cyrl-CS"/>
        </w:rPr>
        <w:t xml:space="preserve"> </w:t>
      </w:r>
      <w:r w:rsidR="00377645" w:rsidRPr="00255183">
        <w:rPr>
          <w:rFonts w:ascii="Times New Roman" w:hAnsi="Times New Roman" w:cs="Times New Roman"/>
          <w:b w:val="0"/>
          <w:color w:val="000000"/>
          <w:sz w:val="22"/>
          <w:szCs w:val="22"/>
          <w:lang w:val="sr-Cyrl-CS"/>
        </w:rPr>
        <w:t xml:space="preserve">3 – </w:t>
      </w:r>
      <w:r w:rsidR="00CE0409" w:rsidRPr="00255183">
        <w:rPr>
          <w:rFonts w:ascii="Times New Roman" w:hAnsi="Times New Roman" w:cs="Times New Roman"/>
          <w:b w:val="0"/>
          <w:sz w:val="22"/>
          <w:szCs w:val="22"/>
          <w:lang w:val="sr-Cyrl-CS"/>
        </w:rPr>
        <w:t>Изјава о подношењу заједничке понуде групе понуђача</w:t>
      </w:r>
    </w:p>
    <w:p w:rsidR="00CE0409" w:rsidRPr="00255183" w:rsidRDefault="00215A1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Образац број</w:t>
      </w:r>
      <w:r w:rsidR="006653DD" w:rsidRPr="00255183">
        <w:rPr>
          <w:rFonts w:ascii="Times New Roman" w:hAnsi="Times New Roman" w:cs="Times New Roman"/>
          <w:b w:val="0"/>
          <w:sz w:val="22"/>
          <w:szCs w:val="22"/>
          <w:lang w:val="sr-Cyrl-CS"/>
        </w:rPr>
        <w:t xml:space="preserve"> </w:t>
      </w:r>
      <w:r w:rsidR="00CE0409" w:rsidRPr="00255183">
        <w:rPr>
          <w:rFonts w:ascii="Times New Roman" w:hAnsi="Times New Roman" w:cs="Times New Roman"/>
          <w:b w:val="0"/>
          <w:sz w:val="22"/>
          <w:szCs w:val="22"/>
          <w:lang w:val="sr-Cyrl-CS"/>
        </w:rPr>
        <w:t xml:space="preserve">3.1. </w:t>
      </w:r>
      <w:r w:rsidRPr="00255183">
        <w:rPr>
          <w:rFonts w:ascii="Times New Roman" w:hAnsi="Times New Roman" w:cs="Times New Roman"/>
          <w:b w:val="0"/>
          <w:color w:val="000000"/>
          <w:sz w:val="22"/>
          <w:szCs w:val="22"/>
          <w:lang w:val="sr-Cyrl-CS"/>
        </w:rPr>
        <w:t>–</w:t>
      </w:r>
      <w:r w:rsidR="00CE0409" w:rsidRPr="00255183">
        <w:rPr>
          <w:rFonts w:ascii="Times New Roman" w:hAnsi="Times New Roman" w:cs="Times New Roman"/>
          <w:b w:val="0"/>
          <w:sz w:val="22"/>
          <w:szCs w:val="22"/>
          <w:lang w:val="sr-Cyrl-CS"/>
        </w:rPr>
        <w:t xml:space="preserve"> Споразум као саставни део заједничке понуде</w:t>
      </w:r>
    </w:p>
    <w:p w:rsidR="00F86374" w:rsidRPr="00255183" w:rsidRDefault="00215A1E" w:rsidP="004468D6">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Образац број</w:t>
      </w:r>
      <w:r w:rsidR="006653D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4</w:t>
      </w:r>
      <w:r w:rsidR="00F86374" w:rsidRPr="00255183">
        <w:rPr>
          <w:rFonts w:ascii="Times New Roman" w:hAnsi="Times New Roman" w:cs="Times New Roman"/>
          <w:b w:val="0"/>
          <w:sz w:val="22"/>
          <w:szCs w:val="22"/>
          <w:lang w:val="sr-Cyrl-CS"/>
        </w:rPr>
        <w:t xml:space="preserve"> </w:t>
      </w:r>
      <w:r w:rsidR="00E469FE" w:rsidRPr="00255183">
        <w:rPr>
          <w:rFonts w:ascii="Times New Roman" w:hAnsi="Times New Roman" w:cs="Times New Roman"/>
          <w:b w:val="0"/>
          <w:sz w:val="22"/>
          <w:szCs w:val="22"/>
          <w:lang w:val="sr-Cyrl-CS"/>
        </w:rPr>
        <w:t>– Образац струк</w:t>
      </w:r>
      <w:r w:rsidRPr="00255183">
        <w:rPr>
          <w:rFonts w:ascii="Times New Roman" w:hAnsi="Times New Roman" w:cs="Times New Roman"/>
          <w:b w:val="0"/>
          <w:sz w:val="22"/>
          <w:szCs w:val="22"/>
          <w:lang w:val="sr-Cyrl-CS"/>
        </w:rPr>
        <w:t>туре цене</w:t>
      </w:r>
    </w:p>
    <w:p w:rsidR="00723E0A" w:rsidRPr="00255183" w:rsidRDefault="00215A1E" w:rsidP="000C10E9">
      <w:pPr>
        <w:pStyle w:val="TableContents"/>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lang w:val="sr-Cyrl-CS"/>
        </w:rPr>
        <w:t>О</w:t>
      </w:r>
      <w:r w:rsidR="00723E0A" w:rsidRPr="00255183">
        <w:rPr>
          <w:rFonts w:ascii="Times New Roman" w:hAnsi="Times New Roman" w:cs="Times New Roman"/>
          <w:b w:val="0"/>
          <w:color w:val="000000"/>
          <w:sz w:val="22"/>
          <w:szCs w:val="22"/>
          <w:lang w:val="sr-Cyrl-CS"/>
        </w:rPr>
        <w:t>бразац бро</w:t>
      </w:r>
      <w:r w:rsidRPr="00255183">
        <w:rPr>
          <w:rFonts w:ascii="Times New Roman" w:hAnsi="Times New Roman" w:cs="Times New Roman"/>
          <w:b w:val="0"/>
          <w:color w:val="000000"/>
          <w:sz w:val="22"/>
          <w:szCs w:val="22"/>
          <w:lang w:val="sr-Cyrl-CS"/>
        </w:rPr>
        <w:t>ј</w:t>
      </w:r>
      <w:r w:rsidR="006653DD" w:rsidRPr="00255183">
        <w:rPr>
          <w:rFonts w:ascii="Times New Roman" w:hAnsi="Times New Roman" w:cs="Times New Roman"/>
          <w:b w:val="0"/>
          <w:color w:val="000000"/>
          <w:sz w:val="22"/>
          <w:szCs w:val="22"/>
          <w:lang w:val="sr-Cyrl-CS"/>
        </w:rPr>
        <w:t xml:space="preserve"> </w:t>
      </w:r>
      <w:r w:rsidR="00EE2B99" w:rsidRPr="00255183">
        <w:rPr>
          <w:rFonts w:ascii="Times New Roman" w:hAnsi="Times New Roman" w:cs="Times New Roman"/>
          <w:b w:val="0"/>
          <w:color w:val="000000"/>
          <w:sz w:val="22"/>
          <w:szCs w:val="22"/>
          <w:lang w:val="sr-Cyrl-CS"/>
        </w:rPr>
        <w:t>4</w:t>
      </w:r>
      <w:r w:rsidR="00402EEF" w:rsidRPr="00255183">
        <w:rPr>
          <w:rFonts w:ascii="Times New Roman" w:hAnsi="Times New Roman" w:cs="Times New Roman"/>
          <w:b w:val="0"/>
          <w:color w:val="000000"/>
          <w:sz w:val="22"/>
          <w:szCs w:val="22"/>
          <w:lang w:val="sr-Cyrl-CS"/>
        </w:rPr>
        <w:t>.</w:t>
      </w:r>
      <w:r w:rsidR="00953BD0" w:rsidRPr="00255183">
        <w:rPr>
          <w:rFonts w:ascii="Times New Roman" w:hAnsi="Times New Roman" w:cs="Times New Roman"/>
          <w:b w:val="0"/>
          <w:color w:val="000000"/>
          <w:sz w:val="22"/>
          <w:szCs w:val="22"/>
          <w:lang w:val="sr-Cyrl-CS"/>
        </w:rPr>
        <w:t>1.</w:t>
      </w:r>
      <w:r w:rsidR="00CE0409" w:rsidRPr="00255183">
        <w:rPr>
          <w:rFonts w:ascii="Times New Roman" w:hAnsi="Times New Roman" w:cs="Times New Roman"/>
          <w:b w:val="0"/>
          <w:color w:val="000000"/>
          <w:sz w:val="22"/>
          <w:szCs w:val="22"/>
          <w:lang w:val="sr-Cyrl-CS"/>
        </w:rPr>
        <w:t xml:space="preserve"> </w:t>
      </w:r>
      <w:r w:rsidR="00F03E96" w:rsidRPr="00255183">
        <w:rPr>
          <w:rFonts w:ascii="Times New Roman" w:hAnsi="Times New Roman" w:cs="Times New Roman"/>
          <w:b w:val="0"/>
          <w:color w:val="000000"/>
          <w:sz w:val="22"/>
          <w:szCs w:val="22"/>
          <w:lang w:val="sr-Cyrl-CS"/>
        </w:rPr>
        <w:t xml:space="preserve">– </w:t>
      </w:r>
      <w:r w:rsidR="00CE0409" w:rsidRPr="00255183">
        <w:rPr>
          <w:rFonts w:ascii="Times New Roman" w:hAnsi="Times New Roman" w:cs="Times New Roman"/>
          <w:b w:val="0"/>
          <w:color w:val="000000"/>
          <w:sz w:val="22"/>
          <w:szCs w:val="22"/>
        </w:rPr>
        <w:t xml:space="preserve">Образац структуре </w:t>
      </w:r>
      <w:r w:rsidR="00CE0409" w:rsidRPr="00255183">
        <w:rPr>
          <w:rFonts w:ascii="Times New Roman" w:hAnsi="Times New Roman" w:cs="Times New Roman"/>
          <w:b w:val="0"/>
          <w:color w:val="000000"/>
          <w:sz w:val="22"/>
          <w:szCs w:val="22"/>
          <w:lang w:val="sr-Cyrl-CS"/>
        </w:rPr>
        <w:t>цене</w:t>
      </w:r>
      <w:r w:rsidRPr="00255183">
        <w:rPr>
          <w:rFonts w:ascii="Times New Roman" w:hAnsi="Times New Roman" w:cs="Times New Roman"/>
          <w:b w:val="0"/>
          <w:color w:val="000000"/>
          <w:sz w:val="22"/>
          <w:szCs w:val="22"/>
          <w:lang w:val="sr-Cyrl-CS"/>
        </w:rPr>
        <w:t xml:space="preserve"> са упутством како да се попуни</w:t>
      </w:r>
    </w:p>
    <w:p w:rsidR="00B032BD" w:rsidRPr="00255183" w:rsidRDefault="00215A1E" w:rsidP="000C10E9">
      <w:pPr>
        <w:pStyle w:val="TableContents"/>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lang w:val="sr-Cyrl-CS"/>
        </w:rPr>
        <w:t>Образац број</w:t>
      </w:r>
      <w:r w:rsidR="00B032BD" w:rsidRPr="00255183">
        <w:rPr>
          <w:rFonts w:ascii="Times New Roman" w:hAnsi="Times New Roman" w:cs="Times New Roman"/>
          <w:b w:val="0"/>
          <w:color w:val="000000"/>
          <w:sz w:val="22"/>
          <w:szCs w:val="22"/>
          <w:lang w:val="sr-Cyrl-CS"/>
        </w:rPr>
        <w:t xml:space="preserve"> 6 – Образац изјаве о испуњености услова</w:t>
      </w:r>
    </w:p>
    <w:p w:rsidR="00723E0A"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lang w:val="sr-Cyrl-CS"/>
        </w:rPr>
        <w:t>О</w:t>
      </w:r>
      <w:r w:rsidR="00723E0A" w:rsidRPr="00255183">
        <w:rPr>
          <w:rFonts w:ascii="Times New Roman" w:hAnsi="Times New Roman" w:cs="Times New Roman"/>
          <w:b w:val="0"/>
          <w:color w:val="000000"/>
          <w:sz w:val="22"/>
          <w:szCs w:val="22"/>
          <w:lang w:val="sr-Cyrl-CS"/>
        </w:rPr>
        <w:t>бразац бро</w:t>
      </w:r>
      <w:r w:rsidRPr="00255183">
        <w:rPr>
          <w:rFonts w:ascii="Times New Roman" w:hAnsi="Times New Roman" w:cs="Times New Roman"/>
          <w:b w:val="0"/>
          <w:color w:val="000000"/>
          <w:sz w:val="22"/>
          <w:szCs w:val="22"/>
          <w:lang w:val="sr-Cyrl-CS"/>
        </w:rPr>
        <w:t>ј</w:t>
      </w:r>
      <w:r w:rsidR="006653DD" w:rsidRPr="00255183">
        <w:rPr>
          <w:rFonts w:ascii="Times New Roman" w:hAnsi="Times New Roman" w:cs="Times New Roman"/>
          <w:b w:val="0"/>
          <w:color w:val="000000"/>
          <w:sz w:val="22"/>
          <w:szCs w:val="22"/>
          <w:lang w:val="sr-Cyrl-CS"/>
        </w:rPr>
        <w:t xml:space="preserve"> </w:t>
      </w:r>
      <w:r w:rsidR="0000787F" w:rsidRPr="00255183">
        <w:rPr>
          <w:rFonts w:ascii="Times New Roman" w:hAnsi="Times New Roman" w:cs="Times New Roman"/>
          <w:b w:val="0"/>
          <w:color w:val="000000"/>
          <w:sz w:val="22"/>
          <w:szCs w:val="22"/>
          <w:lang w:val="sr-Cyrl-CS"/>
        </w:rPr>
        <w:t>7</w:t>
      </w:r>
      <w:r w:rsidR="004468D6" w:rsidRPr="00255183">
        <w:rPr>
          <w:rFonts w:ascii="Times New Roman" w:hAnsi="Times New Roman" w:cs="Times New Roman"/>
          <w:b w:val="0"/>
          <w:color w:val="000000"/>
          <w:sz w:val="22"/>
          <w:szCs w:val="22"/>
          <w:lang w:val="sr-Cyrl-CS"/>
        </w:rPr>
        <w:t xml:space="preserve"> </w:t>
      </w:r>
      <w:r w:rsidR="00F03E96" w:rsidRPr="00255183">
        <w:rPr>
          <w:rFonts w:ascii="Times New Roman" w:hAnsi="Times New Roman" w:cs="Times New Roman"/>
          <w:b w:val="0"/>
          <w:color w:val="000000"/>
          <w:sz w:val="22"/>
          <w:szCs w:val="22"/>
          <w:lang w:val="sr-Cyrl-CS"/>
        </w:rPr>
        <w:t xml:space="preserve">– </w:t>
      </w:r>
      <w:r w:rsidR="00377645" w:rsidRPr="00255183">
        <w:rPr>
          <w:rFonts w:ascii="Times New Roman" w:hAnsi="Times New Roman" w:cs="Times New Roman"/>
          <w:b w:val="0"/>
          <w:sz w:val="22"/>
          <w:szCs w:val="22"/>
          <w:lang w:val="sr-Cyrl-CS"/>
        </w:rPr>
        <w:t>И</w:t>
      </w:r>
      <w:r w:rsidR="00F03E96" w:rsidRPr="00255183">
        <w:rPr>
          <w:rFonts w:ascii="Times New Roman" w:hAnsi="Times New Roman" w:cs="Times New Roman"/>
          <w:b w:val="0"/>
          <w:sz w:val="22"/>
          <w:szCs w:val="22"/>
          <w:lang w:val="sr-Cyrl-CS"/>
        </w:rPr>
        <w:t>зјава о независној понуди</w:t>
      </w:r>
    </w:p>
    <w:p w:rsidR="00723E0A"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lang w:val="sr-Cyrl-CS"/>
        </w:rPr>
        <w:t>Образац број</w:t>
      </w:r>
      <w:r w:rsidR="006653DD" w:rsidRPr="00255183">
        <w:rPr>
          <w:rFonts w:ascii="Times New Roman" w:hAnsi="Times New Roman" w:cs="Times New Roman"/>
          <w:b w:val="0"/>
          <w:color w:val="000000"/>
          <w:sz w:val="22"/>
          <w:szCs w:val="22"/>
          <w:lang w:val="sr-Cyrl-CS"/>
        </w:rPr>
        <w:t xml:space="preserve"> </w:t>
      </w:r>
      <w:r w:rsidR="0000787F" w:rsidRPr="00255183">
        <w:rPr>
          <w:rFonts w:ascii="Times New Roman" w:hAnsi="Times New Roman" w:cs="Times New Roman"/>
          <w:b w:val="0"/>
          <w:color w:val="000000"/>
          <w:sz w:val="22"/>
          <w:szCs w:val="22"/>
          <w:lang w:val="sr-Cyrl-CS"/>
        </w:rPr>
        <w:t>8</w:t>
      </w:r>
      <w:r w:rsidR="00F03E96" w:rsidRPr="00255183">
        <w:rPr>
          <w:rFonts w:ascii="Times New Roman" w:hAnsi="Times New Roman" w:cs="Times New Roman"/>
          <w:b w:val="0"/>
          <w:color w:val="000000"/>
          <w:sz w:val="22"/>
          <w:szCs w:val="22"/>
          <w:lang w:val="sr-Cyrl-CS"/>
        </w:rPr>
        <w:t xml:space="preserve"> – </w:t>
      </w:r>
      <w:r w:rsidR="00F03E96" w:rsidRPr="00255183">
        <w:rPr>
          <w:rFonts w:ascii="Times New Roman" w:hAnsi="Times New Roman" w:cs="Times New Roman"/>
          <w:b w:val="0"/>
          <w:sz w:val="22"/>
          <w:szCs w:val="22"/>
          <w:lang w:val="sr-Cyrl-CS"/>
        </w:rPr>
        <w:t>Образац трошкова припреме понуде</w:t>
      </w:r>
    </w:p>
    <w:p w:rsidR="00F03E96"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lang w:val="sr-Cyrl-CS"/>
        </w:rPr>
        <w:t>О</w:t>
      </w:r>
      <w:r w:rsidR="00F03E96" w:rsidRPr="00255183">
        <w:rPr>
          <w:rFonts w:ascii="Times New Roman" w:hAnsi="Times New Roman" w:cs="Times New Roman"/>
          <w:b w:val="0"/>
          <w:sz w:val="22"/>
          <w:szCs w:val="22"/>
          <w:lang w:val="sr-Cyrl-CS"/>
        </w:rPr>
        <w:t xml:space="preserve">бразац </w:t>
      </w:r>
      <w:r w:rsidRPr="00255183">
        <w:rPr>
          <w:rFonts w:ascii="Times New Roman" w:hAnsi="Times New Roman" w:cs="Times New Roman"/>
          <w:b w:val="0"/>
          <w:sz w:val="22"/>
          <w:szCs w:val="22"/>
          <w:lang w:val="sr-Cyrl-CS"/>
        </w:rPr>
        <w:t>број</w:t>
      </w:r>
      <w:r w:rsidR="006653D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9</w:t>
      </w:r>
      <w:r w:rsidR="00F03E96"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color w:val="000000"/>
          <w:sz w:val="22"/>
          <w:szCs w:val="22"/>
          <w:lang w:val="sr-Cyrl-CS"/>
        </w:rPr>
        <w:t>–</w:t>
      </w:r>
      <w:r w:rsidR="00336994" w:rsidRPr="00255183">
        <w:rPr>
          <w:rFonts w:ascii="Times New Roman" w:hAnsi="Times New Roman" w:cs="Times New Roman"/>
          <w:b w:val="0"/>
          <w:sz w:val="22"/>
          <w:szCs w:val="22"/>
          <w:lang w:val="sr-Cyrl-CS"/>
        </w:rPr>
        <w:t xml:space="preserve"> </w:t>
      </w:r>
      <w:r w:rsidR="00F03E96" w:rsidRPr="00255183">
        <w:rPr>
          <w:rFonts w:ascii="Times New Roman" w:hAnsi="Times New Roman" w:cs="Times New Roman"/>
          <w:b w:val="0"/>
          <w:sz w:val="22"/>
          <w:szCs w:val="22"/>
          <w:lang w:val="sr-Cyrl-CS"/>
        </w:rPr>
        <w:t>Образац изјаве о поштовању обавеза које произилазе из важећих прописа</w:t>
      </w:r>
    </w:p>
    <w:p w:rsidR="00336994" w:rsidRPr="00255183" w:rsidRDefault="00215A1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w:t>
      </w:r>
      <w:r w:rsidR="00F03E96" w:rsidRPr="00255183">
        <w:rPr>
          <w:rFonts w:ascii="Times New Roman" w:hAnsi="Times New Roman" w:cs="Times New Roman"/>
          <w:b w:val="0"/>
          <w:sz w:val="22"/>
          <w:szCs w:val="22"/>
          <w:lang w:val="sr-Cyrl-CS"/>
        </w:rPr>
        <w:t>бразац број</w:t>
      </w:r>
      <w:r w:rsidR="000C10E9" w:rsidRPr="00255183">
        <w:rPr>
          <w:rFonts w:ascii="Times New Roman" w:hAnsi="Times New Roman" w:cs="Times New Roman"/>
          <w:b w:val="0"/>
          <w:sz w:val="22"/>
          <w:szCs w:val="22"/>
          <w:lang w:val="sr-Cyrl-CS"/>
        </w:rPr>
        <w:t xml:space="preserve"> </w:t>
      </w:r>
      <w:r w:rsidR="0000787F" w:rsidRPr="00255183">
        <w:rPr>
          <w:rFonts w:ascii="Times New Roman" w:hAnsi="Times New Roman" w:cs="Times New Roman"/>
          <w:b w:val="0"/>
          <w:sz w:val="22"/>
          <w:szCs w:val="22"/>
          <w:lang w:val="sr-Cyrl-CS"/>
        </w:rPr>
        <w:t>10</w:t>
      </w:r>
      <w:r w:rsidR="00F03E96" w:rsidRPr="00255183">
        <w:rPr>
          <w:rFonts w:ascii="Times New Roman" w:hAnsi="Times New Roman" w:cs="Times New Roman"/>
          <w:b w:val="0"/>
          <w:sz w:val="22"/>
          <w:szCs w:val="22"/>
          <w:lang w:val="sr-Cyrl-CS"/>
        </w:rPr>
        <w:t xml:space="preserve"> </w:t>
      </w:r>
      <w:r w:rsidR="00336994" w:rsidRPr="00255183">
        <w:rPr>
          <w:rFonts w:ascii="Times New Roman" w:hAnsi="Times New Roman" w:cs="Times New Roman"/>
          <w:b w:val="0"/>
          <w:sz w:val="22"/>
          <w:szCs w:val="22"/>
          <w:lang w:val="sr-Cyrl-CS"/>
        </w:rPr>
        <w:t>– Изјава понуђача о достављању средства финансијског обезбеђења</w:t>
      </w:r>
    </w:p>
    <w:p w:rsidR="00F03E96"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lang w:val="sr-Cyrl-CS"/>
        </w:rPr>
        <w:t>Образац број</w:t>
      </w:r>
      <w:r w:rsidR="006653D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1</w:t>
      </w:r>
      <w:r w:rsidR="0000787F" w:rsidRPr="00255183">
        <w:rPr>
          <w:rFonts w:ascii="Times New Roman" w:hAnsi="Times New Roman" w:cs="Times New Roman"/>
          <w:b w:val="0"/>
          <w:sz w:val="22"/>
          <w:szCs w:val="22"/>
          <w:lang w:val="sr-Cyrl-CS"/>
        </w:rPr>
        <w:t>1</w:t>
      </w:r>
      <w:r w:rsidR="00336994"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color w:val="000000"/>
          <w:sz w:val="22"/>
          <w:szCs w:val="22"/>
          <w:lang w:val="sr-Cyrl-CS"/>
        </w:rPr>
        <w:t>–</w:t>
      </w:r>
      <w:r w:rsidRPr="00255183">
        <w:rPr>
          <w:rFonts w:ascii="Times New Roman" w:hAnsi="Times New Roman" w:cs="Times New Roman"/>
          <w:b w:val="0"/>
          <w:sz w:val="22"/>
          <w:szCs w:val="22"/>
          <w:lang w:val="sr-Cyrl-CS"/>
        </w:rPr>
        <w:t xml:space="preserve"> Изјава понуђача по члану 79</w:t>
      </w:r>
      <w:r w:rsidR="00F03E96" w:rsidRPr="00255183">
        <w:rPr>
          <w:rFonts w:ascii="Times New Roman" w:hAnsi="Times New Roman" w:cs="Times New Roman"/>
          <w:b w:val="0"/>
          <w:sz w:val="22"/>
          <w:szCs w:val="22"/>
          <w:lang w:val="sr-Cyrl-CS"/>
        </w:rPr>
        <w:t xml:space="preserve"> ЗЈН</w:t>
      </w:r>
    </w:p>
    <w:p w:rsidR="00F03E96"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lang w:val="sr-Cyrl-CS"/>
        </w:rPr>
        <w:t>О</w:t>
      </w:r>
      <w:r w:rsidR="00F03E96" w:rsidRPr="00255183">
        <w:rPr>
          <w:rFonts w:ascii="Times New Roman" w:hAnsi="Times New Roman" w:cs="Times New Roman"/>
          <w:b w:val="0"/>
          <w:sz w:val="22"/>
          <w:szCs w:val="22"/>
          <w:lang w:val="sr-Cyrl-CS"/>
        </w:rPr>
        <w:t xml:space="preserve">бразац број </w:t>
      </w:r>
      <w:r w:rsidRPr="00255183">
        <w:rPr>
          <w:rFonts w:ascii="Times New Roman" w:hAnsi="Times New Roman" w:cs="Times New Roman"/>
          <w:b w:val="0"/>
          <w:sz w:val="22"/>
          <w:szCs w:val="22"/>
          <w:lang w:val="sr-Cyrl-CS"/>
        </w:rPr>
        <w:t>12</w:t>
      </w:r>
      <w:r w:rsidR="00F03E96"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color w:val="000000"/>
          <w:sz w:val="22"/>
          <w:szCs w:val="22"/>
          <w:lang w:val="sr-Cyrl-CS"/>
        </w:rPr>
        <w:t>–</w:t>
      </w:r>
      <w:r w:rsidR="00F03E96" w:rsidRPr="00255183">
        <w:rPr>
          <w:rFonts w:ascii="Times New Roman" w:hAnsi="Times New Roman" w:cs="Times New Roman"/>
          <w:b w:val="0"/>
          <w:sz w:val="22"/>
          <w:szCs w:val="22"/>
          <w:lang w:val="sr-Cyrl-CS"/>
        </w:rPr>
        <w:t xml:space="preserve"> Образац потврде о дану </w:t>
      </w:r>
      <w:r w:rsidRPr="00255183">
        <w:rPr>
          <w:rFonts w:ascii="Times New Roman" w:hAnsi="Times New Roman" w:cs="Times New Roman"/>
          <w:b w:val="0"/>
          <w:sz w:val="22"/>
          <w:szCs w:val="22"/>
          <w:lang w:val="sr-Cyrl-CS"/>
        </w:rPr>
        <w:t>и времену непосредног подношења</w:t>
      </w:r>
      <w:r w:rsidR="00F03E96" w:rsidRPr="00255183">
        <w:rPr>
          <w:rFonts w:ascii="Times New Roman" w:hAnsi="Times New Roman" w:cs="Times New Roman"/>
          <w:b w:val="0"/>
          <w:sz w:val="22"/>
          <w:szCs w:val="22"/>
          <w:lang w:val="sr-Cyrl-CS"/>
        </w:rPr>
        <w:t xml:space="preserve"> понуде</w:t>
      </w:r>
    </w:p>
    <w:p w:rsidR="000C10E9"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lang w:val="sr-Cyrl-CS"/>
        </w:rPr>
        <w:t>Образац број</w:t>
      </w:r>
      <w:r w:rsidR="006653D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13</w:t>
      </w:r>
      <w:r w:rsidR="00F03E96"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color w:val="000000"/>
          <w:sz w:val="22"/>
          <w:szCs w:val="22"/>
          <w:lang w:val="sr-Cyrl-CS"/>
        </w:rPr>
        <w:t>–</w:t>
      </w:r>
      <w:r w:rsidR="00F03E96" w:rsidRPr="00255183">
        <w:rPr>
          <w:rFonts w:ascii="Times New Roman" w:hAnsi="Times New Roman" w:cs="Times New Roman"/>
          <w:b w:val="0"/>
          <w:sz w:val="22"/>
          <w:szCs w:val="22"/>
          <w:lang w:val="sr-Cyrl-CS"/>
        </w:rPr>
        <w:t xml:space="preserve"> </w:t>
      </w:r>
      <w:r w:rsidR="00377645" w:rsidRPr="00255183">
        <w:rPr>
          <w:rFonts w:ascii="Times New Roman" w:hAnsi="Times New Roman" w:cs="Times New Roman"/>
          <w:b w:val="0"/>
          <w:sz w:val="22"/>
          <w:szCs w:val="22"/>
          <w:lang w:val="sr-Cyrl-CS"/>
        </w:rPr>
        <w:t>Образац овлашћења представника понуђача</w:t>
      </w:r>
    </w:p>
    <w:p w:rsidR="00723E0A" w:rsidRPr="00255183" w:rsidRDefault="00215A1E"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rPr>
        <w:t>М</w:t>
      </w:r>
      <w:r w:rsidR="00723E0A" w:rsidRPr="00255183">
        <w:rPr>
          <w:rFonts w:ascii="Times New Roman" w:hAnsi="Times New Roman" w:cs="Times New Roman"/>
          <w:b w:val="0"/>
          <w:sz w:val="22"/>
          <w:szCs w:val="22"/>
        </w:rPr>
        <w:t>одел</w:t>
      </w:r>
      <w:r w:rsidRPr="00255183">
        <w:rPr>
          <w:rFonts w:ascii="Times New Roman" w:hAnsi="Times New Roman" w:cs="Times New Roman"/>
          <w:b w:val="0"/>
          <w:sz w:val="22"/>
          <w:szCs w:val="22"/>
        </w:rPr>
        <w:t xml:space="preserve"> уговора</w:t>
      </w:r>
      <w:r w:rsidR="00C1383B" w:rsidRPr="00255183">
        <w:rPr>
          <w:rFonts w:ascii="Times New Roman" w:hAnsi="Times New Roman" w:cs="Times New Roman"/>
          <w:b w:val="0"/>
          <w:sz w:val="22"/>
          <w:szCs w:val="22"/>
        </w:rPr>
        <w:t xml:space="preserve"> </w:t>
      </w:r>
      <w:r w:rsidRPr="00255183">
        <w:rPr>
          <w:rFonts w:ascii="Times New Roman" w:hAnsi="Times New Roman" w:cs="Times New Roman"/>
          <w:b w:val="0"/>
          <w:color w:val="000000"/>
          <w:sz w:val="22"/>
          <w:szCs w:val="22"/>
          <w:lang w:val="sr-Cyrl-CS"/>
        </w:rPr>
        <w:t>–</w:t>
      </w:r>
      <w:r w:rsidR="00C1383B" w:rsidRPr="00255183">
        <w:rPr>
          <w:rFonts w:ascii="Times New Roman" w:hAnsi="Times New Roman" w:cs="Times New Roman"/>
          <w:b w:val="0"/>
          <w:sz w:val="22"/>
          <w:szCs w:val="22"/>
        </w:rPr>
        <w:t xml:space="preserve"> попуњен, потписан</w:t>
      </w:r>
      <w:r w:rsidR="00723E0A" w:rsidRPr="00255183">
        <w:rPr>
          <w:rFonts w:ascii="Times New Roman" w:hAnsi="Times New Roman" w:cs="Times New Roman"/>
          <w:b w:val="0"/>
          <w:sz w:val="22"/>
          <w:szCs w:val="22"/>
          <w:lang w:val="sr-Cyrl-CS"/>
        </w:rPr>
        <w:t xml:space="preserve">, </w:t>
      </w:r>
      <w:r w:rsidR="00723E0A" w:rsidRPr="00255183">
        <w:rPr>
          <w:rFonts w:ascii="Times New Roman" w:hAnsi="Times New Roman" w:cs="Times New Roman"/>
          <w:b w:val="0"/>
          <w:sz w:val="22"/>
          <w:szCs w:val="22"/>
        </w:rPr>
        <w:t xml:space="preserve">оверен </w:t>
      </w:r>
      <w:r w:rsidR="00723E0A" w:rsidRPr="00255183">
        <w:rPr>
          <w:rFonts w:ascii="Times New Roman" w:hAnsi="Times New Roman" w:cs="Times New Roman"/>
          <w:b w:val="0"/>
          <w:sz w:val="22"/>
          <w:szCs w:val="22"/>
          <w:lang w:val="sr-Cyrl-CS"/>
        </w:rPr>
        <w:t>печатом</w:t>
      </w:r>
    </w:p>
    <w:p w:rsidR="008C4A3F" w:rsidRPr="00255183" w:rsidRDefault="00215A1E" w:rsidP="00380FD7">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Д</w:t>
      </w:r>
      <w:r w:rsidR="00723E0A" w:rsidRPr="00255183">
        <w:rPr>
          <w:rFonts w:ascii="Times New Roman" w:hAnsi="Times New Roman" w:cs="Times New Roman"/>
          <w:b w:val="0"/>
          <w:sz w:val="22"/>
          <w:szCs w:val="22"/>
          <w:lang w:val="sr-Cyrl-CS"/>
        </w:rPr>
        <w:t>окази</w:t>
      </w:r>
      <w:r w:rsidRPr="00255183">
        <w:rPr>
          <w:rFonts w:ascii="Times New Roman" w:hAnsi="Times New Roman" w:cs="Times New Roman"/>
          <w:b w:val="0"/>
          <w:sz w:val="22"/>
          <w:szCs w:val="22"/>
          <w:lang w:val="sr-Cyrl-CS"/>
        </w:rPr>
        <w:t xml:space="preserve"> о испуњености услова из чл. 75 и</w:t>
      </w:r>
      <w:r w:rsidR="00723E0A" w:rsidRPr="00255183">
        <w:rPr>
          <w:rFonts w:ascii="Times New Roman" w:hAnsi="Times New Roman" w:cs="Times New Roman"/>
          <w:b w:val="0"/>
          <w:sz w:val="22"/>
          <w:szCs w:val="22"/>
          <w:lang w:val="sr-Cyrl-CS"/>
        </w:rPr>
        <w:t xml:space="preserve"> 76 Закона</w:t>
      </w:r>
      <w:r w:rsidR="009F5292" w:rsidRPr="00255183">
        <w:rPr>
          <w:rFonts w:ascii="Times New Roman" w:hAnsi="Times New Roman" w:cs="Times New Roman"/>
          <w:b w:val="0"/>
          <w:sz w:val="22"/>
          <w:szCs w:val="22"/>
        </w:rPr>
        <w:t xml:space="preserve"> предв</w:t>
      </w:r>
      <w:r w:rsidRPr="00255183">
        <w:rPr>
          <w:rFonts w:ascii="Times New Roman" w:hAnsi="Times New Roman" w:cs="Times New Roman"/>
          <w:b w:val="0"/>
          <w:sz w:val="22"/>
          <w:szCs w:val="22"/>
        </w:rPr>
        <w:t>иђени конкурсном документацијом</w:t>
      </w:r>
    </w:p>
    <w:p w:rsidR="00E94CC0" w:rsidRPr="00255183" w:rsidRDefault="00E94CC0" w:rsidP="003F6E5B">
      <w:pPr>
        <w:ind w:right="77"/>
        <w:jc w:val="both"/>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По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z w:val="22"/>
          <w:szCs w:val="22"/>
        </w:rPr>
        <w:t>је</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ж</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z w:val="22"/>
          <w:szCs w:val="22"/>
        </w:rPr>
        <w:t>да</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з</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5"/>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z w:val="22"/>
          <w:szCs w:val="22"/>
        </w:rPr>
        <w:t>до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ви</w:t>
      </w:r>
      <w:r w:rsidRPr="00255183">
        <w:rPr>
          <w:rFonts w:ascii="Times New Roman" w:hAnsi="Times New Roman" w:cs="Times New Roman"/>
          <w:b w:val="0"/>
          <w:color w:val="000000"/>
          <w:spacing w:val="58"/>
          <w:sz w:val="22"/>
          <w:szCs w:val="22"/>
        </w:rPr>
        <w:t xml:space="preserve"> </w:t>
      </w:r>
      <w:r w:rsidRPr="00255183">
        <w:rPr>
          <w:rFonts w:ascii="Times New Roman" w:hAnsi="Times New Roman" w:cs="Times New Roman"/>
          <w:b w:val="0"/>
          <w:color w:val="000000"/>
          <w:sz w:val="22"/>
          <w:szCs w:val="22"/>
        </w:rPr>
        <w:t>и</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b w:val="0"/>
          <w:color w:val="000000"/>
          <w:sz w:val="22"/>
          <w:szCs w:val="22"/>
        </w:rPr>
        <w:t>И</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z w:val="22"/>
          <w:szCs w:val="22"/>
        </w:rPr>
        <w:t>ја</w:t>
      </w:r>
      <w:r w:rsidRPr="00255183">
        <w:rPr>
          <w:rFonts w:ascii="Times New Roman" w:hAnsi="Times New Roman" w:cs="Times New Roman"/>
          <w:b w:val="0"/>
          <w:color w:val="000000"/>
          <w:spacing w:val="1"/>
          <w:sz w:val="22"/>
          <w:szCs w:val="22"/>
        </w:rPr>
        <w:t>в</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вом</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pacing w:val="-1"/>
          <w:sz w:val="22"/>
          <w:szCs w:val="22"/>
        </w:rPr>
        <w:t>ем</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4"/>
          <w:sz w:val="22"/>
          <w:szCs w:val="22"/>
        </w:rPr>
        <w:t>м</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от</w:t>
      </w:r>
      <w:r w:rsidRPr="00255183">
        <w:rPr>
          <w:rFonts w:ascii="Times New Roman" w:hAnsi="Times New Roman" w:cs="Times New Roman"/>
          <w:b w:val="0"/>
          <w:color w:val="000000"/>
          <w:spacing w:val="2"/>
          <w:sz w:val="22"/>
          <w:szCs w:val="22"/>
        </w:rPr>
        <w:t>п</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са</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5"/>
          <w:sz w:val="22"/>
          <w:szCs w:val="22"/>
        </w:rPr>
        <w:t xml:space="preserve"> </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 xml:space="preserve">д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 одговор</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ог</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ц</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ђача и</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1"/>
          <w:sz w:val="22"/>
          <w:szCs w:val="22"/>
        </w:rPr>
        <w:t xml:space="preserve"> п</w:t>
      </w:r>
      <w:r w:rsidRPr="00255183">
        <w:rPr>
          <w:rFonts w:ascii="Times New Roman" w:hAnsi="Times New Roman" w:cs="Times New Roman"/>
          <w:b w:val="0"/>
          <w:color w:val="000000"/>
          <w:spacing w:val="-1"/>
          <w:sz w:val="22"/>
          <w:szCs w:val="22"/>
        </w:rPr>
        <w:t>еча</w:t>
      </w:r>
      <w:r w:rsidRPr="00255183">
        <w:rPr>
          <w:rFonts w:ascii="Times New Roman" w:hAnsi="Times New Roman" w:cs="Times New Roman"/>
          <w:b w:val="0"/>
          <w:color w:val="000000"/>
          <w:sz w:val="22"/>
          <w:szCs w:val="22"/>
        </w:rPr>
        <w:t>то</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1"/>
          <w:sz w:val="22"/>
          <w:szCs w:val="22"/>
        </w:rPr>
        <w:t xml:space="preserve"> к</w:t>
      </w:r>
      <w:r w:rsidRPr="00255183">
        <w:rPr>
          <w:rFonts w:ascii="Times New Roman" w:hAnsi="Times New Roman" w:cs="Times New Roman"/>
          <w:b w:val="0"/>
          <w:color w:val="000000"/>
          <w:sz w:val="22"/>
          <w:szCs w:val="22"/>
        </w:rPr>
        <w:t xml:space="preserve">ојом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з</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 xml:space="preserve">је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а ћ</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ол</w:t>
      </w:r>
      <w:r w:rsidRPr="00255183">
        <w:rPr>
          <w:rFonts w:ascii="Times New Roman" w:hAnsi="Times New Roman" w:cs="Times New Roman"/>
          <w:b w:val="0"/>
          <w:color w:val="000000"/>
          <w:spacing w:val="1"/>
          <w:sz w:val="22"/>
          <w:szCs w:val="22"/>
        </w:rPr>
        <w:t>ик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 xml:space="preserve"> м</w:t>
      </w:r>
      <w:r w:rsidRPr="00255183">
        <w:rPr>
          <w:rFonts w:ascii="Times New Roman" w:hAnsi="Times New Roman" w:cs="Times New Roman"/>
          <w:b w:val="0"/>
          <w:color w:val="000000"/>
          <w:sz w:val="22"/>
          <w:szCs w:val="22"/>
        </w:rPr>
        <w:t xml:space="preserve">у </w:t>
      </w:r>
      <w:r w:rsidRPr="00255183">
        <w:rPr>
          <w:rFonts w:ascii="Times New Roman" w:hAnsi="Times New Roman" w:cs="Times New Roman"/>
          <w:b w:val="0"/>
          <w:color w:val="000000"/>
          <w:spacing w:val="2"/>
          <w:sz w:val="22"/>
          <w:szCs w:val="22"/>
        </w:rPr>
        <w:t>б</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де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z w:val="22"/>
          <w:szCs w:val="22"/>
        </w:rPr>
        <w:t>додељ</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3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г</w:t>
      </w:r>
      <w:r w:rsidRPr="00255183">
        <w:rPr>
          <w:rFonts w:ascii="Times New Roman" w:hAnsi="Times New Roman" w:cs="Times New Roman"/>
          <w:b w:val="0"/>
          <w:color w:val="000000"/>
          <w:sz w:val="22"/>
          <w:szCs w:val="22"/>
        </w:rPr>
        <w:t>овор</w:t>
      </w:r>
      <w:r w:rsidRPr="00255183">
        <w:rPr>
          <w:rFonts w:ascii="Times New Roman" w:hAnsi="Times New Roman" w:cs="Times New Roman"/>
          <w:b w:val="0"/>
          <w:color w:val="000000"/>
          <w:spacing w:val="33"/>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дм</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pacing w:val="6"/>
          <w:sz w:val="22"/>
          <w:szCs w:val="22"/>
        </w:rPr>
        <w:t>к</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z w:val="22"/>
          <w:szCs w:val="22"/>
        </w:rPr>
        <w:t>ја</w:t>
      </w:r>
      <w:r w:rsidRPr="00255183">
        <w:rPr>
          <w:rFonts w:ascii="Times New Roman" w:hAnsi="Times New Roman" w:cs="Times New Roman"/>
          <w:b w:val="0"/>
          <w:color w:val="000000"/>
          <w:spacing w:val="-1"/>
          <w:sz w:val="22"/>
          <w:szCs w:val="22"/>
        </w:rPr>
        <w:t>в</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вке,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z w:val="22"/>
          <w:szCs w:val="22"/>
        </w:rPr>
        <w:t>ти</w:t>
      </w:r>
      <w:r w:rsidRPr="00255183">
        <w:rPr>
          <w:rFonts w:ascii="Times New Roman" w:hAnsi="Times New Roman" w:cs="Times New Roman"/>
          <w:b w:val="0"/>
          <w:color w:val="000000"/>
          <w:spacing w:val="32"/>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4"/>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30"/>
          <w:sz w:val="22"/>
          <w:szCs w:val="22"/>
        </w:rPr>
        <w:t xml:space="preserve"> </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003F6E5B" w:rsidRPr="00255183">
        <w:rPr>
          <w:rFonts w:ascii="Times New Roman" w:hAnsi="Times New Roman" w:cs="Times New Roman"/>
          <w:b w:val="0"/>
          <w:color w:val="000000"/>
          <w:sz w:val="22"/>
          <w:szCs w:val="22"/>
          <w:lang w:val="sr-Cyrl-CS"/>
        </w:rPr>
        <w:t xml:space="preserve"> </w:t>
      </w:r>
      <w:r w:rsidR="00515CCF" w:rsidRPr="00255183">
        <w:rPr>
          <w:rFonts w:ascii="Times New Roman" w:hAnsi="Times New Roman" w:cs="Times New Roman"/>
          <w:b w:val="0"/>
          <w:spacing w:val="-1"/>
          <w:sz w:val="22"/>
          <w:szCs w:val="22"/>
          <w:lang w:val="sr-Cyrl-CS"/>
        </w:rPr>
        <w:t>188 став 3</w:t>
      </w:r>
      <w:r w:rsidRPr="00255183">
        <w:rPr>
          <w:rFonts w:ascii="Times New Roman" w:hAnsi="Times New Roman" w:cs="Times New Roman"/>
          <w:b w:val="0"/>
          <w:color w:val="000000"/>
          <w:spacing w:val="-1"/>
          <w:sz w:val="22"/>
          <w:szCs w:val="22"/>
        </w:rPr>
        <w:t xml:space="preserve"> За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рг</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иц</w:t>
      </w:r>
      <w:r w:rsidRPr="00255183">
        <w:rPr>
          <w:rFonts w:ascii="Times New Roman" w:hAnsi="Times New Roman" w:cs="Times New Roman"/>
          <w:b w:val="0"/>
          <w:color w:val="000000"/>
          <w:sz w:val="22"/>
          <w:szCs w:val="22"/>
        </w:rPr>
        <w:t>и, о</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 да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ће</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2"/>
          <w:sz w:val="22"/>
          <w:szCs w:val="22"/>
        </w:rPr>
        <w:t>т</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в</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њу</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г</w:t>
      </w:r>
      <w:r w:rsidRPr="00255183">
        <w:rPr>
          <w:rFonts w:ascii="Times New Roman" w:hAnsi="Times New Roman" w:cs="Times New Roman"/>
          <w:b w:val="0"/>
          <w:color w:val="000000"/>
          <w:sz w:val="22"/>
          <w:szCs w:val="22"/>
        </w:rPr>
        <w:t>ово</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pacing w:val="3"/>
          <w:sz w:val="22"/>
          <w:szCs w:val="22"/>
        </w:rPr>
        <w:t>љ</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w:t>
      </w:r>
    </w:p>
    <w:p w:rsidR="00FC027D" w:rsidRPr="00255183" w:rsidRDefault="00E94CC0" w:rsidP="00E94CC0">
      <w:pPr>
        <w:ind w:left="113" w:right="74" w:firstLine="240"/>
        <w:rPr>
          <w:rFonts w:ascii="Times New Roman" w:hAnsi="Times New Roman" w:cs="Times New Roman"/>
          <w:b w:val="0"/>
          <w:color w:val="000000"/>
          <w:spacing w:val="1"/>
          <w:sz w:val="22"/>
          <w:szCs w:val="22"/>
        </w:rPr>
      </w:pPr>
      <w:r w:rsidRPr="00255183">
        <w:rPr>
          <w:rFonts w:ascii="Times New Roman" w:hAnsi="Times New Roman" w:cs="Times New Roman"/>
          <w:b w:val="0"/>
          <w:color w:val="000000"/>
          <w:sz w:val="22"/>
          <w:szCs w:val="22"/>
        </w:rPr>
        <w:t xml:space="preserve">1) Уговор о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2"/>
          <w:sz w:val="22"/>
          <w:szCs w:val="22"/>
        </w:rPr>
        <w:t>у</w:t>
      </w:r>
      <w:r w:rsidRPr="00255183">
        <w:rPr>
          <w:rFonts w:ascii="Times New Roman" w:hAnsi="Times New Roman" w:cs="Times New Roman"/>
          <w:b w:val="0"/>
          <w:color w:val="000000"/>
          <w:spacing w:val="3"/>
          <w:sz w:val="22"/>
          <w:szCs w:val="22"/>
        </w:rPr>
        <w:t>п</w:t>
      </w:r>
      <w:r w:rsidRPr="00255183">
        <w:rPr>
          <w:rFonts w:ascii="Times New Roman" w:hAnsi="Times New Roman" w:cs="Times New Roman"/>
          <w:b w:val="0"/>
          <w:color w:val="000000"/>
          <w:sz w:val="22"/>
          <w:szCs w:val="22"/>
        </w:rPr>
        <w:t xml:space="preserve">у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4"/>
          <w:sz w:val="22"/>
          <w:szCs w:val="22"/>
        </w:rPr>
        <w:t>м</w:t>
      </w:r>
      <w:r w:rsidRPr="00255183">
        <w:rPr>
          <w:rFonts w:ascii="Times New Roman" w:hAnsi="Times New Roman" w:cs="Times New Roman"/>
          <w:b w:val="0"/>
          <w:color w:val="000000"/>
          <w:sz w:val="22"/>
          <w:szCs w:val="22"/>
        </w:rPr>
        <w:t xml:space="preserve">у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а о</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 xml:space="preserve">тором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оји је објек</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 xml:space="preserve">т </w:t>
      </w:r>
      <w:r w:rsidRPr="00255183">
        <w:rPr>
          <w:rFonts w:ascii="Times New Roman" w:hAnsi="Times New Roman" w:cs="Times New Roman"/>
          <w:b w:val="0"/>
          <w:color w:val="000000"/>
          <w:spacing w:val="2"/>
          <w:sz w:val="22"/>
          <w:szCs w:val="22"/>
        </w:rPr>
        <w:t>Н</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5"/>
          <w:sz w:val="22"/>
          <w:szCs w:val="22"/>
        </w:rPr>
        <w:t>р</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ц</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pacing w:val="3"/>
          <w:sz w:val="22"/>
          <w:szCs w:val="22"/>
        </w:rPr>
        <w:t>љ</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че</w:t>
      </w:r>
      <w:r w:rsidRPr="00255183">
        <w:rPr>
          <w:rFonts w:ascii="Times New Roman" w:hAnsi="Times New Roman" w:cs="Times New Roman"/>
          <w:b w:val="0"/>
          <w:color w:val="000000"/>
          <w:sz w:val="22"/>
          <w:szCs w:val="22"/>
        </w:rPr>
        <w:t>н</w:t>
      </w:r>
    </w:p>
    <w:p w:rsidR="00E94CC0" w:rsidRPr="00255183" w:rsidRDefault="00E94CC0" w:rsidP="00E94CC0">
      <w:pPr>
        <w:ind w:left="113" w:right="74" w:firstLine="24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и</w:t>
      </w:r>
    </w:p>
    <w:p w:rsidR="008C4A3F" w:rsidRPr="00255183" w:rsidRDefault="00E94CC0" w:rsidP="00B032BD">
      <w:pPr>
        <w:numPr>
          <w:ilvl w:val="0"/>
          <w:numId w:val="16"/>
        </w:numPr>
        <w:rPr>
          <w:rFonts w:ascii="Times New Roman" w:hAnsi="Times New Roman" w:cs="Times New Roman"/>
          <w:b w:val="0"/>
          <w:color w:val="000000"/>
          <w:spacing w:val="-1"/>
          <w:sz w:val="22"/>
          <w:szCs w:val="22"/>
          <w:lang w:val="sr-Cyrl-CS"/>
        </w:rPr>
      </w:pPr>
      <w:r w:rsidRPr="00255183">
        <w:rPr>
          <w:rFonts w:ascii="Times New Roman" w:hAnsi="Times New Roman" w:cs="Times New Roman"/>
          <w:b w:val="0"/>
          <w:color w:val="000000"/>
          <w:sz w:val="22"/>
          <w:szCs w:val="22"/>
        </w:rPr>
        <w:t xml:space="preserve">Уговор </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ој</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м</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зи</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5"/>
          <w:sz w:val="22"/>
          <w:szCs w:val="22"/>
        </w:rPr>
        <w:t xml:space="preserve"> </w:t>
      </w:r>
      <w:r w:rsidRPr="00255183">
        <w:rPr>
          <w:rFonts w:ascii="Times New Roman" w:hAnsi="Times New Roman" w:cs="Times New Roman"/>
          <w:b w:val="0"/>
          <w:color w:val="000000"/>
          <w:sz w:val="22"/>
          <w:szCs w:val="22"/>
        </w:rPr>
        <w:t>одгово</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 xml:space="preserve">т </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мес</w:t>
      </w:r>
      <w:r w:rsidRPr="00255183">
        <w:rPr>
          <w:rFonts w:ascii="Times New Roman" w:hAnsi="Times New Roman" w:cs="Times New Roman"/>
          <w:b w:val="0"/>
          <w:color w:val="000000"/>
          <w:sz w:val="22"/>
          <w:szCs w:val="22"/>
        </w:rPr>
        <w:t>та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д</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је крајњ</w:t>
      </w:r>
      <w:r w:rsidRPr="00255183">
        <w:rPr>
          <w:rFonts w:ascii="Times New Roman" w:hAnsi="Times New Roman" w:cs="Times New Roman"/>
          <w:b w:val="0"/>
          <w:color w:val="000000"/>
          <w:spacing w:val="-2"/>
          <w:sz w:val="22"/>
          <w:szCs w:val="22"/>
        </w:rPr>
        <w:t>е</w:t>
      </w:r>
      <w:r w:rsidRPr="00255183">
        <w:rPr>
          <w:rFonts w:ascii="Times New Roman" w:hAnsi="Times New Roman" w:cs="Times New Roman"/>
          <w:b w:val="0"/>
          <w:color w:val="000000"/>
          <w:sz w:val="22"/>
          <w:szCs w:val="22"/>
        </w:rPr>
        <w:t xml:space="preserve">г </w:t>
      </w:r>
      <w:r w:rsidRPr="00255183">
        <w:rPr>
          <w:rFonts w:ascii="Times New Roman" w:hAnsi="Times New Roman" w:cs="Times New Roman"/>
          <w:b w:val="0"/>
          <w:color w:val="000000"/>
          <w:spacing w:val="6"/>
          <w:sz w:val="22"/>
          <w:szCs w:val="22"/>
        </w:rPr>
        <w:t>к</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1"/>
          <w:sz w:val="22"/>
          <w:szCs w:val="22"/>
        </w:rPr>
        <w:t>пц</w:t>
      </w:r>
      <w:r w:rsidRPr="00255183">
        <w:rPr>
          <w:rFonts w:ascii="Times New Roman" w:hAnsi="Times New Roman" w:cs="Times New Roman"/>
          <w:b w:val="0"/>
          <w:color w:val="000000"/>
          <w:spacing w:val="-1"/>
          <w:sz w:val="22"/>
          <w:szCs w:val="22"/>
        </w:rPr>
        <w:t>а</w:t>
      </w:r>
      <w:r w:rsidR="001134A9" w:rsidRPr="00255183">
        <w:rPr>
          <w:rFonts w:ascii="Times New Roman" w:hAnsi="Times New Roman" w:cs="Times New Roman"/>
          <w:b w:val="0"/>
          <w:color w:val="000000"/>
          <w:spacing w:val="-1"/>
          <w:sz w:val="22"/>
          <w:szCs w:val="22"/>
        </w:rPr>
        <w:t>.</w:t>
      </w:r>
    </w:p>
    <w:p w:rsidR="00313E06" w:rsidRPr="00255183" w:rsidRDefault="00313E06" w:rsidP="00313E06">
      <w:pPr>
        <w:ind w:left="720"/>
        <w:rPr>
          <w:rFonts w:ascii="Times New Roman" w:hAnsi="Times New Roman" w:cs="Times New Roman"/>
          <w:b w:val="0"/>
          <w:color w:val="000000"/>
          <w:spacing w:val="-1"/>
          <w:sz w:val="22"/>
          <w:szCs w:val="22"/>
          <w:lang w:val="sr-Cyrl-CS"/>
        </w:rPr>
      </w:pPr>
    </w:p>
    <w:p w:rsidR="00FC027D" w:rsidRPr="00255183" w:rsidRDefault="00313E06" w:rsidP="00313E06">
      <w:pPr>
        <w:numPr>
          <w:ilvl w:val="0"/>
          <w:numId w:val="13"/>
        </w:numPr>
        <w:rPr>
          <w:rFonts w:ascii="Times New Roman" w:hAnsi="Times New Roman" w:cs="Times New Roman"/>
          <w:b w:val="0"/>
          <w:color w:val="000000"/>
          <w:sz w:val="22"/>
          <w:szCs w:val="22"/>
          <w:lang w:val="sr-Cyrl-CS"/>
        </w:rPr>
      </w:pPr>
      <w:r w:rsidRPr="00255183">
        <w:rPr>
          <w:rFonts w:ascii="Times New Roman" w:eastAsia="HG Mincho Light J" w:hAnsi="Times New Roman" w:cs="Times New Roman"/>
          <w:color w:val="000000"/>
          <w:sz w:val="22"/>
          <w:szCs w:val="22"/>
          <w:lang w:val="ru-RU" w:eastAsia="ar-SA"/>
        </w:rPr>
        <w:t>Лиценцу за снабдевање електричном енергијом</w:t>
      </w:r>
      <w:r w:rsidR="001134A9" w:rsidRPr="00255183">
        <w:rPr>
          <w:rFonts w:ascii="Times New Roman" w:eastAsia="HG Mincho Light J" w:hAnsi="Times New Roman" w:cs="Times New Roman"/>
          <w:color w:val="000000"/>
          <w:sz w:val="22"/>
          <w:szCs w:val="22"/>
          <w:lang w:val="ru-RU" w:eastAsia="ar-SA"/>
        </w:rPr>
        <w:t>.</w:t>
      </w:r>
    </w:p>
    <w:p w:rsidR="00313E06" w:rsidRPr="00255183" w:rsidRDefault="00313E06" w:rsidP="00313E06">
      <w:pPr>
        <w:rPr>
          <w:rFonts w:ascii="Times New Roman" w:hAnsi="Times New Roman" w:cs="Times New Roman"/>
          <w:b w:val="0"/>
          <w:color w:val="000000"/>
          <w:sz w:val="22"/>
          <w:szCs w:val="22"/>
          <w:lang w:val="sr-Cyrl-CS"/>
        </w:rPr>
      </w:pPr>
    </w:p>
    <w:p w:rsidR="008C4A3F" w:rsidRPr="00255183" w:rsidRDefault="008621ED" w:rsidP="00380FD7">
      <w:pPr>
        <w:rPr>
          <w:rFonts w:ascii="Times New Roman" w:hAnsi="Times New Roman" w:cs="Times New Roman"/>
          <w:sz w:val="22"/>
          <w:szCs w:val="22"/>
        </w:rPr>
      </w:pPr>
      <w:r w:rsidRPr="00255183">
        <w:rPr>
          <w:rFonts w:ascii="Times New Roman" w:hAnsi="Times New Roman" w:cs="Times New Roman"/>
          <w:sz w:val="22"/>
          <w:szCs w:val="22"/>
          <w:lang w:val="sr-Cyrl-CS"/>
        </w:rPr>
        <w:t>3</w:t>
      </w:r>
      <w:r w:rsidR="008C4A3F" w:rsidRPr="00255183">
        <w:rPr>
          <w:rFonts w:ascii="Times New Roman" w:hAnsi="Times New Roman" w:cs="Times New Roman"/>
          <w:sz w:val="22"/>
          <w:szCs w:val="22"/>
        </w:rPr>
        <w:t>. ПОНУДА СА ВАРИЈАНТАМА</w:t>
      </w:r>
      <w:r w:rsidR="007705DD" w:rsidRPr="00255183">
        <w:rPr>
          <w:rFonts w:ascii="Times New Roman" w:hAnsi="Times New Roman" w:cs="Times New Roman"/>
          <w:sz w:val="22"/>
          <w:szCs w:val="22"/>
        </w:rPr>
        <w:t>:</w:t>
      </w:r>
    </w:p>
    <w:p w:rsidR="00FC027D"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Понуда са варијантама није дозвољена.</w:t>
      </w:r>
    </w:p>
    <w:p w:rsidR="00FC027D" w:rsidRPr="00255183" w:rsidRDefault="00FC027D" w:rsidP="00380FD7">
      <w:pPr>
        <w:rPr>
          <w:rFonts w:ascii="Times New Roman" w:hAnsi="Times New Roman" w:cs="Times New Roman"/>
          <w:b w:val="0"/>
          <w:sz w:val="22"/>
          <w:szCs w:val="22"/>
          <w:lang w:val="sr-Cyrl-CS"/>
        </w:rPr>
      </w:pPr>
    </w:p>
    <w:p w:rsidR="008C4A3F" w:rsidRPr="00255183" w:rsidRDefault="008621ED" w:rsidP="00380FD7">
      <w:pPr>
        <w:rPr>
          <w:rFonts w:ascii="Times New Roman" w:hAnsi="Times New Roman" w:cs="Times New Roman"/>
          <w:sz w:val="22"/>
          <w:szCs w:val="22"/>
        </w:rPr>
      </w:pPr>
      <w:r w:rsidRPr="00255183">
        <w:rPr>
          <w:rFonts w:ascii="Times New Roman" w:hAnsi="Times New Roman" w:cs="Times New Roman"/>
          <w:sz w:val="22"/>
          <w:szCs w:val="22"/>
          <w:lang w:val="sr-Cyrl-CS"/>
        </w:rPr>
        <w:t>4</w:t>
      </w:r>
      <w:r w:rsidR="008C4A3F" w:rsidRPr="00255183">
        <w:rPr>
          <w:rFonts w:ascii="Times New Roman" w:hAnsi="Times New Roman" w:cs="Times New Roman"/>
          <w:sz w:val="22"/>
          <w:szCs w:val="22"/>
        </w:rPr>
        <w:t>. НАЧИН ИЗМЕНЕ, ДОПУНЕ</w:t>
      </w:r>
      <w:r w:rsidR="002B1E43" w:rsidRPr="00255183">
        <w:rPr>
          <w:rFonts w:ascii="Times New Roman" w:hAnsi="Times New Roman" w:cs="Times New Roman"/>
          <w:sz w:val="22"/>
          <w:szCs w:val="22"/>
        </w:rPr>
        <w:t xml:space="preserve"> ИЛИ ОПОЗИВА ПОНУДЕ У СМИСЛУ ЧЛАНА</w:t>
      </w:r>
      <w:r w:rsidR="008C4A3F" w:rsidRPr="00255183">
        <w:rPr>
          <w:rFonts w:ascii="Times New Roman" w:hAnsi="Times New Roman" w:cs="Times New Roman"/>
          <w:sz w:val="22"/>
          <w:szCs w:val="22"/>
        </w:rPr>
        <w:t xml:space="preserve"> 87</w:t>
      </w:r>
      <w:r w:rsidR="002B1E43" w:rsidRPr="00255183">
        <w:rPr>
          <w:rFonts w:ascii="Times New Roman" w:hAnsi="Times New Roman" w:cs="Times New Roman"/>
          <w:sz w:val="22"/>
          <w:szCs w:val="22"/>
        </w:rPr>
        <w:t xml:space="preserve"> СТАВ 6</w:t>
      </w:r>
      <w:r w:rsidR="008C4A3F" w:rsidRPr="00255183">
        <w:rPr>
          <w:rFonts w:ascii="Times New Roman" w:hAnsi="Times New Roman" w:cs="Times New Roman"/>
          <w:sz w:val="22"/>
          <w:szCs w:val="22"/>
        </w:rPr>
        <w:t xml:space="preserve"> ЗАКОНА</w:t>
      </w:r>
    </w:p>
    <w:p w:rsidR="00091254"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У року за подношење понуде понуђач може да измени, допуни или опозове понуду на начин који је одређен за подношење понуде, са назнаком да се ради о измени и/или допуни понуде.</w:t>
      </w:r>
      <w:r w:rsidR="002B1E43"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rPr>
        <w:t>Понуђач је дужан да јасно назначи који део понуде мења</w:t>
      </w:r>
      <w:r w:rsidR="002B1E43"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односно која документа накнадно доставља. У року за подношење понуде понуђач може писаном изјавом одустати од своје достављене понуде. Писана изјава се доставља на исти начин као и понуда, с обавезном назнаком да се ради о одустајању од понуде. У наведеном случају понуда се неотворена враћа понуђачу.</w:t>
      </w:r>
    </w:p>
    <w:p w:rsidR="00255183" w:rsidRDefault="00255183" w:rsidP="00380FD7">
      <w:pPr>
        <w:rPr>
          <w:rFonts w:ascii="Times New Roman" w:hAnsi="Times New Roman" w:cs="Times New Roman"/>
          <w:b w:val="0"/>
          <w:sz w:val="22"/>
          <w:szCs w:val="22"/>
        </w:rPr>
      </w:pPr>
    </w:p>
    <w:p w:rsidR="00255183" w:rsidRPr="00255183" w:rsidRDefault="00255183" w:rsidP="00380FD7">
      <w:pPr>
        <w:rPr>
          <w:rFonts w:ascii="Times New Roman" w:hAnsi="Times New Roman" w:cs="Times New Roman"/>
          <w:b w:val="0"/>
          <w:sz w:val="22"/>
          <w:szCs w:val="22"/>
        </w:rPr>
      </w:pPr>
    </w:p>
    <w:p w:rsidR="00091254" w:rsidRPr="00255183" w:rsidRDefault="00091254" w:rsidP="00380FD7">
      <w:pPr>
        <w:rPr>
          <w:rFonts w:ascii="Times New Roman" w:hAnsi="Times New Roman" w:cs="Times New Roman"/>
          <w:b w:val="0"/>
          <w:sz w:val="22"/>
          <w:szCs w:val="22"/>
          <w:lang w:val="sr-Cyrl-CS"/>
        </w:rPr>
      </w:pPr>
    </w:p>
    <w:p w:rsidR="008C4A3F" w:rsidRPr="00255183" w:rsidRDefault="008621ED" w:rsidP="00380FD7">
      <w:pPr>
        <w:rPr>
          <w:rFonts w:ascii="Times New Roman" w:hAnsi="Times New Roman" w:cs="Times New Roman"/>
          <w:sz w:val="22"/>
          <w:szCs w:val="22"/>
        </w:rPr>
      </w:pPr>
      <w:r w:rsidRPr="00255183">
        <w:rPr>
          <w:rFonts w:ascii="Times New Roman" w:hAnsi="Times New Roman" w:cs="Times New Roman"/>
          <w:sz w:val="22"/>
          <w:szCs w:val="22"/>
          <w:lang w:val="sr-Cyrl-CS"/>
        </w:rPr>
        <w:t>5</w:t>
      </w:r>
      <w:r w:rsidR="008C4A3F" w:rsidRPr="00255183">
        <w:rPr>
          <w:rFonts w:ascii="Times New Roman" w:hAnsi="Times New Roman" w:cs="Times New Roman"/>
          <w:sz w:val="22"/>
          <w:szCs w:val="22"/>
        </w:rPr>
        <w:t>.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653DD"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w:t>
      </w:r>
      <w:r w:rsidR="002B1E43" w:rsidRPr="00255183">
        <w:rPr>
          <w:rFonts w:ascii="Times New Roman" w:hAnsi="Times New Roman" w:cs="Times New Roman"/>
          <w:b w:val="0"/>
          <w:sz w:val="22"/>
          <w:szCs w:val="22"/>
        </w:rPr>
        <w:t>да ли подноси понуду самостално или као заједничку понуду</w:t>
      </w:r>
      <w:r w:rsidRPr="00255183">
        <w:rPr>
          <w:rFonts w:ascii="Times New Roman" w:hAnsi="Times New Roman" w:cs="Times New Roman"/>
          <w:b w:val="0"/>
          <w:sz w:val="22"/>
          <w:szCs w:val="22"/>
        </w:rPr>
        <w:t xml:space="preserve"> или као понуду са подизвођачем.</w:t>
      </w:r>
    </w:p>
    <w:p w:rsidR="006653DD" w:rsidRPr="00255183" w:rsidRDefault="006653DD" w:rsidP="00380FD7">
      <w:pPr>
        <w:rPr>
          <w:rFonts w:ascii="Times New Roman" w:hAnsi="Times New Roman" w:cs="Times New Roman"/>
          <w:sz w:val="22"/>
          <w:szCs w:val="22"/>
          <w:lang w:val="sr-Cyrl-CS"/>
        </w:rPr>
      </w:pPr>
    </w:p>
    <w:p w:rsidR="008C4A3F" w:rsidRPr="00255183" w:rsidRDefault="008621ED" w:rsidP="00380FD7">
      <w:pPr>
        <w:rPr>
          <w:rFonts w:ascii="Times New Roman" w:hAnsi="Times New Roman" w:cs="Times New Roman"/>
          <w:sz w:val="22"/>
          <w:szCs w:val="22"/>
        </w:rPr>
      </w:pPr>
      <w:r w:rsidRPr="00255183">
        <w:rPr>
          <w:rFonts w:ascii="Times New Roman" w:hAnsi="Times New Roman" w:cs="Times New Roman"/>
          <w:sz w:val="22"/>
          <w:szCs w:val="22"/>
          <w:lang w:val="sr-Cyrl-CS"/>
        </w:rPr>
        <w:t>6</w:t>
      </w:r>
      <w:r w:rsidR="008C4A3F" w:rsidRPr="00255183">
        <w:rPr>
          <w:rFonts w:ascii="Times New Roman" w:hAnsi="Times New Roman" w:cs="Times New Roman"/>
          <w:sz w:val="22"/>
          <w:szCs w:val="22"/>
        </w:rPr>
        <w:t>. ПОНУДА СА ПОДИЗВОЂАЧЕМ</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Уколико понуђач подноси понуду са подизвођачем дужан је да у Обрасцу понуде наведе да ће понуду поднети са подизвођачем, проценат укупне вредности набавке који ће поверити подизвођачу, а који не може бити већи од 50%, ка</w:t>
      </w:r>
      <w:r w:rsidR="00087A67" w:rsidRPr="00255183">
        <w:rPr>
          <w:rFonts w:ascii="Times New Roman" w:hAnsi="Times New Roman" w:cs="Times New Roman"/>
          <w:b w:val="0"/>
          <w:sz w:val="22"/>
          <w:szCs w:val="22"/>
        </w:rPr>
        <w:t>о и део предмета набавке који ћ</w:t>
      </w:r>
      <w:r w:rsidRPr="00255183">
        <w:rPr>
          <w:rFonts w:ascii="Times New Roman" w:hAnsi="Times New Roman" w:cs="Times New Roman"/>
          <w:b w:val="0"/>
          <w:sz w:val="22"/>
          <w:szCs w:val="22"/>
        </w:rPr>
        <w:t xml:space="preserve">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Понуђач је дужан да за подизвођаче достави доказе о испуњености услова, како је наведено у конкурсној документацији. Понуђач у потпуности одговара наручиоцу за извршење обавезе из поступка јавне набавке, </w:t>
      </w:r>
      <w:r w:rsidR="002B1E43" w:rsidRPr="00255183">
        <w:rPr>
          <w:rFonts w:ascii="Times New Roman" w:hAnsi="Times New Roman" w:cs="Times New Roman"/>
          <w:b w:val="0"/>
          <w:sz w:val="22"/>
          <w:szCs w:val="22"/>
        </w:rPr>
        <w:t>без обзира на број подизвођача.</w:t>
      </w:r>
    </w:p>
    <w:p w:rsidR="00DD1584" w:rsidRPr="00255183" w:rsidRDefault="00DD1584" w:rsidP="00380FD7">
      <w:pPr>
        <w:rPr>
          <w:rFonts w:ascii="Times New Roman" w:hAnsi="Times New Roman" w:cs="Times New Roman"/>
          <w:sz w:val="22"/>
          <w:szCs w:val="22"/>
          <w:lang w:val="sr-Cyrl-CS"/>
        </w:rPr>
      </w:pPr>
    </w:p>
    <w:p w:rsidR="008C4A3F" w:rsidRPr="00255183" w:rsidRDefault="00910280" w:rsidP="00380FD7">
      <w:pPr>
        <w:rPr>
          <w:rFonts w:ascii="Times New Roman" w:hAnsi="Times New Roman" w:cs="Times New Roman"/>
          <w:sz w:val="22"/>
          <w:szCs w:val="22"/>
        </w:rPr>
      </w:pPr>
      <w:r w:rsidRPr="00255183">
        <w:rPr>
          <w:rFonts w:ascii="Times New Roman" w:hAnsi="Times New Roman" w:cs="Times New Roman"/>
          <w:sz w:val="22"/>
          <w:szCs w:val="22"/>
          <w:lang w:val="sr-Cyrl-CS"/>
        </w:rPr>
        <w:t>7</w:t>
      </w:r>
      <w:r w:rsidR="008C4A3F" w:rsidRPr="00255183">
        <w:rPr>
          <w:rFonts w:ascii="Times New Roman" w:hAnsi="Times New Roman" w:cs="Times New Roman"/>
          <w:sz w:val="22"/>
          <w:szCs w:val="22"/>
        </w:rPr>
        <w:t>. ЗАЈЕДНИЧКА ПОНУДА</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w:t>
      </w:r>
      <w:r w:rsidR="002B1E43" w:rsidRPr="00255183">
        <w:rPr>
          <w:rFonts w:ascii="Times New Roman" w:hAnsi="Times New Roman" w:cs="Times New Roman"/>
          <w:b w:val="0"/>
          <w:sz w:val="22"/>
          <w:szCs w:val="22"/>
        </w:rPr>
        <w:t xml:space="preserve"> садржи податке из члана</w:t>
      </w:r>
      <w:r w:rsidR="008F5600" w:rsidRPr="00255183">
        <w:rPr>
          <w:rFonts w:ascii="Times New Roman" w:hAnsi="Times New Roman" w:cs="Times New Roman"/>
          <w:b w:val="0"/>
          <w:sz w:val="22"/>
          <w:szCs w:val="22"/>
        </w:rPr>
        <w:t xml:space="preserve"> 81 став </w:t>
      </w:r>
      <w:r w:rsidR="008F5600" w:rsidRPr="00255183">
        <w:rPr>
          <w:rFonts w:ascii="Times New Roman" w:hAnsi="Times New Roman" w:cs="Times New Roman"/>
          <w:b w:val="0"/>
          <w:sz w:val="22"/>
          <w:szCs w:val="22"/>
          <w:lang w:val="sr-Cyrl-CS"/>
        </w:rPr>
        <w:t>4</w:t>
      </w:r>
      <w:r w:rsidR="008F5600" w:rsidRPr="00255183">
        <w:rPr>
          <w:rFonts w:ascii="Times New Roman" w:hAnsi="Times New Roman" w:cs="Times New Roman"/>
          <w:b w:val="0"/>
          <w:sz w:val="22"/>
          <w:szCs w:val="22"/>
        </w:rPr>
        <w:t xml:space="preserve"> тач. 1) </w:t>
      </w:r>
      <w:r w:rsidR="008F5600" w:rsidRPr="00255183">
        <w:rPr>
          <w:rFonts w:ascii="Times New Roman" w:hAnsi="Times New Roman" w:cs="Times New Roman"/>
          <w:b w:val="0"/>
          <w:sz w:val="22"/>
          <w:szCs w:val="22"/>
          <w:lang w:val="sr-Cyrl-CS"/>
        </w:rPr>
        <w:t>и 2</w:t>
      </w:r>
      <w:r w:rsidRPr="00255183">
        <w:rPr>
          <w:rFonts w:ascii="Times New Roman" w:hAnsi="Times New Roman" w:cs="Times New Roman"/>
          <w:b w:val="0"/>
          <w:sz w:val="22"/>
          <w:szCs w:val="22"/>
        </w:rPr>
        <w:t>) За</w:t>
      </w:r>
      <w:r w:rsidR="0081233A" w:rsidRPr="00255183">
        <w:rPr>
          <w:rFonts w:ascii="Times New Roman" w:hAnsi="Times New Roman" w:cs="Times New Roman"/>
          <w:b w:val="0"/>
          <w:sz w:val="22"/>
          <w:szCs w:val="22"/>
        </w:rPr>
        <w:t>кона</w:t>
      </w:r>
      <w:r w:rsidR="002B1E43" w:rsidRPr="00255183">
        <w:rPr>
          <w:rFonts w:ascii="Times New Roman" w:hAnsi="Times New Roman" w:cs="Times New Roman"/>
          <w:b w:val="0"/>
          <w:sz w:val="22"/>
          <w:szCs w:val="22"/>
          <w:lang w:val="sr-Cyrl-CS"/>
        </w:rPr>
        <w:t xml:space="preserve"> (Образац број</w:t>
      </w:r>
      <w:r w:rsidR="00646C4A" w:rsidRPr="00255183">
        <w:rPr>
          <w:rFonts w:ascii="Times New Roman" w:hAnsi="Times New Roman" w:cs="Times New Roman"/>
          <w:b w:val="0"/>
          <w:sz w:val="22"/>
          <w:szCs w:val="22"/>
          <w:lang w:val="sr-Cyrl-CS"/>
        </w:rPr>
        <w:t xml:space="preserve"> 3.1</w:t>
      </w:r>
      <w:r w:rsidR="002B1E43" w:rsidRPr="00255183">
        <w:rPr>
          <w:rFonts w:ascii="Times New Roman" w:hAnsi="Times New Roman" w:cs="Times New Roman"/>
          <w:b w:val="0"/>
          <w:sz w:val="22"/>
          <w:szCs w:val="22"/>
          <w:lang w:val="sr-Cyrl-CS"/>
        </w:rPr>
        <w:t>).</w:t>
      </w:r>
    </w:p>
    <w:p w:rsidR="009E3A49" w:rsidRPr="00255183" w:rsidRDefault="004E05C6" w:rsidP="009E3A49">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У складу са чланом 81 став 4 Закона о јавним набавкама</w:t>
      </w:r>
      <w:r w:rsidR="009E3A49" w:rsidRPr="00255183">
        <w:rPr>
          <w:rFonts w:ascii="Times New Roman" w:hAnsi="Times New Roman" w:cs="Times New Roman"/>
          <w:b w:val="0"/>
          <w:sz w:val="22"/>
          <w:szCs w:val="22"/>
        </w:rPr>
        <w:t>, саставни део заједничке понуде је споразум којим се понуђачи из гр</w:t>
      </w:r>
      <w:r w:rsidRPr="00255183">
        <w:rPr>
          <w:rFonts w:ascii="Times New Roman" w:hAnsi="Times New Roman" w:cs="Times New Roman"/>
          <w:b w:val="0"/>
          <w:sz w:val="22"/>
          <w:szCs w:val="22"/>
        </w:rPr>
        <w:t>упе међусобно и према Наручиоцу</w:t>
      </w:r>
      <w:r w:rsidR="009E3A49" w:rsidRPr="00255183">
        <w:rPr>
          <w:rFonts w:ascii="Times New Roman" w:hAnsi="Times New Roman" w:cs="Times New Roman"/>
          <w:b w:val="0"/>
          <w:sz w:val="22"/>
          <w:szCs w:val="22"/>
        </w:rPr>
        <w:t xml:space="preserve"> обавезују на извршење јавне набавке</w:t>
      </w:r>
      <w:r w:rsidR="009E3A49"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9E3A49" w:rsidRPr="00255183">
        <w:rPr>
          <w:rFonts w:ascii="Times New Roman" w:hAnsi="Times New Roman" w:cs="Times New Roman"/>
          <w:b w:val="0"/>
          <w:sz w:val="22"/>
          <w:szCs w:val="22"/>
          <w:lang w:val="sr-Cyrl-CS"/>
        </w:rPr>
        <w:t>а који садржи:</w:t>
      </w:r>
    </w:p>
    <w:p w:rsidR="009E3A49" w:rsidRPr="00255183" w:rsidRDefault="004E05C6" w:rsidP="009E3A49">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1. п</w:t>
      </w:r>
      <w:r w:rsidR="009E3A49" w:rsidRPr="00255183">
        <w:rPr>
          <w:rFonts w:ascii="Times New Roman" w:hAnsi="Times New Roman" w:cs="Times New Roman"/>
          <w:b w:val="0"/>
          <w:sz w:val="22"/>
          <w:szCs w:val="22"/>
          <w:lang w:val="sr-Cyrl-CS"/>
        </w:rPr>
        <w:t>одатке о члану групе који ће бит</w:t>
      </w:r>
      <w:r w:rsidRPr="00255183">
        <w:rPr>
          <w:rFonts w:ascii="Times New Roman" w:hAnsi="Times New Roman" w:cs="Times New Roman"/>
          <w:b w:val="0"/>
          <w:sz w:val="22"/>
          <w:szCs w:val="22"/>
          <w:lang w:val="sr-Cyrl-CS"/>
        </w:rPr>
        <w:t>и носилац посла</w:t>
      </w:r>
      <w:r w:rsidR="009E3A49" w:rsidRPr="00255183">
        <w:rPr>
          <w:rFonts w:ascii="Times New Roman" w:hAnsi="Times New Roman" w:cs="Times New Roman"/>
          <w:b w:val="0"/>
          <w:sz w:val="22"/>
          <w:szCs w:val="22"/>
          <w:lang w:val="sr-Cyrl-CS"/>
        </w:rPr>
        <w:t>, односно који ће поднети понуду и који ће заступати групу понуђача пред наручиоцем</w:t>
      </w:r>
      <w:r w:rsidRPr="00255183">
        <w:rPr>
          <w:rFonts w:ascii="Times New Roman" w:hAnsi="Times New Roman" w:cs="Times New Roman"/>
          <w:b w:val="0"/>
          <w:sz w:val="22"/>
          <w:szCs w:val="22"/>
          <w:lang w:val="sr-Cyrl-CS"/>
        </w:rPr>
        <w:t xml:space="preserve"> и</w:t>
      </w:r>
    </w:p>
    <w:p w:rsidR="009E3A49" w:rsidRPr="00255183" w:rsidRDefault="004E05C6" w:rsidP="004E05C6">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2. о</w:t>
      </w:r>
      <w:r w:rsidR="009E3A49" w:rsidRPr="00255183">
        <w:rPr>
          <w:rFonts w:ascii="Times New Roman" w:hAnsi="Times New Roman" w:cs="Times New Roman"/>
          <w:b w:val="0"/>
          <w:sz w:val="22"/>
          <w:szCs w:val="22"/>
          <w:lang w:val="sr-Cyrl-CS"/>
        </w:rPr>
        <w:t>пис послова сваког од понуђача из групе понуђача у извршењу уговора</w:t>
      </w:r>
      <w:r w:rsidRPr="00255183">
        <w:rPr>
          <w:rFonts w:ascii="Times New Roman" w:hAnsi="Times New Roman" w:cs="Times New Roman"/>
          <w:b w:val="0"/>
          <w:sz w:val="22"/>
          <w:szCs w:val="22"/>
          <w:lang w:val="sr-Cyrl-CS"/>
        </w:rPr>
        <w:t xml:space="preserve">, </w:t>
      </w:r>
      <w:r w:rsidR="009E3A49" w:rsidRPr="00255183">
        <w:rPr>
          <w:rFonts w:ascii="Times New Roman" w:hAnsi="Times New Roman" w:cs="Times New Roman"/>
          <w:b w:val="0"/>
          <w:color w:val="1D1B11"/>
          <w:sz w:val="22"/>
          <w:szCs w:val="22"/>
          <w:lang w:val="sr-Cyrl-CS"/>
        </w:rPr>
        <w:t>односно:</w:t>
      </w:r>
    </w:p>
    <w:p w:rsidR="009E3A49" w:rsidRPr="00255183"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понуђача</w:t>
      </w:r>
      <w:r w:rsidR="009E3A49" w:rsidRPr="00255183">
        <w:rPr>
          <w:rFonts w:ascii="Times New Roman" w:hAnsi="Times New Roman" w:cs="Times New Roman"/>
          <w:b w:val="0"/>
          <w:color w:val="1D1B11"/>
          <w:sz w:val="22"/>
          <w:szCs w:val="22"/>
          <w:lang w:val="sr-Cyrl-CS"/>
        </w:rPr>
        <w:t xml:space="preserve"> који ће у име г</w:t>
      </w:r>
      <w:r w:rsidRPr="00255183">
        <w:rPr>
          <w:rFonts w:ascii="Times New Roman" w:hAnsi="Times New Roman" w:cs="Times New Roman"/>
          <w:b w:val="0"/>
          <w:color w:val="1D1B11"/>
          <w:sz w:val="22"/>
          <w:szCs w:val="22"/>
          <w:lang w:val="sr-Cyrl-CS"/>
        </w:rPr>
        <w:t>рупе понуђача потписати уговор,</w:t>
      </w:r>
    </w:p>
    <w:p w:rsidR="009E3A49" w:rsidRPr="00255183"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понуђача</w:t>
      </w:r>
      <w:r w:rsidR="009E3A49" w:rsidRPr="00255183">
        <w:rPr>
          <w:rFonts w:ascii="Times New Roman" w:hAnsi="Times New Roman" w:cs="Times New Roman"/>
          <w:b w:val="0"/>
          <w:color w:val="1D1B11"/>
          <w:sz w:val="22"/>
          <w:szCs w:val="22"/>
          <w:lang w:val="sr-Cyrl-CS"/>
        </w:rPr>
        <w:t xml:space="preserve"> који ће у име групе пон</w:t>
      </w:r>
      <w:r w:rsidRPr="00255183">
        <w:rPr>
          <w:rFonts w:ascii="Times New Roman" w:hAnsi="Times New Roman" w:cs="Times New Roman"/>
          <w:b w:val="0"/>
          <w:color w:val="1D1B11"/>
          <w:sz w:val="22"/>
          <w:szCs w:val="22"/>
          <w:lang w:val="sr-Cyrl-CS"/>
        </w:rPr>
        <w:t>уђача дати средство обезбеђења,</w:t>
      </w:r>
    </w:p>
    <w:p w:rsidR="009E3A49" w:rsidRPr="00255183"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понуђача који ће издати рачун,</w:t>
      </w:r>
    </w:p>
    <w:p w:rsidR="009E3A49" w:rsidRPr="00255183"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рачун</w:t>
      </w:r>
      <w:r w:rsidR="009E3A49" w:rsidRPr="00255183">
        <w:rPr>
          <w:rFonts w:ascii="Times New Roman" w:hAnsi="Times New Roman" w:cs="Times New Roman"/>
          <w:b w:val="0"/>
          <w:color w:val="1D1B11"/>
          <w:sz w:val="22"/>
          <w:szCs w:val="22"/>
          <w:lang w:val="sr-Cyrl-CS"/>
        </w:rPr>
        <w:t xml:space="preserve"> на</w:t>
      </w:r>
      <w:r w:rsidRPr="00255183">
        <w:rPr>
          <w:rFonts w:ascii="Times New Roman" w:hAnsi="Times New Roman" w:cs="Times New Roman"/>
          <w:b w:val="0"/>
          <w:color w:val="1D1B11"/>
          <w:sz w:val="22"/>
          <w:szCs w:val="22"/>
          <w:lang w:val="sr-Cyrl-CS"/>
        </w:rPr>
        <w:t xml:space="preserve"> који ће бити извршено плаћање,</w:t>
      </w:r>
    </w:p>
    <w:p w:rsidR="009E3A49" w:rsidRPr="00255183" w:rsidRDefault="004E05C6" w:rsidP="009E3A49">
      <w:pPr>
        <w:pStyle w:val="ListParagraph"/>
        <w:numPr>
          <w:ilvl w:val="0"/>
          <w:numId w:val="12"/>
        </w:numPr>
        <w:suppressAutoHyphens/>
        <w:autoSpaceDE/>
        <w:autoSpaceDN/>
        <w:adjustRightInd/>
        <w:spacing w:line="100" w:lineRule="atLeast"/>
        <w:jc w:val="both"/>
        <w:rPr>
          <w:rFonts w:ascii="Times New Roman" w:eastAsia="TimesNewRomanPSMT" w:hAnsi="Times New Roman" w:cs="Times New Roman"/>
          <w:b w:val="0"/>
          <w:bCs w:val="0"/>
          <w:color w:val="1D1B11"/>
          <w:sz w:val="22"/>
          <w:szCs w:val="22"/>
          <w:lang w:val="sr-Cyrl-CS"/>
        </w:rPr>
      </w:pPr>
      <w:r w:rsidRPr="00255183">
        <w:rPr>
          <w:rFonts w:ascii="Times New Roman" w:hAnsi="Times New Roman" w:cs="Times New Roman"/>
          <w:b w:val="0"/>
          <w:color w:val="1D1B11"/>
          <w:sz w:val="22"/>
          <w:szCs w:val="22"/>
          <w:lang w:val="sr-Cyrl-CS"/>
        </w:rPr>
        <w:t>обавезе</w:t>
      </w:r>
      <w:r w:rsidR="009E3A49" w:rsidRPr="00255183">
        <w:rPr>
          <w:rFonts w:ascii="Times New Roman" w:hAnsi="Times New Roman" w:cs="Times New Roman"/>
          <w:b w:val="0"/>
          <w:color w:val="1D1B11"/>
          <w:sz w:val="22"/>
          <w:szCs w:val="22"/>
          <w:lang w:val="sr-Cyrl-CS"/>
        </w:rPr>
        <w:t xml:space="preserve"> сваког од понуђача из групе понуђача за извршење уговора.</w:t>
      </w:r>
    </w:p>
    <w:p w:rsidR="009E3A49" w:rsidRPr="00255183" w:rsidRDefault="009E3A49" w:rsidP="00FB539F">
      <w:pPr>
        <w:jc w:val="both"/>
        <w:rPr>
          <w:rFonts w:ascii="Times New Roman" w:eastAsia="Arial Unicode MS" w:hAnsi="Times New Roman" w:cs="Times New Roman"/>
          <w:b w:val="0"/>
          <w:color w:val="1D1B11"/>
          <w:sz w:val="22"/>
          <w:szCs w:val="22"/>
          <w:lang w:val="sr-Cyrl-CS"/>
        </w:rPr>
      </w:pPr>
      <w:r w:rsidRPr="00255183">
        <w:rPr>
          <w:rFonts w:ascii="Times New Roman" w:eastAsia="TimesNewRomanPSMT" w:hAnsi="Times New Roman" w:cs="Times New Roman"/>
          <w:b w:val="0"/>
          <w:bCs w:val="0"/>
          <w:color w:val="1D1B11"/>
          <w:sz w:val="22"/>
          <w:szCs w:val="22"/>
          <w:lang w:val="sr-Cyrl-CS"/>
        </w:rPr>
        <w:t xml:space="preserve">Група понуђача је дужна да достави све доказе о испуњености услова који су наведени у поглављу </w:t>
      </w:r>
      <w:r w:rsidRPr="00255183">
        <w:rPr>
          <w:rFonts w:ascii="Times New Roman" w:hAnsi="Times New Roman" w:cs="Times New Roman"/>
          <w:b w:val="0"/>
          <w:iCs/>
          <w:color w:val="1D1B11"/>
          <w:sz w:val="22"/>
          <w:szCs w:val="22"/>
        </w:rPr>
        <w:t>I</w:t>
      </w:r>
      <w:r w:rsidRPr="00255183">
        <w:rPr>
          <w:rFonts w:ascii="Times New Roman" w:eastAsia="TimesNewRomanPSMT" w:hAnsi="Times New Roman" w:cs="Times New Roman"/>
          <w:b w:val="0"/>
          <w:bCs w:val="0"/>
          <w:color w:val="1D1B11"/>
          <w:sz w:val="22"/>
          <w:szCs w:val="22"/>
        </w:rPr>
        <w:t>V</w:t>
      </w:r>
      <w:r w:rsidRPr="00255183">
        <w:rPr>
          <w:rFonts w:ascii="Times New Roman" w:eastAsia="TimesNewRomanPSMT" w:hAnsi="Times New Roman" w:cs="Times New Roman"/>
          <w:b w:val="0"/>
          <w:bCs w:val="0"/>
          <w:color w:val="1D1B11"/>
          <w:sz w:val="22"/>
          <w:szCs w:val="22"/>
          <w:lang w:val="ru-RU"/>
        </w:rPr>
        <w:t xml:space="preserve"> </w:t>
      </w:r>
      <w:r w:rsidRPr="00255183">
        <w:rPr>
          <w:rFonts w:ascii="Times New Roman" w:eastAsia="TimesNewRomanPSMT" w:hAnsi="Times New Roman" w:cs="Times New Roman"/>
          <w:b w:val="0"/>
          <w:bCs w:val="0"/>
          <w:color w:val="1D1B11"/>
          <w:sz w:val="22"/>
          <w:szCs w:val="22"/>
          <w:lang w:val="sr-Cyrl-CS"/>
        </w:rPr>
        <w:t>конкурсне документације, у складу са Упутством како се доказује испуњеност услова.</w:t>
      </w:r>
    </w:p>
    <w:p w:rsidR="009E3A49" w:rsidRPr="00255183" w:rsidRDefault="009E3A49" w:rsidP="00FB539F">
      <w:pPr>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Понуђачи из групе понуђача одговарају неограни</w:t>
      </w:r>
      <w:r w:rsidR="004E05C6" w:rsidRPr="00255183">
        <w:rPr>
          <w:rFonts w:ascii="Times New Roman" w:hAnsi="Times New Roman" w:cs="Times New Roman"/>
          <w:b w:val="0"/>
          <w:color w:val="1D1B11"/>
          <w:sz w:val="22"/>
          <w:szCs w:val="22"/>
          <w:lang w:val="sr-Cyrl-CS"/>
        </w:rPr>
        <w:t>чено солидарно према наручиоцу.</w:t>
      </w:r>
    </w:p>
    <w:p w:rsidR="009E3A49" w:rsidRPr="00255183" w:rsidRDefault="009E3A49" w:rsidP="00FB539F">
      <w:pPr>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Задруга може поднети</w:t>
      </w:r>
      <w:r w:rsidR="004E05C6" w:rsidRPr="00255183">
        <w:rPr>
          <w:rFonts w:ascii="Times New Roman" w:hAnsi="Times New Roman" w:cs="Times New Roman"/>
          <w:b w:val="0"/>
          <w:color w:val="1D1B11"/>
          <w:sz w:val="22"/>
          <w:szCs w:val="22"/>
          <w:lang w:val="sr-Cyrl-CS"/>
        </w:rPr>
        <w:t xml:space="preserve"> понуду самостално, у своје име</w:t>
      </w:r>
      <w:r w:rsidRPr="00255183">
        <w:rPr>
          <w:rFonts w:ascii="Times New Roman" w:hAnsi="Times New Roman" w:cs="Times New Roman"/>
          <w:b w:val="0"/>
          <w:color w:val="1D1B11"/>
          <w:sz w:val="22"/>
          <w:szCs w:val="22"/>
          <w:lang w:val="sr-Cyrl-CS"/>
        </w:rPr>
        <w:t xml:space="preserve"> а за рачун задругара или заједничку понуду у име задругара.</w:t>
      </w:r>
    </w:p>
    <w:p w:rsidR="009E3A49" w:rsidRPr="00255183" w:rsidRDefault="009E3A49" w:rsidP="00FB539F">
      <w:pPr>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Ако задруга подноси понуду у своје име за обавезе из поступка јавне набавке и уговора о јавној набавци</w:t>
      </w:r>
      <w:r w:rsidR="004E05C6" w:rsidRPr="00255183">
        <w:rPr>
          <w:rFonts w:ascii="Times New Roman" w:hAnsi="Times New Roman" w:cs="Times New Roman"/>
          <w:b w:val="0"/>
          <w:color w:val="1D1B11"/>
          <w:sz w:val="22"/>
          <w:szCs w:val="22"/>
          <w:lang w:val="sr-Cyrl-CS"/>
        </w:rPr>
        <w:t>,</w:t>
      </w:r>
      <w:r w:rsidRPr="00255183">
        <w:rPr>
          <w:rFonts w:ascii="Times New Roman" w:hAnsi="Times New Roman" w:cs="Times New Roman"/>
          <w:b w:val="0"/>
          <w:color w:val="1D1B11"/>
          <w:sz w:val="22"/>
          <w:szCs w:val="22"/>
          <w:lang w:val="sr-Cyrl-CS"/>
        </w:rPr>
        <w:t xml:space="preserve"> одговара задруга и задругари у складу са законом.</w:t>
      </w:r>
    </w:p>
    <w:p w:rsidR="009E3A49" w:rsidRPr="00255183" w:rsidRDefault="009E3A49" w:rsidP="00FB539F">
      <w:pPr>
        <w:jc w:val="both"/>
        <w:rPr>
          <w:rFonts w:ascii="Times New Roman" w:hAnsi="Times New Roman" w:cs="Times New Roman"/>
          <w:b w:val="0"/>
          <w:color w:val="1D1B11"/>
          <w:sz w:val="22"/>
          <w:szCs w:val="22"/>
          <w:lang w:val="sr-Cyrl-CS"/>
        </w:rPr>
      </w:pPr>
      <w:r w:rsidRPr="00255183">
        <w:rPr>
          <w:rFonts w:ascii="Times New Roman" w:hAnsi="Times New Roman" w:cs="Times New Roman"/>
          <w:b w:val="0"/>
          <w:color w:val="1D1B11"/>
          <w:sz w:val="22"/>
          <w:szCs w:val="22"/>
          <w:lang w:val="sr-Cyrl-CS"/>
        </w:rPr>
        <w:t>Ако задруга подноси заједничку понуду у име задругара за обавезе из поступка јавне набавке и уговора о јавној набавци</w:t>
      </w:r>
      <w:r w:rsidR="004E05C6" w:rsidRPr="00255183">
        <w:rPr>
          <w:rFonts w:ascii="Times New Roman" w:hAnsi="Times New Roman" w:cs="Times New Roman"/>
          <w:b w:val="0"/>
          <w:color w:val="1D1B11"/>
          <w:sz w:val="22"/>
          <w:szCs w:val="22"/>
          <w:lang w:val="sr-Cyrl-CS"/>
        </w:rPr>
        <w:t>,</w:t>
      </w:r>
      <w:r w:rsidRPr="00255183">
        <w:rPr>
          <w:rFonts w:ascii="Times New Roman" w:hAnsi="Times New Roman" w:cs="Times New Roman"/>
          <w:b w:val="0"/>
          <w:color w:val="1D1B11"/>
          <w:sz w:val="22"/>
          <w:szCs w:val="22"/>
          <w:lang w:val="sr-Cyrl-CS"/>
        </w:rPr>
        <w:t xml:space="preserve"> неограничено солидарно одговарају задругари.</w:t>
      </w:r>
    </w:p>
    <w:p w:rsidR="009E3A49" w:rsidRPr="00255183" w:rsidRDefault="009E3A49" w:rsidP="00FB539F">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Група понуђача је дужна да достави све доказе о испуњено</w:t>
      </w:r>
      <w:r w:rsidR="004E05C6" w:rsidRPr="00255183">
        <w:rPr>
          <w:rFonts w:ascii="Times New Roman" w:hAnsi="Times New Roman" w:cs="Times New Roman"/>
          <w:b w:val="0"/>
          <w:sz w:val="22"/>
          <w:szCs w:val="22"/>
        </w:rPr>
        <w:t>сти услова који су наведени у ко</w:t>
      </w:r>
      <w:r w:rsidRPr="00255183">
        <w:rPr>
          <w:rFonts w:ascii="Times New Roman" w:hAnsi="Times New Roman" w:cs="Times New Roman"/>
          <w:b w:val="0"/>
          <w:sz w:val="22"/>
          <w:szCs w:val="22"/>
        </w:rPr>
        <w:t>нкурсној</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документацији. Понуђачи из групе понуђача одговарају неограничено солидарно према наручиоцу</w:t>
      </w:r>
      <w:r w:rsidRPr="00255183">
        <w:rPr>
          <w:rFonts w:ascii="Times New Roman" w:hAnsi="Times New Roman" w:cs="Times New Roman"/>
          <w:b w:val="0"/>
          <w:sz w:val="22"/>
          <w:szCs w:val="22"/>
          <w:lang w:val="sr-Cyrl-CS"/>
        </w:rPr>
        <w:t>.</w:t>
      </w:r>
    </w:p>
    <w:p w:rsidR="00DD1584" w:rsidRPr="00255183" w:rsidRDefault="00DD1584" w:rsidP="00380FD7">
      <w:pPr>
        <w:rPr>
          <w:rFonts w:ascii="Times New Roman" w:hAnsi="Times New Roman" w:cs="Times New Roman"/>
          <w:b w:val="0"/>
          <w:sz w:val="22"/>
          <w:szCs w:val="22"/>
          <w:lang w:val="sr-Cyrl-CS"/>
        </w:rPr>
      </w:pPr>
    </w:p>
    <w:p w:rsidR="00910280" w:rsidRPr="00255183" w:rsidRDefault="00910280"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lang w:val="sr-Cyrl-CS"/>
        </w:rPr>
        <w:t xml:space="preserve">8. </w:t>
      </w:r>
      <w:r w:rsidRPr="00255183">
        <w:rPr>
          <w:rFonts w:ascii="Times New Roman" w:eastAsia="TimesNewRoman" w:hAnsi="Times New Roman" w:cs="Times New Roman"/>
          <w:sz w:val="22"/>
          <w:szCs w:val="22"/>
        </w:rPr>
        <w:t>НАЧИН И УСЛОВИ ПЛАЋАЊА, ГАРАНТНИ РОК, КАО И ДРУГЕ ОКОЛНОСТИ ОД</w:t>
      </w:r>
    </w:p>
    <w:p w:rsidR="006A3A0C" w:rsidRPr="00255183" w:rsidRDefault="00910280"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sz w:val="22"/>
          <w:szCs w:val="22"/>
        </w:rPr>
        <w:t>КОЈИХ ЗАВИСИ ПРИХВАТЉИВОСТ ПОНУДЕ</w:t>
      </w:r>
    </w:p>
    <w:p w:rsidR="00910280" w:rsidRPr="00255183" w:rsidRDefault="00844082" w:rsidP="00380FD7">
      <w:pPr>
        <w:rPr>
          <w:rFonts w:ascii="Times New Roman" w:hAnsi="Times New Roman" w:cs="Times New Roman"/>
          <w:b w:val="0"/>
          <w:sz w:val="22"/>
          <w:szCs w:val="22"/>
          <w:lang w:val="en-US" w:eastAsia="ar-SA"/>
        </w:rPr>
      </w:pPr>
      <w:r w:rsidRPr="00255183">
        <w:rPr>
          <w:rFonts w:ascii="Times New Roman" w:hAnsi="Times New Roman" w:cs="Times New Roman"/>
          <w:sz w:val="22"/>
          <w:szCs w:val="22"/>
          <w:lang w:val="sr-Cyrl-CS"/>
        </w:rPr>
        <w:t>Рок и начин плаћања</w:t>
      </w:r>
      <w:r w:rsidR="00C92F2D"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910280" w:rsidRPr="00255183">
        <w:rPr>
          <w:rFonts w:ascii="Times New Roman" w:eastAsia="TimesNewRoman" w:hAnsi="Times New Roman" w:cs="Times New Roman"/>
          <w:b w:val="0"/>
          <w:sz w:val="22"/>
          <w:szCs w:val="22"/>
        </w:rPr>
        <w:t>Рок плаћања не</w:t>
      </w:r>
      <w:r w:rsidR="00C92F2D" w:rsidRPr="00255183">
        <w:rPr>
          <w:rFonts w:ascii="Times New Roman" w:eastAsia="TimesNewRoman" w:hAnsi="Times New Roman" w:cs="Times New Roman"/>
          <w:b w:val="0"/>
          <w:sz w:val="22"/>
          <w:szCs w:val="22"/>
        </w:rPr>
        <w:t xml:space="preserve"> може бити</w:t>
      </w:r>
      <w:r w:rsidR="00910280" w:rsidRPr="00255183">
        <w:rPr>
          <w:rFonts w:ascii="Times New Roman" w:eastAsia="TimesNewRoman" w:hAnsi="Times New Roman" w:cs="Times New Roman"/>
          <w:b w:val="0"/>
          <w:sz w:val="22"/>
          <w:szCs w:val="22"/>
        </w:rPr>
        <w:t xml:space="preserve"> дужи од 45 дана од дана службеног пријема</w:t>
      </w:r>
      <w:r w:rsidRPr="00255183">
        <w:rPr>
          <w:rFonts w:ascii="Times New Roman" w:eastAsia="TimesNewRoman" w:hAnsi="Times New Roman" w:cs="Times New Roman"/>
          <w:b w:val="0"/>
          <w:sz w:val="22"/>
          <w:szCs w:val="22"/>
          <w:lang w:val="sr-Cyrl-CS"/>
        </w:rPr>
        <w:t xml:space="preserve"> </w:t>
      </w:r>
      <w:r w:rsidR="00910280" w:rsidRPr="00255183">
        <w:rPr>
          <w:rFonts w:ascii="Times New Roman" w:eastAsia="TimesNewRoman" w:hAnsi="Times New Roman" w:cs="Times New Roman"/>
          <w:b w:val="0"/>
          <w:sz w:val="22"/>
          <w:szCs w:val="22"/>
        </w:rPr>
        <w:t>рачуна у складу са Законом о роковима измирења новчаних обавеза у комерцијалним трансакцијама</w:t>
      </w:r>
      <w:r w:rsidRPr="00255183">
        <w:rPr>
          <w:rFonts w:ascii="Times New Roman" w:eastAsia="TimesNewRoman" w:hAnsi="Times New Roman" w:cs="Times New Roman"/>
          <w:b w:val="0"/>
          <w:sz w:val="22"/>
          <w:szCs w:val="22"/>
          <w:lang w:val="sr-Cyrl-CS"/>
        </w:rPr>
        <w:t xml:space="preserve"> </w:t>
      </w:r>
      <w:r w:rsidR="00910280" w:rsidRPr="00255183">
        <w:rPr>
          <w:rFonts w:ascii="Times New Roman" w:eastAsia="TimesNewRoman" w:hAnsi="Times New Roman" w:cs="Times New Roman"/>
          <w:b w:val="0"/>
          <w:sz w:val="22"/>
          <w:szCs w:val="22"/>
        </w:rPr>
        <w:t>(„Сл.</w:t>
      </w:r>
      <w:r w:rsidR="00C92F2D" w:rsidRPr="00255183">
        <w:rPr>
          <w:rFonts w:ascii="Times New Roman" w:eastAsia="TimesNewRoman" w:hAnsi="Times New Roman" w:cs="Times New Roman"/>
          <w:b w:val="0"/>
          <w:sz w:val="22"/>
          <w:szCs w:val="22"/>
        </w:rPr>
        <w:t xml:space="preserve"> </w:t>
      </w:r>
      <w:r w:rsidR="00910280" w:rsidRPr="00255183">
        <w:rPr>
          <w:rFonts w:ascii="Times New Roman" w:eastAsia="TimesNewRoman" w:hAnsi="Times New Roman" w:cs="Times New Roman"/>
          <w:b w:val="0"/>
          <w:sz w:val="22"/>
          <w:szCs w:val="22"/>
        </w:rPr>
        <w:t>гласник РС“</w:t>
      </w:r>
      <w:r w:rsidR="00C92F2D" w:rsidRPr="00255183">
        <w:rPr>
          <w:rFonts w:ascii="Times New Roman" w:eastAsia="TimesNewRoman" w:hAnsi="Times New Roman" w:cs="Times New Roman"/>
          <w:b w:val="0"/>
          <w:sz w:val="22"/>
          <w:szCs w:val="22"/>
        </w:rPr>
        <w:t>, бр.</w:t>
      </w:r>
      <w:r w:rsidR="00910280" w:rsidRPr="00255183">
        <w:rPr>
          <w:rFonts w:ascii="Times New Roman" w:eastAsia="TimesNewRoman" w:hAnsi="Times New Roman" w:cs="Times New Roman"/>
          <w:b w:val="0"/>
          <w:sz w:val="22"/>
          <w:szCs w:val="22"/>
        </w:rPr>
        <w:t xml:space="preserve"> 119/</w:t>
      </w:r>
      <w:r w:rsidR="00C92F2D" w:rsidRPr="00255183">
        <w:rPr>
          <w:rFonts w:ascii="Times New Roman" w:eastAsia="TimesNewRoman" w:hAnsi="Times New Roman" w:cs="Times New Roman"/>
          <w:b w:val="0"/>
          <w:sz w:val="22"/>
          <w:szCs w:val="22"/>
        </w:rPr>
        <w:t>20</w:t>
      </w:r>
      <w:r w:rsidR="00910280" w:rsidRPr="00255183">
        <w:rPr>
          <w:rFonts w:ascii="Times New Roman" w:eastAsia="TimesNewRoman" w:hAnsi="Times New Roman" w:cs="Times New Roman"/>
          <w:b w:val="0"/>
          <w:sz w:val="22"/>
          <w:szCs w:val="22"/>
        </w:rPr>
        <w:t>12</w:t>
      </w:r>
      <w:r w:rsidR="00C92F2D" w:rsidRPr="00255183">
        <w:rPr>
          <w:rFonts w:ascii="Times New Roman" w:eastAsia="TimesNewRoman" w:hAnsi="Times New Roman" w:cs="Times New Roman"/>
          <w:b w:val="0"/>
          <w:sz w:val="22"/>
          <w:szCs w:val="22"/>
          <w:lang w:val="sr-Cyrl-CS"/>
        </w:rPr>
        <w:t>,</w:t>
      </w:r>
      <w:r w:rsidR="009E39D4" w:rsidRPr="00255183">
        <w:rPr>
          <w:rFonts w:ascii="Times New Roman" w:eastAsia="TimesNewRoman" w:hAnsi="Times New Roman" w:cs="Times New Roman"/>
          <w:b w:val="0"/>
          <w:sz w:val="22"/>
          <w:szCs w:val="22"/>
          <w:lang w:val="sr-Cyrl-CS"/>
        </w:rPr>
        <w:t xml:space="preserve"> 68/2015</w:t>
      </w:r>
      <w:r w:rsidR="00C92F2D" w:rsidRPr="00255183">
        <w:rPr>
          <w:rFonts w:ascii="Times New Roman" w:eastAsia="TimesNewRoman" w:hAnsi="Times New Roman" w:cs="Times New Roman"/>
          <w:b w:val="0"/>
          <w:sz w:val="22"/>
          <w:szCs w:val="22"/>
          <w:lang w:val="sr-Cyrl-CS"/>
        </w:rPr>
        <w:t xml:space="preserve"> и 113/2017</w:t>
      </w:r>
      <w:r w:rsidR="00910280" w:rsidRPr="00255183">
        <w:rPr>
          <w:rFonts w:ascii="Times New Roman" w:eastAsia="TimesNewRoman" w:hAnsi="Times New Roman" w:cs="Times New Roman"/>
          <w:b w:val="0"/>
          <w:sz w:val="22"/>
          <w:szCs w:val="22"/>
        </w:rPr>
        <w:t>)</w:t>
      </w:r>
      <w:r w:rsidR="00C92F2D" w:rsidRPr="00255183">
        <w:rPr>
          <w:rFonts w:ascii="Times New Roman" w:eastAsia="TimesNewRoman" w:hAnsi="Times New Roman" w:cs="Times New Roman"/>
          <w:b w:val="0"/>
          <w:sz w:val="22"/>
          <w:szCs w:val="22"/>
        </w:rPr>
        <w:t>,</w:t>
      </w:r>
      <w:r w:rsidR="00910280" w:rsidRPr="00255183">
        <w:rPr>
          <w:rFonts w:ascii="Times New Roman" w:eastAsia="TimesNewRoman" w:hAnsi="Times New Roman" w:cs="Times New Roman"/>
          <w:b w:val="0"/>
          <w:sz w:val="22"/>
          <w:szCs w:val="22"/>
        </w:rPr>
        <w:t xml:space="preserve"> рачунајући од дана уредно примљене фактуре за испоручене количине</w:t>
      </w:r>
      <w:r w:rsidRPr="00255183">
        <w:rPr>
          <w:rFonts w:ascii="Times New Roman" w:eastAsia="TimesNewRoman" w:hAnsi="Times New Roman" w:cs="Times New Roman"/>
          <w:b w:val="0"/>
          <w:sz w:val="22"/>
          <w:szCs w:val="22"/>
          <w:lang w:val="sr-Cyrl-CS"/>
        </w:rPr>
        <w:t xml:space="preserve"> </w:t>
      </w:r>
      <w:r w:rsidR="00910280" w:rsidRPr="00255183">
        <w:rPr>
          <w:rFonts w:ascii="Times New Roman" w:eastAsia="TimesNewRoman" w:hAnsi="Times New Roman" w:cs="Times New Roman"/>
          <w:b w:val="0"/>
          <w:sz w:val="22"/>
          <w:szCs w:val="22"/>
        </w:rPr>
        <w:t>електричне енергије.</w:t>
      </w:r>
    </w:p>
    <w:p w:rsidR="00967B8A"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Наручилац ће плаћање вршити месечно за претходни месец, а по пријему исправне фактуре (рачуна)</w:t>
      </w:r>
      <w:r w:rsidR="00D41BAD" w:rsidRPr="00255183">
        <w:rPr>
          <w:rFonts w:ascii="Times New Roman" w:eastAsia="TimesNewRoman" w:hAnsi="Times New Roman" w:cs="Times New Roman"/>
          <w:b w:val="0"/>
          <w:sz w:val="22"/>
          <w:szCs w:val="22"/>
          <w:lang w:val="sr-Cyrl-CS"/>
        </w:rPr>
        <w:t>.</w:t>
      </w:r>
    </w:p>
    <w:p w:rsidR="00844082" w:rsidRPr="00255183" w:rsidRDefault="00844082" w:rsidP="00380FD7">
      <w:pPr>
        <w:rPr>
          <w:rFonts w:ascii="Times New Roman" w:eastAsia="TimesNewRoman" w:hAnsi="Times New Roman" w:cs="Times New Roman"/>
          <w:b w:val="0"/>
          <w:sz w:val="22"/>
          <w:szCs w:val="22"/>
          <w:lang w:val="sr-Cyrl-CS"/>
        </w:rPr>
      </w:pPr>
      <w:r w:rsidRPr="00255183">
        <w:rPr>
          <w:rFonts w:ascii="Times New Roman" w:hAnsi="Times New Roman" w:cs="Times New Roman"/>
          <w:b w:val="0"/>
          <w:sz w:val="22"/>
          <w:szCs w:val="22"/>
          <w:lang w:val="ru-RU"/>
        </w:rPr>
        <w:t>Понуђачу није дозвољено да захтева аванс.</w:t>
      </w:r>
    </w:p>
    <w:p w:rsidR="00910280" w:rsidRPr="00255183" w:rsidRDefault="00844082"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Плаћање се врши</w:t>
      </w:r>
      <w:r w:rsidR="00910280" w:rsidRPr="00255183">
        <w:rPr>
          <w:rFonts w:ascii="Times New Roman" w:eastAsia="TimesNewRoman" w:hAnsi="Times New Roman" w:cs="Times New Roman"/>
          <w:b w:val="0"/>
          <w:sz w:val="22"/>
          <w:szCs w:val="22"/>
        </w:rPr>
        <w:t xml:space="preserve"> уплатом на рачун понуђача.</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sz w:val="22"/>
          <w:szCs w:val="22"/>
        </w:rPr>
        <w:t>Место испоруке</w:t>
      </w:r>
      <w:r w:rsidRPr="00255183">
        <w:rPr>
          <w:rFonts w:ascii="Times New Roman" w:eastAsia="TimesNewRoman" w:hAnsi="Times New Roman" w:cs="Times New Roman"/>
          <w:b w:val="0"/>
          <w:sz w:val="22"/>
          <w:szCs w:val="22"/>
        </w:rPr>
        <w:t>: Сва обрачунска места наручиоца прикључена на дистрибутивни систем дата</w:t>
      </w:r>
    </w:p>
    <w:p w:rsidR="00910280" w:rsidRPr="00255183" w:rsidRDefault="00910280"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 xml:space="preserve">у </w:t>
      </w:r>
      <w:r w:rsidR="00C92F2D" w:rsidRPr="00255183">
        <w:rPr>
          <w:rFonts w:ascii="Times New Roman" w:eastAsia="TimesNewRoman" w:hAnsi="Times New Roman" w:cs="Times New Roman"/>
          <w:b w:val="0"/>
          <w:sz w:val="22"/>
          <w:szCs w:val="22"/>
          <w:lang w:val="sr-Cyrl-CS"/>
        </w:rPr>
        <w:t>Обрасцу број</w:t>
      </w:r>
      <w:r w:rsidR="00925D30" w:rsidRPr="00255183">
        <w:rPr>
          <w:rFonts w:ascii="Times New Roman" w:eastAsia="TimesNewRoman" w:hAnsi="Times New Roman" w:cs="Times New Roman"/>
          <w:b w:val="0"/>
          <w:sz w:val="22"/>
          <w:szCs w:val="22"/>
          <w:lang w:val="sr-Cyrl-CS"/>
        </w:rPr>
        <w:t xml:space="preserve"> 5</w:t>
      </w:r>
      <w:r w:rsidR="003611EE" w:rsidRPr="00255183">
        <w:rPr>
          <w:rFonts w:ascii="Times New Roman" w:eastAsia="TimesNewRoman" w:hAnsi="Times New Roman" w:cs="Times New Roman"/>
          <w:b w:val="0"/>
          <w:sz w:val="22"/>
          <w:szCs w:val="22"/>
          <w:lang w:val="sr-Cyrl-CS"/>
        </w:rPr>
        <w:t>)</w:t>
      </w:r>
      <w:r w:rsidR="00C92F2D" w:rsidRPr="00255183">
        <w:rPr>
          <w:rFonts w:ascii="Times New Roman" w:eastAsia="TimesNewRoman" w:hAnsi="Times New Roman" w:cs="Times New Roman"/>
          <w:b w:val="0"/>
          <w:sz w:val="22"/>
          <w:szCs w:val="22"/>
          <w:lang w:val="sr-Cyrl-CS"/>
        </w:rPr>
        <w:t xml:space="preserve"> 2.</w:t>
      </w:r>
      <w:r w:rsidR="003611EE"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Прилогу 1.</w:t>
      </w:r>
      <w:r w:rsidR="00C92F2D" w:rsidRPr="00255183">
        <w:rPr>
          <w:rFonts w:ascii="Times New Roman" w:eastAsia="TimesNewRoman" w:hAnsi="Times New Roman" w:cs="Times New Roman"/>
          <w:b w:val="0"/>
          <w:sz w:val="22"/>
          <w:szCs w:val="22"/>
          <w:lang w:val="sr-Cyrl-CS"/>
        </w:rPr>
        <w:t xml:space="preserve"> Таб.</w:t>
      </w:r>
      <w:r w:rsidR="003611EE" w:rsidRPr="00255183">
        <w:rPr>
          <w:rFonts w:ascii="Times New Roman" w:eastAsia="TimesNewRoman" w:hAnsi="Times New Roman" w:cs="Times New Roman"/>
          <w:b w:val="0"/>
          <w:sz w:val="22"/>
          <w:szCs w:val="22"/>
          <w:lang w:val="sr-Cyrl-CS"/>
        </w:rPr>
        <w:t xml:space="preserve"> 1) и 2).</w:t>
      </w:r>
    </w:p>
    <w:p w:rsidR="006A4199" w:rsidRPr="00255183" w:rsidRDefault="006A4199" w:rsidP="00380FD7">
      <w:pPr>
        <w:rPr>
          <w:rFonts w:ascii="Times New Roman" w:hAnsi="Times New Roman" w:cs="Times New Roman"/>
          <w:b w:val="0"/>
          <w:sz w:val="22"/>
          <w:szCs w:val="22"/>
          <w:lang w:val="ru-RU" w:eastAsia="en-US"/>
        </w:rPr>
      </w:pPr>
      <w:r w:rsidRPr="00255183">
        <w:rPr>
          <w:rFonts w:ascii="Times New Roman" w:hAnsi="Times New Roman" w:cs="Times New Roman"/>
          <w:b w:val="0"/>
          <w:sz w:val="22"/>
          <w:szCs w:val="22"/>
          <w:lang w:val="ru-RU" w:eastAsia="en-US"/>
        </w:rPr>
        <w:lastRenderedPageBreak/>
        <w:t>Наручилац задржава право да за место испоруке одреди и додатне локације, уколико у свом пословању стекне право да користи и додатне објекте.</w:t>
      </w:r>
    </w:p>
    <w:p w:rsidR="00C20C95" w:rsidRPr="00255183" w:rsidRDefault="00C20C95" w:rsidP="00C20C95">
      <w:pPr>
        <w:pStyle w:val="Default"/>
        <w:tabs>
          <w:tab w:val="left" w:pos="709"/>
        </w:tabs>
        <w:spacing w:after="240"/>
        <w:jc w:val="both"/>
        <w:rPr>
          <w:sz w:val="22"/>
          <w:szCs w:val="22"/>
          <w:lang w:val="sr-Cyrl-CS"/>
        </w:rPr>
      </w:pPr>
      <w:r w:rsidRPr="00255183">
        <w:rPr>
          <w:b/>
          <w:sz w:val="22"/>
          <w:szCs w:val="22"/>
          <w:lang w:val="ru-RU"/>
        </w:rPr>
        <w:t>Период испоруке</w:t>
      </w:r>
      <w:r w:rsidRPr="00255183">
        <w:rPr>
          <w:sz w:val="22"/>
          <w:szCs w:val="22"/>
          <w:lang w:val="ru-RU"/>
        </w:rPr>
        <w:t>:</w:t>
      </w:r>
      <w:r w:rsidR="00330F79" w:rsidRPr="00255183">
        <w:rPr>
          <w:sz w:val="22"/>
          <w:szCs w:val="22"/>
        </w:rPr>
        <w:t xml:space="preserve"> </w:t>
      </w:r>
      <w:r w:rsidRPr="00255183">
        <w:rPr>
          <w:sz w:val="22"/>
          <w:szCs w:val="22"/>
        </w:rPr>
        <w:t xml:space="preserve">Годину дана од дана закључивања уговора или </w:t>
      </w:r>
      <w:r w:rsidRPr="00255183">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Pr="00255183">
        <w:rPr>
          <w:color w:val="FF0000"/>
          <w:sz w:val="22"/>
          <w:szCs w:val="22"/>
        </w:rPr>
        <w:t xml:space="preserve"> </w:t>
      </w:r>
      <w:r w:rsidRPr="00255183">
        <w:rPr>
          <w:sz w:val="22"/>
          <w:szCs w:val="22"/>
        </w:rPr>
        <w:t>00:00 до 24:00 часова</w:t>
      </w:r>
      <w:r w:rsidRPr="00255183">
        <w:rPr>
          <w:sz w:val="22"/>
          <w:szCs w:val="22"/>
          <w:lang w:val="sr-Cyrl-CS"/>
        </w:rPr>
        <w:t>.</w:t>
      </w:r>
    </w:p>
    <w:p w:rsidR="004F4DD1" w:rsidRPr="00255183" w:rsidRDefault="00087294" w:rsidP="00C92F2D">
      <w:pPr>
        <w:tabs>
          <w:tab w:val="left" w:pos="1134"/>
        </w:tabs>
        <w:rPr>
          <w:rFonts w:ascii="Times New Roman" w:hAnsi="Times New Roman" w:cs="Times New Roman"/>
          <w:b w:val="0"/>
          <w:bCs w:val="0"/>
          <w:color w:val="000000"/>
          <w:sz w:val="22"/>
          <w:szCs w:val="22"/>
          <w:lang w:val="ru-RU"/>
        </w:rPr>
      </w:pPr>
      <w:r w:rsidRPr="00255183">
        <w:rPr>
          <w:rFonts w:ascii="Times New Roman" w:hAnsi="Times New Roman" w:cs="Times New Roman"/>
          <w:bCs w:val="0"/>
          <w:color w:val="000000"/>
          <w:sz w:val="22"/>
          <w:szCs w:val="22"/>
          <w:u w:val="single"/>
          <w:lang w:val="ru-RU"/>
        </w:rPr>
        <w:t>Додатни захтев у погледу обавезе закљ</w:t>
      </w:r>
      <w:r w:rsidR="00313E06" w:rsidRPr="00255183">
        <w:rPr>
          <w:rFonts w:ascii="Times New Roman" w:hAnsi="Times New Roman" w:cs="Times New Roman"/>
          <w:bCs w:val="0"/>
          <w:color w:val="000000"/>
          <w:sz w:val="22"/>
          <w:szCs w:val="22"/>
          <w:u w:val="single"/>
          <w:lang w:val="ru-RU"/>
        </w:rPr>
        <w:t>у</w:t>
      </w:r>
      <w:r w:rsidR="00C92F2D" w:rsidRPr="00255183">
        <w:rPr>
          <w:rFonts w:ascii="Times New Roman" w:hAnsi="Times New Roman" w:cs="Times New Roman"/>
          <w:bCs w:val="0"/>
          <w:color w:val="000000"/>
          <w:sz w:val="22"/>
          <w:szCs w:val="22"/>
          <w:u w:val="single"/>
          <w:lang w:val="ru-RU"/>
        </w:rPr>
        <w:t>чења уговора у смислу члана 188</w:t>
      </w:r>
      <w:r w:rsidR="00313E06" w:rsidRPr="00255183">
        <w:rPr>
          <w:rFonts w:ascii="Times New Roman" w:hAnsi="Times New Roman" w:cs="Times New Roman"/>
          <w:bCs w:val="0"/>
          <w:color w:val="000000"/>
          <w:sz w:val="22"/>
          <w:szCs w:val="22"/>
          <w:u w:val="single"/>
          <w:lang w:val="ru-RU"/>
        </w:rPr>
        <w:t xml:space="preserve"> став 3</w:t>
      </w:r>
      <w:r w:rsidRPr="00255183">
        <w:rPr>
          <w:rFonts w:ascii="Times New Roman" w:hAnsi="Times New Roman" w:cs="Times New Roman"/>
          <w:bCs w:val="0"/>
          <w:color w:val="000000"/>
          <w:sz w:val="22"/>
          <w:szCs w:val="22"/>
          <w:u w:val="single"/>
          <w:lang w:val="ru-RU"/>
        </w:rPr>
        <w:t xml:space="preserve"> Закона о енергетици</w:t>
      </w:r>
      <w:r w:rsidRPr="00255183">
        <w:rPr>
          <w:rFonts w:ascii="Times New Roman" w:hAnsi="Times New Roman" w:cs="Times New Roman"/>
          <w:b w:val="0"/>
          <w:bCs w:val="0"/>
          <w:color w:val="000000"/>
          <w:sz w:val="22"/>
          <w:szCs w:val="22"/>
          <w:lang w:val="ru-RU"/>
        </w:rPr>
        <w:t>:</w:t>
      </w:r>
    </w:p>
    <w:p w:rsidR="00DD1584" w:rsidRPr="00255183" w:rsidRDefault="00313E06" w:rsidP="004F4DD1">
      <w:pPr>
        <w:ind w:right="77"/>
        <w:jc w:val="both"/>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rPr>
        <w:t>По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z w:val="22"/>
          <w:szCs w:val="22"/>
        </w:rPr>
        <w:t>је</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ж</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z w:val="22"/>
          <w:szCs w:val="22"/>
        </w:rPr>
        <w:t>да</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з</w:t>
      </w:r>
      <w:r w:rsidRPr="00255183">
        <w:rPr>
          <w:rFonts w:ascii="Times New Roman" w:hAnsi="Times New Roman" w:cs="Times New Roman"/>
          <w:b w:val="0"/>
          <w:color w:val="000000"/>
          <w:spacing w:val="54"/>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5"/>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z w:val="22"/>
          <w:szCs w:val="22"/>
        </w:rPr>
        <w:t>до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ви</w:t>
      </w:r>
      <w:r w:rsidRPr="00255183">
        <w:rPr>
          <w:rFonts w:ascii="Times New Roman" w:hAnsi="Times New Roman" w:cs="Times New Roman"/>
          <w:b w:val="0"/>
          <w:color w:val="000000"/>
          <w:spacing w:val="58"/>
          <w:sz w:val="22"/>
          <w:szCs w:val="22"/>
        </w:rPr>
        <w:t xml:space="preserve"> </w:t>
      </w:r>
      <w:r w:rsidRPr="00255183">
        <w:rPr>
          <w:rFonts w:ascii="Times New Roman" w:hAnsi="Times New Roman" w:cs="Times New Roman"/>
          <w:b w:val="0"/>
          <w:color w:val="000000"/>
          <w:sz w:val="22"/>
          <w:szCs w:val="22"/>
        </w:rPr>
        <w:t>и</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b w:val="0"/>
          <w:color w:val="000000"/>
          <w:sz w:val="22"/>
          <w:szCs w:val="22"/>
        </w:rPr>
        <w:t>И</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z w:val="22"/>
          <w:szCs w:val="22"/>
        </w:rPr>
        <w:t>ја</w:t>
      </w:r>
      <w:r w:rsidRPr="00255183">
        <w:rPr>
          <w:rFonts w:ascii="Times New Roman" w:hAnsi="Times New Roman" w:cs="Times New Roman"/>
          <w:b w:val="0"/>
          <w:color w:val="000000"/>
          <w:spacing w:val="1"/>
          <w:sz w:val="22"/>
          <w:szCs w:val="22"/>
        </w:rPr>
        <w:t>в</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52"/>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вом</w:t>
      </w:r>
      <w:r w:rsidRPr="00255183">
        <w:rPr>
          <w:rFonts w:ascii="Times New Roman" w:hAnsi="Times New Roman" w:cs="Times New Roman"/>
          <w:b w:val="0"/>
          <w:color w:val="000000"/>
          <w:spacing w:val="51"/>
          <w:sz w:val="22"/>
          <w:szCs w:val="22"/>
        </w:rPr>
        <w:t xml:space="preserve"> </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pacing w:val="-1"/>
          <w:sz w:val="22"/>
          <w:szCs w:val="22"/>
        </w:rPr>
        <w:t>ем</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4"/>
          <w:sz w:val="22"/>
          <w:szCs w:val="22"/>
        </w:rPr>
        <w:t>м</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3"/>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от</w:t>
      </w:r>
      <w:r w:rsidRPr="00255183">
        <w:rPr>
          <w:rFonts w:ascii="Times New Roman" w:hAnsi="Times New Roman" w:cs="Times New Roman"/>
          <w:b w:val="0"/>
          <w:color w:val="000000"/>
          <w:spacing w:val="2"/>
          <w:sz w:val="22"/>
          <w:szCs w:val="22"/>
        </w:rPr>
        <w:t>п</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са</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45"/>
          <w:sz w:val="22"/>
          <w:szCs w:val="22"/>
        </w:rPr>
        <w:t xml:space="preserve"> </w:t>
      </w:r>
      <w:r w:rsidRPr="00255183">
        <w:rPr>
          <w:rFonts w:ascii="Times New Roman" w:hAnsi="Times New Roman" w:cs="Times New Roman"/>
          <w:b w:val="0"/>
          <w:color w:val="000000"/>
          <w:spacing w:val="2"/>
          <w:sz w:val="22"/>
          <w:szCs w:val="22"/>
        </w:rPr>
        <w:t>о</w:t>
      </w:r>
      <w:r w:rsidRPr="00255183">
        <w:rPr>
          <w:rFonts w:ascii="Times New Roman" w:hAnsi="Times New Roman" w:cs="Times New Roman"/>
          <w:b w:val="0"/>
          <w:color w:val="000000"/>
          <w:sz w:val="22"/>
          <w:szCs w:val="22"/>
        </w:rPr>
        <w:t xml:space="preserve">д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тр</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 одговор</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ог</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pacing w:val="-1"/>
          <w:sz w:val="22"/>
          <w:szCs w:val="22"/>
        </w:rPr>
        <w:t>ц</w:t>
      </w:r>
      <w:r w:rsidRPr="00255183">
        <w:rPr>
          <w:rFonts w:ascii="Times New Roman" w:hAnsi="Times New Roman" w:cs="Times New Roman"/>
          <w:b w:val="0"/>
          <w:color w:val="000000"/>
          <w:sz w:val="22"/>
          <w:szCs w:val="22"/>
        </w:rPr>
        <w:t xml:space="preserve">а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ђача и</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1"/>
          <w:sz w:val="22"/>
          <w:szCs w:val="22"/>
        </w:rPr>
        <w:t xml:space="preserve"> п</w:t>
      </w:r>
      <w:r w:rsidRPr="00255183">
        <w:rPr>
          <w:rFonts w:ascii="Times New Roman" w:hAnsi="Times New Roman" w:cs="Times New Roman"/>
          <w:b w:val="0"/>
          <w:color w:val="000000"/>
          <w:spacing w:val="-1"/>
          <w:sz w:val="22"/>
          <w:szCs w:val="22"/>
        </w:rPr>
        <w:t>еча</w:t>
      </w:r>
      <w:r w:rsidRPr="00255183">
        <w:rPr>
          <w:rFonts w:ascii="Times New Roman" w:hAnsi="Times New Roman" w:cs="Times New Roman"/>
          <w:b w:val="0"/>
          <w:color w:val="000000"/>
          <w:sz w:val="22"/>
          <w:szCs w:val="22"/>
        </w:rPr>
        <w:t>то</w:t>
      </w:r>
      <w:r w:rsidRPr="00255183">
        <w:rPr>
          <w:rFonts w:ascii="Times New Roman" w:hAnsi="Times New Roman" w:cs="Times New Roman"/>
          <w:b w:val="0"/>
          <w:color w:val="000000"/>
          <w:spacing w:val="-1"/>
          <w:sz w:val="22"/>
          <w:szCs w:val="22"/>
        </w:rPr>
        <w:t>м</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1"/>
          <w:sz w:val="22"/>
          <w:szCs w:val="22"/>
        </w:rPr>
        <w:t xml:space="preserve"> к</w:t>
      </w:r>
      <w:r w:rsidRPr="00255183">
        <w:rPr>
          <w:rFonts w:ascii="Times New Roman" w:hAnsi="Times New Roman" w:cs="Times New Roman"/>
          <w:b w:val="0"/>
          <w:color w:val="000000"/>
          <w:sz w:val="22"/>
          <w:szCs w:val="22"/>
        </w:rPr>
        <w:t xml:space="preserve">ојом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
          <w:sz w:val="22"/>
          <w:szCs w:val="22"/>
        </w:rPr>
        <w:t xml:space="preserve"> </w:t>
      </w:r>
      <w:r w:rsidRPr="00255183">
        <w:rPr>
          <w:rFonts w:ascii="Times New Roman" w:hAnsi="Times New Roman" w:cs="Times New Roman"/>
          <w:b w:val="0"/>
          <w:color w:val="000000"/>
          <w:sz w:val="22"/>
          <w:szCs w:val="22"/>
        </w:rPr>
        <w:t>об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в</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з</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 xml:space="preserve">је </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а ћ</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w:t>
      </w:r>
      <w:r w:rsidRPr="00255183">
        <w:rPr>
          <w:rFonts w:ascii="Times New Roman" w:hAnsi="Times New Roman" w:cs="Times New Roman"/>
          <w:b w:val="0"/>
          <w:color w:val="000000"/>
          <w:spacing w:val="5"/>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ол</w:t>
      </w:r>
      <w:r w:rsidRPr="00255183">
        <w:rPr>
          <w:rFonts w:ascii="Times New Roman" w:hAnsi="Times New Roman" w:cs="Times New Roman"/>
          <w:b w:val="0"/>
          <w:color w:val="000000"/>
          <w:spacing w:val="1"/>
          <w:sz w:val="22"/>
          <w:szCs w:val="22"/>
        </w:rPr>
        <w:t>ик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 xml:space="preserve"> м</w:t>
      </w:r>
      <w:r w:rsidRPr="00255183">
        <w:rPr>
          <w:rFonts w:ascii="Times New Roman" w:hAnsi="Times New Roman" w:cs="Times New Roman"/>
          <w:b w:val="0"/>
          <w:color w:val="000000"/>
          <w:sz w:val="22"/>
          <w:szCs w:val="22"/>
        </w:rPr>
        <w:t xml:space="preserve">у </w:t>
      </w:r>
      <w:r w:rsidRPr="00255183">
        <w:rPr>
          <w:rFonts w:ascii="Times New Roman" w:hAnsi="Times New Roman" w:cs="Times New Roman"/>
          <w:b w:val="0"/>
          <w:color w:val="000000"/>
          <w:spacing w:val="2"/>
          <w:sz w:val="22"/>
          <w:szCs w:val="22"/>
        </w:rPr>
        <w:t>б</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z w:val="22"/>
          <w:szCs w:val="22"/>
        </w:rPr>
        <w:t>де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z w:val="22"/>
          <w:szCs w:val="22"/>
        </w:rPr>
        <w:t>додељ</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н</w:t>
      </w:r>
      <w:r w:rsidRPr="00255183">
        <w:rPr>
          <w:rFonts w:ascii="Times New Roman" w:hAnsi="Times New Roman" w:cs="Times New Roman"/>
          <w:b w:val="0"/>
          <w:color w:val="000000"/>
          <w:spacing w:val="34"/>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г</w:t>
      </w:r>
      <w:r w:rsidRPr="00255183">
        <w:rPr>
          <w:rFonts w:ascii="Times New Roman" w:hAnsi="Times New Roman" w:cs="Times New Roman"/>
          <w:b w:val="0"/>
          <w:color w:val="000000"/>
          <w:sz w:val="22"/>
          <w:szCs w:val="22"/>
        </w:rPr>
        <w:t>овор</w:t>
      </w:r>
      <w:r w:rsidRPr="00255183">
        <w:rPr>
          <w:rFonts w:ascii="Times New Roman" w:hAnsi="Times New Roman" w:cs="Times New Roman"/>
          <w:b w:val="0"/>
          <w:color w:val="000000"/>
          <w:spacing w:val="33"/>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р</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дм</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7"/>
          <w:sz w:val="22"/>
          <w:szCs w:val="22"/>
        </w:rPr>
        <w:t>у</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pacing w:val="6"/>
          <w:sz w:val="22"/>
          <w:szCs w:val="22"/>
        </w:rPr>
        <w:t>к</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z w:val="22"/>
          <w:szCs w:val="22"/>
        </w:rPr>
        <w:t>ја</w:t>
      </w:r>
      <w:r w:rsidRPr="00255183">
        <w:rPr>
          <w:rFonts w:ascii="Times New Roman" w:hAnsi="Times New Roman" w:cs="Times New Roman"/>
          <w:b w:val="0"/>
          <w:color w:val="000000"/>
          <w:spacing w:val="-1"/>
          <w:sz w:val="22"/>
          <w:szCs w:val="22"/>
        </w:rPr>
        <w:t>в</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б</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вке,</w:t>
      </w:r>
      <w:r w:rsidRPr="00255183">
        <w:rPr>
          <w:rFonts w:ascii="Times New Roman" w:hAnsi="Times New Roman" w:cs="Times New Roman"/>
          <w:b w:val="0"/>
          <w:color w:val="000000"/>
          <w:spacing w:val="28"/>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3"/>
          <w:sz w:val="22"/>
          <w:szCs w:val="22"/>
        </w:rPr>
        <w:t>т</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z w:val="22"/>
          <w:szCs w:val="22"/>
        </w:rPr>
        <w:t>ти</w:t>
      </w:r>
      <w:r w:rsidRPr="00255183">
        <w:rPr>
          <w:rFonts w:ascii="Times New Roman" w:hAnsi="Times New Roman" w:cs="Times New Roman"/>
          <w:b w:val="0"/>
          <w:color w:val="000000"/>
          <w:spacing w:val="32"/>
          <w:sz w:val="22"/>
          <w:szCs w:val="22"/>
        </w:rPr>
        <w:t xml:space="preserve"> </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4"/>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z w:val="22"/>
          <w:szCs w:val="22"/>
        </w:rPr>
        <w:t>у</w:t>
      </w:r>
      <w:r w:rsidRPr="00255183">
        <w:rPr>
          <w:rFonts w:ascii="Times New Roman" w:hAnsi="Times New Roman" w:cs="Times New Roman"/>
          <w:b w:val="0"/>
          <w:color w:val="000000"/>
          <w:spacing w:val="26"/>
          <w:sz w:val="22"/>
          <w:szCs w:val="22"/>
        </w:rPr>
        <w:t xml:space="preserve"> </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30"/>
          <w:sz w:val="22"/>
          <w:szCs w:val="22"/>
        </w:rPr>
        <w:t xml:space="preserve"> </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z w:val="22"/>
          <w:szCs w:val="22"/>
        </w:rPr>
        <w:t>л</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ом</w:t>
      </w:r>
      <w:r w:rsidR="004F4DD1" w:rsidRPr="00255183">
        <w:rPr>
          <w:rFonts w:ascii="Times New Roman" w:hAnsi="Times New Roman" w:cs="Times New Roman"/>
          <w:b w:val="0"/>
          <w:color w:val="000000"/>
          <w:sz w:val="22"/>
          <w:szCs w:val="22"/>
          <w:lang w:val="sr-Cyrl-CS"/>
        </w:rPr>
        <w:t xml:space="preserve"> </w:t>
      </w:r>
      <w:r w:rsidRPr="00255183">
        <w:rPr>
          <w:rFonts w:ascii="Times New Roman" w:hAnsi="Times New Roman" w:cs="Times New Roman"/>
          <w:b w:val="0"/>
          <w:color w:val="000000"/>
          <w:spacing w:val="-1"/>
          <w:sz w:val="22"/>
          <w:szCs w:val="22"/>
          <w:lang w:val="sr-Cyrl-CS"/>
        </w:rPr>
        <w:t>188 ста</w:t>
      </w:r>
      <w:r w:rsidR="00C92F2D" w:rsidRPr="00255183">
        <w:rPr>
          <w:rFonts w:ascii="Times New Roman" w:hAnsi="Times New Roman" w:cs="Times New Roman"/>
          <w:b w:val="0"/>
          <w:color w:val="000000"/>
          <w:spacing w:val="-1"/>
          <w:sz w:val="22"/>
          <w:szCs w:val="22"/>
          <w:lang w:val="sr-Cyrl-CS"/>
        </w:rPr>
        <w:t>в 3</w:t>
      </w:r>
      <w:r w:rsidRPr="00255183">
        <w:rPr>
          <w:rFonts w:ascii="Times New Roman" w:hAnsi="Times New Roman" w:cs="Times New Roman"/>
          <w:b w:val="0"/>
          <w:color w:val="000000"/>
          <w:spacing w:val="-1"/>
          <w:sz w:val="22"/>
          <w:szCs w:val="22"/>
        </w:rPr>
        <w:t xml:space="preserve"> За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pacing w:val="3"/>
          <w:sz w:val="22"/>
          <w:szCs w:val="22"/>
        </w:rPr>
        <w:t>н</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рг</w:t>
      </w:r>
      <w:r w:rsidRPr="00255183">
        <w:rPr>
          <w:rFonts w:ascii="Times New Roman" w:hAnsi="Times New Roman" w:cs="Times New Roman"/>
          <w:b w:val="0"/>
          <w:color w:val="000000"/>
          <w:spacing w:val="-1"/>
          <w:sz w:val="22"/>
          <w:szCs w:val="22"/>
        </w:rPr>
        <w:t>е</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иц</w:t>
      </w:r>
      <w:r w:rsidRPr="00255183">
        <w:rPr>
          <w:rFonts w:ascii="Times New Roman" w:hAnsi="Times New Roman" w:cs="Times New Roman"/>
          <w:b w:val="0"/>
          <w:color w:val="000000"/>
          <w:sz w:val="22"/>
          <w:szCs w:val="22"/>
        </w:rPr>
        <w:t>и, о</w:t>
      </w:r>
      <w:r w:rsidRPr="00255183">
        <w:rPr>
          <w:rFonts w:ascii="Times New Roman" w:hAnsi="Times New Roman" w:cs="Times New Roman"/>
          <w:b w:val="0"/>
          <w:color w:val="000000"/>
          <w:spacing w:val="-2"/>
          <w:sz w:val="22"/>
          <w:szCs w:val="22"/>
        </w:rPr>
        <w:t>д</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н</w:t>
      </w:r>
      <w:r w:rsidRPr="00255183">
        <w:rPr>
          <w:rFonts w:ascii="Times New Roman" w:hAnsi="Times New Roman" w:cs="Times New Roman"/>
          <w:b w:val="0"/>
          <w:color w:val="000000"/>
          <w:sz w:val="22"/>
          <w:szCs w:val="22"/>
        </w:rPr>
        <w:t>о да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z w:val="22"/>
          <w:szCs w:val="22"/>
        </w:rPr>
        <w:t>ће</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 xml:space="preserve">о </w:t>
      </w:r>
      <w:r w:rsidRPr="00255183">
        <w:rPr>
          <w:rFonts w:ascii="Times New Roman" w:hAnsi="Times New Roman" w:cs="Times New Roman"/>
          <w:b w:val="0"/>
          <w:color w:val="000000"/>
          <w:spacing w:val="1"/>
          <w:sz w:val="22"/>
          <w:szCs w:val="22"/>
        </w:rPr>
        <w:t>п</w:t>
      </w:r>
      <w:r w:rsidRPr="00255183">
        <w:rPr>
          <w:rFonts w:ascii="Times New Roman" w:hAnsi="Times New Roman" w:cs="Times New Roman"/>
          <w:b w:val="0"/>
          <w:color w:val="000000"/>
          <w:sz w:val="22"/>
          <w:szCs w:val="22"/>
        </w:rPr>
        <w:t>о</w:t>
      </w:r>
      <w:r w:rsidRPr="00255183">
        <w:rPr>
          <w:rFonts w:ascii="Times New Roman" w:hAnsi="Times New Roman" w:cs="Times New Roman"/>
          <w:b w:val="0"/>
          <w:color w:val="000000"/>
          <w:spacing w:val="-2"/>
          <w:sz w:val="22"/>
          <w:szCs w:val="22"/>
        </w:rPr>
        <w:t>т</w:t>
      </w:r>
      <w:r w:rsidRPr="00255183">
        <w:rPr>
          <w:rFonts w:ascii="Times New Roman" w:hAnsi="Times New Roman" w:cs="Times New Roman"/>
          <w:b w:val="0"/>
          <w:color w:val="000000"/>
          <w:spacing w:val="1"/>
          <w:sz w:val="22"/>
          <w:szCs w:val="22"/>
        </w:rPr>
        <w:t>пи</w:t>
      </w:r>
      <w:r w:rsidRPr="00255183">
        <w:rPr>
          <w:rFonts w:ascii="Times New Roman" w:hAnsi="Times New Roman" w:cs="Times New Roman"/>
          <w:b w:val="0"/>
          <w:color w:val="000000"/>
          <w:spacing w:val="-1"/>
          <w:sz w:val="22"/>
          <w:szCs w:val="22"/>
        </w:rPr>
        <w:t>с</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в</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z w:val="22"/>
          <w:szCs w:val="22"/>
        </w:rPr>
        <w:t>њу</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2"/>
          <w:sz w:val="22"/>
          <w:szCs w:val="22"/>
        </w:rPr>
        <w:t>г</w:t>
      </w:r>
      <w:r w:rsidRPr="00255183">
        <w:rPr>
          <w:rFonts w:ascii="Times New Roman" w:hAnsi="Times New Roman" w:cs="Times New Roman"/>
          <w:b w:val="0"/>
          <w:color w:val="000000"/>
          <w:sz w:val="22"/>
          <w:szCs w:val="22"/>
        </w:rPr>
        <w:t>ово</w:t>
      </w:r>
      <w:r w:rsidRPr="00255183">
        <w:rPr>
          <w:rFonts w:ascii="Times New Roman" w:hAnsi="Times New Roman" w:cs="Times New Roman"/>
          <w:b w:val="0"/>
          <w:color w:val="000000"/>
          <w:spacing w:val="2"/>
          <w:sz w:val="22"/>
          <w:szCs w:val="22"/>
        </w:rPr>
        <w:t>р</w:t>
      </w:r>
      <w:r w:rsidRPr="00255183">
        <w:rPr>
          <w:rFonts w:ascii="Times New Roman" w:hAnsi="Times New Roman" w:cs="Times New Roman"/>
          <w:b w:val="0"/>
          <w:color w:val="000000"/>
          <w:sz w:val="22"/>
          <w:szCs w:val="22"/>
        </w:rPr>
        <w:t>а</w:t>
      </w:r>
      <w:r w:rsidRPr="00255183">
        <w:rPr>
          <w:rFonts w:ascii="Times New Roman" w:hAnsi="Times New Roman" w:cs="Times New Roman"/>
          <w:b w:val="0"/>
          <w:color w:val="000000"/>
          <w:spacing w:val="-1"/>
          <w:sz w:val="22"/>
          <w:szCs w:val="22"/>
        </w:rPr>
        <w:t xml:space="preserve"> </w:t>
      </w:r>
      <w:r w:rsidRPr="00255183">
        <w:rPr>
          <w:rFonts w:ascii="Times New Roman" w:hAnsi="Times New Roman" w:cs="Times New Roman"/>
          <w:b w:val="0"/>
          <w:color w:val="000000"/>
          <w:spacing w:val="1"/>
          <w:sz w:val="22"/>
          <w:szCs w:val="22"/>
        </w:rPr>
        <w:t>з</w:t>
      </w:r>
      <w:r w:rsidRPr="00255183">
        <w:rPr>
          <w:rFonts w:ascii="Times New Roman" w:hAnsi="Times New Roman" w:cs="Times New Roman"/>
          <w:b w:val="0"/>
          <w:color w:val="000000"/>
          <w:spacing w:val="-1"/>
          <w:sz w:val="22"/>
          <w:szCs w:val="22"/>
        </w:rPr>
        <w:t>а</w:t>
      </w:r>
      <w:r w:rsidRPr="00255183">
        <w:rPr>
          <w:rFonts w:ascii="Times New Roman" w:hAnsi="Times New Roman" w:cs="Times New Roman"/>
          <w:b w:val="0"/>
          <w:color w:val="000000"/>
          <w:spacing w:val="1"/>
          <w:sz w:val="22"/>
          <w:szCs w:val="22"/>
        </w:rPr>
        <w:t>к</w:t>
      </w:r>
      <w:r w:rsidRPr="00255183">
        <w:rPr>
          <w:rFonts w:ascii="Times New Roman" w:hAnsi="Times New Roman" w:cs="Times New Roman"/>
          <w:b w:val="0"/>
          <w:color w:val="000000"/>
          <w:spacing w:val="3"/>
          <w:sz w:val="22"/>
          <w:szCs w:val="22"/>
        </w:rPr>
        <w:t>љ</w:t>
      </w:r>
      <w:r w:rsidRPr="00255183">
        <w:rPr>
          <w:rFonts w:ascii="Times New Roman" w:hAnsi="Times New Roman" w:cs="Times New Roman"/>
          <w:b w:val="0"/>
          <w:color w:val="000000"/>
          <w:spacing w:val="-5"/>
          <w:sz w:val="22"/>
          <w:szCs w:val="22"/>
        </w:rPr>
        <w:t>у</w:t>
      </w:r>
      <w:r w:rsidRPr="00255183">
        <w:rPr>
          <w:rFonts w:ascii="Times New Roman" w:hAnsi="Times New Roman" w:cs="Times New Roman"/>
          <w:b w:val="0"/>
          <w:color w:val="000000"/>
          <w:spacing w:val="-1"/>
          <w:sz w:val="22"/>
          <w:szCs w:val="22"/>
        </w:rPr>
        <w:t>ч</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т</w:t>
      </w:r>
      <w:r w:rsidRPr="00255183">
        <w:rPr>
          <w:rFonts w:ascii="Times New Roman" w:hAnsi="Times New Roman" w:cs="Times New Roman"/>
          <w:b w:val="0"/>
          <w:color w:val="000000"/>
          <w:spacing w:val="1"/>
          <w:sz w:val="22"/>
          <w:szCs w:val="22"/>
        </w:rPr>
        <w:t>и</w:t>
      </w:r>
      <w:r w:rsidRPr="00255183">
        <w:rPr>
          <w:rFonts w:ascii="Times New Roman" w:hAnsi="Times New Roman" w:cs="Times New Roman"/>
          <w:b w:val="0"/>
          <w:color w:val="000000"/>
          <w:sz w:val="22"/>
          <w:szCs w:val="22"/>
        </w:rPr>
        <w:t>:</w:t>
      </w:r>
    </w:p>
    <w:p w:rsidR="00313E06" w:rsidRPr="00255183" w:rsidRDefault="00313E06" w:rsidP="00313E06">
      <w:pPr>
        <w:ind w:left="113" w:right="74" w:firstLine="240"/>
        <w:rPr>
          <w:rFonts w:ascii="Times New Roman" w:hAnsi="Times New Roman" w:cs="Times New Roman"/>
          <w:b w:val="0"/>
          <w:color w:val="000000"/>
          <w:spacing w:val="1"/>
          <w:sz w:val="22"/>
          <w:szCs w:val="22"/>
          <w:lang w:val="sr-Cyrl-CS"/>
        </w:rPr>
      </w:pPr>
      <w:r w:rsidRPr="00255183">
        <w:rPr>
          <w:rFonts w:ascii="Times New Roman" w:hAnsi="Times New Roman" w:cs="Times New Roman"/>
          <w:b w:val="0"/>
          <w:color w:val="000000"/>
          <w:sz w:val="22"/>
          <w:szCs w:val="22"/>
        </w:rPr>
        <w:t xml:space="preserve">1) </w:t>
      </w:r>
      <w:r w:rsidR="00277C64" w:rsidRPr="00255183">
        <w:rPr>
          <w:rFonts w:ascii="Times New Roman" w:hAnsi="Times New Roman" w:cs="Times New Roman"/>
          <w:b w:val="0"/>
          <w:color w:val="000000"/>
          <w:sz w:val="22"/>
          <w:szCs w:val="22"/>
        </w:rPr>
        <w:t xml:space="preserve">Уговор </w:t>
      </w:r>
      <w:r w:rsidR="00277C64" w:rsidRPr="00255183">
        <w:rPr>
          <w:rFonts w:ascii="Times New Roman" w:hAnsi="Times New Roman" w:cs="Times New Roman"/>
          <w:b w:val="0"/>
          <w:color w:val="000000"/>
          <w:spacing w:val="1"/>
          <w:sz w:val="22"/>
          <w:szCs w:val="22"/>
        </w:rPr>
        <w:t>к</w:t>
      </w:r>
      <w:r w:rsidR="00277C64" w:rsidRPr="00255183">
        <w:rPr>
          <w:rFonts w:ascii="Times New Roman" w:hAnsi="Times New Roman" w:cs="Times New Roman"/>
          <w:b w:val="0"/>
          <w:color w:val="000000"/>
          <w:sz w:val="22"/>
          <w:szCs w:val="22"/>
        </w:rPr>
        <w:t>ој</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z w:val="22"/>
          <w:szCs w:val="22"/>
        </w:rPr>
        <w:t>м</w:t>
      </w:r>
      <w:r w:rsidR="00277C64" w:rsidRPr="00255183">
        <w:rPr>
          <w:rFonts w:ascii="Times New Roman" w:hAnsi="Times New Roman" w:cs="Times New Roman"/>
          <w:b w:val="0"/>
          <w:color w:val="000000"/>
          <w:spacing w:val="-1"/>
          <w:sz w:val="22"/>
          <w:szCs w:val="22"/>
        </w:rPr>
        <w:t xml:space="preserve"> </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z w:val="22"/>
          <w:szCs w:val="22"/>
        </w:rPr>
        <w:t>р</w:t>
      </w:r>
      <w:r w:rsidR="00277C64" w:rsidRPr="00255183">
        <w:rPr>
          <w:rFonts w:ascii="Times New Roman" w:hAnsi="Times New Roman" w:cs="Times New Roman"/>
          <w:b w:val="0"/>
          <w:color w:val="000000"/>
          <w:spacing w:val="1"/>
          <w:sz w:val="22"/>
          <w:szCs w:val="22"/>
        </w:rPr>
        <w:t>е</w:t>
      </w:r>
      <w:r w:rsidR="00277C64" w:rsidRPr="00255183">
        <w:rPr>
          <w:rFonts w:ascii="Times New Roman" w:hAnsi="Times New Roman" w:cs="Times New Roman"/>
          <w:b w:val="0"/>
          <w:color w:val="000000"/>
          <w:spacing w:val="-5"/>
          <w:sz w:val="22"/>
          <w:szCs w:val="22"/>
        </w:rPr>
        <w:t>у</w:t>
      </w:r>
      <w:r w:rsidR="00277C64" w:rsidRPr="00255183">
        <w:rPr>
          <w:rFonts w:ascii="Times New Roman" w:hAnsi="Times New Roman" w:cs="Times New Roman"/>
          <w:b w:val="0"/>
          <w:color w:val="000000"/>
          <w:spacing w:val="1"/>
          <w:sz w:val="22"/>
          <w:szCs w:val="22"/>
        </w:rPr>
        <w:t>зи</w:t>
      </w:r>
      <w:r w:rsidR="00277C64" w:rsidRPr="00255183">
        <w:rPr>
          <w:rFonts w:ascii="Times New Roman" w:hAnsi="Times New Roman" w:cs="Times New Roman"/>
          <w:b w:val="0"/>
          <w:color w:val="000000"/>
          <w:spacing w:val="-1"/>
          <w:sz w:val="22"/>
          <w:szCs w:val="22"/>
        </w:rPr>
        <w:t>м</w:t>
      </w:r>
      <w:r w:rsidR="00277C64" w:rsidRPr="00255183">
        <w:rPr>
          <w:rFonts w:ascii="Times New Roman" w:hAnsi="Times New Roman" w:cs="Times New Roman"/>
          <w:b w:val="0"/>
          <w:color w:val="000000"/>
          <w:sz w:val="22"/>
          <w:szCs w:val="22"/>
        </w:rPr>
        <w:t>а</w:t>
      </w:r>
      <w:r w:rsidR="00277C64" w:rsidRPr="00255183">
        <w:rPr>
          <w:rFonts w:ascii="Times New Roman" w:hAnsi="Times New Roman" w:cs="Times New Roman"/>
          <w:b w:val="0"/>
          <w:color w:val="000000"/>
          <w:spacing w:val="-1"/>
          <w:sz w:val="22"/>
          <w:szCs w:val="22"/>
        </w:rPr>
        <w:t xml:space="preserve"> </w:t>
      </w:r>
      <w:r w:rsidR="00277C64" w:rsidRPr="00255183">
        <w:rPr>
          <w:rFonts w:ascii="Times New Roman" w:hAnsi="Times New Roman" w:cs="Times New Roman"/>
          <w:b w:val="0"/>
          <w:color w:val="000000"/>
          <w:sz w:val="22"/>
          <w:szCs w:val="22"/>
        </w:rPr>
        <w:t>б</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z w:val="22"/>
          <w:szCs w:val="22"/>
        </w:rPr>
        <w:t>л</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pacing w:val="1"/>
          <w:sz w:val="22"/>
          <w:szCs w:val="22"/>
        </w:rPr>
        <w:t>н</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pacing w:val="3"/>
          <w:sz w:val="22"/>
          <w:szCs w:val="22"/>
        </w:rPr>
        <w:t>н</w:t>
      </w:r>
      <w:r w:rsidR="00277C64" w:rsidRPr="00255183">
        <w:rPr>
          <w:rFonts w:ascii="Times New Roman" w:hAnsi="Times New Roman" w:cs="Times New Roman"/>
          <w:b w:val="0"/>
          <w:color w:val="000000"/>
          <w:sz w:val="22"/>
          <w:szCs w:val="22"/>
        </w:rPr>
        <w:t>у</w:t>
      </w:r>
      <w:r w:rsidR="00277C64" w:rsidRPr="00255183">
        <w:rPr>
          <w:rFonts w:ascii="Times New Roman" w:hAnsi="Times New Roman" w:cs="Times New Roman"/>
          <w:b w:val="0"/>
          <w:color w:val="000000"/>
          <w:spacing w:val="-5"/>
          <w:sz w:val="22"/>
          <w:szCs w:val="22"/>
        </w:rPr>
        <w:t xml:space="preserve"> </w:t>
      </w:r>
      <w:r w:rsidR="00277C64" w:rsidRPr="00255183">
        <w:rPr>
          <w:rFonts w:ascii="Times New Roman" w:hAnsi="Times New Roman" w:cs="Times New Roman"/>
          <w:b w:val="0"/>
          <w:color w:val="000000"/>
          <w:sz w:val="22"/>
          <w:szCs w:val="22"/>
        </w:rPr>
        <w:t>одгово</w:t>
      </w:r>
      <w:r w:rsidR="00277C64" w:rsidRPr="00255183">
        <w:rPr>
          <w:rFonts w:ascii="Times New Roman" w:hAnsi="Times New Roman" w:cs="Times New Roman"/>
          <w:b w:val="0"/>
          <w:color w:val="000000"/>
          <w:spacing w:val="2"/>
          <w:sz w:val="22"/>
          <w:szCs w:val="22"/>
        </w:rPr>
        <w:t>р</w:t>
      </w:r>
      <w:r w:rsidR="00277C64" w:rsidRPr="00255183">
        <w:rPr>
          <w:rFonts w:ascii="Times New Roman" w:hAnsi="Times New Roman" w:cs="Times New Roman"/>
          <w:b w:val="0"/>
          <w:color w:val="000000"/>
          <w:spacing w:val="1"/>
          <w:sz w:val="22"/>
          <w:szCs w:val="22"/>
        </w:rPr>
        <w:t>н</w:t>
      </w:r>
      <w:r w:rsidR="00277C64" w:rsidRPr="00255183">
        <w:rPr>
          <w:rFonts w:ascii="Times New Roman" w:hAnsi="Times New Roman" w:cs="Times New Roman"/>
          <w:b w:val="0"/>
          <w:color w:val="000000"/>
          <w:sz w:val="22"/>
          <w:szCs w:val="22"/>
        </w:rPr>
        <w:t>о</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z w:val="22"/>
          <w:szCs w:val="22"/>
        </w:rPr>
        <w:t xml:space="preserve">т </w:t>
      </w:r>
      <w:r w:rsidR="00277C64" w:rsidRPr="00255183">
        <w:rPr>
          <w:rFonts w:ascii="Times New Roman" w:hAnsi="Times New Roman" w:cs="Times New Roman"/>
          <w:b w:val="0"/>
          <w:color w:val="000000"/>
          <w:spacing w:val="1"/>
          <w:sz w:val="22"/>
          <w:szCs w:val="22"/>
        </w:rPr>
        <w:t>з</w:t>
      </w:r>
      <w:r w:rsidR="00277C64" w:rsidRPr="00255183">
        <w:rPr>
          <w:rFonts w:ascii="Times New Roman" w:hAnsi="Times New Roman" w:cs="Times New Roman"/>
          <w:b w:val="0"/>
          <w:color w:val="000000"/>
          <w:sz w:val="22"/>
          <w:szCs w:val="22"/>
        </w:rPr>
        <w:t>а</w:t>
      </w:r>
      <w:r w:rsidR="00277C64" w:rsidRPr="00255183">
        <w:rPr>
          <w:rFonts w:ascii="Times New Roman" w:hAnsi="Times New Roman" w:cs="Times New Roman"/>
          <w:b w:val="0"/>
          <w:color w:val="000000"/>
          <w:spacing w:val="-1"/>
          <w:sz w:val="22"/>
          <w:szCs w:val="22"/>
        </w:rPr>
        <w:t xml:space="preserve"> мес</w:t>
      </w:r>
      <w:r w:rsidR="00277C64" w:rsidRPr="00255183">
        <w:rPr>
          <w:rFonts w:ascii="Times New Roman" w:hAnsi="Times New Roman" w:cs="Times New Roman"/>
          <w:b w:val="0"/>
          <w:color w:val="000000"/>
          <w:sz w:val="22"/>
          <w:szCs w:val="22"/>
        </w:rPr>
        <w:t>та</w:t>
      </w:r>
      <w:r w:rsidR="00277C64" w:rsidRPr="00255183">
        <w:rPr>
          <w:rFonts w:ascii="Times New Roman" w:hAnsi="Times New Roman" w:cs="Times New Roman"/>
          <w:b w:val="0"/>
          <w:color w:val="000000"/>
          <w:spacing w:val="-1"/>
          <w:sz w:val="22"/>
          <w:szCs w:val="22"/>
        </w:rPr>
        <w:t xml:space="preserve"> </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z w:val="22"/>
          <w:szCs w:val="22"/>
        </w:rPr>
        <w:t>р</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pacing w:val="-1"/>
          <w:sz w:val="22"/>
          <w:szCs w:val="22"/>
        </w:rPr>
        <w:t>м</w:t>
      </w:r>
      <w:r w:rsidR="00277C64" w:rsidRPr="00255183">
        <w:rPr>
          <w:rFonts w:ascii="Times New Roman" w:hAnsi="Times New Roman" w:cs="Times New Roman"/>
          <w:b w:val="0"/>
          <w:color w:val="000000"/>
          <w:sz w:val="22"/>
          <w:szCs w:val="22"/>
        </w:rPr>
        <w:t>о</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z w:val="22"/>
          <w:szCs w:val="22"/>
        </w:rPr>
        <w:t>р</w:t>
      </w:r>
      <w:r w:rsidR="00277C64" w:rsidRPr="00255183">
        <w:rPr>
          <w:rFonts w:ascii="Times New Roman" w:hAnsi="Times New Roman" w:cs="Times New Roman"/>
          <w:b w:val="0"/>
          <w:color w:val="000000"/>
          <w:spacing w:val="-1"/>
          <w:sz w:val="22"/>
          <w:szCs w:val="22"/>
        </w:rPr>
        <w:t>е</w:t>
      </w:r>
      <w:r w:rsidR="00277C64" w:rsidRPr="00255183">
        <w:rPr>
          <w:rFonts w:ascii="Times New Roman" w:hAnsi="Times New Roman" w:cs="Times New Roman"/>
          <w:b w:val="0"/>
          <w:color w:val="000000"/>
          <w:sz w:val="22"/>
          <w:szCs w:val="22"/>
        </w:rPr>
        <w:t>д</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z w:val="22"/>
          <w:szCs w:val="22"/>
        </w:rPr>
        <w:t>је крајњ</w:t>
      </w:r>
      <w:r w:rsidR="00277C64" w:rsidRPr="00255183">
        <w:rPr>
          <w:rFonts w:ascii="Times New Roman" w:hAnsi="Times New Roman" w:cs="Times New Roman"/>
          <w:b w:val="0"/>
          <w:color w:val="000000"/>
          <w:spacing w:val="-2"/>
          <w:sz w:val="22"/>
          <w:szCs w:val="22"/>
        </w:rPr>
        <w:t>е</w:t>
      </w:r>
      <w:r w:rsidR="00277C64" w:rsidRPr="00255183">
        <w:rPr>
          <w:rFonts w:ascii="Times New Roman" w:hAnsi="Times New Roman" w:cs="Times New Roman"/>
          <w:b w:val="0"/>
          <w:color w:val="000000"/>
          <w:sz w:val="22"/>
          <w:szCs w:val="22"/>
        </w:rPr>
        <w:t xml:space="preserve">г </w:t>
      </w:r>
      <w:r w:rsidR="00277C64" w:rsidRPr="00255183">
        <w:rPr>
          <w:rFonts w:ascii="Times New Roman" w:hAnsi="Times New Roman" w:cs="Times New Roman"/>
          <w:b w:val="0"/>
          <w:color w:val="000000"/>
          <w:spacing w:val="6"/>
          <w:sz w:val="22"/>
          <w:szCs w:val="22"/>
        </w:rPr>
        <w:t>к</w:t>
      </w:r>
      <w:r w:rsidR="00277C64" w:rsidRPr="00255183">
        <w:rPr>
          <w:rFonts w:ascii="Times New Roman" w:hAnsi="Times New Roman" w:cs="Times New Roman"/>
          <w:b w:val="0"/>
          <w:color w:val="000000"/>
          <w:spacing w:val="-7"/>
          <w:sz w:val="22"/>
          <w:szCs w:val="22"/>
        </w:rPr>
        <w:t>у</w:t>
      </w:r>
      <w:r w:rsidR="00277C64" w:rsidRPr="00255183">
        <w:rPr>
          <w:rFonts w:ascii="Times New Roman" w:hAnsi="Times New Roman" w:cs="Times New Roman"/>
          <w:b w:val="0"/>
          <w:color w:val="000000"/>
          <w:spacing w:val="1"/>
          <w:sz w:val="22"/>
          <w:szCs w:val="22"/>
        </w:rPr>
        <w:t>пц</w:t>
      </w:r>
      <w:r w:rsidR="00277C64" w:rsidRPr="00255183">
        <w:rPr>
          <w:rFonts w:ascii="Times New Roman" w:hAnsi="Times New Roman" w:cs="Times New Roman"/>
          <w:b w:val="0"/>
          <w:color w:val="000000"/>
          <w:spacing w:val="-1"/>
          <w:sz w:val="22"/>
          <w:szCs w:val="22"/>
        </w:rPr>
        <w:t>а</w:t>
      </w:r>
    </w:p>
    <w:p w:rsidR="00313E06" w:rsidRPr="00255183" w:rsidRDefault="00313E06" w:rsidP="00313E06">
      <w:pPr>
        <w:ind w:left="113" w:right="74" w:firstLine="24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и</w:t>
      </w:r>
    </w:p>
    <w:p w:rsidR="00DD1584" w:rsidRPr="00255183" w:rsidRDefault="0000787F" w:rsidP="00277C64">
      <w:pPr>
        <w:ind w:left="360"/>
        <w:rPr>
          <w:rFonts w:ascii="Times New Roman" w:hAnsi="Times New Roman" w:cs="Times New Roman"/>
          <w:b w:val="0"/>
          <w:color w:val="000000"/>
          <w:spacing w:val="-1"/>
          <w:sz w:val="22"/>
          <w:szCs w:val="22"/>
          <w:lang w:val="sr-Cyrl-CS"/>
        </w:rPr>
      </w:pPr>
      <w:r w:rsidRPr="00255183">
        <w:rPr>
          <w:rFonts w:ascii="Times New Roman" w:hAnsi="Times New Roman" w:cs="Times New Roman"/>
          <w:b w:val="0"/>
          <w:color w:val="000000"/>
          <w:sz w:val="22"/>
          <w:szCs w:val="22"/>
        </w:rPr>
        <w:t>2)</w:t>
      </w:r>
      <w:r w:rsidR="00277C64" w:rsidRPr="00255183">
        <w:rPr>
          <w:rFonts w:ascii="Times New Roman" w:hAnsi="Times New Roman" w:cs="Times New Roman"/>
          <w:b w:val="0"/>
          <w:color w:val="000000"/>
          <w:spacing w:val="-1"/>
          <w:sz w:val="22"/>
          <w:szCs w:val="22"/>
          <w:lang w:val="sr-Cyrl-CS"/>
        </w:rPr>
        <w:t xml:space="preserve"> </w:t>
      </w:r>
      <w:r w:rsidR="00277C64" w:rsidRPr="00255183">
        <w:rPr>
          <w:rFonts w:ascii="Times New Roman" w:hAnsi="Times New Roman" w:cs="Times New Roman"/>
          <w:b w:val="0"/>
          <w:color w:val="000000"/>
          <w:sz w:val="22"/>
          <w:szCs w:val="22"/>
        </w:rPr>
        <w:t xml:space="preserve">Уговор о </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z w:val="22"/>
          <w:szCs w:val="22"/>
        </w:rPr>
        <w:t>р</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pacing w:val="3"/>
          <w:sz w:val="22"/>
          <w:szCs w:val="22"/>
        </w:rPr>
        <w:t>т</w:t>
      </w:r>
      <w:r w:rsidR="00277C64" w:rsidRPr="00255183">
        <w:rPr>
          <w:rFonts w:ascii="Times New Roman" w:hAnsi="Times New Roman" w:cs="Times New Roman"/>
          <w:b w:val="0"/>
          <w:color w:val="000000"/>
          <w:spacing w:val="-2"/>
          <w:sz w:val="22"/>
          <w:szCs w:val="22"/>
        </w:rPr>
        <w:t>у</w:t>
      </w:r>
      <w:r w:rsidR="00277C64" w:rsidRPr="00255183">
        <w:rPr>
          <w:rFonts w:ascii="Times New Roman" w:hAnsi="Times New Roman" w:cs="Times New Roman"/>
          <w:b w:val="0"/>
          <w:color w:val="000000"/>
          <w:spacing w:val="3"/>
          <w:sz w:val="22"/>
          <w:szCs w:val="22"/>
        </w:rPr>
        <w:t>п</w:t>
      </w:r>
      <w:r w:rsidR="00277C64" w:rsidRPr="00255183">
        <w:rPr>
          <w:rFonts w:ascii="Times New Roman" w:hAnsi="Times New Roman" w:cs="Times New Roman"/>
          <w:b w:val="0"/>
          <w:color w:val="000000"/>
          <w:sz w:val="22"/>
          <w:szCs w:val="22"/>
        </w:rPr>
        <w:t xml:space="preserve">у </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z w:val="22"/>
          <w:szCs w:val="22"/>
        </w:rPr>
        <w:t>т</w:t>
      </w:r>
      <w:r w:rsidR="00277C64" w:rsidRPr="00255183">
        <w:rPr>
          <w:rFonts w:ascii="Times New Roman" w:hAnsi="Times New Roman" w:cs="Times New Roman"/>
          <w:b w:val="0"/>
          <w:color w:val="000000"/>
          <w:spacing w:val="1"/>
          <w:sz w:val="22"/>
          <w:szCs w:val="22"/>
        </w:rPr>
        <w:t>е</w:t>
      </w:r>
      <w:r w:rsidR="00277C64" w:rsidRPr="00255183">
        <w:rPr>
          <w:rFonts w:ascii="Times New Roman" w:hAnsi="Times New Roman" w:cs="Times New Roman"/>
          <w:b w:val="0"/>
          <w:color w:val="000000"/>
          <w:spacing w:val="4"/>
          <w:sz w:val="22"/>
          <w:szCs w:val="22"/>
        </w:rPr>
        <w:t>м</w:t>
      </w:r>
      <w:r w:rsidR="00277C64" w:rsidRPr="00255183">
        <w:rPr>
          <w:rFonts w:ascii="Times New Roman" w:hAnsi="Times New Roman" w:cs="Times New Roman"/>
          <w:b w:val="0"/>
          <w:color w:val="000000"/>
          <w:sz w:val="22"/>
          <w:szCs w:val="22"/>
        </w:rPr>
        <w:t xml:space="preserve">у </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z w:val="22"/>
          <w:szCs w:val="22"/>
        </w:rPr>
        <w:t>а о</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pacing w:val="-1"/>
          <w:sz w:val="22"/>
          <w:szCs w:val="22"/>
        </w:rPr>
        <w:t>е</w:t>
      </w:r>
      <w:r w:rsidR="00277C64" w:rsidRPr="00255183">
        <w:rPr>
          <w:rFonts w:ascii="Times New Roman" w:hAnsi="Times New Roman" w:cs="Times New Roman"/>
          <w:b w:val="0"/>
          <w:color w:val="000000"/>
          <w:spacing w:val="2"/>
          <w:sz w:val="22"/>
          <w:szCs w:val="22"/>
        </w:rPr>
        <w:t>р</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z w:val="22"/>
          <w:szCs w:val="22"/>
        </w:rPr>
        <w:t xml:space="preserve">тором </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pacing w:val="-1"/>
          <w:sz w:val="22"/>
          <w:szCs w:val="22"/>
        </w:rPr>
        <w:t>с</w:t>
      </w:r>
      <w:r w:rsidR="00277C64" w:rsidRPr="00255183">
        <w:rPr>
          <w:rFonts w:ascii="Times New Roman" w:hAnsi="Times New Roman" w:cs="Times New Roman"/>
          <w:b w:val="0"/>
          <w:color w:val="000000"/>
          <w:sz w:val="22"/>
          <w:szCs w:val="22"/>
        </w:rPr>
        <w:t>т</w:t>
      </w:r>
      <w:r w:rsidR="00277C64" w:rsidRPr="00255183">
        <w:rPr>
          <w:rFonts w:ascii="Times New Roman" w:hAnsi="Times New Roman" w:cs="Times New Roman"/>
          <w:b w:val="0"/>
          <w:color w:val="000000"/>
          <w:spacing w:val="-1"/>
          <w:sz w:val="22"/>
          <w:szCs w:val="22"/>
        </w:rPr>
        <w:t>е</w:t>
      </w:r>
      <w:r w:rsidR="00277C64" w:rsidRPr="00255183">
        <w:rPr>
          <w:rFonts w:ascii="Times New Roman" w:hAnsi="Times New Roman" w:cs="Times New Roman"/>
          <w:b w:val="0"/>
          <w:color w:val="000000"/>
          <w:spacing w:val="1"/>
          <w:sz w:val="22"/>
          <w:szCs w:val="22"/>
        </w:rPr>
        <w:t>м</w:t>
      </w:r>
      <w:r w:rsidR="00277C64" w:rsidRPr="00255183">
        <w:rPr>
          <w:rFonts w:ascii="Times New Roman" w:hAnsi="Times New Roman" w:cs="Times New Roman"/>
          <w:b w:val="0"/>
          <w:color w:val="000000"/>
          <w:sz w:val="22"/>
          <w:szCs w:val="22"/>
        </w:rPr>
        <w:t xml:space="preserve">а </w:t>
      </w:r>
      <w:r w:rsidR="00277C64" w:rsidRPr="00255183">
        <w:rPr>
          <w:rFonts w:ascii="Times New Roman" w:hAnsi="Times New Roman" w:cs="Times New Roman"/>
          <w:b w:val="0"/>
          <w:color w:val="000000"/>
          <w:spacing w:val="1"/>
          <w:sz w:val="22"/>
          <w:szCs w:val="22"/>
        </w:rPr>
        <w:t>н</w:t>
      </w:r>
      <w:r w:rsidR="00277C64" w:rsidRPr="00255183">
        <w:rPr>
          <w:rFonts w:ascii="Times New Roman" w:hAnsi="Times New Roman" w:cs="Times New Roman"/>
          <w:b w:val="0"/>
          <w:color w:val="000000"/>
          <w:sz w:val="22"/>
          <w:szCs w:val="22"/>
        </w:rPr>
        <w:t xml:space="preserve">а </w:t>
      </w:r>
      <w:r w:rsidR="00277C64" w:rsidRPr="00255183">
        <w:rPr>
          <w:rFonts w:ascii="Times New Roman" w:hAnsi="Times New Roman" w:cs="Times New Roman"/>
          <w:b w:val="0"/>
          <w:color w:val="000000"/>
          <w:spacing w:val="1"/>
          <w:sz w:val="22"/>
          <w:szCs w:val="22"/>
        </w:rPr>
        <w:t>к</w:t>
      </w:r>
      <w:r w:rsidR="00277C64" w:rsidRPr="00255183">
        <w:rPr>
          <w:rFonts w:ascii="Times New Roman" w:hAnsi="Times New Roman" w:cs="Times New Roman"/>
          <w:b w:val="0"/>
          <w:color w:val="000000"/>
          <w:sz w:val="22"/>
          <w:szCs w:val="22"/>
        </w:rPr>
        <w:t>оји је објек</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z w:val="22"/>
          <w:szCs w:val="22"/>
        </w:rPr>
        <w:t xml:space="preserve">т </w:t>
      </w:r>
      <w:r w:rsidR="00277C64" w:rsidRPr="00255183">
        <w:rPr>
          <w:rFonts w:ascii="Times New Roman" w:hAnsi="Times New Roman" w:cs="Times New Roman"/>
          <w:b w:val="0"/>
          <w:color w:val="000000"/>
          <w:spacing w:val="2"/>
          <w:sz w:val="22"/>
          <w:szCs w:val="22"/>
        </w:rPr>
        <w:t>Н</w:t>
      </w:r>
      <w:r w:rsidR="00277C64" w:rsidRPr="00255183">
        <w:rPr>
          <w:rFonts w:ascii="Times New Roman" w:hAnsi="Times New Roman" w:cs="Times New Roman"/>
          <w:b w:val="0"/>
          <w:color w:val="000000"/>
          <w:spacing w:val="-1"/>
          <w:sz w:val="22"/>
          <w:szCs w:val="22"/>
        </w:rPr>
        <w:t>а</w:t>
      </w:r>
      <w:r w:rsidR="00277C64" w:rsidRPr="00255183">
        <w:rPr>
          <w:rFonts w:ascii="Times New Roman" w:hAnsi="Times New Roman" w:cs="Times New Roman"/>
          <w:b w:val="0"/>
          <w:color w:val="000000"/>
          <w:spacing w:val="5"/>
          <w:sz w:val="22"/>
          <w:szCs w:val="22"/>
        </w:rPr>
        <w:t>р</w:t>
      </w:r>
      <w:r w:rsidR="00277C64" w:rsidRPr="00255183">
        <w:rPr>
          <w:rFonts w:ascii="Times New Roman" w:hAnsi="Times New Roman" w:cs="Times New Roman"/>
          <w:b w:val="0"/>
          <w:color w:val="000000"/>
          <w:spacing w:val="-5"/>
          <w:sz w:val="22"/>
          <w:szCs w:val="22"/>
        </w:rPr>
        <w:t>у</w:t>
      </w:r>
      <w:r w:rsidR="00277C64" w:rsidRPr="00255183">
        <w:rPr>
          <w:rFonts w:ascii="Times New Roman" w:hAnsi="Times New Roman" w:cs="Times New Roman"/>
          <w:b w:val="0"/>
          <w:color w:val="000000"/>
          <w:spacing w:val="-1"/>
          <w:sz w:val="22"/>
          <w:szCs w:val="22"/>
        </w:rPr>
        <w:t>ч</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z w:val="22"/>
          <w:szCs w:val="22"/>
        </w:rPr>
        <w:t>о</w:t>
      </w:r>
      <w:r w:rsidR="00277C64" w:rsidRPr="00255183">
        <w:rPr>
          <w:rFonts w:ascii="Times New Roman" w:hAnsi="Times New Roman" w:cs="Times New Roman"/>
          <w:b w:val="0"/>
          <w:color w:val="000000"/>
          <w:spacing w:val="1"/>
          <w:sz w:val="22"/>
          <w:szCs w:val="22"/>
        </w:rPr>
        <w:t>ц</w:t>
      </w:r>
      <w:r w:rsidR="00277C64" w:rsidRPr="00255183">
        <w:rPr>
          <w:rFonts w:ascii="Times New Roman" w:hAnsi="Times New Roman" w:cs="Times New Roman"/>
          <w:b w:val="0"/>
          <w:color w:val="000000"/>
          <w:sz w:val="22"/>
          <w:szCs w:val="22"/>
        </w:rPr>
        <w:t xml:space="preserve">а </w:t>
      </w:r>
      <w:r w:rsidR="00277C64" w:rsidRPr="00255183">
        <w:rPr>
          <w:rFonts w:ascii="Times New Roman" w:hAnsi="Times New Roman" w:cs="Times New Roman"/>
          <w:b w:val="0"/>
          <w:color w:val="000000"/>
          <w:spacing w:val="1"/>
          <w:sz w:val="22"/>
          <w:szCs w:val="22"/>
        </w:rPr>
        <w:t>п</w:t>
      </w:r>
      <w:r w:rsidR="00277C64" w:rsidRPr="00255183">
        <w:rPr>
          <w:rFonts w:ascii="Times New Roman" w:hAnsi="Times New Roman" w:cs="Times New Roman"/>
          <w:b w:val="0"/>
          <w:color w:val="000000"/>
          <w:sz w:val="22"/>
          <w:szCs w:val="22"/>
        </w:rPr>
        <w:t>р</w:t>
      </w:r>
      <w:r w:rsidR="00277C64" w:rsidRPr="00255183">
        <w:rPr>
          <w:rFonts w:ascii="Times New Roman" w:hAnsi="Times New Roman" w:cs="Times New Roman"/>
          <w:b w:val="0"/>
          <w:color w:val="000000"/>
          <w:spacing w:val="1"/>
          <w:sz w:val="22"/>
          <w:szCs w:val="22"/>
        </w:rPr>
        <w:t>и</w:t>
      </w:r>
      <w:r w:rsidR="00277C64" w:rsidRPr="00255183">
        <w:rPr>
          <w:rFonts w:ascii="Times New Roman" w:hAnsi="Times New Roman" w:cs="Times New Roman"/>
          <w:b w:val="0"/>
          <w:color w:val="000000"/>
          <w:spacing w:val="-1"/>
          <w:sz w:val="22"/>
          <w:szCs w:val="22"/>
        </w:rPr>
        <w:t>к</w:t>
      </w:r>
      <w:r w:rsidR="00277C64" w:rsidRPr="00255183">
        <w:rPr>
          <w:rFonts w:ascii="Times New Roman" w:hAnsi="Times New Roman" w:cs="Times New Roman"/>
          <w:b w:val="0"/>
          <w:color w:val="000000"/>
          <w:spacing w:val="3"/>
          <w:sz w:val="22"/>
          <w:szCs w:val="22"/>
        </w:rPr>
        <w:t>љ</w:t>
      </w:r>
      <w:r w:rsidR="00277C64" w:rsidRPr="00255183">
        <w:rPr>
          <w:rFonts w:ascii="Times New Roman" w:hAnsi="Times New Roman" w:cs="Times New Roman"/>
          <w:b w:val="0"/>
          <w:color w:val="000000"/>
          <w:spacing w:val="-5"/>
          <w:sz w:val="22"/>
          <w:szCs w:val="22"/>
        </w:rPr>
        <w:t>у</w:t>
      </w:r>
      <w:r w:rsidR="00277C64" w:rsidRPr="00255183">
        <w:rPr>
          <w:rFonts w:ascii="Times New Roman" w:hAnsi="Times New Roman" w:cs="Times New Roman"/>
          <w:b w:val="0"/>
          <w:color w:val="000000"/>
          <w:spacing w:val="-1"/>
          <w:sz w:val="22"/>
          <w:szCs w:val="22"/>
        </w:rPr>
        <w:t>че</w:t>
      </w:r>
      <w:r w:rsidR="00277C64" w:rsidRPr="00255183">
        <w:rPr>
          <w:rFonts w:ascii="Times New Roman" w:hAnsi="Times New Roman" w:cs="Times New Roman"/>
          <w:b w:val="0"/>
          <w:color w:val="000000"/>
          <w:sz w:val="22"/>
          <w:szCs w:val="22"/>
        </w:rPr>
        <w:t>н.</w:t>
      </w:r>
    </w:p>
    <w:p w:rsidR="00910280" w:rsidRPr="00255183" w:rsidRDefault="00910280"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sz w:val="22"/>
          <w:szCs w:val="22"/>
        </w:rPr>
        <w:t>Други захтеви наручиоца</w:t>
      </w:r>
      <w:r w:rsidRPr="00255183">
        <w:rPr>
          <w:rFonts w:ascii="Times New Roman" w:eastAsia="TimesNewRoman" w:hAnsi="Times New Roman" w:cs="Times New Roman"/>
          <w:b w:val="0"/>
          <w:sz w:val="22"/>
          <w:szCs w:val="22"/>
        </w:rPr>
        <w:t>:</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Понуђач је дужан да понуди предметно добро према технички</w:t>
      </w:r>
      <w:r w:rsidR="00277C64" w:rsidRPr="00255183">
        <w:rPr>
          <w:rFonts w:ascii="Times New Roman" w:eastAsia="TimesNewRoman" w:hAnsi="Times New Roman" w:cs="Times New Roman"/>
          <w:b w:val="0"/>
          <w:sz w:val="22"/>
          <w:szCs w:val="22"/>
          <w:lang w:val="sr-Cyrl-CS"/>
        </w:rPr>
        <w:t>м</w:t>
      </w:r>
      <w:r w:rsidRPr="00255183">
        <w:rPr>
          <w:rFonts w:ascii="Times New Roman" w:eastAsia="TimesNewRoman" w:hAnsi="Times New Roman" w:cs="Times New Roman"/>
          <w:b w:val="0"/>
          <w:sz w:val="22"/>
          <w:szCs w:val="22"/>
        </w:rPr>
        <w:t xml:space="preserve"> захтевима из конкурсне</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документације.</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Понуђено предметно добро мора у потпуности одговарати свим захтевима наручиоца</w:t>
      </w:r>
    </w:p>
    <w:p w:rsidR="0079120B" w:rsidRPr="00255183" w:rsidRDefault="00910280"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прецизираним техничком спецификацијом, односно конкурсној документацији.</w:t>
      </w:r>
    </w:p>
    <w:p w:rsidR="00910280" w:rsidRPr="00255183" w:rsidRDefault="00910280"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b w:val="0"/>
          <w:sz w:val="22"/>
          <w:szCs w:val="22"/>
        </w:rPr>
        <w:t>Понуђач је дужан да у понуди прихвати све услове уговарања из конкурсне документације</w:t>
      </w:r>
      <w:r w:rsidRPr="00255183">
        <w:rPr>
          <w:rFonts w:ascii="Times New Roman" w:eastAsia="TimesNewRoman" w:hAnsi="Times New Roman" w:cs="Times New Roman"/>
          <w:b w:val="0"/>
          <w:sz w:val="22"/>
          <w:szCs w:val="22"/>
          <w:lang w:val="sr-Cyrl-CS"/>
        </w:rPr>
        <w:t>.</w:t>
      </w:r>
    </w:p>
    <w:p w:rsidR="00DD1584" w:rsidRPr="00255183" w:rsidRDefault="00DD1584" w:rsidP="00380FD7">
      <w:pPr>
        <w:rPr>
          <w:rFonts w:ascii="Times New Roman" w:hAnsi="Times New Roman" w:cs="Times New Roman"/>
          <w:sz w:val="22"/>
          <w:szCs w:val="22"/>
          <w:lang w:val="sr-Cyrl-CS"/>
        </w:rPr>
      </w:pPr>
    </w:p>
    <w:p w:rsidR="00910280" w:rsidRPr="00255183" w:rsidRDefault="00910280"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lang w:val="sr-Cyrl-CS"/>
        </w:rPr>
        <w:t xml:space="preserve">9. </w:t>
      </w:r>
      <w:r w:rsidRPr="00255183">
        <w:rPr>
          <w:rFonts w:ascii="Times New Roman" w:eastAsia="TimesNewRoman" w:hAnsi="Times New Roman" w:cs="Times New Roman"/>
          <w:sz w:val="22"/>
          <w:szCs w:val="22"/>
        </w:rPr>
        <w:t>ВАЛУТА И НАЧИН НА КОЈИ МОРА ДА БУДЕ НАВЕДЕНА И ИЗРАЖЕНА ЦЕНА У</w:t>
      </w:r>
    </w:p>
    <w:p w:rsidR="001F74BD" w:rsidRPr="00255183" w:rsidRDefault="00910280" w:rsidP="001F74BD">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rPr>
        <w:t>ПОНУДИ</w:t>
      </w:r>
    </w:p>
    <w:p w:rsidR="00FE302A" w:rsidRPr="00255183" w:rsidRDefault="00FE302A" w:rsidP="00FE302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Цена обухвата цену електричне енергије са балансном одговорношћу у складу са </w:t>
      </w:r>
      <w:r w:rsidRPr="00255183">
        <w:rPr>
          <w:rFonts w:ascii="Times New Roman" w:eastAsia="TimesNewRoman" w:hAnsi="Times New Roman" w:cs="Times New Roman"/>
          <w:b w:val="0"/>
          <w:sz w:val="22"/>
          <w:szCs w:val="22"/>
          <w:lang w:val="sr-Cyrl-CS"/>
        </w:rPr>
        <w:t>З</w:t>
      </w:r>
      <w:r w:rsidRPr="00255183">
        <w:rPr>
          <w:rFonts w:ascii="Times New Roman" w:eastAsia="TimesNewRoman" w:hAnsi="Times New Roman" w:cs="Times New Roman"/>
          <w:b w:val="0"/>
          <w:sz w:val="22"/>
          <w:szCs w:val="22"/>
        </w:rPr>
        <w:t>аконом о</w:t>
      </w:r>
    </w:p>
    <w:p w:rsidR="00FE302A" w:rsidRPr="00255183" w:rsidRDefault="00FE302A" w:rsidP="00FE302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енергетици, набавку и испоруку електричне енергије.</w:t>
      </w:r>
    </w:p>
    <w:p w:rsidR="00AA5E4F" w:rsidRPr="00255183" w:rsidRDefault="00AA5E4F" w:rsidP="00AA5E4F">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У цену јавне набавке улазе и све накнаде трошкова и друге врсте плаћања које терете</w:t>
      </w:r>
    </w:p>
    <w:p w:rsidR="00AA5E4F" w:rsidRPr="00255183" w:rsidRDefault="00AA5E4F" w:rsidP="00AA5E4F">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предметна добра.</w:t>
      </w:r>
    </w:p>
    <w:p w:rsidR="00E94CC0" w:rsidRPr="00255183" w:rsidRDefault="00A4440A" w:rsidP="00FE302A">
      <w:pPr>
        <w:rPr>
          <w:rFonts w:ascii="Times New Roman" w:hAnsi="Times New Roman" w:cs="Times New Roman"/>
          <w:b w:val="0"/>
          <w:color w:val="FF0000"/>
          <w:sz w:val="22"/>
          <w:szCs w:val="22"/>
          <w:lang w:val="sr-Cyrl-CS"/>
        </w:rPr>
      </w:pPr>
      <w:r w:rsidRPr="00255183">
        <w:rPr>
          <w:rFonts w:ascii="Times New Roman" w:hAnsi="Times New Roman" w:cs="Times New Roman"/>
          <w:b w:val="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E94CC0" w:rsidRPr="00255183">
        <w:rPr>
          <w:rFonts w:ascii="Times New Roman" w:hAnsi="Times New Roman" w:cs="Times New Roman"/>
          <w:b w:val="0"/>
          <w:sz w:val="22"/>
          <w:szCs w:val="22"/>
        </w:rPr>
        <w:t>.</w:t>
      </w:r>
    </w:p>
    <w:p w:rsidR="00D03DF2" w:rsidRPr="00255183" w:rsidRDefault="00D03DF2" w:rsidP="00D03DF2">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Акциза за утрошену електричну енергију није урачуната у понуђену цену активне електричне енергије.</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Цена се исказује у динарима без ПДВ</w:t>
      </w:r>
      <w:r w:rsidR="00277C64" w:rsidRPr="00255183">
        <w:rPr>
          <w:rFonts w:ascii="Times New Roman" w:eastAsia="TimesNewRoman" w:hAnsi="Times New Roman" w:cs="Times New Roman"/>
          <w:b w:val="0"/>
          <w:sz w:val="22"/>
          <w:szCs w:val="22"/>
        </w:rPr>
        <w:t>-а</w:t>
      </w:r>
      <w:r w:rsidRPr="00255183">
        <w:rPr>
          <w:rFonts w:ascii="Times New Roman" w:eastAsia="TimesNewRoman" w:hAnsi="Times New Roman" w:cs="Times New Roman"/>
          <w:b w:val="0"/>
          <w:sz w:val="22"/>
          <w:szCs w:val="22"/>
        </w:rPr>
        <w:t xml:space="preserve"> и са ПДВ-ом.</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За оцену понуде узима се у обзир цена без пореза на додату вредност.</w:t>
      </w:r>
    </w:p>
    <w:p w:rsidR="00AA5E4F" w:rsidRPr="00255183" w:rsidRDefault="00AA5E4F" w:rsidP="00277C64">
      <w:pPr>
        <w:suppressAutoHyphens/>
        <w:spacing w:line="100" w:lineRule="atLeast"/>
        <w:jc w:val="both"/>
        <w:rPr>
          <w:rFonts w:ascii="Times New Roman" w:eastAsia="Arial Unicode MS" w:hAnsi="Times New Roman" w:cs="Times New Roman"/>
          <w:b w:val="0"/>
          <w:bCs w:val="0"/>
          <w:iCs/>
          <w:color w:val="000000"/>
          <w:kern w:val="1"/>
          <w:sz w:val="22"/>
          <w:szCs w:val="22"/>
          <w:lang w:eastAsia="ar-SA"/>
        </w:rPr>
      </w:pPr>
      <w:r w:rsidRPr="00255183">
        <w:rPr>
          <w:rFonts w:ascii="Times New Roman" w:eastAsia="Arial Unicode MS" w:hAnsi="Times New Roman" w:cs="Times New Roman"/>
          <w:b w:val="0"/>
          <w:bCs w:val="0"/>
          <w:iCs/>
          <w:color w:val="000000"/>
          <w:kern w:val="1"/>
          <w:sz w:val="22"/>
          <w:szCs w:val="22"/>
          <w:lang w:eastAsia="ar-SA"/>
        </w:rPr>
        <w:t xml:space="preserve">Промена цене по јединици мере може се вршити из објективних разлога, </w:t>
      </w:r>
      <w:r w:rsidR="00277C64" w:rsidRPr="00255183">
        <w:rPr>
          <w:rFonts w:ascii="Times New Roman" w:eastAsia="Arial Unicode MS" w:hAnsi="Times New Roman" w:cs="Times New Roman"/>
          <w:b w:val="0"/>
          <w:bCs w:val="0"/>
          <w:iCs/>
          <w:color w:val="000000"/>
          <w:kern w:val="1"/>
          <w:sz w:val="22"/>
          <w:szCs w:val="22"/>
          <w:lang w:eastAsia="ar-SA"/>
        </w:rPr>
        <w:t>а сходно члану 115</w:t>
      </w:r>
      <w:r w:rsidRPr="00255183">
        <w:rPr>
          <w:rFonts w:ascii="Times New Roman" w:eastAsia="Arial Unicode MS" w:hAnsi="Times New Roman" w:cs="Times New Roman"/>
          <w:b w:val="0"/>
          <w:bCs w:val="0"/>
          <w:iCs/>
          <w:color w:val="000000"/>
          <w:kern w:val="1"/>
          <w:sz w:val="22"/>
          <w:szCs w:val="22"/>
          <w:lang w:eastAsia="ar-SA"/>
        </w:rPr>
        <w:t xml:space="preserve"> Закона о јавним набавкама</w:t>
      </w:r>
      <w:r w:rsidR="00277C64" w:rsidRPr="00255183">
        <w:rPr>
          <w:rFonts w:ascii="Times New Roman" w:eastAsia="Arial Unicode MS" w:hAnsi="Times New Roman" w:cs="Times New Roman"/>
          <w:b w:val="0"/>
          <w:bCs w:val="0"/>
          <w:iCs/>
          <w:color w:val="000000"/>
          <w:kern w:val="1"/>
          <w:sz w:val="22"/>
          <w:szCs w:val="22"/>
          <w:lang w:eastAsia="ar-SA"/>
        </w:rPr>
        <w:t>.</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Неуобичајено ниска цена у</w:t>
      </w:r>
      <w:r w:rsidR="00277C64" w:rsidRPr="00255183">
        <w:rPr>
          <w:rFonts w:ascii="Times New Roman" w:eastAsia="TimesNewRoman" w:hAnsi="Times New Roman" w:cs="Times New Roman"/>
          <w:b w:val="0"/>
          <w:sz w:val="22"/>
          <w:szCs w:val="22"/>
        </w:rPr>
        <w:t xml:space="preserve"> смислу Закона о јавним набавкама</w:t>
      </w:r>
      <w:r w:rsidRPr="00255183">
        <w:rPr>
          <w:rFonts w:ascii="Times New Roman" w:eastAsia="TimesNewRoman" w:hAnsi="Times New Roman" w:cs="Times New Roman"/>
          <w:b w:val="0"/>
          <w:sz w:val="22"/>
          <w:szCs w:val="22"/>
        </w:rPr>
        <w:t xml:space="preserve"> је понуђена цена која значајно одступа у односу на</w:t>
      </w:r>
      <w:r w:rsidR="00277C64" w:rsidRPr="00255183">
        <w:rPr>
          <w:rFonts w:ascii="Times New Roman" w:eastAsia="TimesNewRoman" w:hAnsi="Times New Roman" w:cs="Times New Roman"/>
          <w:b w:val="0"/>
          <w:sz w:val="22"/>
          <w:szCs w:val="22"/>
        </w:rPr>
        <w:t xml:space="preserve"> </w:t>
      </w:r>
      <w:r w:rsidRPr="00255183">
        <w:rPr>
          <w:rFonts w:ascii="Times New Roman" w:eastAsia="TimesNewRoman" w:hAnsi="Times New Roman" w:cs="Times New Roman"/>
          <w:b w:val="0"/>
          <w:sz w:val="22"/>
          <w:szCs w:val="22"/>
        </w:rPr>
        <w:t>тржишно упоредиву цену и изазива сумњу у могућност извршења јавне набавке у складу са</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понуђеним условима.</w:t>
      </w:r>
    </w:p>
    <w:p w:rsidR="00910280" w:rsidRPr="00255183" w:rsidRDefault="00910280"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Наручилац може да одбије понуду због неуобичајно ниске цене.</w:t>
      </w:r>
    </w:p>
    <w:p w:rsidR="00524E5D" w:rsidRPr="00255183" w:rsidRDefault="00250E5B"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Ако </w:t>
      </w:r>
      <w:r w:rsidRPr="00255183">
        <w:rPr>
          <w:rFonts w:ascii="Times New Roman" w:eastAsia="TimesNewRoman" w:hAnsi="Times New Roman" w:cs="Times New Roman"/>
          <w:b w:val="0"/>
          <w:sz w:val="22"/>
          <w:szCs w:val="22"/>
          <w:lang w:val="sr-Cyrl-CS"/>
        </w:rPr>
        <w:t>н</w:t>
      </w:r>
      <w:r w:rsidR="00910280" w:rsidRPr="00255183">
        <w:rPr>
          <w:rFonts w:ascii="Times New Roman" w:eastAsia="TimesNewRoman" w:hAnsi="Times New Roman" w:cs="Times New Roman"/>
          <w:b w:val="0"/>
          <w:sz w:val="22"/>
          <w:szCs w:val="22"/>
        </w:rPr>
        <w:t>аручилац оцени да понуда садржи неуобичајно ниску цену захтеваће од понуђача</w:t>
      </w:r>
      <w:r w:rsidR="0008485D" w:rsidRPr="00255183">
        <w:rPr>
          <w:rFonts w:ascii="Times New Roman" w:eastAsia="TimesNewRoman" w:hAnsi="Times New Roman" w:cs="Times New Roman"/>
          <w:b w:val="0"/>
          <w:sz w:val="22"/>
          <w:szCs w:val="22"/>
        </w:rPr>
        <w:t xml:space="preserve"> детаљно </w:t>
      </w:r>
      <w:r w:rsidR="00910280" w:rsidRPr="00255183">
        <w:rPr>
          <w:rFonts w:ascii="Times New Roman" w:eastAsia="TimesNewRoman" w:hAnsi="Times New Roman" w:cs="Times New Roman"/>
          <w:b w:val="0"/>
          <w:sz w:val="22"/>
          <w:szCs w:val="22"/>
        </w:rPr>
        <w:t>образложење свих њених саставних делова које сматра меродавним, у свему према члану</w:t>
      </w:r>
      <w:r w:rsidR="0008485D" w:rsidRPr="00255183">
        <w:rPr>
          <w:rFonts w:ascii="Times New Roman" w:eastAsia="TimesNewRoman" w:hAnsi="Times New Roman" w:cs="Times New Roman"/>
          <w:b w:val="0"/>
          <w:sz w:val="22"/>
          <w:szCs w:val="22"/>
        </w:rPr>
        <w:t xml:space="preserve"> 92 Закона о јавним набавкама</w:t>
      </w:r>
      <w:r w:rsidR="00910280" w:rsidRPr="00255183">
        <w:rPr>
          <w:rFonts w:ascii="Times New Roman" w:eastAsia="TimesNewRoman" w:hAnsi="Times New Roman" w:cs="Times New Roman"/>
          <w:b w:val="0"/>
          <w:sz w:val="22"/>
          <w:szCs w:val="22"/>
        </w:rPr>
        <w:t>.</w:t>
      </w:r>
    </w:p>
    <w:p w:rsidR="001035E1" w:rsidRPr="00255183" w:rsidRDefault="001035E1" w:rsidP="00380FD7">
      <w:pPr>
        <w:rPr>
          <w:rFonts w:ascii="Times New Roman" w:eastAsia="TimesNewRoman" w:hAnsi="Times New Roman" w:cs="Times New Roman"/>
          <w:b w:val="0"/>
          <w:sz w:val="22"/>
          <w:szCs w:val="22"/>
          <w:lang w:val="sr-Cyrl-CS"/>
        </w:rPr>
      </w:pPr>
    </w:p>
    <w:p w:rsidR="001035E1" w:rsidRPr="00255183" w:rsidRDefault="001035E1"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lang w:val="sr-Cyrl-CS"/>
        </w:rPr>
        <w:t xml:space="preserve">10. </w:t>
      </w:r>
      <w:r w:rsidRPr="00255183">
        <w:rPr>
          <w:rFonts w:ascii="Times New Roman" w:eastAsia="TimesNewRoman" w:hAnsi="Times New Roman" w:cs="Times New Roman"/>
          <w:sz w:val="22"/>
          <w:szCs w:val="22"/>
        </w:rPr>
        <w:t>ВАЛУТНА КЛАУЗУЛА:</w:t>
      </w:r>
    </w:p>
    <w:p w:rsidR="001035E1" w:rsidRPr="00255183" w:rsidRDefault="001035E1"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Понуда са валутном клаузулом није дозвољена</w:t>
      </w:r>
      <w:r w:rsidR="0008485D" w:rsidRPr="00255183">
        <w:rPr>
          <w:rFonts w:ascii="Times New Roman" w:eastAsia="TimesNewRoman" w:hAnsi="Times New Roman" w:cs="Times New Roman"/>
          <w:b w:val="0"/>
          <w:sz w:val="22"/>
          <w:szCs w:val="22"/>
        </w:rPr>
        <w:t>.</w:t>
      </w:r>
    </w:p>
    <w:p w:rsidR="00C67314" w:rsidRPr="00255183" w:rsidRDefault="00C67314" w:rsidP="00380FD7">
      <w:pPr>
        <w:rPr>
          <w:rFonts w:ascii="Times New Roman" w:eastAsia="TimesNewRoman" w:hAnsi="Times New Roman" w:cs="Times New Roman"/>
          <w:b w:val="0"/>
          <w:sz w:val="22"/>
          <w:szCs w:val="22"/>
          <w:lang w:val="sr-Cyrl-CS"/>
        </w:rPr>
      </w:pPr>
    </w:p>
    <w:p w:rsidR="0008485D" w:rsidRPr="00255183" w:rsidRDefault="00C67314" w:rsidP="0008485D">
      <w:pPr>
        <w:rPr>
          <w:rFonts w:ascii="Times New Roman" w:eastAsia="TimesNewRoman" w:hAnsi="Times New Roman" w:cs="Times New Roman"/>
          <w:color w:val="FF0000"/>
          <w:sz w:val="22"/>
          <w:szCs w:val="22"/>
          <w:lang w:val="sr-Cyrl-CS"/>
        </w:rPr>
      </w:pPr>
      <w:r w:rsidRPr="00255183">
        <w:rPr>
          <w:rFonts w:ascii="Times New Roman" w:eastAsia="TimesNewRoman" w:hAnsi="Times New Roman" w:cs="Times New Roman"/>
          <w:sz w:val="22"/>
          <w:szCs w:val="22"/>
        </w:rPr>
        <w:t xml:space="preserve">11. </w:t>
      </w:r>
      <w:r w:rsidRPr="00255183">
        <w:rPr>
          <w:rFonts w:ascii="Times New Roman" w:eastAsia="TimesNewRoman" w:hAnsi="Times New Roman" w:cs="Times New Roman"/>
          <w:sz w:val="22"/>
          <w:szCs w:val="22"/>
          <w:lang w:val="sr-Cyrl-CS"/>
        </w:rPr>
        <w:t>СРЕДСТВА ФИНАНСИЈСКОГ ОБЕЗБЕЂЕЊА</w:t>
      </w:r>
    </w:p>
    <w:p w:rsidR="00C67314" w:rsidRPr="00255183" w:rsidRDefault="00C67314" w:rsidP="0008485D">
      <w:pPr>
        <w:rPr>
          <w:rFonts w:ascii="Times New Roman" w:eastAsia="TimesNewRoman" w:hAnsi="Times New Roman" w:cs="Times New Roman"/>
          <w:color w:val="FF0000"/>
          <w:sz w:val="22"/>
          <w:szCs w:val="22"/>
          <w:lang w:val="sr-Cyrl-CS"/>
        </w:rPr>
      </w:pPr>
      <w:r w:rsidRPr="00255183">
        <w:rPr>
          <w:rFonts w:ascii="Times New Roman" w:hAnsi="Times New Roman" w:cs="Times New Roman"/>
          <w:b w:val="0"/>
          <w:sz w:val="22"/>
          <w:szCs w:val="22"/>
          <w:lang w:val="sr-Cyrl-CS"/>
        </w:rPr>
        <w:t>За обезбеђење испуњења угов</w:t>
      </w:r>
      <w:r w:rsidR="0008485D" w:rsidRPr="00255183">
        <w:rPr>
          <w:rFonts w:ascii="Times New Roman" w:hAnsi="Times New Roman" w:cs="Times New Roman"/>
          <w:b w:val="0"/>
          <w:sz w:val="22"/>
          <w:szCs w:val="22"/>
          <w:lang w:val="sr-Cyrl-CS"/>
        </w:rPr>
        <w:t>орних обавеза, изабрани понуђач биће у обавези да</w:t>
      </w:r>
      <w:r w:rsidRPr="00255183">
        <w:rPr>
          <w:rFonts w:ascii="Times New Roman" w:hAnsi="Times New Roman" w:cs="Times New Roman"/>
          <w:b w:val="0"/>
          <w:sz w:val="22"/>
          <w:szCs w:val="22"/>
          <w:lang w:val="sr-Cyrl-CS"/>
        </w:rPr>
        <w:t xml:space="preserve"> </w:t>
      </w:r>
      <w:r w:rsidRPr="00255183">
        <w:rPr>
          <w:rFonts w:ascii="Times New Roman" w:eastAsia="Arial Unicode MS" w:hAnsi="Times New Roman" w:cs="Times New Roman"/>
          <w:b w:val="0"/>
          <w:bCs w:val="0"/>
          <w:color w:val="000000"/>
          <w:sz w:val="22"/>
          <w:szCs w:val="22"/>
          <w:lang w:val="sr-Cyrl-CS"/>
        </w:rPr>
        <w:t>у року од 8 дана</w:t>
      </w:r>
      <w:r w:rsidRPr="00255183">
        <w:rPr>
          <w:rFonts w:ascii="Times New Roman" w:eastAsia="Arial Unicode MS" w:hAnsi="Times New Roman" w:cs="Times New Roman"/>
          <w:b w:val="0"/>
          <w:bCs w:val="0"/>
          <w:sz w:val="22"/>
          <w:szCs w:val="22"/>
          <w:lang w:val="sr-Cyrl-CS"/>
        </w:rPr>
        <w:t xml:space="preserve"> од дана зак</w:t>
      </w:r>
      <w:r w:rsidR="0008485D" w:rsidRPr="00255183">
        <w:rPr>
          <w:rFonts w:ascii="Times New Roman" w:eastAsia="Arial Unicode MS" w:hAnsi="Times New Roman" w:cs="Times New Roman"/>
          <w:b w:val="0"/>
          <w:bCs w:val="0"/>
          <w:sz w:val="22"/>
          <w:szCs w:val="22"/>
          <w:lang w:val="sr-Cyrl-CS"/>
        </w:rPr>
        <w:t>ључења уговора о јавној набавци</w:t>
      </w:r>
      <w:r w:rsidRPr="00255183">
        <w:rPr>
          <w:rFonts w:ascii="Times New Roman" w:hAnsi="Times New Roman" w:cs="Times New Roman"/>
          <w:b w:val="0"/>
          <w:sz w:val="22"/>
          <w:szCs w:val="22"/>
          <w:lang w:val="sr-Cyrl-CS"/>
        </w:rPr>
        <w:t xml:space="preserve"> достави наручиоцу оригинал 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w:t>
      </w:r>
      <w:r w:rsidR="0008485D" w:rsidRPr="00255183">
        <w:rPr>
          <w:rFonts w:ascii="Times New Roman" w:hAnsi="Times New Roman" w:cs="Times New Roman"/>
          <w:b w:val="0"/>
          <w:sz w:val="22"/>
          <w:szCs w:val="22"/>
          <w:lang w:val="sr-Cyrl-CS"/>
        </w:rPr>
        <w:t xml:space="preserve"> попуну менице насловљеним на Предшколску установу „Полетарац“ Стара Пазова</w:t>
      </w:r>
      <w:r w:rsidRPr="00255183">
        <w:rPr>
          <w:rFonts w:ascii="Times New Roman" w:hAnsi="Times New Roman" w:cs="Times New Roman"/>
          <w:b w:val="0"/>
          <w:sz w:val="22"/>
          <w:szCs w:val="22"/>
          <w:lang w:val="sr-Cyrl-CS"/>
        </w:rPr>
        <w:t>, које садржи клаузулу „без протеста“, у износу од 10% од вредности уговора, са роком важности 30 дана дужим од уговореног рока за коначно извршење уговорних обавеза.</w:t>
      </w:r>
    </w:p>
    <w:p w:rsidR="006E6BF2" w:rsidRPr="00255183" w:rsidRDefault="006E6BF2" w:rsidP="0008485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DD1584" w:rsidRPr="00255183" w:rsidRDefault="00C67314" w:rsidP="0008485D">
      <w:pPr>
        <w:jc w:val="both"/>
        <w:rPr>
          <w:rFonts w:ascii="Times New Roman" w:hAnsi="Times New Roman" w:cs="Times New Roman"/>
          <w:sz w:val="22"/>
          <w:szCs w:val="22"/>
          <w:lang w:val="sr-Cyrl-CS"/>
        </w:rPr>
      </w:pPr>
      <w:r w:rsidRPr="00255183">
        <w:rPr>
          <w:rFonts w:ascii="Times New Roman" w:hAnsi="Times New Roman" w:cs="Times New Roman"/>
          <w:b w:val="0"/>
          <w:sz w:val="22"/>
          <w:szCs w:val="22"/>
          <w:lang w:val="sr-Cyrl-CS"/>
        </w:rPr>
        <w:lastRenderedPageBreak/>
        <w:t xml:space="preserve">Саставни део Конкурсне документације </w:t>
      </w:r>
      <w:r w:rsidR="0008485D" w:rsidRPr="00255183">
        <w:rPr>
          <w:rFonts w:ascii="Times New Roman" w:hAnsi="Times New Roman" w:cs="Times New Roman"/>
          <w:b w:val="0"/>
          <w:sz w:val="22"/>
          <w:szCs w:val="22"/>
          <w:lang w:val="sr-Cyrl-CS"/>
        </w:rPr>
        <w:t>је Образац број</w:t>
      </w:r>
      <w:r w:rsidR="00D74E7A" w:rsidRPr="00255183">
        <w:rPr>
          <w:rFonts w:ascii="Times New Roman" w:hAnsi="Times New Roman" w:cs="Times New Roman"/>
          <w:b w:val="0"/>
          <w:sz w:val="22"/>
          <w:szCs w:val="22"/>
          <w:lang w:val="sr-Cyrl-CS"/>
        </w:rPr>
        <w:t xml:space="preserve"> 10</w:t>
      </w:r>
      <w:r w:rsidRPr="00255183">
        <w:rPr>
          <w:rFonts w:ascii="Times New Roman" w:hAnsi="Times New Roman" w:cs="Times New Roman"/>
          <w:b w:val="0"/>
          <w:sz w:val="22"/>
          <w:szCs w:val="22"/>
          <w:lang w:val="sr-Cyrl-CS"/>
        </w:rPr>
        <w:t xml:space="preserve"> </w:t>
      </w:r>
      <w:r w:rsidR="0008485D" w:rsidRPr="00255183">
        <w:rPr>
          <w:rFonts w:ascii="Times New Roman" w:hAnsi="Times New Roman" w:cs="Times New Roman"/>
          <w:sz w:val="22"/>
          <w:szCs w:val="22"/>
          <w:lang w:val="sr-Cyrl-CS"/>
        </w:rPr>
        <w:t>–</w:t>
      </w:r>
      <w:r w:rsidRPr="00255183">
        <w:rPr>
          <w:rFonts w:ascii="Times New Roman" w:hAnsi="Times New Roman" w:cs="Times New Roman"/>
          <w:b w:val="0"/>
          <w:sz w:val="22"/>
          <w:szCs w:val="22"/>
          <w:lang w:val="sr-Cyrl-CS"/>
        </w:rPr>
        <w:t xml:space="preserve"> Изјава којом се понуђачи обавезују да ће, у случају до</w:t>
      </w:r>
      <w:r w:rsidR="0008485D" w:rsidRPr="00255183">
        <w:rPr>
          <w:rFonts w:ascii="Times New Roman" w:hAnsi="Times New Roman" w:cs="Times New Roman"/>
          <w:b w:val="0"/>
          <w:sz w:val="22"/>
          <w:szCs w:val="22"/>
          <w:lang w:val="sr-Cyrl-CS"/>
        </w:rPr>
        <w:t>деле уговора, доставити средства</w:t>
      </w:r>
      <w:r w:rsidRPr="00255183">
        <w:rPr>
          <w:rFonts w:ascii="Times New Roman" w:hAnsi="Times New Roman" w:cs="Times New Roman"/>
          <w:b w:val="0"/>
          <w:sz w:val="22"/>
          <w:szCs w:val="22"/>
          <w:lang w:val="sr-Cyrl-CS"/>
        </w:rPr>
        <w:t xml:space="preserve"> финансијског обезбеђења предвиђена конкурсном документацијом</w:t>
      </w:r>
      <w:r w:rsidR="00DD1584" w:rsidRPr="00255183">
        <w:rPr>
          <w:rFonts w:ascii="Times New Roman" w:hAnsi="Times New Roman" w:cs="Times New Roman"/>
          <w:sz w:val="22"/>
          <w:szCs w:val="22"/>
          <w:lang w:val="sr-Cyrl-CS"/>
        </w:rPr>
        <w:t>.</w:t>
      </w:r>
    </w:p>
    <w:p w:rsidR="0008485D" w:rsidRPr="00255183" w:rsidRDefault="0008485D" w:rsidP="0008485D">
      <w:pPr>
        <w:jc w:val="both"/>
        <w:rPr>
          <w:rFonts w:ascii="Times New Roman" w:hAnsi="Times New Roman" w:cs="Times New Roman"/>
          <w:sz w:val="22"/>
          <w:szCs w:val="22"/>
          <w:lang w:val="sr-Cyrl-CS"/>
        </w:rPr>
      </w:pP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sz w:val="22"/>
          <w:szCs w:val="22"/>
        </w:rPr>
        <w:t>1</w:t>
      </w:r>
      <w:r w:rsidR="00C67314" w:rsidRPr="00255183">
        <w:rPr>
          <w:rFonts w:ascii="Times New Roman" w:hAnsi="Times New Roman" w:cs="Times New Roman"/>
          <w:sz w:val="22"/>
          <w:szCs w:val="22"/>
          <w:lang w:val="sr-Cyrl-CS"/>
        </w:rPr>
        <w:t>2</w:t>
      </w:r>
      <w:r w:rsidRPr="00255183">
        <w:rPr>
          <w:rFonts w:ascii="Times New Roman" w:hAnsi="Times New Roman" w:cs="Times New Roman"/>
          <w:sz w:val="22"/>
          <w:szCs w:val="22"/>
        </w:rPr>
        <w:t>. ДОДАТНЕ ИНФОРМАЦИЈЕ ИЛИ ПОЈАШЊЕЊА У ВЕЗИ СА ПРИПРЕМАЊЕМ ПОНУДЕ</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Понуђач може у писаном облику тражити додатне информације или појашњења у вези са припремањем понуде.</w:t>
      </w:r>
      <w:r w:rsidR="0008485D"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rPr>
        <w:t>Комуникација у поступку јавне набавке врши се искљу</w:t>
      </w:r>
      <w:r w:rsidR="00990D9A" w:rsidRPr="00255183">
        <w:rPr>
          <w:rFonts w:ascii="Times New Roman" w:hAnsi="Times New Roman" w:cs="Times New Roman"/>
          <w:b w:val="0"/>
          <w:sz w:val="22"/>
          <w:szCs w:val="22"/>
        </w:rPr>
        <w:t>чиво на начин одређен чланом 20</w:t>
      </w:r>
      <w:r w:rsidRPr="00255183">
        <w:rPr>
          <w:rFonts w:ascii="Times New Roman" w:hAnsi="Times New Roman" w:cs="Times New Roman"/>
          <w:b w:val="0"/>
          <w:sz w:val="22"/>
          <w:szCs w:val="22"/>
        </w:rPr>
        <w:t xml:space="preserve"> Закона. </w:t>
      </w:r>
      <w:r w:rsidR="00990D9A" w:rsidRPr="00255183">
        <w:rPr>
          <w:rFonts w:ascii="Times New Roman" w:hAnsi="Times New Roman" w:cs="Times New Roman"/>
          <w:b w:val="0"/>
          <w:sz w:val="22"/>
          <w:szCs w:val="22"/>
        </w:rPr>
        <w:t>Понуђач може у писаном облику (</w:t>
      </w:r>
      <w:r w:rsidRPr="00255183">
        <w:rPr>
          <w:rFonts w:ascii="Times New Roman" w:hAnsi="Times New Roman" w:cs="Times New Roman"/>
          <w:b w:val="0"/>
          <w:sz w:val="22"/>
          <w:szCs w:val="22"/>
        </w:rPr>
        <w:t>поштом, на адресу нару</w:t>
      </w:r>
      <w:r w:rsidR="00990D9A" w:rsidRPr="00255183">
        <w:rPr>
          <w:rFonts w:ascii="Times New Roman" w:hAnsi="Times New Roman" w:cs="Times New Roman"/>
          <w:b w:val="0"/>
          <w:sz w:val="22"/>
          <w:szCs w:val="22"/>
        </w:rPr>
        <w:t>чиоца, телефакс на број 022/</w:t>
      </w:r>
      <w:r w:rsidR="00990D9A" w:rsidRPr="00255183">
        <w:rPr>
          <w:rFonts w:ascii="Times New Roman" w:hAnsi="Times New Roman" w:cs="Times New Roman"/>
          <w:b w:val="0"/>
          <w:sz w:val="22"/>
          <w:szCs w:val="22"/>
          <w:lang w:val="sr-Cyrl-CS"/>
        </w:rPr>
        <w:t>310-565</w:t>
      </w:r>
      <w:r w:rsidRPr="00255183">
        <w:rPr>
          <w:rFonts w:ascii="Times New Roman" w:hAnsi="Times New Roman" w:cs="Times New Roman"/>
          <w:b w:val="0"/>
          <w:sz w:val="22"/>
          <w:szCs w:val="22"/>
        </w:rPr>
        <w:t>), са назнаком Додатне информације/појашњења за Комисију за ЈН, тражити од наручиоца додатне информације или појашњења у вези са припремањем понуде, најкасније 5 дана пре истека рока за подношење понуде. Наручилац ће у року од 3 дана од дана пријема захтева за додатним информацијама или појашњењима одговор обј</w:t>
      </w:r>
      <w:r w:rsidR="000901F6" w:rsidRPr="00255183">
        <w:rPr>
          <w:rFonts w:ascii="Times New Roman" w:hAnsi="Times New Roman" w:cs="Times New Roman"/>
          <w:b w:val="0"/>
          <w:sz w:val="22"/>
          <w:szCs w:val="22"/>
        </w:rPr>
        <w:t>авити на Порталу јавних набавки</w:t>
      </w:r>
      <w:r w:rsidR="000901F6" w:rsidRPr="00255183">
        <w:rPr>
          <w:rFonts w:ascii="Times New Roman" w:hAnsi="Times New Roman" w:cs="Times New Roman"/>
          <w:b w:val="0"/>
          <w:sz w:val="22"/>
          <w:szCs w:val="22"/>
          <w:lang w:val="sr-Cyrl-CS"/>
        </w:rPr>
        <w:t xml:space="preserve"> и на својој интернет страни. </w:t>
      </w:r>
      <w:r w:rsidRPr="00255183">
        <w:rPr>
          <w:rFonts w:ascii="Times New Roman" w:hAnsi="Times New Roman" w:cs="Times New Roman"/>
          <w:b w:val="0"/>
          <w:sz w:val="22"/>
          <w:szCs w:val="22"/>
        </w:rPr>
        <w:t>Тражење додатних информација или појашњења у вези са припремањем понуде телефоном није дозвољено</w:t>
      </w:r>
      <w:r w:rsidR="00990D9A" w:rsidRPr="00255183">
        <w:rPr>
          <w:rFonts w:ascii="Times New Roman" w:hAnsi="Times New Roman" w:cs="Times New Roman"/>
          <w:b w:val="0"/>
          <w:sz w:val="22"/>
          <w:szCs w:val="22"/>
        </w:rPr>
        <w:t>.</w:t>
      </w:r>
    </w:p>
    <w:p w:rsidR="008C4A3F" w:rsidRPr="00255183" w:rsidRDefault="008C4A3F" w:rsidP="00380FD7">
      <w:pPr>
        <w:rPr>
          <w:rFonts w:ascii="Times New Roman" w:hAnsi="Times New Roman" w:cs="Times New Roman"/>
          <w:sz w:val="22"/>
          <w:szCs w:val="22"/>
        </w:rPr>
      </w:pP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sz w:val="22"/>
          <w:szCs w:val="22"/>
        </w:rPr>
        <w:t>1</w:t>
      </w:r>
      <w:r w:rsidR="00C67314" w:rsidRPr="00255183">
        <w:rPr>
          <w:rFonts w:ascii="Times New Roman" w:hAnsi="Times New Roman" w:cs="Times New Roman"/>
          <w:sz w:val="22"/>
          <w:szCs w:val="22"/>
          <w:lang w:val="sr-Cyrl-CS"/>
        </w:rPr>
        <w:t>3</w:t>
      </w:r>
      <w:r w:rsidRPr="00255183">
        <w:rPr>
          <w:rFonts w:ascii="Times New Roman" w:hAnsi="Times New Roman" w:cs="Times New Roman"/>
          <w:sz w:val="22"/>
          <w:szCs w:val="22"/>
        </w:rPr>
        <w:t>.</w:t>
      </w:r>
      <w:r w:rsidR="00990D9A" w:rsidRPr="00255183">
        <w:rPr>
          <w:rFonts w:ascii="Times New Roman" w:hAnsi="Times New Roman" w:cs="Times New Roman"/>
          <w:sz w:val="22"/>
          <w:szCs w:val="22"/>
        </w:rPr>
        <w:t xml:space="preserve"> </w:t>
      </w:r>
      <w:r w:rsidRPr="00255183">
        <w:rPr>
          <w:rFonts w:ascii="Times New Roman" w:hAnsi="Times New Roman" w:cs="Times New Roman"/>
          <w:sz w:val="22"/>
          <w:szCs w:val="22"/>
        </w:rPr>
        <w:t>ДОДАТНА ОБЈАШЊЕЊА ОД ПОНУЂАЧА ПОСЛЕ ОТВАРАЊА ПОНУДА, КОНТРОЛА И ДОПУШТЕНЕ ИСПРАВКЕ</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После отварања понуда наручилац може</w:t>
      </w:r>
      <w:r w:rsidR="00990D9A"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приликом стручне оцене понуда</w:t>
      </w:r>
      <w:r w:rsidR="00990D9A"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да у писаном облику захтева од понуђача додатна објашњења која ће му помоћи при прегледу, вредновању и упоређивању по</w:t>
      </w:r>
      <w:r w:rsidR="00990D9A" w:rsidRPr="00255183">
        <w:rPr>
          <w:rFonts w:ascii="Times New Roman" w:hAnsi="Times New Roman" w:cs="Times New Roman"/>
          <w:b w:val="0"/>
          <w:sz w:val="22"/>
          <w:szCs w:val="22"/>
        </w:rPr>
        <w:t>нуда, а може да врши контролу (увид</w:t>
      </w:r>
      <w:r w:rsidRPr="00255183">
        <w:rPr>
          <w:rFonts w:ascii="Times New Roman" w:hAnsi="Times New Roman" w:cs="Times New Roman"/>
          <w:b w:val="0"/>
          <w:sz w:val="22"/>
          <w:szCs w:val="22"/>
        </w:rPr>
        <w:t>) код понуђача</w:t>
      </w:r>
      <w:r w:rsidR="00990D9A" w:rsidRPr="00255183">
        <w:rPr>
          <w:rFonts w:ascii="Times New Roman" w:hAnsi="Times New Roman" w:cs="Times New Roman"/>
          <w:b w:val="0"/>
          <w:sz w:val="22"/>
          <w:szCs w:val="22"/>
        </w:rPr>
        <w:t>, односно његовог подизвођача (члан 93 Закона</w:t>
      </w:r>
      <w:r w:rsidRPr="00255183">
        <w:rPr>
          <w:rFonts w:ascii="Times New Roman" w:hAnsi="Times New Roman" w:cs="Times New Roman"/>
          <w:b w:val="0"/>
          <w:sz w:val="22"/>
          <w:szCs w:val="22"/>
        </w:rPr>
        <w:t>).</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Наручилац може</w:t>
      </w:r>
      <w:r w:rsidR="00990D9A"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уз сагласност понуђача</w:t>
      </w:r>
      <w:r w:rsidR="00990D9A"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да изврши исправке рачунских грешака уочених приликом разматрања понуде по окончаном поступку отварања.</w:t>
      </w:r>
    </w:p>
    <w:p w:rsidR="009D467E"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w:t>
      </w:r>
      <w:r w:rsidR="00AC5507" w:rsidRPr="00255183">
        <w:rPr>
          <w:rFonts w:ascii="Times New Roman" w:hAnsi="Times New Roman" w:cs="Times New Roman"/>
          <w:b w:val="0"/>
          <w:sz w:val="22"/>
          <w:szCs w:val="22"/>
        </w:rPr>
        <w:t>гову понуду одбити као неприхва</w:t>
      </w:r>
      <w:r w:rsidR="00AC5507" w:rsidRPr="00255183">
        <w:rPr>
          <w:rFonts w:ascii="Times New Roman" w:hAnsi="Times New Roman" w:cs="Times New Roman"/>
          <w:b w:val="0"/>
          <w:sz w:val="22"/>
          <w:szCs w:val="22"/>
          <w:lang w:val="sr-Cyrl-CS"/>
        </w:rPr>
        <w:t>т</w:t>
      </w:r>
      <w:r w:rsidRPr="00255183">
        <w:rPr>
          <w:rFonts w:ascii="Times New Roman" w:hAnsi="Times New Roman" w:cs="Times New Roman"/>
          <w:b w:val="0"/>
          <w:sz w:val="22"/>
          <w:szCs w:val="22"/>
        </w:rPr>
        <w:t>љиву.</w:t>
      </w:r>
    </w:p>
    <w:p w:rsidR="009D467E" w:rsidRPr="00255183" w:rsidRDefault="009D467E" w:rsidP="00380FD7">
      <w:pPr>
        <w:rPr>
          <w:rFonts w:ascii="Times New Roman" w:hAnsi="Times New Roman" w:cs="Times New Roman"/>
          <w:sz w:val="22"/>
          <w:szCs w:val="22"/>
          <w:lang w:val="sr-Cyrl-CS"/>
        </w:rPr>
      </w:pPr>
    </w:p>
    <w:p w:rsidR="00910280" w:rsidRPr="00255183" w:rsidRDefault="00C67314"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lang w:val="sr-Cyrl-CS"/>
        </w:rPr>
        <w:t>14</w:t>
      </w:r>
      <w:r w:rsidR="00910280" w:rsidRPr="00255183">
        <w:rPr>
          <w:rFonts w:ascii="Times New Roman" w:eastAsia="TimesNewRoman" w:hAnsi="Times New Roman" w:cs="Times New Roman"/>
          <w:sz w:val="22"/>
          <w:szCs w:val="22"/>
          <w:lang w:val="sr-Cyrl-CS"/>
        </w:rPr>
        <w:t xml:space="preserve">. </w:t>
      </w:r>
      <w:r w:rsidR="00910280" w:rsidRPr="00255183">
        <w:rPr>
          <w:rFonts w:ascii="Times New Roman" w:eastAsia="TimesNewRoman" w:hAnsi="Times New Roman" w:cs="Times New Roman"/>
          <w:sz w:val="22"/>
          <w:szCs w:val="22"/>
        </w:rPr>
        <w:t>ЗАШТИТА ПОВЕРЉИВОСТИ ПОДАТАКА КОЈЕ НАРУЧИЛАЦ СТАВЉА ПОНУЂАЧИМА</w:t>
      </w:r>
    </w:p>
    <w:p w:rsidR="00910280" w:rsidRPr="00255183" w:rsidRDefault="00910280"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rPr>
        <w:t>НА РАСПОЛАГАЊЕ, УКЉУЧУЈУЋИ И ЊИХОВЕ ПОДИЗВОЂАЧЕ</w:t>
      </w:r>
    </w:p>
    <w:p w:rsidR="00910280" w:rsidRPr="00255183" w:rsidRDefault="00990D9A" w:rsidP="00990D9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Предметна набавка</w:t>
      </w:r>
      <w:r w:rsidR="00910280" w:rsidRPr="00255183">
        <w:rPr>
          <w:rFonts w:ascii="Times New Roman" w:eastAsia="TimesNewRoman" w:hAnsi="Times New Roman" w:cs="Times New Roman"/>
          <w:b w:val="0"/>
          <w:sz w:val="22"/>
          <w:szCs w:val="22"/>
        </w:rPr>
        <w:t xml:space="preserve"> не садржи поверљиве информације које наручилац ставља на</w:t>
      </w:r>
      <w:r w:rsidRPr="00255183">
        <w:rPr>
          <w:rFonts w:ascii="Times New Roman" w:eastAsia="TimesNewRoman" w:hAnsi="Times New Roman" w:cs="Times New Roman"/>
          <w:b w:val="0"/>
          <w:sz w:val="22"/>
          <w:szCs w:val="22"/>
        </w:rPr>
        <w:t xml:space="preserve"> </w:t>
      </w:r>
      <w:r w:rsidR="00910280" w:rsidRPr="00255183">
        <w:rPr>
          <w:rFonts w:ascii="Times New Roman" w:eastAsia="TimesNewRoman" w:hAnsi="Times New Roman" w:cs="Times New Roman"/>
          <w:b w:val="0"/>
          <w:sz w:val="22"/>
          <w:szCs w:val="22"/>
        </w:rPr>
        <w:t>располагање.</w:t>
      </w:r>
    </w:p>
    <w:p w:rsidR="001F74BD" w:rsidRPr="00255183" w:rsidRDefault="001F74BD" w:rsidP="00524E5D">
      <w:pPr>
        <w:pStyle w:val="Default"/>
        <w:rPr>
          <w:bCs/>
          <w:color w:val="auto"/>
          <w:sz w:val="22"/>
          <w:szCs w:val="22"/>
          <w:u w:val="single"/>
          <w:lang w:val="sr-Latn-CS"/>
        </w:rPr>
      </w:pPr>
    </w:p>
    <w:p w:rsidR="00910280" w:rsidRPr="00255183" w:rsidRDefault="00C67314" w:rsidP="00524E5D">
      <w:pPr>
        <w:pStyle w:val="Default"/>
        <w:rPr>
          <w:b/>
          <w:bCs/>
          <w:color w:val="auto"/>
          <w:sz w:val="22"/>
          <w:szCs w:val="22"/>
        </w:rPr>
      </w:pPr>
      <w:r w:rsidRPr="00255183">
        <w:rPr>
          <w:b/>
          <w:bCs/>
          <w:color w:val="auto"/>
          <w:sz w:val="22"/>
          <w:szCs w:val="22"/>
          <w:lang w:val="sr-Cyrl-CS"/>
        </w:rPr>
        <w:t>15</w:t>
      </w:r>
      <w:r w:rsidR="00107830" w:rsidRPr="00255183">
        <w:rPr>
          <w:b/>
          <w:bCs/>
          <w:color w:val="auto"/>
          <w:sz w:val="22"/>
          <w:szCs w:val="22"/>
          <w:lang w:val="sr-Cyrl-CS"/>
        </w:rPr>
        <w:t xml:space="preserve">. </w:t>
      </w:r>
      <w:r w:rsidR="00990D9A" w:rsidRPr="00255183">
        <w:rPr>
          <w:b/>
          <w:bCs/>
          <w:color w:val="auto"/>
          <w:sz w:val="22"/>
          <w:szCs w:val="22"/>
        </w:rPr>
        <w:t>ПОВЕРЉИВОСТ ПОНУДЕ</w:t>
      </w:r>
    </w:p>
    <w:p w:rsidR="00524E5D" w:rsidRPr="00255183" w:rsidRDefault="00990D9A"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ru-RU"/>
        </w:rPr>
        <w:t>Наручилац</w:t>
      </w:r>
      <w:r w:rsidR="00524E5D" w:rsidRPr="00255183">
        <w:rPr>
          <w:rFonts w:ascii="Times New Roman" w:hAnsi="Times New Roman" w:cs="Times New Roman"/>
          <w:b w:val="0"/>
          <w:sz w:val="22"/>
          <w:szCs w:val="22"/>
          <w:lang w:val="sr-Cyrl-CS"/>
        </w:rPr>
        <w:t xml:space="preserve"> је дужан да: чува као поверљиве све податке о понуђачима садржане у понуди које је као такве, у складу са законом, понуђач означио у понуди;</w:t>
      </w:r>
      <w:r w:rsidR="00752647" w:rsidRPr="00255183">
        <w:rPr>
          <w:rFonts w:ascii="Times New Roman" w:hAnsi="Times New Roman" w:cs="Times New Roman"/>
          <w:b w:val="0"/>
          <w:sz w:val="22"/>
          <w:szCs w:val="22"/>
          <w:lang w:val="sr-Cyrl-CS"/>
        </w:rPr>
        <w:t xml:space="preserve"> </w:t>
      </w:r>
      <w:r w:rsidR="00524E5D" w:rsidRPr="00255183">
        <w:rPr>
          <w:rFonts w:ascii="Times New Roman" w:hAnsi="Times New Roman" w:cs="Times New Roman"/>
          <w:b w:val="0"/>
          <w:sz w:val="22"/>
          <w:szCs w:val="22"/>
          <w:lang w:val="sr-Cyrl-CS"/>
        </w:rPr>
        <w:t>одбије давање информације која би значила повреду поверљиво</w:t>
      </w:r>
      <w:r w:rsidR="00A6088B" w:rsidRPr="00255183">
        <w:rPr>
          <w:rFonts w:ascii="Times New Roman" w:hAnsi="Times New Roman" w:cs="Times New Roman"/>
          <w:b w:val="0"/>
          <w:sz w:val="22"/>
          <w:szCs w:val="22"/>
          <w:lang w:val="sr-Cyrl-CS"/>
        </w:rPr>
        <w:t>сти података добијених у понуди.</w:t>
      </w:r>
    </w:p>
    <w:p w:rsidR="00524E5D" w:rsidRPr="00255183" w:rsidRDefault="00524E5D"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Наручилац ће чувати као пословну т</w:t>
      </w:r>
      <w:r w:rsidR="00A6088B" w:rsidRPr="00255183">
        <w:rPr>
          <w:rFonts w:ascii="Times New Roman" w:hAnsi="Times New Roman" w:cs="Times New Roman"/>
          <w:b w:val="0"/>
          <w:sz w:val="22"/>
          <w:szCs w:val="22"/>
        </w:rPr>
        <w:t>ајну имена заинтересованих лица,</w:t>
      </w:r>
      <w:r w:rsidRPr="00255183">
        <w:rPr>
          <w:rFonts w:ascii="Times New Roman" w:hAnsi="Times New Roman" w:cs="Times New Roman"/>
          <w:b w:val="0"/>
          <w:sz w:val="22"/>
          <w:szCs w:val="22"/>
        </w:rPr>
        <w:t xml:space="preserve"> понуђача и податке о поднетим понудама до отварања понуда.</w:t>
      </w:r>
    </w:p>
    <w:p w:rsidR="00524E5D" w:rsidRPr="00255183" w:rsidRDefault="00524E5D" w:rsidP="00380FD7">
      <w:pPr>
        <w:rPr>
          <w:rFonts w:ascii="Times New Roman" w:hAnsi="Times New Roman" w:cs="Times New Roman"/>
          <w:sz w:val="22"/>
          <w:szCs w:val="22"/>
          <w:lang w:val="sr-Cyrl-CS"/>
        </w:rPr>
      </w:pPr>
      <w:r w:rsidRPr="00255183">
        <w:rPr>
          <w:rFonts w:ascii="Times New Roman" w:hAnsi="Times New Roman" w:cs="Times New Roman"/>
          <w:b w:val="0"/>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24E5D" w:rsidRPr="00255183" w:rsidRDefault="00A6088B"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Наручилац</w:t>
      </w:r>
      <w:r w:rsidR="00524E5D" w:rsidRPr="00255183">
        <w:rPr>
          <w:rFonts w:ascii="Times New Roman" w:hAnsi="Times New Roman" w:cs="Times New Roman"/>
          <w:b w:val="0"/>
          <w:sz w:val="22"/>
          <w:szCs w:val="22"/>
          <w:lang w:val="sr-Cyrl-CS"/>
        </w:rPr>
        <w:t xml:space="preserve"> ће као поверљив</w:t>
      </w:r>
      <w:r w:rsidRPr="00255183">
        <w:rPr>
          <w:rFonts w:ascii="Times New Roman" w:hAnsi="Times New Roman" w:cs="Times New Roman"/>
          <w:b w:val="0"/>
          <w:sz w:val="22"/>
          <w:szCs w:val="22"/>
          <w:lang w:val="sr-Cyrl-CS"/>
        </w:rPr>
        <w:t>а третирати само она документа која</w:t>
      </w:r>
      <w:r w:rsidR="00524E5D" w:rsidRPr="00255183">
        <w:rPr>
          <w:rFonts w:ascii="Times New Roman" w:hAnsi="Times New Roman" w:cs="Times New Roman"/>
          <w:b w:val="0"/>
          <w:sz w:val="22"/>
          <w:szCs w:val="22"/>
          <w:lang w:val="sr-Cyrl-CS"/>
        </w:rPr>
        <w:t xml:space="preserve">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w:t>
      </w:r>
      <w:r w:rsidRPr="00255183">
        <w:rPr>
          <w:rFonts w:ascii="Times New Roman" w:hAnsi="Times New Roman" w:cs="Times New Roman"/>
          <w:b w:val="0"/>
          <w:sz w:val="22"/>
          <w:szCs w:val="22"/>
          <w:lang w:val="sr-Cyrl-CS"/>
        </w:rPr>
        <w:t>: ,,ПОВЕРЉИВО“,</w:t>
      </w:r>
      <w:r w:rsidRPr="00255183">
        <w:rPr>
          <w:rFonts w:ascii="Times New Roman" w:hAnsi="Times New Roman" w:cs="Times New Roman"/>
          <w:b w:val="0"/>
          <w:sz w:val="22"/>
          <w:szCs w:val="22"/>
        </w:rPr>
        <w:t xml:space="preserve"> у складу са чланом 14 Закона о јавним набавкама</w:t>
      </w:r>
      <w:r w:rsidR="00524E5D" w:rsidRPr="00255183">
        <w:rPr>
          <w:rFonts w:ascii="Times New Roman" w:hAnsi="Times New Roman" w:cs="Times New Roman"/>
          <w:b w:val="0"/>
          <w:sz w:val="22"/>
          <w:szCs w:val="22"/>
        </w:rPr>
        <w:t>.</w:t>
      </w:r>
    </w:p>
    <w:p w:rsidR="00524E5D" w:rsidRPr="00255183" w:rsidRDefault="00524E5D"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Наручилац не одговара за поверљивост података који нису означени на наведени начин.</w:t>
      </w:r>
    </w:p>
    <w:p w:rsidR="001F74BD" w:rsidRPr="00255183" w:rsidRDefault="001F74BD" w:rsidP="00380FD7">
      <w:pPr>
        <w:rPr>
          <w:rFonts w:ascii="Times New Roman" w:hAnsi="Times New Roman" w:cs="Times New Roman"/>
          <w:b w:val="0"/>
          <w:sz w:val="22"/>
          <w:szCs w:val="22"/>
          <w:lang w:val="sr-Cyrl-CS"/>
        </w:rPr>
      </w:pPr>
    </w:p>
    <w:p w:rsidR="00935A7F" w:rsidRPr="00255183" w:rsidRDefault="00935A7F"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w:t>
      </w:r>
      <w:r w:rsidR="00C67314" w:rsidRPr="00255183">
        <w:rPr>
          <w:rFonts w:ascii="Times New Roman" w:hAnsi="Times New Roman" w:cs="Times New Roman"/>
          <w:sz w:val="22"/>
          <w:szCs w:val="22"/>
          <w:lang w:val="sr-Cyrl-CS"/>
        </w:rPr>
        <w:t>6</w:t>
      </w:r>
      <w:r w:rsidRPr="00255183">
        <w:rPr>
          <w:rFonts w:ascii="Times New Roman" w:hAnsi="Times New Roman" w:cs="Times New Roman"/>
          <w:sz w:val="22"/>
          <w:szCs w:val="22"/>
          <w:lang w:val="sr-Cyrl-CS"/>
        </w:rPr>
        <w:t>. ЗАХТ</w:t>
      </w:r>
      <w:r w:rsidR="00A6088B" w:rsidRPr="00255183">
        <w:rPr>
          <w:rFonts w:ascii="Times New Roman" w:hAnsi="Times New Roman" w:cs="Times New Roman"/>
          <w:sz w:val="22"/>
          <w:szCs w:val="22"/>
          <w:lang w:val="sr-Cyrl-CS"/>
        </w:rPr>
        <w:t>ЕВ У ПОГЛЕДУ РОКА ВАЖЕЊА ПОНУДЕ</w:t>
      </w:r>
    </w:p>
    <w:p w:rsidR="00935A7F" w:rsidRPr="00255183" w:rsidRDefault="00935A7F" w:rsidP="00380FD7">
      <w:pPr>
        <w:rPr>
          <w:rFonts w:ascii="Times New Roman" w:hAnsi="Times New Roman" w:cs="Times New Roman"/>
          <w:sz w:val="22"/>
          <w:szCs w:val="22"/>
        </w:rPr>
      </w:pPr>
      <w:r w:rsidRPr="00255183">
        <w:rPr>
          <w:rFonts w:ascii="Times New Roman" w:hAnsi="Times New Roman" w:cs="Times New Roman"/>
          <w:sz w:val="22"/>
          <w:szCs w:val="22"/>
        </w:rPr>
        <w:t>Рок важења понуде не може бити краћи</w:t>
      </w:r>
      <w:r w:rsidRPr="00255183">
        <w:rPr>
          <w:rFonts w:ascii="Times New Roman" w:hAnsi="Times New Roman" w:cs="Times New Roman"/>
          <w:b w:val="0"/>
          <w:sz w:val="22"/>
          <w:szCs w:val="22"/>
        </w:rPr>
        <w:t xml:space="preserve"> </w:t>
      </w:r>
      <w:r w:rsidR="00A6088B" w:rsidRPr="00255183">
        <w:rPr>
          <w:rFonts w:ascii="Times New Roman" w:hAnsi="Times New Roman" w:cs="Times New Roman"/>
          <w:sz w:val="22"/>
          <w:szCs w:val="22"/>
        </w:rPr>
        <w:t>од</w:t>
      </w:r>
      <w:r w:rsidR="00A6088B" w:rsidRPr="00255183">
        <w:rPr>
          <w:rFonts w:ascii="Times New Roman" w:hAnsi="Times New Roman" w:cs="Times New Roman"/>
          <w:sz w:val="22"/>
          <w:szCs w:val="22"/>
          <w:lang w:val="sr-Cyrl-CS"/>
        </w:rPr>
        <w:t xml:space="preserve"> 60</w:t>
      </w:r>
      <w:r w:rsidRPr="00255183">
        <w:rPr>
          <w:rFonts w:ascii="Times New Roman" w:hAnsi="Times New Roman" w:cs="Times New Roman"/>
          <w:sz w:val="22"/>
          <w:szCs w:val="22"/>
        </w:rPr>
        <w:t xml:space="preserve"> дана од дана отварања понуда.</w:t>
      </w:r>
    </w:p>
    <w:p w:rsidR="00935A7F" w:rsidRPr="00255183" w:rsidRDefault="00935A7F"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35A7F" w:rsidRPr="00255183" w:rsidRDefault="00935A7F" w:rsidP="00380FD7">
      <w:pPr>
        <w:rPr>
          <w:rFonts w:ascii="Times New Roman" w:hAnsi="Times New Roman" w:cs="Times New Roman"/>
          <w:b w:val="0"/>
          <w:sz w:val="22"/>
          <w:szCs w:val="22"/>
        </w:rPr>
      </w:pPr>
      <w:r w:rsidRPr="00255183">
        <w:rPr>
          <w:rFonts w:ascii="Times New Roman" w:hAnsi="Times New Roman" w:cs="Times New Roman"/>
          <w:b w:val="0"/>
          <w:sz w:val="22"/>
          <w:szCs w:val="22"/>
        </w:rPr>
        <w:t>Понуђач који прихвати захтев за продужење рока важења понуде н</w:t>
      </w:r>
      <w:r w:rsidRPr="00255183">
        <w:rPr>
          <w:rFonts w:ascii="Times New Roman" w:hAnsi="Times New Roman" w:cs="Times New Roman"/>
          <w:b w:val="0"/>
          <w:sz w:val="22"/>
          <w:szCs w:val="22"/>
          <w:lang w:val="sr-Cyrl-CS"/>
        </w:rPr>
        <w:t xml:space="preserve">е </w:t>
      </w:r>
      <w:r w:rsidRPr="00255183">
        <w:rPr>
          <w:rFonts w:ascii="Times New Roman" w:hAnsi="Times New Roman" w:cs="Times New Roman"/>
          <w:b w:val="0"/>
          <w:sz w:val="22"/>
          <w:szCs w:val="22"/>
        </w:rPr>
        <w:t>може мењати понуду.</w:t>
      </w:r>
    </w:p>
    <w:p w:rsidR="001F74BD" w:rsidRPr="00255183" w:rsidRDefault="001F74BD" w:rsidP="00380FD7">
      <w:pPr>
        <w:rPr>
          <w:rFonts w:ascii="Times New Roman" w:hAnsi="Times New Roman" w:cs="Times New Roman"/>
          <w:sz w:val="22"/>
          <w:szCs w:val="22"/>
          <w:lang w:val="sr-Cyrl-CS"/>
        </w:rPr>
      </w:pPr>
    </w:p>
    <w:p w:rsidR="00524E5D" w:rsidRPr="00255183" w:rsidRDefault="00275F5A"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w:t>
      </w:r>
      <w:r w:rsidR="00C67314" w:rsidRPr="00255183">
        <w:rPr>
          <w:rFonts w:ascii="Times New Roman" w:hAnsi="Times New Roman" w:cs="Times New Roman"/>
          <w:sz w:val="22"/>
          <w:szCs w:val="22"/>
          <w:lang w:val="sr-Cyrl-CS"/>
        </w:rPr>
        <w:t>7</w:t>
      </w:r>
      <w:r w:rsidR="00107830" w:rsidRPr="00255183">
        <w:rPr>
          <w:rFonts w:ascii="Times New Roman" w:hAnsi="Times New Roman" w:cs="Times New Roman"/>
          <w:sz w:val="22"/>
          <w:szCs w:val="22"/>
          <w:lang w:val="sr-Cyrl-CS"/>
        </w:rPr>
        <w:t>.</w:t>
      </w:r>
      <w:r w:rsidR="00703696" w:rsidRPr="00255183">
        <w:rPr>
          <w:rFonts w:ascii="Times New Roman" w:hAnsi="Times New Roman" w:cs="Times New Roman"/>
          <w:sz w:val="22"/>
          <w:szCs w:val="22"/>
          <w:lang w:val="sr-Cyrl-CS"/>
        </w:rPr>
        <w:t xml:space="preserve"> </w:t>
      </w:r>
      <w:r w:rsidR="00524E5D" w:rsidRPr="00255183">
        <w:rPr>
          <w:rFonts w:ascii="Times New Roman" w:hAnsi="Times New Roman" w:cs="Times New Roman"/>
          <w:sz w:val="22"/>
          <w:szCs w:val="22"/>
          <w:lang w:val="sr-Cyrl-CS"/>
        </w:rPr>
        <w:t>ТРОШКОВИ ПРИПРЕМЕ ПОНУДЕ</w:t>
      </w:r>
    </w:p>
    <w:p w:rsidR="00524E5D" w:rsidRPr="00255183" w:rsidRDefault="00524E5D"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Сви трошкови везани за припрему понуде падају на терет понуђача. Ако поступак јавне набавке буде обуставље</w:t>
      </w:r>
      <w:r w:rsidR="00FB4A85" w:rsidRPr="00255183">
        <w:rPr>
          <w:rFonts w:ascii="Times New Roman" w:hAnsi="Times New Roman" w:cs="Times New Roman"/>
          <w:b w:val="0"/>
          <w:sz w:val="22"/>
          <w:szCs w:val="22"/>
          <w:lang w:val="sr-Cyrl-CS"/>
        </w:rPr>
        <w:t>н из разлога који су на страни наручиоца, н</w:t>
      </w:r>
      <w:r w:rsidRPr="00255183">
        <w:rPr>
          <w:rFonts w:ascii="Times New Roman" w:hAnsi="Times New Roman" w:cs="Times New Roman"/>
          <w:b w:val="0"/>
          <w:sz w:val="22"/>
          <w:szCs w:val="22"/>
          <w:lang w:val="sr-Cyrl-CS"/>
        </w:rPr>
        <w:t>аручилац</w:t>
      </w:r>
      <w:r w:rsidRPr="00255183">
        <w:rPr>
          <w:rFonts w:ascii="Times New Roman" w:hAnsi="Times New Roman" w:cs="Times New Roman"/>
          <w:b w:val="0"/>
          <w:sz w:val="22"/>
          <w:szCs w:val="22"/>
          <w:lang w:val="ru-RU"/>
        </w:rPr>
        <w:t xml:space="preserve"> ће понуђачу надокнадити трошкове прибављања средстава</w:t>
      </w:r>
      <w:r w:rsidR="00FB4A85" w:rsidRPr="00255183">
        <w:rPr>
          <w:rFonts w:ascii="Times New Roman" w:hAnsi="Times New Roman" w:cs="Times New Roman"/>
          <w:b w:val="0"/>
          <w:sz w:val="22"/>
          <w:szCs w:val="22"/>
          <w:lang w:val="ru-RU"/>
        </w:rPr>
        <w:t xml:space="preserve"> обезбеђења, под условом да је п</w:t>
      </w:r>
      <w:r w:rsidRPr="00255183">
        <w:rPr>
          <w:rFonts w:ascii="Times New Roman" w:hAnsi="Times New Roman" w:cs="Times New Roman"/>
          <w:b w:val="0"/>
          <w:sz w:val="22"/>
          <w:szCs w:val="22"/>
          <w:lang w:val="ru-RU"/>
        </w:rPr>
        <w:t>онуђач тражио надокнаду тих трошкова у својој понуди</w:t>
      </w:r>
      <w:r w:rsidRPr="00255183">
        <w:rPr>
          <w:rFonts w:ascii="Times New Roman" w:hAnsi="Times New Roman" w:cs="Times New Roman"/>
          <w:b w:val="0"/>
          <w:sz w:val="22"/>
          <w:szCs w:val="22"/>
        </w:rPr>
        <w:t xml:space="preserve">, </w:t>
      </w:r>
      <w:r w:rsidR="00A6088B" w:rsidRPr="00255183">
        <w:rPr>
          <w:rFonts w:ascii="Times New Roman" w:hAnsi="Times New Roman" w:cs="Times New Roman"/>
          <w:b w:val="0"/>
          <w:sz w:val="22"/>
          <w:szCs w:val="22"/>
          <w:lang w:val="ru-RU"/>
        </w:rPr>
        <w:t>односно</w:t>
      </w:r>
      <w:r w:rsidRPr="00255183">
        <w:rPr>
          <w:rFonts w:ascii="Times New Roman" w:hAnsi="Times New Roman" w:cs="Times New Roman"/>
          <w:b w:val="0"/>
          <w:sz w:val="22"/>
          <w:szCs w:val="22"/>
          <w:lang w:val="ru-RU"/>
        </w:rPr>
        <w:t xml:space="preserve"> приложио доказ</w:t>
      </w:r>
      <w:r w:rsidRPr="00255183">
        <w:rPr>
          <w:rFonts w:ascii="Times New Roman" w:hAnsi="Times New Roman" w:cs="Times New Roman"/>
          <w:b w:val="0"/>
          <w:sz w:val="22"/>
          <w:szCs w:val="22"/>
          <w:lang w:val="sr-Cyrl-CS"/>
        </w:rPr>
        <w:t xml:space="preserve"> о извршеној уплати трошкова у корист даваоца финансијског обезбеђења</w:t>
      </w:r>
      <w:r w:rsidRPr="00255183">
        <w:rPr>
          <w:rFonts w:ascii="Times New Roman" w:hAnsi="Times New Roman" w:cs="Times New Roman"/>
          <w:b w:val="0"/>
          <w:sz w:val="22"/>
          <w:szCs w:val="22"/>
        </w:rPr>
        <w:t>.</w:t>
      </w:r>
    </w:p>
    <w:p w:rsidR="001F74BD" w:rsidRPr="00255183" w:rsidRDefault="001F74BD" w:rsidP="00380FD7">
      <w:pPr>
        <w:rPr>
          <w:rFonts w:ascii="Times New Roman" w:hAnsi="Times New Roman" w:cs="Times New Roman"/>
          <w:sz w:val="22"/>
          <w:szCs w:val="22"/>
          <w:lang w:val="sr-Cyrl-CS"/>
        </w:rPr>
      </w:pP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sz w:val="22"/>
          <w:szCs w:val="22"/>
        </w:rPr>
        <w:t>1</w:t>
      </w:r>
      <w:r w:rsidR="00C67314" w:rsidRPr="00255183">
        <w:rPr>
          <w:rFonts w:ascii="Times New Roman" w:hAnsi="Times New Roman" w:cs="Times New Roman"/>
          <w:sz w:val="22"/>
          <w:szCs w:val="22"/>
          <w:lang w:val="sr-Cyrl-CS"/>
        </w:rPr>
        <w:t>8</w:t>
      </w:r>
      <w:r w:rsidRPr="00255183">
        <w:rPr>
          <w:rFonts w:ascii="Times New Roman" w:hAnsi="Times New Roman" w:cs="Times New Roman"/>
          <w:sz w:val="22"/>
          <w:szCs w:val="22"/>
        </w:rPr>
        <w:t>. ВРСТА КРИТЕРИЈУМА ЗА ДОДЕЛУ УГОВОРА</w:t>
      </w:r>
    </w:p>
    <w:p w:rsidR="008C4A3F" w:rsidRPr="00255183" w:rsidRDefault="008C4A3F" w:rsidP="00380FD7">
      <w:pPr>
        <w:rPr>
          <w:rFonts w:ascii="Times New Roman" w:hAnsi="Times New Roman" w:cs="Times New Roman"/>
          <w:sz w:val="22"/>
          <w:szCs w:val="22"/>
        </w:rPr>
      </w:pPr>
      <w:r w:rsidRPr="00255183">
        <w:rPr>
          <w:rFonts w:ascii="Times New Roman" w:hAnsi="Times New Roman" w:cs="Times New Roman"/>
          <w:b w:val="0"/>
          <w:sz w:val="22"/>
          <w:szCs w:val="22"/>
        </w:rPr>
        <w:t>Избор најповољније понуде ће се извршити применом</w:t>
      </w:r>
      <w:r w:rsidRPr="00255183">
        <w:rPr>
          <w:rFonts w:ascii="Times New Roman" w:hAnsi="Times New Roman" w:cs="Times New Roman"/>
          <w:b w:val="0"/>
          <w:color w:val="000000"/>
          <w:sz w:val="22"/>
          <w:szCs w:val="22"/>
        </w:rPr>
        <w:t xml:space="preserve"> критеријума</w:t>
      </w:r>
      <w:r w:rsidRPr="00255183">
        <w:rPr>
          <w:rFonts w:ascii="Times New Roman" w:hAnsi="Times New Roman" w:cs="Times New Roman"/>
          <w:color w:val="000000"/>
          <w:sz w:val="22"/>
          <w:szCs w:val="22"/>
        </w:rPr>
        <w:t xml:space="preserve"> „најнижа понуђена цена“</w:t>
      </w:r>
      <w:r w:rsidRPr="00255183">
        <w:rPr>
          <w:rFonts w:ascii="Times New Roman" w:hAnsi="Times New Roman" w:cs="Times New Roman"/>
          <w:b w:val="0"/>
          <w:color w:val="000000"/>
          <w:sz w:val="22"/>
          <w:szCs w:val="22"/>
        </w:rPr>
        <w:t>.</w:t>
      </w:r>
    </w:p>
    <w:p w:rsidR="001F74BD" w:rsidRPr="00255183" w:rsidRDefault="008C4A3F"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lastRenderedPageBreak/>
        <w:t>У ситуацији када постоје две или више понуда са истом најнижом понуђеном ценом, елемент критеријума на основу којег ће наручилац извршити доделу уговора биће редослед пријема понуда.</w:t>
      </w:r>
    </w:p>
    <w:p w:rsidR="002C1759" w:rsidRPr="00255183" w:rsidRDefault="00935A7F" w:rsidP="00380FD7">
      <w:pPr>
        <w:pStyle w:val="normal0"/>
        <w:rPr>
          <w:rFonts w:ascii="Times New Roman" w:hAnsi="Times New Roman" w:cs="Times New Roman"/>
          <w:sz w:val="22"/>
          <w:szCs w:val="22"/>
        </w:rPr>
      </w:pPr>
      <w:r w:rsidRPr="00255183">
        <w:rPr>
          <w:rFonts w:ascii="Times New Roman" w:hAnsi="Times New Roman" w:cs="Times New Roman"/>
          <w:sz w:val="22"/>
          <w:szCs w:val="22"/>
          <w:lang w:val="sr-Cyrl-CS"/>
        </w:rPr>
        <w:t>1</w:t>
      </w:r>
      <w:r w:rsidR="00C67314" w:rsidRPr="00255183">
        <w:rPr>
          <w:rFonts w:ascii="Times New Roman" w:hAnsi="Times New Roman" w:cs="Times New Roman"/>
          <w:sz w:val="22"/>
          <w:szCs w:val="22"/>
          <w:lang w:val="sr-Cyrl-CS"/>
        </w:rPr>
        <w:t>9</w:t>
      </w:r>
      <w:r w:rsidR="00A6088B" w:rsidRPr="00255183">
        <w:rPr>
          <w:rFonts w:ascii="Times New Roman" w:hAnsi="Times New Roman" w:cs="Times New Roman"/>
          <w:sz w:val="22"/>
          <w:szCs w:val="22"/>
          <w:lang w:val="sr-Cyrl-CS"/>
        </w:rPr>
        <w:t>.</w:t>
      </w:r>
      <w:r w:rsidR="002C1759" w:rsidRPr="00255183">
        <w:rPr>
          <w:rFonts w:ascii="Times New Roman" w:hAnsi="Times New Roman" w:cs="Times New Roman"/>
          <w:sz w:val="22"/>
          <w:szCs w:val="22"/>
          <w:lang w:val="sr-Cyrl-CS"/>
        </w:rPr>
        <w:t xml:space="preserve"> НЕГАТИВНА</w:t>
      </w:r>
      <w:r w:rsidR="002C1759" w:rsidRPr="00255183">
        <w:rPr>
          <w:rFonts w:ascii="Times New Roman" w:hAnsi="Times New Roman" w:cs="Times New Roman"/>
          <w:sz w:val="22"/>
          <w:szCs w:val="22"/>
          <w:lang w:val="ru-RU"/>
        </w:rPr>
        <w:t xml:space="preserve"> </w:t>
      </w:r>
      <w:r w:rsidR="002C1759" w:rsidRPr="00255183">
        <w:rPr>
          <w:rFonts w:ascii="Times New Roman" w:hAnsi="Times New Roman" w:cs="Times New Roman"/>
          <w:sz w:val="22"/>
          <w:szCs w:val="22"/>
          <w:lang w:val="sr-Cyrl-CS"/>
        </w:rPr>
        <w:t>РЕФЕРЕНЦА</w:t>
      </w:r>
      <w:r w:rsidR="002C1759" w:rsidRPr="00255183">
        <w:rPr>
          <w:rFonts w:ascii="Times New Roman" w:hAnsi="Times New Roman" w:cs="Times New Roman"/>
          <w:sz w:val="22"/>
          <w:szCs w:val="22"/>
          <w:lang w:val="ru-RU"/>
        </w:rPr>
        <w:t xml:space="preserve"> И </w:t>
      </w:r>
      <w:r w:rsidR="002C1759" w:rsidRPr="00255183">
        <w:rPr>
          <w:rFonts w:ascii="Times New Roman" w:hAnsi="Times New Roman" w:cs="Times New Roman"/>
          <w:sz w:val="22"/>
          <w:szCs w:val="22"/>
          <w:lang w:val="sr-Cyrl-CS"/>
        </w:rPr>
        <w:t>ДОДАТН</w:t>
      </w:r>
      <w:r w:rsidR="002C1759" w:rsidRPr="00255183">
        <w:rPr>
          <w:rFonts w:ascii="Times New Roman" w:hAnsi="Times New Roman" w:cs="Times New Roman"/>
          <w:sz w:val="22"/>
          <w:szCs w:val="22"/>
          <w:lang w:val="ru-RU"/>
        </w:rPr>
        <w:t xml:space="preserve">О </w:t>
      </w:r>
      <w:r w:rsidR="002C1759" w:rsidRPr="00255183">
        <w:rPr>
          <w:rFonts w:ascii="Times New Roman" w:hAnsi="Times New Roman" w:cs="Times New Roman"/>
          <w:sz w:val="22"/>
          <w:szCs w:val="22"/>
          <w:lang w:val="sr-Cyrl-CS"/>
        </w:rPr>
        <w:t>ОБЕЗБЕЂЕЊЕ ИСПУЊЕЊА УГОВОРНИХ ОБАВЕЗА ЗА ПОНУЂАЧЕ КОЈИ СУ ДОБИЛИ НЕГАТИВНУ РЕФЕРЕНЦУ ЗА ПРЕДМЕТ КОЈИ НИЈЕ И</w:t>
      </w:r>
      <w:r w:rsidR="005D5D9F" w:rsidRPr="00255183">
        <w:rPr>
          <w:rFonts w:ascii="Times New Roman" w:hAnsi="Times New Roman" w:cs="Times New Roman"/>
          <w:sz w:val="22"/>
          <w:szCs w:val="22"/>
          <w:lang w:val="sr-Cyrl-CS"/>
        </w:rPr>
        <w:t>СТОВРСАН ПРЕДМЕТУ ЈАВНЕ НАБАВКЕ</w:t>
      </w:r>
    </w:p>
    <w:p w:rsidR="003867DD" w:rsidRPr="00255183" w:rsidRDefault="003867DD" w:rsidP="003867D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w:t>
      </w:r>
      <w:r w:rsidR="005D5D9F" w:rsidRPr="00255183">
        <w:rPr>
          <w:rFonts w:ascii="Times New Roman" w:hAnsi="Times New Roman" w:cs="Times New Roman"/>
          <w:b w:val="0"/>
          <w:sz w:val="22"/>
          <w:szCs w:val="22"/>
          <w:lang w:val="sr-Cyrl-CS"/>
        </w:rPr>
        <w:t>ац може одбити понуду сходно члану 82 Закона о јавним набавкама</w:t>
      </w:r>
      <w:r w:rsidRPr="00255183">
        <w:rPr>
          <w:rFonts w:ascii="Times New Roman" w:hAnsi="Times New Roman" w:cs="Times New Roman"/>
          <w:b w:val="0"/>
          <w:sz w:val="22"/>
          <w:szCs w:val="22"/>
          <w:lang w:val="sr-Cyrl-CS"/>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3867DD" w:rsidRPr="00255183" w:rsidRDefault="005D5D9F" w:rsidP="003867D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1)</w:t>
      </w:r>
      <w:r w:rsidR="003867DD" w:rsidRPr="00255183">
        <w:rPr>
          <w:rFonts w:ascii="Times New Roman" w:hAnsi="Times New Roman" w:cs="Times New Roman"/>
          <w:b w:val="0"/>
          <w:sz w:val="22"/>
          <w:szCs w:val="22"/>
          <w:lang w:val="sr-Cyrl-CS"/>
        </w:rPr>
        <w:t xml:space="preserve"> пост</w:t>
      </w:r>
      <w:r w:rsidRPr="00255183">
        <w:rPr>
          <w:rFonts w:ascii="Times New Roman" w:hAnsi="Times New Roman" w:cs="Times New Roman"/>
          <w:b w:val="0"/>
          <w:sz w:val="22"/>
          <w:szCs w:val="22"/>
          <w:lang w:val="sr-Cyrl-CS"/>
        </w:rPr>
        <w:t>упао супротно забрани из чл. 23 и 25</w:t>
      </w:r>
      <w:r w:rsidR="003867DD" w:rsidRPr="00255183">
        <w:rPr>
          <w:rFonts w:ascii="Times New Roman" w:hAnsi="Times New Roman" w:cs="Times New Roman"/>
          <w:b w:val="0"/>
          <w:sz w:val="22"/>
          <w:szCs w:val="22"/>
          <w:lang w:val="sr-Cyrl-CS"/>
        </w:rPr>
        <w:t xml:space="preserve"> Закона;</w:t>
      </w:r>
    </w:p>
    <w:p w:rsidR="003867DD" w:rsidRPr="00255183" w:rsidRDefault="005D5D9F" w:rsidP="003867D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2)</w:t>
      </w:r>
      <w:r w:rsidR="003867DD" w:rsidRPr="00255183">
        <w:rPr>
          <w:rFonts w:ascii="Times New Roman" w:hAnsi="Times New Roman" w:cs="Times New Roman"/>
          <w:b w:val="0"/>
          <w:sz w:val="22"/>
          <w:szCs w:val="22"/>
          <w:lang w:val="sr-Cyrl-CS"/>
        </w:rPr>
        <w:t xml:space="preserve"> учинио повреду конкуренције;</w:t>
      </w:r>
    </w:p>
    <w:p w:rsidR="003867DD" w:rsidRPr="00255183" w:rsidRDefault="003867DD" w:rsidP="003867DD">
      <w:pPr>
        <w:ind w:left="284" w:hanging="284"/>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867DD" w:rsidRPr="00255183" w:rsidRDefault="005D5D9F" w:rsidP="003867D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4)</w:t>
      </w:r>
      <w:r w:rsidR="003867DD" w:rsidRPr="00255183">
        <w:rPr>
          <w:rFonts w:ascii="Times New Roman" w:hAnsi="Times New Roman" w:cs="Times New Roman"/>
          <w:b w:val="0"/>
          <w:sz w:val="22"/>
          <w:szCs w:val="22"/>
          <w:lang w:val="sr-Cyrl-CS"/>
        </w:rPr>
        <w:t xml:space="preserve"> одбио да достави доказе и средства обезбеђења на шта се у понуди обавезао.</w:t>
      </w:r>
    </w:p>
    <w:p w:rsidR="003867DD" w:rsidRPr="00255183" w:rsidRDefault="003867DD" w:rsidP="00776812">
      <w:pPr>
        <w:pStyle w:val="normal0"/>
        <w:tabs>
          <w:tab w:val="left" w:pos="720"/>
        </w:tabs>
        <w:spacing w:before="0" w:after="0"/>
        <w:ind w:hanging="15"/>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 пре објављивања позива за подношење понуда.</w:t>
      </w:r>
    </w:p>
    <w:p w:rsidR="003867DD" w:rsidRPr="00255183" w:rsidRDefault="003867DD" w:rsidP="003867DD">
      <w:pPr>
        <w:jc w:val="both"/>
        <w:rPr>
          <w:rFonts w:ascii="Times New Roman" w:hAnsi="Times New Roman" w:cs="Times New Roman"/>
          <w:b w:val="0"/>
          <w:sz w:val="22"/>
          <w:szCs w:val="22"/>
        </w:rPr>
      </w:pPr>
      <w:r w:rsidRPr="00255183">
        <w:rPr>
          <w:rFonts w:ascii="Times New Roman" w:hAnsi="Times New Roman" w:cs="Times New Roman"/>
          <w:b w:val="0"/>
          <w:sz w:val="22"/>
          <w:szCs w:val="22"/>
          <w:lang w:val="sr-Cyrl-CS"/>
        </w:rPr>
        <w:t>Као релевантни докази сматраће се:</w:t>
      </w:r>
    </w:p>
    <w:p w:rsidR="003867DD" w:rsidRPr="00255183" w:rsidRDefault="003867DD"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w:t>
      </w:r>
      <w:r w:rsidR="00776812" w:rsidRPr="00255183">
        <w:rPr>
          <w:rFonts w:ascii="Times New Roman" w:hAnsi="Times New Roman" w:cs="Times New Roman"/>
          <w:b w:val="0"/>
          <w:sz w:val="22"/>
          <w:szCs w:val="22"/>
          <w:lang w:val="sr-Cyrl-CS"/>
        </w:rPr>
        <w:t>е предмет јавне набавке истоврс</w:t>
      </w:r>
      <w:r w:rsidRPr="00255183">
        <w:rPr>
          <w:rFonts w:ascii="Times New Roman" w:hAnsi="Times New Roman" w:cs="Times New Roman"/>
          <w:b w:val="0"/>
          <w:sz w:val="22"/>
          <w:szCs w:val="22"/>
          <w:lang w:val="sr-Cyrl-CS"/>
        </w:rPr>
        <w:t>ан),</w:t>
      </w:r>
    </w:p>
    <w:p w:rsidR="003867DD" w:rsidRPr="00255183" w:rsidRDefault="003867DD"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исправа о реализованом средству обезбеђења испуњења обавеза у поступку јавне набавке или испуњења уговорних обавеза,</w:t>
      </w:r>
    </w:p>
    <w:p w:rsidR="003867DD" w:rsidRPr="00255183" w:rsidRDefault="00776812"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3867DD" w:rsidRPr="00255183">
        <w:rPr>
          <w:rFonts w:ascii="Times New Roman" w:hAnsi="Times New Roman" w:cs="Times New Roman"/>
          <w:b w:val="0"/>
          <w:sz w:val="22"/>
          <w:szCs w:val="22"/>
          <w:lang w:val="sr-Cyrl-CS"/>
        </w:rPr>
        <w:t xml:space="preserve"> исправа о наплаћеној уговорној казни,</w:t>
      </w:r>
    </w:p>
    <w:p w:rsidR="003867DD" w:rsidRPr="00255183" w:rsidRDefault="00776812"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3867DD" w:rsidRPr="00255183">
        <w:rPr>
          <w:rFonts w:ascii="Times New Roman" w:hAnsi="Times New Roman" w:cs="Times New Roman"/>
          <w:b w:val="0"/>
          <w:sz w:val="22"/>
          <w:szCs w:val="22"/>
          <w:lang w:val="sr-Cyrl-CS"/>
        </w:rPr>
        <w:t xml:space="preserve"> рекламације потрошача, односно корисника, ако нису отклоњене у уговореном року,</w:t>
      </w:r>
    </w:p>
    <w:p w:rsidR="003867DD" w:rsidRPr="00255183" w:rsidRDefault="00776812"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3867DD" w:rsidRPr="00255183">
        <w:rPr>
          <w:rFonts w:ascii="Times New Roman" w:hAnsi="Times New Roman" w:cs="Times New Roman"/>
          <w:b w:val="0"/>
          <w:sz w:val="22"/>
          <w:szCs w:val="22"/>
          <w:lang w:val="sr-Cyrl-CS"/>
        </w:rPr>
        <w:t xml:space="preserve"> извештај надзорног органа о изведеним радовима који нису у складу са уговором,</w:t>
      </w:r>
    </w:p>
    <w:p w:rsidR="003867DD" w:rsidRPr="00255183" w:rsidRDefault="00776812"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3867DD" w:rsidRPr="00255183">
        <w:rPr>
          <w:rFonts w:ascii="Times New Roman" w:hAnsi="Times New Roman" w:cs="Times New Roman"/>
          <w:b w:val="0"/>
          <w:sz w:val="22"/>
          <w:szCs w:val="22"/>
          <w:lang w:val="sr-Cyrl-CS"/>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67DD" w:rsidRPr="00255183" w:rsidRDefault="00776812" w:rsidP="003867DD">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3867DD" w:rsidRPr="00255183">
        <w:rPr>
          <w:rFonts w:ascii="Times New Roman" w:hAnsi="Times New Roman" w:cs="Times New Roman"/>
          <w:b w:val="0"/>
          <w:sz w:val="22"/>
          <w:szCs w:val="22"/>
          <w:lang w:val="sr-Cyrl-CS"/>
        </w:rPr>
        <w:t xml:space="preserve"> доказ о ангажовању на извршењу уговора о јавној набавци лица која нису означена у понуди као подизвођачи, односно чланови групе понуђача,</w:t>
      </w:r>
    </w:p>
    <w:p w:rsidR="003867DD" w:rsidRPr="00255183" w:rsidRDefault="003867DD" w:rsidP="00776812">
      <w:pPr>
        <w:ind w:left="36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67DD" w:rsidRPr="00255183" w:rsidRDefault="003867DD" w:rsidP="003867DD">
      <w:pPr>
        <w:pStyle w:val="normal0"/>
        <w:tabs>
          <w:tab w:val="left" w:pos="0"/>
        </w:tabs>
        <w:spacing w:before="0" w:after="0"/>
        <w:rPr>
          <w:rFonts w:ascii="Times New Roman" w:hAnsi="Times New Roman" w:cs="Times New Roman"/>
          <w:b w:val="0"/>
          <w:sz w:val="22"/>
          <w:szCs w:val="22"/>
          <w:lang w:val="sr-Cyrl-CS"/>
        </w:rPr>
      </w:pPr>
      <w:r w:rsidRPr="00255183">
        <w:rPr>
          <w:rFonts w:ascii="Times New Roman" w:hAnsi="Times New Roman" w:cs="Times New Roman"/>
          <w:b w:val="0"/>
          <w:sz w:val="22"/>
          <w:szCs w:val="22"/>
          <w:lang w:val="ru-RU"/>
        </w:rPr>
        <w:t>Нару</w:t>
      </w:r>
      <w:r w:rsidRPr="00255183">
        <w:rPr>
          <w:rFonts w:ascii="Times New Roman" w:hAnsi="Times New Roman" w:cs="Times New Roman"/>
          <w:b w:val="0"/>
          <w:sz w:val="22"/>
          <w:szCs w:val="22"/>
          <w:lang w:val="sr-Cyrl-CS"/>
        </w:rPr>
        <w:t>ч</w:t>
      </w:r>
      <w:r w:rsidRPr="00255183">
        <w:rPr>
          <w:rFonts w:ascii="Times New Roman" w:hAnsi="Times New Roman" w:cs="Times New Roman"/>
          <w:b w:val="0"/>
          <w:sz w:val="22"/>
          <w:szCs w:val="22"/>
          <w:lang w:val="ru-RU"/>
        </w:rPr>
        <w:t>илац</w:t>
      </w:r>
      <w:r w:rsidRPr="00255183">
        <w:rPr>
          <w:rFonts w:ascii="Times New Roman" w:hAnsi="Times New Roman" w:cs="Times New Roman"/>
          <w:b w:val="0"/>
          <w:sz w:val="22"/>
          <w:szCs w:val="22"/>
          <w:lang w:val="sr-Cyrl-CS"/>
        </w:rPr>
        <w:t xml:space="preserve"> ћ</w:t>
      </w:r>
      <w:r w:rsidRPr="00255183">
        <w:rPr>
          <w:rFonts w:ascii="Times New Roman" w:hAnsi="Times New Roman" w:cs="Times New Roman"/>
          <w:b w:val="0"/>
          <w:sz w:val="22"/>
          <w:szCs w:val="22"/>
          <w:lang w:val="ru-RU"/>
        </w:rPr>
        <w:t>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понуду</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пону</w:t>
      </w:r>
      <w:r w:rsidRPr="00255183">
        <w:rPr>
          <w:rFonts w:ascii="Times New Roman" w:hAnsi="Times New Roman" w:cs="Times New Roman"/>
          <w:b w:val="0"/>
          <w:sz w:val="22"/>
          <w:szCs w:val="22"/>
          <w:lang w:val="sr-Cyrl-CS"/>
        </w:rPr>
        <w:t>ђ</w:t>
      </w:r>
      <w:r w:rsidRPr="00255183">
        <w:rPr>
          <w:rFonts w:ascii="Times New Roman" w:hAnsi="Times New Roman" w:cs="Times New Roman"/>
          <w:b w:val="0"/>
          <w:sz w:val="22"/>
          <w:szCs w:val="22"/>
          <w:lang w:val="ru-RU"/>
        </w:rPr>
        <w:t>а</w:t>
      </w:r>
      <w:r w:rsidRPr="00255183">
        <w:rPr>
          <w:rFonts w:ascii="Times New Roman" w:hAnsi="Times New Roman" w:cs="Times New Roman"/>
          <w:b w:val="0"/>
          <w:sz w:val="22"/>
          <w:szCs w:val="22"/>
          <w:lang w:val="sr-Cyrl-CS"/>
        </w:rPr>
        <w:t>ч</w:t>
      </w:r>
      <w:r w:rsidRPr="00255183">
        <w:rPr>
          <w:rFonts w:ascii="Times New Roman" w:hAnsi="Times New Roman" w:cs="Times New Roman"/>
          <w:b w:val="0"/>
          <w:sz w:val="22"/>
          <w:szCs w:val="22"/>
          <w:lang w:val="ru-RU"/>
        </w:rPr>
        <w:t>а</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који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је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на</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списку</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негативних</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референци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одбити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као</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неприхватљиву</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ако</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је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предмет</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јавне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набавке</w:t>
      </w:r>
      <w:r w:rsidRPr="00255183">
        <w:rPr>
          <w:rFonts w:ascii="Times New Roman" w:hAnsi="Times New Roman" w:cs="Times New Roman"/>
          <w:b w:val="0"/>
          <w:sz w:val="22"/>
          <w:szCs w:val="22"/>
          <w:lang w:val="sr-Cyrl-CS"/>
        </w:rPr>
        <w:t xml:space="preserve"> </w:t>
      </w:r>
      <w:r w:rsidR="00776812" w:rsidRPr="00255183">
        <w:rPr>
          <w:rFonts w:ascii="Times New Roman" w:hAnsi="Times New Roman" w:cs="Times New Roman"/>
          <w:b w:val="0"/>
          <w:sz w:val="22"/>
          <w:szCs w:val="22"/>
          <w:lang w:val="ru-RU"/>
        </w:rPr>
        <w:t>истоврс</w:t>
      </w:r>
      <w:r w:rsidRPr="00255183">
        <w:rPr>
          <w:rFonts w:ascii="Times New Roman" w:hAnsi="Times New Roman" w:cs="Times New Roman"/>
          <w:b w:val="0"/>
          <w:sz w:val="22"/>
          <w:szCs w:val="22"/>
          <w:lang w:val="ru-RU"/>
        </w:rPr>
        <w:t>ан</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предмету</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за</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који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је</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пону</w:t>
      </w:r>
      <w:r w:rsidRPr="00255183">
        <w:rPr>
          <w:rFonts w:ascii="Times New Roman" w:hAnsi="Times New Roman" w:cs="Times New Roman"/>
          <w:b w:val="0"/>
          <w:sz w:val="22"/>
          <w:szCs w:val="22"/>
          <w:lang w:val="sr-Cyrl-CS"/>
        </w:rPr>
        <w:t>ђ</w:t>
      </w:r>
      <w:r w:rsidRPr="00255183">
        <w:rPr>
          <w:rFonts w:ascii="Times New Roman" w:hAnsi="Times New Roman" w:cs="Times New Roman"/>
          <w:b w:val="0"/>
          <w:sz w:val="22"/>
          <w:szCs w:val="22"/>
          <w:lang w:val="ru-RU"/>
        </w:rPr>
        <w:t>а</w:t>
      </w:r>
      <w:r w:rsidRPr="00255183">
        <w:rPr>
          <w:rFonts w:ascii="Times New Roman" w:hAnsi="Times New Roman" w:cs="Times New Roman"/>
          <w:b w:val="0"/>
          <w:sz w:val="22"/>
          <w:szCs w:val="22"/>
          <w:lang w:val="sr-Cyrl-CS"/>
        </w:rPr>
        <w:t xml:space="preserve">ч </w:t>
      </w:r>
      <w:r w:rsidRPr="00255183">
        <w:rPr>
          <w:rFonts w:ascii="Times New Roman" w:hAnsi="Times New Roman" w:cs="Times New Roman"/>
          <w:b w:val="0"/>
          <w:sz w:val="22"/>
          <w:szCs w:val="22"/>
          <w:lang w:val="ru-RU"/>
        </w:rPr>
        <w:t>добио</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негативну</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ru-RU"/>
        </w:rPr>
        <w:t>референцу</w:t>
      </w:r>
      <w:r w:rsidR="00776812" w:rsidRPr="00255183">
        <w:rPr>
          <w:rFonts w:ascii="Times New Roman" w:hAnsi="Times New Roman" w:cs="Times New Roman"/>
          <w:b w:val="0"/>
          <w:sz w:val="22"/>
          <w:szCs w:val="22"/>
          <w:lang w:val="sr-Cyrl-CS"/>
        </w:rPr>
        <w:t>.</w:t>
      </w:r>
    </w:p>
    <w:p w:rsidR="003867DD" w:rsidRPr="00255183" w:rsidRDefault="003867DD" w:rsidP="00776812">
      <w:pPr>
        <w:ind w:left="30" w:right="-28" w:firstLine="15"/>
        <w:jc w:val="both"/>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Ако је понуђач добио негативну референцу за предмет </w:t>
      </w:r>
      <w:r w:rsidR="00776812" w:rsidRPr="00255183">
        <w:rPr>
          <w:rFonts w:ascii="Times New Roman" w:hAnsi="Times New Roman" w:cs="Times New Roman"/>
          <w:b w:val="0"/>
          <w:sz w:val="22"/>
          <w:szCs w:val="22"/>
          <w:lang w:val="sr-Cyrl-CS"/>
        </w:rPr>
        <w:t>јавне набавке који није истоврс</w:t>
      </w:r>
      <w:r w:rsidRPr="00255183">
        <w:rPr>
          <w:rFonts w:ascii="Times New Roman" w:hAnsi="Times New Roman" w:cs="Times New Roman"/>
          <w:b w:val="0"/>
          <w:sz w:val="22"/>
          <w:szCs w:val="22"/>
          <w:lang w:val="sr-Cyrl-CS"/>
        </w:rPr>
        <w:t>ан предмету ове јавне набавке, наручилац ће захтевати од тог понуђача</w:t>
      </w:r>
      <w:r w:rsidR="00776812"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у случају да буде изабран</w:t>
      </w:r>
      <w:r w:rsidR="00776812"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додатно обезбеђење испуњења уговорних обавеза</w:t>
      </w:r>
      <w:r w:rsidR="00776812"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и то банкарску гаранцију за добро извршење посла у висини од 10% од вредности уговора без ПДВ</w:t>
      </w:r>
      <w:r w:rsidR="00776812" w:rsidRPr="00255183">
        <w:rPr>
          <w:rFonts w:ascii="Times New Roman" w:hAnsi="Times New Roman" w:cs="Times New Roman"/>
          <w:b w:val="0"/>
          <w:sz w:val="22"/>
          <w:szCs w:val="22"/>
          <w:lang w:val="sr-Cyrl-CS"/>
        </w:rPr>
        <w:t>-а,</w:t>
      </w:r>
      <w:r w:rsidRPr="00255183">
        <w:rPr>
          <w:rFonts w:ascii="Times New Roman" w:hAnsi="Times New Roman" w:cs="Times New Roman"/>
          <w:b w:val="0"/>
          <w:sz w:val="22"/>
          <w:szCs w:val="22"/>
          <w:lang w:val="sr-Cyrl-CS"/>
        </w:rPr>
        <w:t xml:space="preserve"> која је безусловна и платива на први позив и која не садржи додатне услове за исплату, краће рокове и мањи износ од оног који одреди </w:t>
      </w:r>
      <w:r w:rsidR="00776812" w:rsidRPr="00255183">
        <w:rPr>
          <w:rFonts w:ascii="Times New Roman" w:hAnsi="Times New Roman" w:cs="Times New Roman"/>
          <w:b w:val="0"/>
          <w:sz w:val="22"/>
          <w:szCs w:val="22"/>
          <w:lang w:val="sr-Cyrl-CS"/>
        </w:rPr>
        <w:t xml:space="preserve">наручилац, </w:t>
      </w:r>
      <w:r w:rsidRPr="00255183">
        <w:rPr>
          <w:rFonts w:ascii="Times New Roman" w:hAnsi="Times New Roman" w:cs="Times New Roman"/>
          <w:b w:val="0"/>
          <w:sz w:val="22"/>
          <w:szCs w:val="22"/>
          <w:lang w:val="ru-RU"/>
        </w:rPr>
        <w:t>са</w:t>
      </w:r>
      <w:r w:rsidRPr="00255183">
        <w:rPr>
          <w:rFonts w:ascii="Times New Roman" w:hAnsi="Times New Roman" w:cs="Times New Roman"/>
          <w:b w:val="0"/>
          <w:spacing w:val="40"/>
          <w:sz w:val="22"/>
          <w:szCs w:val="22"/>
          <w:lang w:val="ru-RU"/>
        </w:rPr>
        <w:t xml:space="preserve"> </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м</w:t>
      </w:r>
      <w:r w:rsidRPr="00255183">
        <w:rPr>
          <w:rFonts w:ascii="Times New Roman" w:hAnsi="Times New Roman" w:cs="Times New Roman"/>
          <w:b w:val="0"/>
          <w:spacing w:val="40"/>
          <w:sz w:val="22"/>
          <w:szCs w:val="22"/>
          <w:lang w:val="ru-RU"/>
        </w:rPr>
        <w:t xml:space="preserve"> </w:t>
      </w:r>
      <w:r w:rsidRPr="00255183">
        <w:rPr>
          <w:rFonts w:ascii="Times New Roman" w:hAnsi="Times New Roman" w:cs="Times New Roman"/>
          <w:b w:val="0"/>
          <w:spacing w:val="-3"/>
          <w:sz w:val="22"/>
          <w:szCs w:val="22"/>
          <w:lang w:val="ru-RU"/>
        </w:rPr>
        <w:t>в</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z w:val="22"/>
          <w:szCs w:val="22"/>
          <w:lang w:val="ru-RU"/>
        </w:rPr>
        <w:t>жности</w:t>
      </w:r>
      <w:r w:rsidRPr="00255183">
        <w:rPr>
          <w:rFonts w:ascii="Times New Roman" w:hAnsi="Times New Roman" w:cs="Times New Roman"/>
          <w:b w:val="0"/>
          <w:spacing w:val="40"/>
          <w:sz w:val="22"/>
          <w:szCs w:val="22"/>
          <w:lang w:val="ru-RU"/>
        </w:rPr>
        <w:t xml:space="preserve"> </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ји</w:t>
      </w:r>
      <w:r w:rsidRPr="00255183">
        <w:rPr>
          <w:rFonts w:ascii="Times New Roman" w:hAnsi="Times New Roman" w:cs="Times New Roman"/>
          <w:b w:val="0"/>
          <w:spacing w:val="39"/>
          <w:sz w:val="22"/>
          <w:szCs w:val="22"/>
          <w:lang w:val="ru-RU"/>
        </w:rPr>
        <w:t xml:space="preserve"> </w:t>
      </w:r>
      <w:r w:rsidRPr="00255183">
        <w:rPr>
          <w:rFonts w:ascii="Times New Roman" w:hAnsi="Times New Roman" w:cs="Times New Roman"/>
          <w:b w:val="0"/>
          <w:sz w:val="22"/>
          <w:szCs w:val="22"/>
          <w:lang w:val="ru-RU"/>
        </w:rPr>
        <w:t>је</w:t>
      </w:r>
      <w:r w:rsidRPr="00255183">
        <w:rPr>
          <w:rFonts w:ascii="Times New Roman" w:hAnsi="Times New Roman" w:cs="Times New Roman"/>
          <w:b w:val="0"/>
          <w:spacing w:val="37"/>
          <w:sz w:val="22"/>
          <w:szCs w:val="22"/>
          <w:lang w:val="ru-RU"/>
        </w:rPr>
        <w:t xml:space="preserve"> </w:t>
      </w:r>
      <w:r w:rsidRPr="00255183">
        <w:rPr>
          <w:rFonts w:ascii="Times New Roman" w:hAnsi="Times New Roman" w:cs="Times New Roman"/>
          <w:b w:val="0"/>
          <w:spacing w:val="1"/>
          <w:sz w:val="22"/>
          <w:szCs w:val="22"/>
          <w:lang w:val="ru-RU"/>
        </w:rPr>
        <w:t>3</w:t>
      </w:r>
      <w:r w:rsidRPr="00255183">
        <w:rPr>
          <w:rFonts w:ascii="Times New Roman" w:hAnsi="Times New Roman" w:cs="Times New Roman"/>
          <w:b w:val="0"/>
          <w:sz w:val="22"/>
          <w:szCs w:val="22"/>
          <w:lang w:val="ru-RU"/>
        </w:rPr>
        <w:t>0</w:t>
      </w:r>
      <w:r w:rsidRPr="00255183">
        <w:rPr>
          <w:rFonts w:ascii="Times New Roman" w:hAnsi="Times New Roman" w:cs="Times New Roman"/>
          <w:b w:val="0"/>
          <w:spacing w:val="38"/>
          <w:sz w:val="22"/>
          <w:szCs w:val="22"/>
          <w:lang w:val="ru-RU"/>
        </w:rPr>
        <w:t xml:space="preserve"> </w:t>
      </w:r>
      <w:r w:rsidRPr="00255183">
        <w:rPr>
          <w:rFonts w:ascii="Times New Roman" w:hAnsi="Times New Roman" w:cs="Times New Roman"/>
          <w:b w:val="0"/>
          <w:sz w:val="22"/>
          <w:szCs w:val="22"/>
          <w:lang w:val="ru-RU"/>
        </w:rPr>
        <w:t>(тридес</w:t>
      </w:r>
      <w:r w:rsidRPr="00255183">
        <w:rPr>
          <w:rFonts w:ascii="Times New Roman" w:hAnsi="Times New Roman" w:cs="Times New Roman"/>
          <w:b w:val="0"/>
          <w:spacing w:val="-6"/>
          <w:sz w:val="22"/>
          <w:szCs w:val="22"/>
          <w:lang w:val="ru-RU"/>
        </w:rPr>
        <w:t>е</w:t>
      </w:r>
      <w:r w:rsidRPr="00255183">
        <w:rPr>
          <w:rFonts w:ascii="Times New Roman" w:hAnsi="Times New Roman" w:cs="Times New Roman"/>
          <w:b w:val="0"/>
          <w:sz w:val="22"/>
          <w:szCs w:val="22"/>
          <w:lang w:val="ru-RU"/>
        </w:rPr>
        <w:t>т)</w:t>
      </w:r>
      <w:r w:rsidRPr="00255183">
        <w:rPr>
          <w:rFonts w:ascii="Times New Roman" w:hAnsi="Times New Roman" w:cs="Times New Roman"/>
          <w:b w:val="0"/>
          <w:spacing w:val="39"/>
          <w:sz w:val="22"/>
          <w:szCs w:val="22"/>
          <w:lang w:val="ru-RU"/>
        </w:rPr>
        <w:t xml:space="preserve"> </w:t>
      </w:r>
      <w:r w:rsidRPr="00255183">
        <w:rPr>
          <w:rFonts w:ascii="Times New Roman" w:hAnsi="Times New Roman" w:cs="Times New Roman"/>
          <w:b w:val="0"/>
          <w:spacing w:val="-1"/>
          <w:sz w:val="22"/>
          <w:szCs w:val="22"/>
          <w:lang w:val="ru-RU"/>
        </w:rPr>
        <w:t>д</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pacing w:val="-3"/>
          <w:sz w:val="22"/>
          <w:szCs w:val="22"/>
          <w:lang w:val="ru-RU"/>
        </w:rPr>
        <w:t>н</w:t>
      </w:r>
      <w:r w:rsidRPr="00255183">
        <w:rPr>
          <w:rFonts w:ascii="Times New Roman" w:hAnsi="Times New Roman" w:cs="Times New Roman"/>
          <w:b w:val="0"/>
          <w:sz w:val="22"/>
          <w:szCs w:val="22"/>
          <w:lang w:val="ru-RU"/>
        </w:rPr>
        <w:t xml:space="preserve">а </w:t>
      </w:r>
      <w:r w:rsidRPr="00255183">
        <w:rPr>
          <w:rFonts w:ascii="Times New Roman" w:hAnsi="Times New Roman" w:cs="Times New Roman"/>
          <w:b w:val="0"/>
          <w:spacing w:val="-1"/>
          <w:sz w:val="22"/>
          <w:szCs w:val="22"/>
          <w:lang w:val="ru-RU"/>
        </w:rPr>
        <w:t>д</w:t>
      </w:r>
      <w:r w:rsidRPr="00255183">
        <w:rPr>
          <w:rFonts w:ascii="Times New Roman" w:hAnsi="Times New Roman" w:cs="Times New Roman"/>
          <w:b w:val="0"/>
          <w:sz w:val="22"/>
          <w:szCs w:val="22"/>
          <w:lang w:val="ru-RU"/>
        </w:rPr>
        <w:t>ужи</w:t>
      </w:r>
      <w:r w:rsidRPr="00255183">
        <w:rPr>
          <w:rFonts w:ascii="Times New Roman" w:hAnsi="Times New Roman" w:cs="Times New Roman"/>
          <w:b w:val="0"/>
          <w:spacing w:val="45"/>
          <w:sz w:val="22"/>
          <w:szCs w:val="22"/>
          <w:lang w:val="ru-RU"/>
        </w:rPr>
        <w:t xml:space="preserve"> </w:t>
      </w:r>
      <w:r w:rsidRPr="00255183">
        <w:rPr>
          <w:rFonts w:ascii="Times New Roman" w:hAnsi="Times New Roman" w:cs="Times New Roman"/>
          <w:b w:val="0"/>
          <w:spacing w:val="-4"/>
          <w:sz w:val="22"/>
          <w:szCs w:val="22"/>
          <w:lang w:val="ru-RU"/>
        </w:rPr>
        <w:t>о</w:t>
      </w:r>
      <w:r w:rsidRPr="00255183">
        <w:rPr>
          <w:rFonts w:ascii="Times New Roman" w:hAnsi="Times New Roman" w:cs="Times New Roman"/>
          <w:b w:val="0"/>
          <w:sz w:val="22"/>
          <w:szCs w:val="22"/>
          <w:lang w:val="ru-RU"/>
        </w:rPr>
        <w:t>д</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ис</w:t>
      </w:r>
      <w:r w:rsidRPr="00255183">
        <w:rPr>
          <w:rFonts w:ascii="Times New Roman" w:hAnsi="Times New Roman" w:cs="Times New Roman"/>
          <w:b w:val="0"/>
          <w:spacing w:val="-2"/>
          <w:sz w:val="22"/>
          <w:szCs w:val="22"/>
          <w:lang w:val="ru-RU"/>
        </w:rPr>
        <w:t>т</w:t>
      </w:r>
      <w:r w:rsidRPr="00255183">
        <w:rPr>
          <w:rFonts w:ascii="Times New Roman" w:hAnsi="Times New Roman" w:cs="Times New Roman"/>
          <w:b w:val="0"/>
          <w:spacing w:val="1"/>
          <w:sz w:val="22"/>
          <w:szCs w:val="22"/>
          <w:lang w:val="ru-RU"/>
        </w:rPr>
        <w:t>е</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pacing w:val="1"/>
          <w:sz w:val="22"/>
          <w:szCs w:val="22"/>
          <w:lang w:val="ru-RU"/>
        </w:rPr>
        <w:t>ро</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за</w:t>
      </w:r>
      <w:r w:rsidRPr="00255183">
        <w:rPr>
          <w:rFonts w:ascii="Times New Roman" w:hAnsi="Times New Roman" w:cs="Times New Roman"/>
          <w:b w:val="0"/>
          <w:spacing w:val="-12"/>
          <w:sz w:val="22"/>
          <w:szCs w:val="22"/>
          <w:lang w:val="ru-RU"/>
        </w:rPr>
        <w:t xml:space="preserve"> </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3"/>
          <w:sz w:val="22"/>
          <w:szCs w:val="22"/>
          <w:lang w:val="ru-RU"/>
        </w:rPr>
        <w:t>н</w:t>
      </w:r>
      <w:r w:rsidRPr="00255183">
        <w:rPr>
          <w:rFonts w:ascii="Times New Roman" w:hAnsi="Times New Roman" w:cs="Times New Roman"/>
          <w:b w:val="0"/>
          <w:spacing w:val="-4"/>
          <w:sz w:val="22"/>
          <w:szCs w:val="22"/>
          <w:lang w:val="ru-RU"/>
        </w:rPr>
        <w:t>а</w:t>
      </w:r>
      <w:r w:rsidRPr="00255183">
        <w:rPr>
          <w:rFonts w:ascii="Times New Roman" w:hAnsi="Times New Roman" w:cs="Times New Roman"/>
          <w:b w:val="0"/>
          <w:sz w:val="22"/>
          <w:szCs w:val="22"/>
          <w:lang w:val="ru-RU"/>
        </w:rPr>
        <w:t>ч</w:t>
      </w:r>
      <w:r w:rsidRPr="00255183">
        <w:rPr>
          <w:rFonts w:ascii="Times New Roman" w:hAnsi="Times New Roman" w:cs="Times New Roman"/>
          <w:b w:val="0"/>
          <w:spacing w:val="-1"/>
          <w:sz w:val="22"/>
          <w:szCs w:val="22"/>
          <w:lang w:val="ru-RU"/>
        </w:rPr>
        <w:t>н</w:t>
      </w:r>
      <w:r w:rsidRPr="00255183">
        <w:rPr>
          <w:rFonts w:ascii="Times New Roman" w:hAnsi="Times New Roman" w:cs="Times New Roman"/>
          <w:b w:val="0"/>
          <w:sz w:val="22"/>
          <w:szCs w:val="22"/>
          <w:lang w:val="ru-RU"/>
        </w:rPr>
        <w:t>о</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изврш</w:t>
      </w:r>
      <w:r w:rsidRPr="00255183">
        <w:rPr>
          <w:rFonts w:ascii="Times New Roman" w:hAnsi="Times New Roman" w:cs="Times New Roman"/>
          <w:b w:val="0"/>
          <w:spacing w:val="-2"/>
          <w:sz w:val="22"/>
          <w:szCs w:val="22"/>
          <w:lang w:val="ru-RU"/>
        </w:rPr>
        <w:t>е</w:t>
      </w:r>
      <w:r w:rsidRPr="00255183">
        <w:rPr>
          <w:rFonts w:ascii="Times New Roman" w:hAnsi="Times New Roman" w:cs="Times New Roman"/>
          <w:b w:val="0"/>
          <w:spacing w:val="-1"/>
          <w:sz w:val="22"/>
          <w:szCs w:val="22"/>
          <w:lang w:val="ru-RU"/>
        </w:rPr>
        <w:t>њ</w:t>
      </w:r>
      <w:r w:rsidRPr="00255183">
        <w:rPr>
          <w:rFonts w:ascii="Times New Roman" w:hAnsi="Times New Roman" w:cs="Times New Roman"/>
          <w:b w:val="0"/>
          <w:sz w:val="22"/>
          <w:szCs w:val="22"/>
          <w:lang w:val="ru-RU"/>
        </w:rPr>
        <w:t>е</w:t>
      </w:r>
      <w:r w:rsidRPr="00255183">
        <w:rPr>
          <w:rFonts w:ascii="Times New Roman" w:hAnsi="Times New Roman" w:cs="Times New Roman"/>
          <w:b w:val="0"/>
          <w:spacing w:val="45"/>
          <w:sz w:val="22"/>
          <w:szCs w:val="22"/>
          <w:lang w:val="ru-RU"/>
        </w:rPr>
        <w:t xml:space="preserve"> </w:t>
      </w:r>
      <w:r w:rsidRPr="00255183">
        <w:rPr>
          <w:rFonts w:ascii="Times New Roman" w:hAnsi="Times New Roman" w:cs="Times New Roman"/>
          <w:b w:val="0"/>
          <w:sz w:val="22"/>
          <w:szCs w:val="22"/>
          <w:lang w:val="ru-RU"/>
        </w:rPr>
        <w:t>посла.</w:t>
      </w:r>
      <w:r w:rsidRPr="00255183">
        <w:rPr>
          <w:rFonts w:ascii="Times New Roman" w:hAnsi="Times New Roman" w:cs="Times New Roman"/>
          <w:b w:val="0"/>
          <w:spacing w:val="42"/>
          <w:sz w:val="22"/>
          <w:szCs w:val="22"/>
          <w:lang w:val="ru-RU"/>
        </w:rPr>
        <w:t xml:space="preserve"> </w:t>
      </w:r>
      <w:r w:rsidRPr="00255183">
        <w:rPr>
          <w:rFonts w:ascii="Times New Roman" w:hAnsi="Times New Roman" w:cs="Times New Roman"/>
          <w:b w:val="0"/>
          <w:sz w:val="22"/>
          <w:szCs w:val="22"/>
          <w:lang w:val="ru-RU"/>
        </w:rPr>
        <w:t>Ако</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се</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за</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вр</w:t>
      </w:r>
      <w:r w:rsidRPr="00255183">
        <w:rPr>
          <w:rFonts w:ascii="Times New Roman" w:hAnsi="Times New Roman" w:cs="Times New Roman"/>
          <w:b w:val="0"/>
          <w:spacing w:val="-1"/>
          <w:sz w:val="22"/>
          <w:szCs w:val="22"/>
          <w:lang w:val="ru-RU"/>
        </w:rPr>
        <w:t>е</w:t>
      </w:r>
      <w:r w:rsidRPr="00255183">
        <w:rPr>
          <w:rFonts w:ascii="Times New Roman" w:hAnsi="Times New Roman" w:cs="Times New Roman"/>
          <w:b w:val="0"/>
          <w:sz w:val="22"/>
          <w:szCs w:val="22"/>
          <w:lang w:val="ru-RU"/>
        </w:rPr>
        <w:t>ме</w:t>
      </w:r>
      <w:r w:rsidRPr="00255183">
        <w:rPr>
          <w:rFonts w:ascii="Times New Roman" w:hAnsi="Times New Roman" w:cs="Times New Roman"/>
          <w:b w:val="0"/>
          <w:spacing w:val="43"/>
          <w:sz w:val="22"/>
          <w:szCs w:val="22"/>
          <w:lang w:val="ru-RU"/>
        </w:rPr>
        <w:t xml:space="preserve"> </w:t>
      </w:r>
      <w:r w:rsidRPr="00255183">
        <w:rPr>
          <w:rFonts w:ascii="Times New Roman" w:hAnsi="Times New Roman" w:cs="Times New Roman"/>
          <w:b w:val="0"/>
          <w:sz w:val="22"/>
          <w:szCs w:val="22"/>
          <w:lang w:val="ru-RU"/>
        </w:rPr>
        <w:t>т</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z w:val="22"/>
          <w:szCs w:val="22"/>
          <w:lang w:val="ru-RU"/>
        </w:rPr>
        <w:t xml:space="preserve">јања </w:t>
      </w:r>
      <w:r w:rsidRPr="00255183">
        <w:rPr>
          <w:rFonts w:ascii="Times New Roman" w:hAnsi="Times New Roman" w:cs="Times New Roman"/>
          <w:b w:val="0"/>
          <w:spacing w:val="-2"/>
          <w:sz w:val="22"/>
          <w:szCs w:val="22"/>
          <w:lang w:val="ru-RU"/>
        </w:rPr>
        <w:t>у</w:t>
      </w:r>
      <w:r w:rsidRPr="00255183">
        <w:rPr>
          <w:rFonts w:ascii="Times New Roman" w:hAnsi="Times New Roman" w:cs="Times New Roman"/>
          <w:b w:val="0"/>
          <w:spacing w:val="-6"/>
          <w:sz w:val="22"/>
          <w:szCs w:val="22"/>
          <w:lang w:val="ru-RU"/>
        </w:rPr>
        <w:t>г</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3"/>
          <w:sz w:val="22"/>
          <w:szCs w:val="22"/>
          <w:lang w:val="ru-RU"/>
        </w:rPr>
        <w:t>в</w:t>
      </w:r>
      <w:r w:rsidRPr="00255183">
        <w:rPr>
          <w:rFonts w:ascii="Times New Roman" w:hAnsi="Times New Roman" w:cs="Times New Roman"/>
          <w:b w:val="0"/>
          <w:spacing w:val="1"/>
          <w:sz w:val="22"/>
          <w:szCs w:val="22"/>
          <w:lang w:val="ru-RU"/>
        </w:rPr>
        <w:t>ор</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52"/>
          <w:sz w:val="22"/>
          <w:szCs w:val="22"/>
          <w:lang w:val="ru-RU"/>
        </w:rPr>
        <w:t xml:space="preserve"> </w:t>
      </w:r>
      <w:r w:rsidRPr="00255183">
        <w:rPr>
          <w:rFonts w:ascii="Times New Roman" w:hAnsi="Times New Roman" w:cs="Times New Roman"/>
          <w:b w:val="0"/>
          <w:sz w:val="22"/>
          <w:szCs w:val="22"/>
          <w:lang w:val="ru-RU"/>
        </w:rPr>
        <w:t>пр</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м</w:t>
      </w:r>
      <w:r w:rsidRPr="00255183">
        <w:rPr>
          <w:rFonts w:ascii="Times New Roman" w:hAnsi="Times New Roman" w:cs="Times New Roman"/>
          <w:b w:val="0"/>
          <w:spacing w:val="1"/>
          <w:sz w:val="22"/>
          <w:szCs w:val="22"/>
          <w:lang w:val="ru-RU"/>
        </w:rPr>
        <w:t>е</w:t>
      </w:r>
      <w:r w:rsidRPr="00255183">
        <w:rPr>
          <w:rFonts w:ascii="Times New Roman" w:hAnsi="Times New Roman" w:cs="Times New Roman"/>
          <w:b w:val="0"/>
          <w:sz w:val="22"/>
          <w:szCs w:val="22"/>
          <w:lang w:val="ru-RU"/>
        </w:rPr>
        <w:t>не</w:t>
      </w:r>
      <w:r w:rsidRPr="00255183">
        <w:rPr>
          <w:rFonts w:ascii="Times New Roman" w:hAnsi="Times New Roman" w:cs="Times New Roman"/>
          <w:b w:val="0"/>
          <w:spacing w:val="49"/>
          <w:sz w:val="22"/>
          <w:szCs w:val="22"/>
          <w:lang w:val="ru-RU"/>
        </w:rPr>
        <w:t xml:space="preserve"> </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к</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ви</w:t>
      </w:r>
      <w:r w:rsidRPr="00255183">
        <w:rPr>
          <w:rFonts w:ascii="Times New Roman" w:hAnsi="Times New Roman" w:cs="Times New Roman"/>
          <w:b w:val="0"/>
          <w:spacing w:val="51"/>
          <w:sz w:val="22"/>
          <w:szCs w:val="22"/>
          <w:lang w:val="ru-RU"/>
        </w:rPr>
        <w:t xml:space="preserve"> </w:t>
      </w:r>
      <w:r w:rsidRPr="00255183">
        <w:rPr>
          <w:rFonts w:ascii="Times New Roman" w:hAnsi="Times New Roman" w:cs="Times New Roman"/>
          <w:b w:val="0"/>
          <w:sz w:val="22"/>
          <w:szCs w:val="22"/>
          <w:lang w:val="ru-RU"/>
        </w:rPr>
        <w:t>за</w:t>
      </w:r>
      <w:r w:rsidRPr="00255183">
        <w:rPr>
          <w:rFonts w:ascii="Times New Roman" w:hAnsi="Times New Roman" w:cs="Times New Roman"/>
          <w:b w:val="0"/>
          <w:spacing w:val="50"/>
          <w:sz w:val="22"/>
          <w:szCs w:val="22"/>
          <w:lang w:val="ru-RU"/>
        </w:rPr>
        <w:t xml:space="preserve"> </w:t>
      </w:r>
      <w:r w:rsidRPr="00255183">
        <w:rPr>
          <w:rFonts w:ascii="Times New Roman" w:hAnsi="Times New Roman" w:cs="Times New Roman"/>
          <w:b w:val="0"/>
          <w:sz w:val="22"/>
          <w:szCs w:val="22"/>
          <w:lang w:val="ru-RU"/>
        </w:rPr>
        <w:t>извр</w:t>
      </w:r>
      <w:r w:rsidRPr="00255183">
        <w:rPr>
          <w:rFonts w:ascii="Times New Roman" w:hAnsi="Times New Roman" w:cs="Times New Roman"/>
          <w:b w:val="0"/>
          <w:spacing w:val="-3"/>
          <w:sz w:val="22"/>
          <w:szCs w:val="22"/>
          <w:lang w:val="ru-RU"/>
        </w:rPr>
        <w:t>ш</w:t>
      </w:r>
      <w:r w:rsidRPr="00255183">
        <w:rPr>
          <w:rFonts w:ascii="Times New Roman" w:hAnsi="Times New Roman" w:cs="Times New Roman"/>
          <w:b w:val="0"/>
          <w:spacing w:val="1"/>
          <w:sz w:val="22"/>
          <w:szCs w:val="22"/>
          <w:lang w:val="ru-RU"/>
        </w:rPr>
        <w:t>е</w:t>
      </w:r>
      <w:r w:rsidRPr="00255183">
        <w:rPr>
          <w:rFonts w:ascii="Times New Roman" w:hAnsi="Times New Roman" w:cs="Times New Roman"/>
          <w:b w:val="0"/>
          <w:spacing w:val="-1"/>
          <w:sz w:val="22"/>
          <w:szCs w:val="22"/>
          <w:lang w:val="ru-RU"/>
        </w:rPr>
        <w:t>њ</w:t>
      </w:r>
      <w:r w:rsidRPr="00255183">
        <w:rPr>
          <w:rFonts w:ascii="Times New Roman" w:hAnsi="Times New Roman" w:cs="Times New Roman"/>
          <w:b w:val="0"/>
          <w:sz w:val="22"/>
          <w:szCs w:val="22"/>
          <w:lang w:val="ru-RU"/>
        </w:rPr>
        <w:t xml:space="preserve">е </w:t>
      </w:r>
      <w:r w:rsidRPr="00255183">
        <w:rPr>
          <w:rFonts w:ascii="Times New Roman" w:hAnsi="Times New Roman" w:cs="Times New Roman"/>
          <w:b w:val="0"/>
          <w:spacing w:val="-2"/>
          <w:sz w:val="22"/>
          <w:szCs w:val="22"/>
          <w:lang w:val="ru-RU"/>
        </w:rPr>
        <w:t>уг</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3"/>
          <w:sz w:val="22"/>
          <w:szCs w:val="22"/>
          <w:lang w:val="ru-RU"/>
        </w:rPr>
        <w:t>в</w:t>
      </w:r>
      <w:r w:rsidRPr="00255183">
        <w:rPr>
          <w:rFonts w:ascii="Times New Roman" w:hAnsi="Times New Roman" w:cs="Times New Roman"/>
          <w:b w:val="0"/>
          <w:spacing w:val="1"/>
          <w:sz w:val="22"/>
          <w:szCs w:val="22"/>
          <w:lang w:val="ru-RU"/>
        </w:rPr>
        <w:t>ор</w:t>
      </w:r>
      <w:r w:rsidRPr="00255183">
        <w:rPr>
          <w:rFonts w:ascii="Times New Roman" w:hAnsi="Times New Roman" w:cs="Times New Roman"/>
          <w:b w:val="0"/>
          <w:sz w:val="22"/>
          <w:szCs w:val="22"/>
          <w:lang w:val="ru-RU"/>
        </w:rPr>
        <w:t>не</w:t>
      </w:r>
      <w:r w:rsidRPr="00255183">
        <w:rPr>
          <w:rFonts w:ascii="Times New Roman" w:hAnsi="Times New Roman" w:cs="Times New Roman"/>
          <w:b w:val="0"/>
          <w:spacing w:val="49"/>
          <w:sz w:val="22"/>
          <w:szCs w:val="22"/>
          <w:lang w:val="ru-RU"/>
        </w:rPr>
        <w:t xml:space="preserve"> </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8"/>
          <w:sz w:val="22"/>
          <w:szCs w:val="22"/>
          <w:lang w:val="ru-RU"/>
        </w:rPr>
        <w:t>б</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pacing w:val="-3"/>
          <w:sz w:val="22"/>
          <w:szCs w:val="22"/>
          <w:lang w:val="ru-RU"/>
        </w:rPr>
        <w:t>в</w:t>
      </w:r>
      <w:r w:rsidRPr="00255183">
        <w:rPr>
          <w:rFonts w:ascii="Times New Roman" w:hAnsi="Times New Roman" w:cs="Times New Roman"/>
          <w:b w:val="0"/>
          <w:spacing w:val="-4"/>
          <w:sz w:val="22"/>
          <w:szCs w:val="22"/>
          <w:lang w:val="ru-RU"/>
        </w:rPr>
        <w:t>ез</w:t>
      </w:r>
      <w:r w:rsidRPr="00255183">
        <w:rPr>
          <w:rFonts w:ascii="Times New Roman" w:hAnsi="Times New Roman" w:cs="Times New Roman"/>
          <w:b w:val="0"/>
          <w:spacing w:val="1"/>
          <w:sz w:val="22"/>
          <w:szCs w:val="22"/>
          <w:lang w:val="ru-RU"/>
        </w:rPr>
        <w:t>е</w:t>
      </w:r>
      <w:r w:rsidRPr="00255183">
        <w:rPr>
          <w:rFonts w:ascii="Times New Roman" w:hAnsi="Times New Roman" w:cs="Times New Roman"/>
          <w:b w:val="0"/>
          <w:sz w:val="22"/>
          <w:szCs w:val="22"/>
          <w:lang w:val="ru-RU"/>
        </w:rPr>
        <w:t>,</w:t>
      </w:r>
      <w:r w:rsidRPr="00255183">
        <w:rPr>
          <w:rFonts w:ascii="Times New Roman" w:hAnsi="Times New Roman" w:cs="Times New Roman"/>
          <w:b w:val="0"/>
          <w:spacing w:val="49"/>
          <w:sz w:val="22"/>
          <w:szCs w:val="22"/>
          <w:lang w:val="ru-RU"/>
        </w:rPr>
        <w:t xml:space="preserve"> </w:t>
      </w:r>
      <w:r w:rsidRPr="00255183">
        <w:rPr>
          <w:rFonts w:ascii="Times New Roman" w:hAnsi="Times New Roman" w:cs="Times New Roman"/>
          <w:b w:val="0"/>
          <w:spacing w:val="-3"/>
          <w:sz w:val="22"/>
          <w:szCs w:val="22"/>
          <w:lang w:val="ru-RU"/>
        </w:rPr>
        <w:t>в</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pacing w:val="-2"/>
          <w:sz w:val="22"/>
          <w:szCs w:val="22"/>
          <w:lang w:val="ru-RU"/>
        </w:rPr>
        <w:t>ж</w:t>
      </w:r>
      <w:r w:rsidRPr="00255183">
        <w:rPr>
          <w:rFonts w:ascii="Times New Roman" w:hAnsi="Times New Roman" w:cs="Times New Roman"/>
          <w:b w:val="0"/>
          <w:sz w:val="22"/>
          <w:szCs w:val="22"/>
          <w:lang w:val="ru-RU"/>
        </w:rPr>
        <w:t>ност</w:t>
      </w:r>
      <w:r w:rsidRPr="00255183">
        <w:rPr>
          <w:rFonts w:ascii="Times New Roman" w:hAnsi="Times New Roman" w:cs="Times New Roman"/>
          <w:b w:val="0"/>
          <w:spacing w:val="52"/>
          <w:sz w:val="22"/>
          <w:szCs w:val="22"/>
          <w:lang w:val="ru-RU"/>
        </w:rPr>
        <w:t xml:space="preserve"> </w:t>
      </w:r>
      <w:r w:rsidRPr="00255183">
        <w:rPr>
          <w:rFonts w:ascii="Times New Roman" w:hAnsi="Times New Roman" w:cs="Times New Roman"/>
          <w:b w:val="0"/>
          <w:spacing w:val="-6"/>
          <w:sz w:val="22"/>
          <w:szCs w:val="22"/>
          <w:lang w:val="ru-RU"/>
        </w:rPr>
        <w:t>б</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z w:val="22"/>
          <w:szCs w:val="22"/>
          <w:lang w:val="ru-RU"/>
        </w:rPr>
        <w:t>н</w:t>
      </w:r>
      <w:r w:rsidRPr="00255183">
        <w:rPr>
          <w:rFonts w:ascii="Times New Roman" w:hAnsi="Times New Roman" w:cs="Times New Roman"/>
          <w:b w:val="0"/>
          <w:spacing w:val="5"/>
          <w:sz w:val="22"/>
          <w:szCs w:val="22"/>
          <w:lang w:val="ru-RU"/>
        </w:rPr>
        <w:t>к</w:t>
      </w:r>
      <w:r w:rsidRPr="00255183">
        <w:rPr>
          <w:rFonts w:ascii="Times New Roman" w:hAnsi="Times New Roman" w:cs="Times New Roman"/>
          <w:b w:val="0"/>
          <w:spacing w:val="-1"/>
          <w:sz w:val="22"/>
          <w:szCs w:val="22"/>
          <w:lang w:val="ru-RU"/>
        </w:rPr>
        <w:t>а</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z w:val="22"/>
          <w:szCs w:val="22"/>
          <w:lang w:val="ru-RU"/>
        </w:rPr>
        <w:t>с</w:t>
      </w:r>
      <w:r w:rsidRPr="00255183">
        <w:rPr>
          <w:rFonts w:ascii="Times New Roman" w:hAnsi="Times New Roman" w:cs="Times New Roman"/>
          <w:b w:val="0"/>
          <w:spacing w:val="3"/>
          <w:sz w:val="22"/>
          <w:szCs w:val="22"/>
          <w:lang w:val="ru-RU"/>
        </w:rPr>
        <w:t>к</w:t>
      </w:r>
      <w:r w:rsidRPr="00255183">
        <w:rPr>
          <w:rFonts w:ascii="Times New Roman" w:hAnsi="Times New Roman" w:cs="Times New Roman"/>
          <w:b w:val="0"/>
          <w:sz w:val="22"/>
          <w:szCs w:val="22"/>
          <w:lang w:val="ru-RU"/>
        </w:rPr>
        <w:t xml:space="preserve">е </w:t>
      </w:r>
      <w:r w:rsidRPr="00255183">
        <w:rPr>
          <w:rFonts w:ascii="Times New Roman" w:hAnsi="Times New Roman" w:cs="Times New Roman"/>
          <w:b w:val="0"/>
          <w:spacing w:val="-6"/>
          <w:sz w:val="22"/>
          <w:szCs w:val="22"/>
          <w:lang w:val="ru-RU"/>
        </w:rPr>
        <w:t>г</w:t>
      </w:r>
      <w:r w:rsidRPr="00255183">
        <w:rPr>
          <w:rFonts w:ascii="Times New Roman" w:hAnsi="Times New Roman" w:cs="Times New Roman"/>
          <w:b w:val="0"/>
          <w:spacing w:val="1"/>
          <w:sz w:val="22"/>
          <w:szCs w:val="22"/>
          <w:lang w:val="ru-RU"/>
        </w:rPr>
        <w:t>ара</w:t>
      </w:r>
      <w:r w:rsidRPr="00255183">
        <w:rPr>
          <w:rFonts w:ascii="Times New Roman" w:hAnsi="Times New Roman" w:cs="Times New Roman"/>
          <w:b w:val="0"/>
          <w:sz w:val="22"/>
          <w:szCs w:val="22"/>
          <w:lang w:val="ru-RU"/>
        </w:rPr>
        <w:t>н</w:t>
      </w:r>
      <w:r w:rsidRPr="00255183">
        <w:rPr>
          <w:rFonts w:ascii="Times New Roman" w:hAnsi="Times New Roman" w:cs="Times New Roman"/>
          <w:b w:val="0"/>
          <w:spacing w:val="-1"/>
          <w:sz w:val="22"/>
          <w:szCs w:val="22"/>
          <w:lang w:val="ru-RU"/>
        </w:rPr>
        <w:t>ц</w:t>
      </w:r>
      <w:r w:rsidRPr="00255183">
        <w:rPr>
          <w:rFonts w:ascii="Times New Roman" w:hAnsi="Times New Roman" w:cs="Times New Roman"/>
          <w:b w:val="0"/>
          <w:sz w:val="22"/>
          <w:szCs w:val="22"/>
          <w:lang w:val="ru-RU"/>
        </w:rPr>
        <w:t>ије</w:t>
      </w:r>
      <w:r w:rsidRPr="00255183">
        <w:rPr>
          <w:rFonts w:ascii="Times New Roman" w:hAnsi="Times New Roman" w:cs="Times New Roman"/>
          <w:b w:val="0"/>
          <w:spacing w:val="1"/>
          <w:sz w:val="22"/>
          <w:szCs w:val="22"/>
          <w:lang w:val="ru-RU"/>
        </w:rPr>
        <w:t xml:space="preserve"> з</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z w:val="22"/>
          <w:szCs w:val="22"/>
          <w:lang w:val="ru-RU"/>
        </w:rPr>
        <w:t>доб</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z w:val="22"/>
          <w:szCs w:val="22"/>
          <w:lang w:val="ru-RU"/>
        </w:rPr>
        <w:t>о</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pacing w:val="-2"/>
          <w:sz w:val="22"/>
          <w:szCs w:val="22"/>
          <w:lang w:val="ru-RU"/>
        </w:rPr>
        <w:t>из</w:t>
      </w:r>
      <w:r w:rsidRPr="00255183">
        <w:rPr>
          <w:rFonts w:ascii="Times New Roman" w:hAnsi="Times New Roman" w:cs="Times New Roman"/>
          <w:b w:val="0"/>
          <w:sz w:val="22"/>
          <w:szCs w:val="22"/>
          <w:lang w:val="ru-RU"/>
        </w:rPr>
        <w:t>вршење</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z w:val="22"/>
          <w:szCs w:val="22"/>
          <w:lang w:val="ru-RU"/>
        </w:rPr>
        <w:t>п</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z w:val="22"/>
          <w:szCs w:val="22"/>
          <w:lang w:val="ru-RU"/>
        </w:rPr>
        <w:t>сла</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pacing w:val="-2"/>
          <w:sz w:val="22"/>
          <w:szCs w:val="22"/>
          <w:lang w:val="ru-RU"/>
        </w:rPr>
        <w:t>м</w:t>
      </w:r>
      <w:r w:rsidRPr="00255183">
        <w:rPr>
          <w:rFonts w:ascii="Times New Roman" w:hAnsi="Times New Roman" w:cs="Times New Roman"/>
          <w:b w:val="0"/>
          <w:spacing w:val="1"/>
          <w:sz w:val="22"/>
          <w:szCs w:val="22"/>
          <w:lang w:val="ru-RU"/>
        </w:rPr>
        <w:t>о</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1"/>
          <w:sz w:val="22"/>
          <w:szCs w:val="22"/>
          <w:lang w:val="ru-RU"/>
        </w:rPr>
        <w:t xml:space="preserve"> д</w:t>
      </w:r>
      <w:r w:rsidRPr="00255183">
        <w:rPr>
          <w:rFonts w:ascii="Times New Roman" w:hAnsi="Times New Roman" w:cs="Times New Roman"/>
          <w:b w:val="0"/>
          <w:sz w:val="22"/>
          <w:szCs w:val="22"/>
          <w:lang w:val="ru-RU"/>
        </w:rPr>
        <w:t>а</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z w:val="22"/>
          <w:szCs w:val="22"/>
          <w:lang w:val="ru-RU"/>
        </w:rPr>
        <w:t>се</w:t>
      </w:r>
      <w:r w:rsidRPr="00255183">
        <w:rPr>
          <w:rFonts w:ascii="Times New Roman" w:hAnsi="Times New Roman" w:cs="Times New Roman"/>
          <w:b w:val="0"/>
          <w:spacing w:val="1"/>
          <w:sz w:val="22"/>
          <w:szCs w:val="22"/>
          <w:lang w:val="ru-RU"/>
        </w:rPr>
        <w:t xml:space="preserve"> </w:t>
      </w:r>
      <w:r w:rsidRPr="00255183">
        <w:rPr>
          <w:rFonts w:ascii="Times New Roman" w:hAnsi="Times New Roman" w:cs="Times New Roman"/>
          <w:b w:val="0"/>
          <w:sz w:val="22"/>
          <w:szCs w:val="22"/>
          <w:lang w:val="ru-RU"/>
        </w:rPr>
        <w:t>п</w:t>
      </w:r>
      <w:r w:rsidRPr="00255183">
        <w:rPr>
          <w:rFonts w:ascii="Times New Roman" w:hAnsi="Times New Roman" w:cs="Times New Roman"/>
          <w:b w:val="0"/>
          <w:spacing w:val="-1"/>
          <w:sz w:val="22"/>
          <w:szCs w:val="22"/>
          <w:lang w:val="ru-RU"/>
        </w:rPr>
        <w:t>р</w:t>
      </w:r>
      <w:r w:rsidRPr="00255183">
        <w:rPr>
          <w:rFonts w:ascii="Times New Roman" w:hAnsi="Times New Roman" w:cs="Times New Roman"/>
          <w:b w:val="0"/>
          <w:spacing w:val="-4"/>
          <w:sz w:val="22"/>
          <w:szCs w:val="22"/>
          <w:lang w:val="ru-RU"/>
        </w:rPr>
        <w:t>о</w:t>
      </w:r>
      <w:r w:rsidRPr="00255183">
        <w:rPr>
          <w:rFonts w:ascii="Times New Roman" w:hAnsi="Times New Roman" w:cs="Times New Roman"/>
          <w:b w:val="0"/>
          <w:spacing w:val="-1"/>
          <w:sz w:val="22"/>
          <w:szCs w:val="22"/>
          <w:lang w:val="ru-RU"/>
        </w:rPr>
        <w:t>д</w:t>
      </w:r>
      <w:r w:rsidR="00776812" w:rsidRPr="00255183">
        <w:rPr>
          <w:rFonts w:ascii="Times New Roman" w:hAnsi="Times New Roman" w:cs="Times New Roman"/>
          <w:b w:val="0"/>
          <w:sz w:val="22"/>
          <w:szCs w:val="22"/>
          <w:lang w:val="ru-RU"/>
        </w:rPr>
        <w:t>ужи.</w:t>
      </w:r>
      <w:r w:rsidRPr="00255183">
        <w:rPr>
          <w:rFonts w:ascii="Times New Roman" w:hAnsi="Times New Roman" w:cs="Times New Roman"/>
          <w:b w:val="0"/>
          <w:sz w:val="22"/>
          <w:szCs w:val="22"/>
          <w:lang w:val="ru-RU"/>
        </w:rPr>
        <w:t xml:space="preserve"> </w:t>
      </w:r>
      <w:r w:rsidRPr="00255183">
        <w:rPr>
          <w:rFonts w:ascii="Times New Roman" w:hAnsi="Times New Roman" w:cs="Times New Roman"/>
          <w:b w:val="0"/>
          <w:sz w:val="22"/>
          <w:szCs w:val="22"/>
          <w:lang w:val="sr-Cyrl-CS"/>
        </w:rPr>
        <w:t>Банкарска гаранција се подноси истовремено са потписивањем уговора.</w:t>
      </w:r>
    </w:p>
    <w:p w:rsidR="00752647" w:rsidRPr="00255183" w:rsidRDefault="00752647" w:rsidP="00380FD7">
      <w:pPr>
        <w:rPr>
          <w:rFonts w:ascii="Times New Roman" w:hAnsi="Times New Roman" w:cs="Times New Roman"/>
          <w:sz w:val="22"/>
          <w:szCs w:val="22"/>
        </w:rPr>
      </w:pPr>
    </w:p>
    <w:p w:rsidR="000901F6" w:rsidRPr="00255183" w:rsidRDefault="00C67314"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20</w:t>
      </w:r>
      <w:r w:rsidR="002C1759" w:rsidRPr="00255183">
        <w:rPr>
          <w:rFonts w:ascii="Times New Roman" w:hAnsi="Times New Roman" w:cs="Times New Roman"/>
          <w:sz w:val="22"/>
          <w:szCs w:val="22"/>
          <w:lang w:val="sr-Cyrl-CS"/>
        </w:rPr>
        <w:t xml:space="preserve">. ПОШТОВАЊЕ ОБАВЕЗА </w:t>
      </w:r>
      <w:r w:rsidR="00C37A06" w:rsidRPr="00255183">
        <w:rPr>
          <w:rFonts w:ascii="Times New Roman" w:hAnsi="Times New Roman" w:cs="Times New Roman"/>
          <w:sz w:val="22"/>
          <w:szCs w:val="22"/>
          <w:lang w:val="sr-Cyrl-CS"/>
        </w:rPr>
        <w:t xml:space="preserve">КОЈЕ ПРОИЗИЛАЗЕ ИЗ ВАЖЕЋИХ </w:t>
      </w:r>
      <w:r w:rsidR="002C1759" w:rsidRPr="00255183">
        <w:rPr>
          <w:rFonts w:ascii="Times New Roman" w:hAnsi="Times New Roman" w:cs="Times New Roman"/>
          <w:sz w:val="22"/>
          <w:szCs w:val="22"/>
          <w:lang w:val="sr-Cyrl-CS"/>
        </w:rPr>
        <w:t>ПРОПИСА</w:t>
      </w:r>
    </w:p>
    <w:p w:rsidR="000901F6" w:rsidRPr="00255183" w:rsidRDefault="000901F6"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Од </w:t>
      </w:r>
      <w:r w:rsidRPr="00255183">
        <w:rPr>
          <w:rFonts w:ascii="Times New Roman" w:hAnsi="Times New Roman" w:cs="Times New Roman"/>
          <w:b w:val="0"/>
          <w:sz w:val="22"/>
          <w:szCs w:val="22"/>
          <w:lang w:val="sr-Cyrl-CS"/>
        </w:rPr>
        <w:t>понуђача</w:t>
      </w:r>
      <w:r w:rsidRPr="00255183">
        <w:rPr>
          <w:rFonts w:ascii="Times New Roman" w:hAnsi="Times New Roman" w:cs="Times New Roman"/>
          <w:b w:val="0"/>
          <w:sz w:val="22"/>
          <w:szCs w:val="22"/>
        </w:rPr>
        <w:t xml:space="preserve"> се очекује да је упознат са законима, прописима, стандардима и техничким условима који важе у Републици Србији</w:t>
      </w:r>
      <w:r w:rsidRPr="00255183">
        <w:rPr>
          <w:rFonts w:ascii="Times New Roman" w:hAnsi="Times New Roman" w:cs="Times New Roman"/>
          <w:b w:val="0"/>
          <w:sz w:val="22"/>
          <w:szCs w:val="22"/>
          <w:lang w:val="sr-Cyrl-CS"/>
        </w:rPr>
        <w:t>.</w:t>
      </w:r>
    </w:p>
    <w:p w:rsidR="000901F6" w:rsidRPr="00255183" w:rsidRDefault="000901F6" w:rsidP="00380FD7">
      <w:pPr>
        <w:rPr>
          <w:rFonts w:ascii="Times New Roman" w:hAnsi="Times New Roman" w:cs="Times New Roman"/>
          <w:b w:val="0"/>
          <w:sz w:val="22"/>
          <w:szCs w:val="22"/>
        </w:rPr>
      </w:pPr>
      <w:r w:rsidRPr="00255183">
        <w:rPr>
          <w:rFonts w:ascii="Times New Roman" w:hAnsi="Times New Roman" w:cs="Times New Roman"/>
          <w:b w:val="0"/>
          <w:sz w:val="22"/>
          <w:szCs w:val="22"/>
        </w:rPr>
        <w:t>На ову набавку ће се примењивати:</w:t>
      </w:r>
    </w:p>
    <w:p w:rsidR="000901F6" w:rsidRPr="00255183" w:rsidRDefault="000901F6"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w:t>
      </w:r>
      <w:r w:rsidR="00571BAB" w:rsidRPr="00255183">
        <w:rPr>
          <w:rFonts w:ascii="Times New Roman" w:hAnsi="Times New Roman" w:cs="Times New Roman"/>
          <w:b w:val="0"/>
          <w:sz w:val="22"/>
          <w:szCs w:val="22"/>
        </w:rPr>
        <w:t xml:space="preserve"> Закон о јавним набавкама („</w:t>
      </w:r>
      <w:r w:rsidRPr="00255183">
        <w:rPr>
          <w:rFonts w:ascii="Times New Roman" w:hAnsi="Times New Roman" w:cs="Times New Roman"/>
          <w:b w:val="0"/>
          <w:sz w:val="22"/>
          <w:szCs w:val="22"/>
        </w:rPr>
        <w:t>Сл. гласник РС“</w:t>
      </w:r>
      <w:r w:rsidR="00571BAB"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бр. 124/</w:t>
      </w:r>
      <w:r w:rsidR="00571BAB" w:rsidRPr="00255183">
        <w:rPr>
          <w:rFonts w:ascii="Times New Roman" w:hAnsi="Times New Roman" w:cs="Times New Roman"/>
          <w:b w:val="0"/>
          <w:sz w:val="22"/>
          <w:szCs w:val="22"/>
        </w:rPr>
        <w:t>20</w:t>
      </w:r>
      <w:r w:rsidRPr="00255183">
        <w:rPr>
          <w:rFonts w:ascii="Times New Roman" w:hAnsi="Times New Roman" w:cs="Times New Roman"/>
          <w:b w:val="0"/>
          <w:sz w:val="22"/>
          <w:szCs w:val="22"/>
        </w:rPr>
        <w:t>12</w:t>
      </w:r>
      <w:r w:rsidR="00861199" w:rsidRPr="00255183">
        <w:rPr>
          <w:rFonts w:ascii="Times New Roman" w:hAnsi="Times New Roman" w:cs="Times New Roman"/>
          <w:b w:val="0"/>
          <w:sz w:val="22"/>
          <w:szCs w:val="22"/>
          <w:lang w:val="sr-Cyrl-CS"/>
        </w:rPr>
        <w:t>,</w:t>
      </w:r>
      <w:r w:rsidR="00571BAB" w:rsidRPr="00255183">
        <w:rPr>
          <w:rFonts w:ascii="Times New Roman" w:hAnsi="Times New Roman" w:cs="Times New Roman"/>
          <w:b w:val="0"/>
          <w:sz w:val="22"/>
          <w:szCs w:val="22"/>
          <w:lang w:val="sr-Cyrl-CS"/>
        </w:rPr>
        <w:t xml:space="preserve"> </w:t>
      </w:r>
      <w:r w:rsidR="00861199" w:rsidRPr="00255183">
        <w:rPr>
          <w:rFonts w:ascii="Times New Roman" w:hAnsi="Times New Roman" w:cs="Times New Roman"/>
          <w:b w:val="0"/>
          <w:sz w:val="22"/>
          <w:szCs w:val="22"/>
          <w:lang w:val="sr-Cyrl-CS"/>
        </w:rPr>
        <w:t>14/</w:t>
      </w:r>
      <w:r w:rsidR="00571BAB" w:rsidRPr="00255183">
        <w:rPr>
          <w:rFonts w:ascii="Times New Roman" w:hAnsi="Times New Roman" w:cs="Times New Roman"/>
          <w:b w:val="0"/>
          <w:sz w:val="22"/>
          <w:szCs w:val="22"/>
          <w:lang w:val="sr-Cyrl-CS"/>
        </w:rPr>
        <w:t>20</w:t>
      </w:r>
      <w:r w:rsidR="00861199" w:rsidRPr="00255183">
        <w:rPr>
          <w:rFonts w:ascii="Times New Roman" w:hAnsi="Times New Roman" w:cs="Times New Roman"/>
          <w:b w:val="0"/>
          <w:sz w:val="22"/>
          <w:szCs w:val="22"/>
          <w:lang w:val="sr-Cyrl-CS"/>
        </w:rPr>
        <w:t>15 и 68/</w:t>
      </w:r>
      <w:r w:rsidR="00571BAB" w:rsidRPr="00255183">
        <w:rPr>
          <w:rFonts w:ascii="Times New Roman" w:hAnsi="Times New Roman" w:cs="Times New Roman"/>
          <w:b w:val="0"/>
          <w:sz w:val="22"/>
          <w:szCs w:val="22"/>
          <w:lang w:val="sr-Cyrl-CS"/>
        </w:rPr>
        <w:t>2015</w:t>
      </w:r>
      <w:r w:rsidRPr="00255183">
        <w:rPr>
          <w:rFonts w:ascii="Times New Roman" w:hAnsi="Times New Roman" w:cs="Times New Roman"/>
          <w:b w:val="0"/>
          <w:sz w:val="22"/>
          <w:szCs w:val="22"/>
          <w:lang w:val="sr-Cyrl-CS"/>
        </w:rPr>
        <w:t xml:space="preserve"> </w:t>
      </w:r>
      <w:r w:rsidR="00571BAB" w:rsidRPr="00255183">
        <w:rPr>
          <w:rFonts w:ascii="Times New Roman" w:hAnsi="Times New Roman" w:cs="Times New Roman"/>
          <w:b w:val="0"/>
          <w:color w:val="000000"/>
          <w:sz w:val="22"/>
          <w:szCs w:val="22"/>
          <w:lang w:val="sr-Cyrl-CS"/>
        </w:rPr>
        <w:t>–</w:t>
      </w:r>
      <w:r w:rsidRPr="00255183">
        <w:rPr>
          <w:rFonts w:ascii="Times New Roman" w:hAnsi="Times New Roman" w:cs="Times New Roman"/>
          <w:b w:val="0"/>
          <w:sz w:val="22"/>
          <w:szCs w:val="22"/>
          <w:lang w:val="sr-Cyrl-CS"/>
        </w:rPr>
        <w:t xml:space="preserve"> у даљем тексту ЗЈН</w:t>
      </w:r>
      <w:r w:rsidR="00571BAB" w:rsidRPr="00255183">
        <w:rPr>
          <w:rFonts w:ascii="Times New Roman" w:hAnsi="Times New Roman" w:cs="Times New Roman"/>
          <w:b w:val="0"/>
          <w:sz w:val="22"/>
          <w:szCs w:val="22"/>
          <w:lang w:val="sr-Cyrl-CS"/>
        </w:rPr>
        <w:t>)</w:t>
      </w:r>
      <w:r w:rsidR="00D510DC" w:rsidRPr="00255183">
        <w:rPr>
          <w:rFonts w:ascii="Times New Roman" w:hAnsi="Times New Roman" w:cs="Times New Roman"/>
          <w:b w:val="0"/>
          <w:sz w:val="22"/>
          <w:szCs w:val="22"/>
          <w:lang w:val="sr-Cyrl-CS"/>
        </w:rPr>
        <w:t>;</w:t>
      </w:r>
    </w:p>
    <w:p w:rsidR="000901F6" w:rsidRPr="00255183" w:rsidRDefault="000901F6" w:rsidP="00380FD7">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rPr>
        <w:t xml:space="preserve"> Закон о општем управном поступку у делу који није регулиса</w:t>
      </w:r>
      <w:r w:rsidR="00571BAB" w:rsidRPr="00255183">
        <w:rPr>
          <w:rFonts w:ascii="Times New Roman" w:hAnsi="Times New Roman" w:cs="Times New Roman"/>
          <w:b w:val="0"/>
          <w:sz w:val="22"/>
          <w:szCs w:val="22"/>
        </w:rPr>
        <w:t>н Законом о јавним набавкама („</w:t>
      </w:r>
      <w:r w:rsidRPr="00255183">
        <w:rPr>
          <w:rFonts w:ascii="Times New Roman" w:hAnsi="Times New Roman" w:cs="Times New Roman"/>
          <w:b w:val="0"/>
          <w:sz w:val="22"/>
          <w:szCs w:val="22"/>
        </w:rPr>
        <w:t>Сл.</w:t>
      </w:r>
      <w:r w:rsidR="00571BAB" w:rsidRPr="00255183">
        <w:rPr>
          <w:rFonts w:ascii="Times New Roman" w:hAnsi="Times New Roman" w:cs="Times New Roman"/>
          <w:b w:val="0"/>
          <w:sz w:val="22"/>
          <w:szCs w:val="22"/>
        </w:rPr>
        <w:t xml:space="preserve"> г</w:t>
      </w:r>
      <w:r w:rsidRPr="00255183">
        <w:rPr>
          <w:rFonts w:ascii="Times New Roman" w:hAnsi="Times New Roman" w:cs="Times New Roman"/>
          <w:b w:val="0"/>
          <w:sz w:val="22"/>
          <w:szCs w:val="22"/>
        </w:rPr>
        <w:t>ласник</w:t>
      </w:r>
      <w:r w:rsidR="00571BAB" w:rsidRPr="00255183">
        <w:rPr>
          <w:rFonts w:ascii="Times New Roman" w:hAnsi="Times New Roman" w:cs="Times New Roman"/>
          <w:b w:val="0"/>
          <w:sz w:val="22"/>
          <w:szCs w:val="22"/>
        </w:rPr>
        <w:t xml:space="preserve"> РС</w:t>
      </w:r>
      <w:r w:rsidRPr="00255183">
        <w:rPr>
          <w:rFonts w:ascii="Times New Roman" w:hAnsi="Times New Roman" w:cs="Times New Roman"/>
          <w:b w:val="0"/>
          <w:sz w:val="22"/>
          <w:szCs w:val="22"/>
        </w:rPr>
        <w:t>“</w:t>
      </w:r>
      <w:r w:rsidR="00571BAB" w:rsidRPr="00255183">
        <w:rPr>
          <w:rFonts w:ascii="Times New Roman" w:hAnsi="Times New Roman" w:cs="Times New Roman"/>
          <w:b w:val="0"/>
          <w:sz w:val="22"/>
          <w:szCs w:val="22"/>
        </w:rPr>
        <w:t>, број 18/2016);</w:t>
      </w:r>
    </w:p>
    <w:p w:rsidR="000901F6" w:rsidRPr="00255183" w:rsidRDefault="000901F6" w:rsidP="00380FD7">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rPr>
        <w:t xml:space="preserve"> Закон о облигационим односима након зак</w:t>
      </w:r>
      <w:r w:rsidR="00571BAB" w:rsidRPr="00255183">
        <w:rPr>
          <w:rFonts w:ascii="Times New Roman" w:hAnsi="Times New Roman" w:cs="Times New Roman"/>
          <w:b w:val="0"/>
          <w:sz w:val="22"/>
          <w:szCs w:val="22"/>
        </w:rPr>
        <w:t>ључења уговора о јавној набавци („</w:t>
      </w:r>
      <w:r w:rsidRPr="00255183">
        <w:rPr>
          <w:rFonts w:ascii="Times New Roman" w:hAnsi="Times New Roman" w:cs="Times New Roman"/>
          <w:b w:val="0"/>
          <w:sz w:val="22"/>
          <w:szCs w:val="22"/>
        </w:rPr>
        <w:t>Сл.</w:t>
      </w:r>
      <w:r w:rsidR="00571BAB" w:rsidRPr="00255183">
        <w:rPr>
          <w:rFonts w:ascii="Times New Roman" w:hAnsi="Times New Roman" w:cs="Times New Roman"/>
          <w:b w:val="0"/>
          <w:sz w:val="22"/>
          <w:szCs w:val="22"/>
        </w:rPr>
        <w:t xml:space="preserve"> лист СФРЈ“</w:t>
      </w:r>
      <w:r w:rsidRPr="00255183">
        <w:rPr>
          <w:rFonts w:ascii="Times New Roman" w:hAnsi="Times New Roman" w:cs="Times New Roman"/>
          <w:b w:val="0"/>
          <w:sz w:val="22"/>
          <w:szCs w:val="22"/>
        </w:rPr>
        <w:t>, бр. 29/78, 39/85,</w:t>
      </w:r>
      <w:r w:rsidR="00571BAB" w:rsidRPr="00255183">
        <w:rPr>
          <w:rFonts w:ascii="Times New Roman" w:hAnsi="Times New Roman" w:cs="Times New Roman"/>
          <w:b w:val="0"/>
          <w:sz w:val="22"/>
          <w:szCs w:val="22"/>
        </w:rPr>
        <w:t xml:space="preserve"> 45/89 </w:t>
      </w:r>
      <w:r w:rsidR="00571BAB" w:rsidRPr="00255183">
        <w:rPr>
          <w:rFonts w:ascii="Times New Roman" w:hAnsi="Times New Roman" w:cs="Times New Roman"/>
          <w:b w:val="0"/>
          <w:color w:val="000000"/>
          <w:sz w:val="22"/>
          <w:szCs w:val="22"/>
          <w:lang w:val="sr-Cyrl-CS"/>
        </w:rPr>
        <w:t>–</w:t>
      </w:r>
      <w:r w:rsidR="00571BAB" w:rsidRPr="00255183">
        <w:rPr>
          <w:rFonts w:ascii="Times New Roman" w:hAnsi="Times New Roman" w:cs="Times New Roman"/>
          <w:b w:val="0"/>
          <w:sz w:val="22"/>
          <w:szCs w:val="22"/>
        </w:rPr>
        <w:t xml:space="preserve"> одлука УСЈ и 57/89, „Сл. лист СРЈ“, број </w:t>
      </w:r>
      <w:r w:rsidRPr="00255183">
        <w:rPr>
          <w:rFonts w:ascii="Times New Roman" w:hAnsi="Times New Roman" w:cs="Times New Roman"/>
          <w:b w:val="0"/>
          <w:sz w:val="22"/>
          <w:szCs w:val="22"/>
        </w:rPr>
        <w:t>31/93</w:t>
      </w:r>
      <w:r w:rsidR="00571BAB" w:rsidRPr="00255183">
        <w:rPr>
          <w:rFonts w:ascii="Times New Roman" w:hAnsi="Times New Roman" w:cs="Times New Roman"/>
          <w:b w:val="0"/>
          <w:sz w:val="22"/>
          <w:szCs w:val="22"/>
        </w:rPr>
        <w:t xml:space="preserve"> и</w:t>
      </w:r>
      <w:r w:rsidRPr="00255183">
        <w:rPr>
          <w:rFonts w:ascii="Times New Roman" w:hAnsi="Times New Roman" w:cs="Times New Roman"/>
          <w:b w:val="0"/>
          <w:sz w:val="22"/>
          <w:szCs w:val="22"/>
          <w:lang w:val="sr-Cyrl-CS"/>
        </w:rPr>
        <w:t xml:space="preserve"> </w:t>
      </w:r>
      <w:r w:rsidR="00571BAB" w:rsidRPr="00255183">
        <w:rPr>
          <w:rFonts w:ascii="Times New Roman" w:hAnsi="Times New Roman" w:cs="Times New Roman"/>
          <w:b w:val="0"/>
          <w:sz w:val="22"/>
          <w:szCs w:val="22"/>
        </w:rPr>
        <w:t xml:space="preserve">„Сл. лист СЦГ“, број 1/2003 </w:t>
      </w:r>
      <w:r w:rsidR="00571BAB" w:rsidRPr="00255183">
        <w:rPr>
          <w:rFonts w:ascii="Times New Roman" w:hAnsi="Times New Roman" w:cs="Times New Roman"/>
          <w:b w:val="0"/>
          <w:color w:val="000000"/>
          <w:sz w:val="22"/>
          <w:szCs w:val="22"/>
          <w:lang w:val="sr-Cyrl-CS"/>
        </w:rPr>
        <w:t>–</w:t>
      </w:r>
      <w:r w:rsidR="00571BAB" w:rsidRPr="00255183">
        <w:rPr>
          <w:rFonts w:ascii="Times New Roman" w:hAnsi="Times New Roman" w:cs="Times New Roman"/>
          <w:b w:val="0"/>
          <w:sz w:val="22"/>
          <w:szCs w:val="22"/>
        </w:rPr>
        <w:t xml:space="preserve"> Уставна повеља);</w:t>
      </w:r>
    </w:p>
    <w:p w:rsidR="000901F6" w:rsidRPr="00255183" w:rsidRDefault="000901F6" w:rsidP="00380FD7">
      <w:pPr>
        <w:rPr>
          <w:rFonts w:ascii="Times New Roman" w:hAnsi="Times New Roman" w:cs="Times New Roman"/>
          <w:b w:val="0"/>
          <w:iCs/>
          <w:sz w:val="22"/>
          <w:szCs w:val="22"/>
        </w:rPr>
      </w:pPr>
      <w:r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rPr>
        <w:t xml:space="preserve"> </w:t>
      </w:r>
      <w:r w:rsidRPr="00981C7A">
        <w:rPr>
          <w:rFonts w:ascii="Times New Roman" w:hAnsi="Times New Roman" w:cs="Times New Roman"/>
          <w:b w:val="0"/>
          <w:sz w:val="22"/>
          <w:szCs w:val="22"/>
        </w:rPr>
        <w:t xml:space="preserve">Правилници које је објавило Министарство финансија везано за поступак јавне набавке </w:t>
      </w:r>
      <w:r w:rsidRPr="00981C7A">
        <w:rPr>
          <w:rFonts w:ascii="Times New Roman" w:hAnsi="Times New Roman" w:cs="Times New Roman"/>
          <w:b w:val="0"/>
          <w:iCs/>
          <w:sz w:val="22"/>
          <w:szCs w:val="22"/>
        </w:rPr>
        <w:t>(</w:t>
      </w:r>
      <w:r w:rsidR="00D510DC" w:rsidRPr="00981C7A">
        <w:rPr>
          <w:rFonts w:ascii="Times New Roman" w:hAnsi="Times New Roman" w:cs="Times New Roman"/>
          <w:b w:val="0"/>
          <w:iCs/>
          <w:sz w:val="22"/>
          <w:szCs w:val="22"/>
        </w:rPr>
        <w:t>„Сл. гласник РС“</w:t>
      </w:r>
      <w:r w:rsidR="00981C7A">
        <w:rPr>
          <w:rFonts w:ascii="Times New Roman" w:hAnsi="Times New Roman" w:cs="Times New Roman"/>
          <w:b w:val="0"/>
          <w:iCs/>
          <w:sz w:val="22"/>
          <w:szCs w:val="22"/>
        </w:rPr>
        <w:t>,</w:t>
      </w:r>
      <w:r w:rsidR="00D510DC" w:rsidRPr="00981C7A">
        <w:rPr>
          <w:rFonts w:ascii="Times New Roman" w:hAnsi="Times New Roman" w:cs="Times New Roman"/>
          <w:b w:val="0"/>
          <w:iCs/>
          <w:sz w:val="22"/>
          <w:szCs w:val="22"/>
        </w:rPr>
        <w:t xml:space="preserve"> бр. 29/13 и 31/13) и</w:t>
      </w:r>
    </w:p>
    <w:p w:rsidR="001B4E76" w:rsidRPr="00255183" w:rsidRDefault="00D510DC" w:rsidP="001B4E76">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 Закон о енергетици („Сл.</w:t>
      </w:r>
      <w:r w:rsidR="00BA6616" w:rsidRPr="00255183">
        <w:rPr>
          <w:rFonts w:ascii="Times New Roman" w:hAnsi="Times New Roman" w:cs="Times New Roman"/>
          <w:b w:val="0"/>
          <w:sz w:val="22"/>
          <w:szCs w:val="22"/>
        </w:rPr>
        <w:t xml:space="preserve"> гласни</w:t>
      </w:r>
      <w:r w:rsidRPr="00255183">
        <w:rPr>
          <w:rFonts w:ascii="Times New Roman" w:hAnsi="Times New Roman" w:cs="Times New Roman"/>
          <w:b w:val="0"/>
          <w:sz w:val="22"/>
          <w:szCs w:val="22"/>
        </w:rPr>
        <w:t>к РС“, број</w:t>
      </w:r>
      <w:r w:rsidR="00E17D73"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145/2014</w:t>
      </w:r>
      <w:r w:rsidR="00BA6616" w:rsidRPr="00255183">
        <w:rPr>
          <w:rFonts w:ascii="Times New Roman" w:hAnsi="Times New Roman" w:cs="Times New Roman"/>
          <w:b w:val="0"/>
          <w:sz w:val="22"/>
          <w:szCs w:val="22"/>
        </w:rPr>
        <w:t>)</w:t>
      </w:r>
      <w:r w:rsidR="00BA6616" w:rsidRPr="00255183">
        <w:rPr>
          <w:rFonts w:ascii="Times New Roman" w:hAnsi="Times New Roman" w:cs="Times New Roman"/>
          <w:b w:val="0"/>
          <w:sz w:val="22"/>
          <w:szCs w:val="22"/>
          <w:lang w:val="sr-Cyrl-CS"/>
        </w:rPr>
        <w:t>.</w:t>
      </w:r>
    </w:p>
    <w:p w:rsidR="002C1759" w:rsidRPr="00255183" w:rsidRDefault="002C1759"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B756C" w:rsidRPr="00255183">
        <w:rPr>
          <w:rFonts w:ascii="Times New Roman" w:hAnsi="Times New Roman" w:cs="Times New Roman"/>
          <w:b w:val="0"/>
          <w:sz w:val="22"/>
          <w:szCs w:val="22"/>
          <w:lang w:val="sr-Cyrl-CS"/>
        </w:rPr>
        <w:t>ине, као и да нема забрану обављања делатности која је на</w:t>
      </w:r>
      <w:r w:rsidR="00D510DC" w:rsidRPr="00255183">
        <w:rPr>
          <w:rFonts w:ascii="Times New Roman" w:hAnsi="Times New Roman" w:cs="Times New Roman"/>
          <w:b w:val="0"/>
          <w:sz w:val="22"/>
          <w:szCs w:val="22"/>
          <w:lang w:val="sr-Cyrl-CS"/>
        </w:rPr>
        <w:t xml:space="preserve"> снази у време подношења понуде</w:t>
      </w:r>
      <w:r w:rsidR="00361BD9" w:rsidRPr="00255183">
        <w:rPr>
          <w:rFonts w:ascii="Times New Roman" w:hAnsi="Times New Roman" w:cs="Times New Roman"/>
          <w:b w:val="0"/>
          <w:sz w:val="22"/>
          <w:szCs w:val="22"/>
          <w:lang w:val="sr-Cyrl-CS"/>
        </w:rPr>
        <w:t xml:space="preserve"> </w:t>
      </w:r>
      <w:r w:rsidR="00087A67" w:rsidRPr="00255183">
        <w:rPr>
          <w:rFonts w:ascii="Times New Roman" w:hAnsi="Times New Roman" w:cs="Times New Roman"/>
          <w:b w:val="0"/>
          <w:sz w:val="22"/>
          <w:szCs w:val="22"/>
          <w:lang w:val="sr-Cyrl-CS"/>
        </w:rPr>
        <w:t>(О</w:t>
      </w:r>
      <w:r w:rsidRPr="00255183">
        <w:rPr>
          <w:rFonts w:ascii="Times New Roman" w:hAnsi="Times New Roman" w:cs="Times New Roman"/>
          <w:b w:val="0"/>
          <w:sz w:val="22"/>
          <w:szCs w:val="22"/>
          <w:lang w:val="sr-Cyrl-CS"/>
        </w:rPr>
        <w:t>бразац</w:t>
      </w:r>
      <w:r w:rsidR="00D510DC" w:rsidRPr="00255183">
        <w:rPr>
          <w:rFonts w:ascii="Times New Roman" w:hAnsi="Times New Roman" w:cs="Times New Roman"/>
          <w:b w:val="0"/>
          <w:sz w:val="22"/>
          <w:szCs w:val="22"/>
          <w:lang w:val="sr-Cyrl-CS"/>
        </w:rPr>
        <w:t xml:space="preserve"> број</w:t>
      </w:r>
      <w:r w:rsidR="00C37A06" w:rsidRPr="00255183">
        <w:rPr>
          <w:rFonts w:ascii="Times New Roman" w:hAnsi="Times New Roman" w:cs="Times New Roman"/>
          <w:b w:val="0"/>
          <w:sz w:val="22"/>
          <w:szCs w:val="22"/>
          <w:lang w:val="sr-Cyrl-CS"/>
        </w:rPr>
        <w:t xml:space="preserve"> </w:t>
      </w:r>
      <w:r w:rsidR="00C77E5A" w:rsidRPr="00255183">
        <w:rPr>
          <w:rFonts w:ascii="Times New Roman" w:hAnsi="Times New Roman" w:cs="Times New Roman"/>
          <w:b w:val="0"/>
          <w:sz w:val="22"/>
          <w:szCs w:val="22"/>
          <w:lang w:val="sr-Cyrl-CS"/>
        </w:rPr>
        <w:t>9</w:t>
      </w:r>
      <w:r w:rsidRPr="00255183">
        <w:rPr>
          <w:rFonts w:ascii="Times New Roman" w:hAnsi="Times New Roman" w:cs="Times New Roman"/>
          <w:b w:val="0"/>
          <w:sz w:val="22"/>
          <w:szCs w:val="22"/>
          <w:lang w:val="sr-Cyrl-CS"/>
        </w:rPr>
        <w:t>)</w:t>
      </w:r>
      <w:r w:rsidR="00361BD9" w:rsidRPr="00255183">
        <w:rPr>
          <w:rFonts w:ascii="Times New Roman" w:hAnsi="Times New Roman" w:cs="Times New Roman"/>
          <w:b w:val="0"/>
          <w:sz w:val="22"/>
          <w:szCs w:val="22"/>
          <w:lang w:val="sr-Cyrl-CS"/>
        </w:rPr>
        <w:t>.</w:t>
      </w:r>
    </w:p>
    <w:p w:rsidR="002C1759" w:rsidRPr="00255183" w:rsidRDefault="002C1759" w:rsidP="00380FD7">
      <w:pPr>
        <w:rPr>
          <w:rFonts w:ascii="Times New Roman" w:hAnsi="Times New Roman" w:cs="Times New Roman"/>
          <w:b w:val="0"/>
          <w:sz w:val="22"/>
          <w:szCs w:val="22"/>
        </w:rPr>
      </w:pPr>
    </w:p>
    <w:p w:rsidR="002C1759" w:rsidRPr="00255183" w:rsidRDefault="00C67314"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21</w:t>
      </w:r>
      <w:r w:rsidR="002C1759" w:rsidRPr="00255183">
        <w:rPr>
          <w:rFonts w:ascii="Times New Roman" w:hAnsi="Times New Roman" w:cs="Times New Roman"/>
          <w:sz w:val="22"/>
          <w:szCs w:val="22"/>
          <w:lang w:val="sr-Cyrl-CS"/>
        </w:rPr>
        <w:t>. КОРИШЋЕЊЕ ПАТЕНАТА И ОДГОВОРНОСТ ЗА ПОВРЕДУ ЗАШТИЋЕНИХ ПРАВА ИН</w:t>
      </w:r>
      <w:r w:rsidR="00D510DC" w:rsidRPr="00255183">
        <w:rPr>
          <w:rFonts w:ascii="Times New Roman" w:hAnsi="Times New Roman" w:cs="Times New Roman"/>
          <w:sz w:val="22"/>
          <w:szCs w:val="22"/>
          <w:lang w:val="sr-Cyrl-CS"/>
        </w:rPr>
        <w:t>ТЕЛЕКТУАЛНЕ СВОЈИНЕ ТРЕЋИХ ЛИЦА</w:t>
      </w:r>
    </w:p>
    <w:p w:rsidR="002C1759" w:rsidRPr="00255183" w:rsidRDefault="002C1759"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0901F6" w:rsidRPr="00255183" w:rsidRDefault="000901F6" w:rsidP="00380FD7">
      <w:pPr>
        <w:rPr>
          <w:rFonts w:ascii="Times New Roman" w:hAnsi="Times New Roman" w:cs="Times New Roman"/>
          <w:sz w:val="22"/>
          <w:szCs w:val="22"/>
        </w:rPr>
      </w:pPr>
    </w:p>
    <w:p w:rsidR="000901F6" w:rsidRPr="00255183" w:rsidRDefault="00C67314"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22</w:t>
      </w:r>
      <w:r w:rsidR="00107830" w:rsidRPr="00255183">
        <w:rPr>
          <w:rFonts w:ascii="Times New Roman" w:hAnsi="Times New Roman" w:cs="Times New Roman"/>
          <w:sz w:val="22"/>
          <w:szCs w:val="22"/>
          <w:lang w:val="sr-Cyrl-CS"/>
        </w:rPr>
        <w:t>.</w:t>
      </w:r>
      <w:r w:rsidR="00D510DC" w:rsidRPr="00255183">
        <w:rPr>
          <w:rFonts w:ascii="Times New Roman" w:hAnsi="Times New Roman" w:cs="Times New Roman"/>
          <w:sz w:val="22"/>
          <w:szCs w:val="22"/>
          <w:lang w:val="sr-Cyrl-CS"/>
        </w:rPr>
        <w:t xml:space="preserve"> </w:t>
      </w:r>
      <w:r w:rsidR="000901F6" w:rsidRPr="00255183">
        <w:rPr>
          <w:rFonts w:ascii="Times New Roman" w:hAnsi="Times New Roman" w:cs="Times New Roman"/>
          <w:sz w:val="22"/>
          <w:szCs w:val="22"/>
          <w:lang w:val="sr-Cyrl-CS"/>
        </w:rPr>
        <w:t>ПОДАЦИ О НАЗИВУ, АДРЕСИ И ИНТЕРНЕТ АДРЕСИ ДРЖАВНОГ ОРГАНА ИЛИ ОРГАНИЗАЦИЈЕ ГДЕ СЕ МОГУ БЛАГОВРЕМЕНО ДОБИТИ ИСПРАВНИ ПОДАЦИ О:</w:t>
      </w:r>
    </w:p>
    <w:p w:rsidR="000901F6" w:rsidRPr="00255183" w:rsidRDefault="000901F6"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Пореским обавезама – назив државног органа: Пореска управа (Министарство финансија), адреса: Саве Машковића 3-5, Београд, интернет адреса: </w:t>
      </w:r>
      <w:hyperlink r:id="rId8" w:history="1">
        <w:r w:rsidRPr="00255183">
          <w:rPr>
            <w:rStyle w:val="Hyperlink"/>
            <w:rFonts w:ascii="Times New Roman" w:hAnsi="Times New Roman" w:cs="Times New Roman"/>
            <w:b w:val="0"/>
            <w:sz w:val="22"/>
            <w:szCs w:val="22"/>
          </w:rPr>
          <w:t>www.poreskauprava.gov.rs</w:t>
        </w:r>
      </w:hyperlink>
      <w:r w:rsidRPr="00255183">
        <w:rPr>
          <w:rFonts w:ascii="Times New Roman" w:hAnsi="Times New Roman" w:cs="Times New Roman"/>
          <w:b w:val="0"/>
          <w:sz w:val="22"/>
          <w:szCs w:val="22"/>
        </w:rPr>
        <w:t>.</w:t>
      </w:r>
      <w:r w:rsidRPr="00255183">
        <w:rPr>
          <w:rFonts w:ascii="Times New Roman" w:hAnsi="Times New Roman" w:cs="Times New Roman"/>
          <w:b w:val="0"/>
          <w:sz w:val="22"/>
          <w:szCs w:val="22"/>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0901F6" w:rsidRPr="00255183" w:rsidRDefault="00690B7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Заштити животне средине</w:t>
      </w:r>
      <w:r w:rsidR="000901F6"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w:t>
      </w:r>
      <w:r w:rsidR="000901F6" w:rsidRPr="00255183">
        <w:rPr>
          <w:rFonts w:ascii="Times New Roman" w:hAnsi="Times New Roman" w:cs="Times New Roman"/>
          <w:b w:val="0"/>
          <w:sz w:val="22"/>
          <w:szCs w:val="22"/>
          <w:lang w:val="sr-Cyrl-CS"/>
        </w:rPr>
        <w:t xml:space="preserve"> назив државног органа: Агенција за заштиту животне средине (Министарство енергетике, раз</w:t>
      </w:r>
      <w:r w:rsidRPr="00255183">
        <w:rPr>
          <w:rFonts w:ascii="Times New Roman" w:hAnsi="Times New Roman" w:cs="Times New Roman"/>
          <w:b w:val="0"/>
          <w:sz w:val="22"/>
          <w:szCs w:val="22"/>
          <w:lang w:val="sr-Cyrl-CS"/>
        </w:rPr>
        <w:t>воја и заштите животне средине Р</w:t>
      </w:r>
      <w:r w:rsidR="000901F6" w:rsidRPr="00255183">
        <w:rPr>
          <w:rFonts w:ascii="Times New Roman" w:hAnsi="Times New Roman" w:cs="Times New Roman"/>
          <w:b w:val="0"/>
          <w:sz w:val="22"/>
          <w:szCs w:val="22"/>
          <w:lang w:val="sr-Cyrl-CS"/>
        </w:rPr>
        <w:t>епублике Србије), адреса Минист</w:t>
      </w:r>
      <w:r w:rsidRPr="00255183">
        <w:rPr>
          <w:rFonts w:ascii="Times New Roman" w:hAnsi="Times New Roman" w:cs="Times New Roman"/>
          <w:b w:val="0"/>
          <w:sz w:val="22"/>
          <w:szCs w:val="22"/>
          <w:lang w:val="sr-Cyrl-CS"/>
        </w:rPr>
        <w:t>арства: Немањина 22-26, Београд,</w:t>
      </w:r>
      <w:r w:rsidR="000901F6" w:rsidRPr="00255183">
        <w:rPr>
          <w:rFonts w:ascii="Times New Roman" w:hAnsi="Times New Roman" w:cs="Times New Roman"/>
          <w:b w:val="0"/>
          <w:sz w:val="22"/>
          <w:szCs w:val="22"/>
          <w:lang w:val="sr-Cyrl-CS"/>
        </w:rPr>
        <w:t xml:space="preserve"> интернет адреса:</w:t>
      </w:r>
      <w:r w:rsidRPr="00255183">
        <w:rPr>
          <w:rFonts w:ascii="Times New Roman" w:hAnsi="Times New Roman" w:cs="Times New Roman"/>
          <w:b w:val="0"/>
          <w:sz w:val="22"/>
          <w:szCs w:val="22"/>
        </w:rPr>
        <w:t xml:space="preserve"> </w:t>
      </w:r>
      <w:r w:rsidRPr="00255183">
        <w:rPr>
          <w:rStyle w:val="IntenseQuoteChar"/>
          <w:rFonts w:ascii="Times New Roman" w:hAnsi="Times New Roman" w:cs="Times New Roman"/>
          <w:b w:val="0"/>
          <w:i w:val="0"/>
          <w:color w:val="0070C0"/>
          <w:sz w:val="22"/>
          <w:szCs w:val="22"/>
          <w:u w:val="single"/>
        </w:rPr>
        <w:t>www.</w:t>
      </w:r>
      <w:r w:rsidR="000901F6" w:rsidRPr="00255183">
        <w:rPr>
          <w:rStyle w:val="IntenseQuoteChar"/>
          <w:rFonts w:ascii="Times New Roman" w:hAnsi="Times New Roman" w:cs="Times New Roman"/>
          <w:b w:val="0"/>
          <w:i w:val="0"/>
          <w:color w:val="0070C0"/>
          <w:sz w:val="22"/>
          <w:szCs w:val="22"/>
          <w:u w:val="single"/>
        </w:rPr>
        <w:t>merz.gov.rs</w:t>
      </w:r>
      <w:r w:rsidR="000901F6" w:rsidRPr="00255183">
        <w:rPr>
          <w:rFonts w:ascii="Times New Roman" w:hAnsi="Times New Roman" w:cs="Times New Roman"/>
          <w:b w:val="0"/>
          <w:sz w:val="22"/>
          <w:szCs w:val="22"/>
          <w:lang w:val="sr-Cyrl-CS"/>
        </w:rPr>
        <w:t>, адреса Агенције з</w:t>
      </w:r>
      <w:r w:rsidRPr="00255183">
        <w:rPr>
          <w:rFonts w:ascii="Times New Roman" w:hAnsi="Times New Roman" w:cs="Times New Roman"/>
          <w:b w:val="0"/>
          <w:sz w:val="22"/>
          <w:szCs w:val="22"/>
          <w:lang w:val="sr-Cyrl-CS"/>
        </w:rPr>
        <w:t>а заштиту животне средине: Руже</w:t>
      </w:r>
      <w:r w:rsidR="000901F6" w:rsidRPr="00255183">
        <w:rPr>
          <w:rFonts w:ascii="Times New Roman" w:hAnsi="Times New Roman" w:cs="Times New Roman"/>
          <w:b w:val="0"/>
          <w:sz w:val="22"/>
          <w:szCs w:val="22"/>
          <w:lang w:val="sr-Cyrl-CS"/>
        </w:rPr>
        <w:t xml:space="preserve"> Јовановић 27а, Београд, интернет адреса Агенције: </w:t>
      </w:r>
      <w:hyperlink r:id="rId9" w:history="1">
        <w:r w:rsidR="000901F6" w:rsidRPr="00255183">
          <w:rPr>
            <w:rStyle w:val="Hyperlink"/>
            <w:rFonts w:ascii="Times New Roman" w:hAnsi="Times New Roman" w:cs="Times New Roman"/>
            <w:b w:val="0"/>
            <w:sz w:val="22"/>
            <w:szCs w:val="22"/>
          </w:rPr>
          <w:t>www.sepa.gov.rs</w:t>
        </w:r>
      </w:hyperlink>
      <w:r w:rsidR="000901F6" w:rsidRPr="00255183">
        <w:rPr>
          <w:rFonts w:ascii="Times New Roman" w:hAnsi="Times New Roman" w:cs="Times New Roman"/>
          <w:b w:val="0"/>
          <w:sz w:val="22"/>
          <w:szCs w:val="22"/>
          <w:lang w:val="sr-Cyrl-CS"/>
        </w:rPr>
        <w:t>;</w:t>
      </w:r>
    </w:p>
    <w:p w:rsidR="001F74BD" w:rsidRPr="00255183" w:rsidRDefault="000901F6"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Заштити при запошљавању, условима рада </w:t>
      </w:r>
      <w:r w:rsidR="00690B72"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назив државног органа: Министарство рада, запошљавања и соци</w:t>
      </w:r>
      <w:r w:rsidR="00690B72" w:rsidRPr="00255183">
        <w:rPr>
          <w:rFonts w:ascii="Times New Roman" w:hAnsi="Times New Roman" w:cs="Times New Roman"/>
          <w:b w:val="0"/>
          <w:sz w:val="22"/>
          <w:szCs w:val="22"/>
          <w:lang w:val="sr-Cyrl-CS"/>
        </w:rPr>
        <w:t>јалне политике, адреса: Немањина</w:t>
      </w:r>
      <w:r w:rsidRPr="00255183">
        <w:rPr>
          <w:rFonts w:ascii="Times New Roman" w:hAnsi="Times New Roman" w:cs="Times New Roman"/>
          <w:b w:val="0"/>
          <w:sz w:val="22"/>
          <w:szCs w:val="22"/>
          <w:lang w:val="sr-Cyrl-CS"/>
        </w:rPr>
        <w:t xml:space="preserve"> 22-26, Београд, интернет адреса: </w:t>
      </w:r>
      <w:hyperlink r:id="rId10" w:history="1">
        <w:r w:rsidRPr="00255183">
          <w:rPr>
            <w:rStyle w:val="Hyperlink"/>
            <w:rFonts w:ascii="Times New Roman" w:hAnsi="Times New Roman" w:cs="Times New Roman"/>
            <w:b w:val="0"/>
            <w:sz w:val="22"/>
            <w:szCs w:val="22"/>
          </w:rPr>
          <w:t>www.minrzs.gov.rs</w:t>
        </w:r>
      </w:hyperlink>
      <w:r w:rsidRPr="00255183">
        <w:rPr>
          <w:rFonts w:ascii="Times New Roman" w:hAnsi="Times New Roman" w:cs="Times New Roman"/>
          <w:b w:val="0"/>
          <w:sz w:val="22"/>
          <w:szCs w:val="22"/>
        </w:rPr>
        <w:t>.</w:t>
      </w:r>
    </w:p>
    <w:p w:rsidR="00690B72" w:rsidRPr="00255183" w:rsidRDefault="00690B72" w:rsidP="00380FD7">
      <w:pPr>
        <w:rPr>
          <w:rFonts w:ascii="Times New Roman" w:hAnsi="Times New Roman" w:cs="Times New Roman"/>
          <w:sz w:val="22"/>
          <w:szCs w:val="22"/>
          <w:lang w:val="sr-Cyrl-CS"/>
        </w:rPr>
      </w:pPr>
    </w:p>
    <w:p w:rsidR="008C4A3F" w:rsidRPr="00255183" w:rsidRDefault="00C67314"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23</w:t>
      </w:r>
      <w:r w:rsidR="008C4A3F" w:rsidRPr="00255183">
        <w:rPr>
          <w:rFonts w:ascii="Times New Roman" w:hAnsi="Times New Roman" w:cs="Times New Roman"/>
          <w:sz w:val="22"/>
          <w:szCs w:val="22"/>
        </w:rPr>
        <w:t>. НАЧИН И РОК ЗА ПОДНОШЕЊЕ ЗАХТЕВА ЗА ЗАШТИТУ ПРАВА</w:t>
      </w:r>
    </w:p>
    <w:p w:rsidR="0031596B" w:rsidRPr="00255183" w:rsidRDefault="0031596B" w:rsidP="0031596B">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Захтев за заштиту права може да поднесе понуђач, односно </w:t>
      </w:r>
      <w:r w:rsidR="00FE2404" w:rsidRPr="00255183">
        <w:rPr>
          <w:rFonts w:ascii="Times New Roman" w:hAnsi="Times New Roman" w:cs="Times New Roman"/>
          <w:b w:val="0"/>
          <w:sz w:val="22"/>
          <w:szCs w:val="22"/>
          <w:lang w:val="sr-Cyrl-CS"/>
        </w:rPr>
        <w:t xml:space="preserve">свако </w:t>
      </w:r>
      <w:r w:rsidRPr="00255183">
        <w:rPr>
          <w:rFonts w:ascii="Times New Roman" w:hAnsi="Times New Roman" w:cs="Times New Roman"/>
          <w:b w:val="0"/>
          <w:sz w:val="22"/>
          <w:szCs w:val="22"/>
          <w:lang w:val="sr-Cyrl-CS"/>
        </w:rPr>
        <w:t xml:space="preserve">заинтересовано лице који има </w:t>
      </w:r>
      <w:r w:rsidR="00795E0C" w:rsidRPr="00255183">
        <w:rPr>
          <w:rFonts w:ascii="Times New Roman" w:hAnsi="Times New Roman" w:cs="Times New Roman"/>
          <w:b w:val="0"/>
          <w:sz w:val="22"/>
          <w:szCs w:val="22"/>
          <w:lang w:val="sr-Cyrl-CS"/>
        </w:rPr>
        <w:t xml:space="preserve">интерес за доделу уговора и </w:t>
      </w:r>
      <w:r w:rsidR="008947AD" w:rsidRPr="00255183">
        <w:rPr>
          <w:rFonts w:ascii="Times New Roman" w:hAnsi="Times New Roman" w:cs="Times New Roman"/>
          <w:b w:val="0"/>
          <w:sz w:val="22"/>
          <w:szCs w:val="22"/>
          <w:lang w:val="sr-Cyrl-CS"/>
        </w:rPr>
        <w:t>који</w:t>
      </w:r>
      <w:r w:rsidRPr="00255183">
        <w:rPr>
          <w:rFonts w:ascii="Times New Roman" w:hAnsi="Times New Roman" w:cs="Times New Roman"/>
          <w:b w:val="0"/>
          <w:sz w:val="22"/>
          <w:szCs w:val="22"/>
          <w:lang w:val="sr-Cyrl-CS"/>
        </w:rPr>
        <w:t xml:space="preserve"> је претрпео или би могао да претрпи штету због поступања наручиоца противно одредбама</w:t>
      </w:r>
      <w:r w:rsidRPr="00255183">
        <w:rPr>
          <w:rFonts w:ascii="Times New Roman" w:hAnsi="Times New Roman" w:cs="Times New Roman"/>
          <w:b w:val="0"/>
          <w:sz w:val="22"/>
          <w:szCs w:val="22"/>
        </w:rPr>
        <w:t xml:space="preserve"> </w:t>
      </w:r>
      <w:r w:rsidR="008947AD" w:rsidRPr="00255183">
        <w:rPr>
          <w:rFonts w:ascii="Times New Roman" w:hAnsi="Times New Roman" w:cs="Times New Roman"/>
          <w:b w:val="0"/>
          <w:sz w:val="22"/>
          <w:szCs w:val="22"/>
          <w:lang w:val="sr-Cyrl-CS"/>
        </w:rPr>
        <w:t>Закона.</w:t>
      </w:r>
    </w:p>
    <w:p w:rsidR="0031596B" w:rsidRPr="00255183" w:rsidRDefault="0031596B" w:rsidP="0031596B">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Захтев за заш</w:t>
      </w:r>
      <w:r w:rsidR="008947AD" w:rsidRPr="00255183">
        <w:rPr>
          <w:rFonts w:ascii="Times New Roman" w:hAnsi="Times New Roman" w:cs="Times New Roman"/>
          <w:b w:val="0"/>
          <w:sz w:val="22"/>
          <w:szCs w:val="22"/>
          <w:lang w:val="sr-Cyrl-CS"/>
        </w:rPr>
        <w:t>титу права подноси се наручиоцу</w:t>
      </w:r>
      <w:r w:rsidRPr="00255183">
        <w:rPr>
          <w:rFonts w:ascii="Times New Roman" w:hAnsi="Times New Roman" w:cs="Times New Roman"/>
          <w:b w:val="0"/>
          <w:sz w:val="22"/>
          <w:szCs w:val="22"/>
          <w:lang w:val="sr-Cyrl-CS"/>
        </w:rPr>
        <w:t>,</w:t>
      </w:r>
      <w:r w:rsidR="008947A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 xml:space="preserve">а </w:t>
      </w:r>
      <w:r w:rsidR="008947AD" w:rsidRPr="00255183">
        <w:rPr>
          <w:rFonts w:ascii="Times New Roman" w:hAnsi="Times New Roman" w:cs="Times New Roman"/>
          <w:b w:val="0"/>
          <w:sz w:val="22"/>
          <w:szCs w:val="22"/>
          <w:lang w:val="sr-Cyrl-CS"/>
        </w:rPr>
        <w:t>копија се истовремено доставља Р</w:t>
      </w:r>
      <w:r w:rsidRPr="00255183">
        <w:rPr>
          <w:rFonts w:ascii="Times New Roman" w:hAnsi="Times New Roman" w:cs="Times New Roman"/>
          <w:b w:val="0"/>
          <w:sz w:val="22"/>
          <w:szCs w:val="22"/>
          <w:lang w:val="sr-Cyrl-CS"/>
        </w:rPr>
        <w:t>епубличкој комисији. Захтев за заштиту права може се поднети у току целог поступка јавне набавке, против сваке радње наручиоца, осим ако з</w:t>
      </w:r>
      <w:r w:rsidR="008947AD" w:rsidRPr="00255183">
        <w:rPr>
          <w:rFonts w:ascii="Times New Roman" w:hAnsi="Times New Roman" w:cs="Times New Roman"/>
          <w:b w:val="0"/>
          <w:sz w:val="22"/>
          <w:szCs w:val="22"/>
          <w:lang w:val="sr-Cyrl-CS"/>
        </w:rPr>
        <w:t>аконом није другачије одређено.</w:t>
      </w:r>
    </w:p>
    <w:p w:rsidR="008947AD" w:rsidRPr="00255183" w:rsidRDefault="0031596B" w:rsidP="0031596B">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912CCF" w:rsidRPr="00255183">
        <w:rPr>
          <w:rFonts w:ascii="Times New Roman" w:hAnsi="Times New Roman" w:cs="Times New Roman"/>
          <w:sz w:val="22"/>
          <w:szCs w:val="22"/>
          <w:lang w:val="sr-Cyrl-CS"/>
        </w:rPr>
        <w:t>3 (три</w:t>
      </w:r>
      <w:r w:rsidRPr="00255183">
        <w:rPr>
          <w:rFonts w:ascii="Times New Roman" w:hAnsi="Times New Roman" w:cs="Times New Roman"/>
          <w:sz w:val="22"/>
          <w:szCs w:val="22"/>
          <w:lang w:val="sr-Cyrl-CS"/>
        </w:rPr>
        <w:t>)</w:t>
      </w:r>
      <w:r w:rsidRPr="00255183">
        <w:rPr>
          <w:rFonts w:ascii="Times New Roman" w:hAnsi="Times New Roman" w:cs="Times New Roman"/>
          <w:b w:val="0"/>
          <w:sz w:val="22"/>
          <w:szCs w:val="22"/>
          <w:lang w:val="sr-Cyrl-CS"/>
        </w:rPr>
        <w:t xml:space="preserve"> дана</w:t>
      </w:r>
      <w:r w:rsidRPr="00255183">
        <w:rPr>
          <w:rFonts w:ascii="Times New Roman" w:hAnsi="Times New Roman" w:cs="Times New Roman"/>
          <w:b w:val="0"/>
          <w:color w:val="FF0000"/>
          <w:sz w:val="22"/>
          <w:szCs w:val="22"/>
          <w:lang w:val="sr-Cyrl-CS"/>
        </w:rPr>
        <w:t xml:space="preserve"> </w:t>
      </w:r>
      <w:r w:rsidRPr="00255183">
        <w:rPr>
          <w:rFonts w:ascii="Times New Roman" w:hAnsi="Times New Roman" w:cs="Times New Roman"/>
          <w:b w:val="0"/>
          <w:sz w:val="22"/>
          <w:szCs w:val="22"/>
          <w:lang w:val="sr-Cyrl-CS"/>
        </w:rPr>
        <w:t>пре истека рока за подношење понуда,</w:t>
      </w:r>
      <w:r w:rsidR="008947A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без обзира на начин достављања и уколико је по</w:t>
      </w:r>
      <w:r w:rsidR="008947AD" w:rsidRPr="00255183">
        <w:rPr>
          <w:rFonts w:ascii="Times New Roman" w:hAnsi="Times New Roman" w:cs="Times New Roman"/>
          <w:b w:val="0"/>
          <w:sz w:val="22"/>
          <w:szCs w:val="22"/>
          <w:lang w:val="sr-Cyrl-CS"/>
        </w:rPr>
        <w:t xml:space="preserve">дносилац захтева у складу са чланом 63 став 2 </w:t>
      </w:r>
      <w:r w:rsidRPr="00255183">
        <w:rPr>
          <w:rFonts w:ascii="Times New Roman" w:hAnsi="Times New Roman" w:cs="Times New Roman"/>
          <w:b w:val="0"/>
          <w:sz w:val="22"/>
          <w:szCs w:val="22"/>
          <w:lang w:val="sr-Cyrl-CS"/>
        </w:rPr>
        <w:t>указао наручиоцу на евентуалне недостатке и неправилности,</w:t>
      </w:r>
      <w:r w:rsidR="008947A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а наручилац исте није отклонио.</w:t>
      </w:r>
      <w:r w:rsidR="008947AD"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После доношења одлуке о додели уговора и одлуке о обустави поступка, рок за подношењ</w:t>
      </w:r>
      <w:r w:rsidR="00912CCF" w:rsidRPr="00255183">
        <w:rPr>
          <w:rFonts w:ascii="Times New Roman" w:hAnsi="Times New Roman" w:cs="Times New Roman"/>
          <w:b w:val="0"/>
          <w:sz w:val="22"/>
          <w:szCs w:val="22"/>
          <w:lang w:val="sr-Cyrl-CS"/>
        </w:rPr>
        <w:t xml:space="preserve">е захтева за заштиту права је </w:t>
      </w:r>
      <w:r w:rsidR="00912CCF" w:rsidRPr="00255183">
        <w:rPr>
          <w:rFonts w:ascii="Times New Roman" w:hAnsi="Times New Roman" w:cs="Times New Roman"/>
          <w:sz w:val="22"/>
          <w:szCs w:val="22"/>
          <w:lang w:val="sr-Cyrl-CS"/>
        </w:rPr>
        <w:t>5 (пет</w:t>
      </w:r>
      <w:r w:rsidRPr="00255183">
        <w:rPr>
          <w:rFonts w:ascii="Times New Roman" w:hAnsi="Times New Roman" w:cs="Times New Roman"/>
          <w:sz w:val="22"/>
          <w:szCs w:val="22"/>
          <w:lang w:val="sr-Cyrl-CS"/>
        </w:rPr>
        <w:t>)</w:t>
      </w:r>
      <w:r w:rsidRPr="00255183">
        <w:rPr>
          <w:rFonts w:ascii="Times New Roman" w:hAnsi="Times New Roman" w:cs="Times New Roman"/>
          <w:b w:val="0"/>
          <w:sz w:val="22"/>
          <w:szCs w:val="22"/>
          <w:lang w:val="sr-Cyrl-CS"/>
        </w:rPr>
        <w:t xml:space="preserve"> дана од дана објављивања од</w:t>
      </w:r>
      <w:r w:rsidR="008947AD" w:rsidRPr="00255183">
        <w:rPr>
          <w:rFonts w:ascii="Times New Roman" w:hAnsi="Times New Roman" w:cs="Times New Roman"/>
          <w:b w:val="0"/>
          <w:sz w:val="22"/>
          <w:szCs w:val="22"/>
          <w:lang w:val="sr-Cyrl-CS"/>
        </w:rPr>
        <w:t>луке на Порталу јавних набавки.</w:t>
      </w:r>
    </w:p>
    <w:p w:rsidR="008947AD" w:rsidRPr="00255183" w:rsidRDefault="0031596B" w:rsidP="008947A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Наручилац објављује обавештење о поднетом захтеву за заштиту права на Порталу јавних набав</w:t>
      </w:r>
      <w:r w:rsidR="008947AD" w:rsidRPr="00255183">
        <w:rPr>
          <w:rFonts w:ascii="Times New Roman" w:hAnsi="Times New Roman" w:cs="Times New Roman"/>
          <w:b w:val="0"/>
          <w:sz w:val="22"/>
          <w:szCs w:val="22"/>
          <w:lang w:val="sr-Cyrl-CS"/>
        </w:rPr>
        <w:t>ки и на својој интернет страни</w:t>
      </w:r>
      <w:r w:rsidRPr="00255183">
        <w:rPr>
          <w:rFonts w:ascii="Times New Roman" w:hAnsi="Times New Roman" w:cs="Times New Roman"/>
          <w:b w:val="0"/>
          <w:sz w:val="22"/>
          <w:szCs w:val="22"/>
          <w:lang w:val="sr-Cyrl-CS"/>
        </w:rPr>
        <w:t xml:space="preserve"> најкасније у року од </w:t>
      </w:r>
      <w:r w:rsidRPr="00255183">
        <w:rPr>
          <w:rFonts w:ascii="Times New Roman" w:hAnsi="Times New Roman" w:cs="Times New Roman"/>
          <w:sz w:val="22"/>
          <w:szCs w:val="22"/>
          <w:lang w:val="sr-Cyrl-CS"/>
        </w:rPr>
        <w:t>2 (два)</w:t>
      </w:r>
      <w:r w:rsidRPr="00255183">
        <w:rPr>
          <w:rFonts w:ascii="Times New Roman" w:hAnsi="Times New Roman" w:cs="Times New Roman"/>
          <w:b w:val="0"/>
          <w:sz w:val="22"/>
          <w:szCs w:val="22"/>
          <w:lang w:val="sr-Cyrl-CS"/>
        </w:rPr>
        <w:t xml:space="preserve"> дана од дана пријема захтева за заштиту права.</w:t>
      </w:r>
    </w:p>
    <w:p w:rsidR="0031596B" w:rsidRPr="00255183" w:rsidRDefault="0031596B" w:rsidP="008947AD">
      <w:pPr>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Захтев за заштиту права садржи:</w:t>
      </w:r>
    </w:p>
    <w:p w:rsidR="0031596B" w:rsidRPr="00255183" w:rsidRDefault="0031596B"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1) назив и адресу подно</w:t>
      </w:r>
      <w:r w:rsidR="008947AD" w:rsidRPr="00255183">
        <w:rPr>
          <w:rFonts w:ascii="Times New Roman" w:hAnsi="Times New Roman" w:cs="Times New Roman"/>
          <w:b w:val="0"/>
          <w:sz w:val="22"/>
          <w:szCs w:val="22"/>
        </w:rPr>
        <w:t>сиоца захтева и лице за контакт,</w:t>
      </w:r>
    </w:p>
    <w:p w:rsidR="0031596B" w:rsidRPr="00255183" w:rsidRDefault="008947AD"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2) назив и адресу наручиоца,</w:t>
      </w:r>
    </w:p>
    <w:p w:rsidR="0031596B" w:rsidRPr="00255183" w:rsidRDefault="0031596B"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3) податке о јавној набавци која је предмет захт</w:t>
      </w:r>
      <w:r w:rsidR="008947AD" w:rsidRPr="00255183">
        <w:rPr>
          <w:rFonts w:ascii="Times New Roman" w:hAnsi="Times New Roman" w:cs="Times New Roman"/>
          <w:b w:val="0"/>
          <w:sz w:val="22"/>
          <w:szCs w:val="22"/>
        </w:rPr>
        <w:t>ева, односно о одлуци наручиоца,</w:t>
      </w:r>
    </w:p>
    <w:p w:rsidR="0031596B" w:rsidRPr="00255183" w:rsidRDefault="0031596B"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4) повреде прописа којима се</w:t>
      </w:r>
      <w:r w:rsidR="008947AD" w:rsidRPr="00255183">
        <w:rPr>
          <w:rFonts w:ascii="Times New Roman" w:hAnsi="Times New Roman" w:cs="Times New Roman"/>
          <w:b w:val="0"/>
          <w:sz w:val="22"/>
          <w:szCs w:val="22"/>
        </w:rPr>
        <w:t xml:space="preserve"> уређује поступак јавне набавке,</w:t>
      </w:r>
    </w:p>
    <w:p w:rsidR="0031596B" w:rsidRPr="00255183" w:rsidRDefault="0031596B"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5) чињенице и до</w:t>
      </w:r>
      <w:r w:rsidR="008947AD" w:rsidRPr="00255183">
        <w:rPr>
          <w:rFonts w:ascii="Times New Roman" w:hAnsi="Times New Roman" w:cs="Times New Roman"/>
          <w:b w:val="0"/>
          <w:sz w:val="22"/>
          <w:szCs w:val="22"/>
        </w:rPr>
        <w:t>казе којима се повреде доказују,</w:t>
      </w:r>
    </w:p>
    <w:p w:rsidR="0031596B" w:rsidRPr="00255183" w:rsidRDefault="0031596B" w:rsidP="0031596B">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6) потв</w:t>
      </w:r>
      <w:r w:rsidR="008947AD" w:rsidRPr="00255183">
        <w:rPr>
          <w:rFonts w:ascii="Times New Roman" w:hAnsi="Times New Roman" w:cs="Times New Roman"/>
          <w:b w:val="0"/>
          <w:sz w:val="22"/>
          <w:szCs w:val="22"/>
        </w:rPr>
        <w:t>рду о уплати таксе из члана 156 овог закона и</w:t>
      </w:r>
    </w:p>
    <w:p w:rsidR="008947AD" w:rsidRPr="00255183" w:rsidRDefault="0031596B" w:rsidP="008947AD">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7) потпис подносиоца.</w:t>
      </w:r>
    </w:p>
    <w:p w:rsidR="0031596B" w:rsidRPr="00255183" w:rsidRDefault="0031596B" w:rsidP="008947AD">
      <w:pPr>
        <w:rPr>
          <w:rFonts w:ascii="Times New Roman" w:hAnsi="Times New Roman" w:cs="Times New Roman"/>
          <w:b w:val="0"/>
          <w:sz w:val="22"/>
          <w:szCs w:val="22"/>
        </w:rPr>
      </w:pPr>
      <w:r w:rsidRPr="00255183">
        <w:rPr>
          <w:rFonts w:ascii="Times New Roman" w:hAnsi="Times New Roman" w:cs="Times New Roman"/>
          <w:b w:val="0"/>
          <w:sz w:val="22"/>
          <w:szCs w:val="22"/>
        </w:rPr>
        <w:t xml:space="preserve">Подносилац захтева је дужан да на рачун буџета Републике Србије уплати таксу од </w:t>
      </w:r>
      <w:r w:rsidR="00912CCF" w:rsidRPr="00255183">
        <w:rPr>
          <w:rFonts w:ascii="Times New Roman" w:hAnsi="Times New Roman" w:cs="Times New Roman"/>
          <w:b w:val="0"/>
          <w:sz w:val="22"/>
          <w:szCs w:val="22"/>
          <w:lang w:val="sr-Cyrl-CS"/>
        </w:rPr>
        <w:t>60</w:t>
      </w:r>
      <w:r w:rsidRPr="00255183">
        <w:rPr>
          <w:rFonts w:ascii="Times New Roman" w:hAnsi="Times New Roman" w:cs="Times New Roman"/>
          <w:b w:val="0"/>
          <w:sz w:val="22"/>
          <w:szCs w:val="22"/>
        </w:rPr>
        <w:t>.000,00 динара (број жиро рачуна: 840-30678845-06, шифра плаћања 153 или 253, сврха: Републичка административна такса са назнаком набавке на коју се односи, кор</w:t>
      </w:r>
      <w:r w:rsidR="008947AD" w:rsidRPr="00255183">
        <w:rPr>
          <w:rFonts w:ascii="Times New Roman" w:hAnsi="Times New Roman" w:cs="Times New Roman"/>
          <w:b w:val="0"/>
          <w:sz w:val="22"/>
          <w:szCs w:val="22"/>
        </w:rPr>
        <w:t>исник: Буџет Републике Србије).</w:t>
      </w:r>
    </w:p>
    <w:p w:rsidR="0031596B" w:rsidRPr="00255183" w:rsidRDefault="0031596B" w:rsidP="0031596B">
      <w:pPr>
        <w:jc w:val="both"/>
        <w:rPr>
          <w:rFonts w:ascii="Times New Roman" w:eastAsia="TimesNewRomanPSMT" w:hAnsi="Times New Roman" w:cs="Times New Roman"/>
          <w:b w:val="0"/>
          <w:bCs w:val="0"/>
          <w:sz w:val="22"/>
          <w:szCs w:val="22"/>
        </w:rPr>
      </w:pPr>
      <w:r w:rsidRPr="00255183">
        <w:rPr>
          <w:rFonts w:ascii="Times New Roman" w:eastAsia="TimesNewRomanPSMT" w:hAnsi="Times New Roman" w:cs="Times New Roman"/>
          <w:b w:val="0"/>
          <w:bCs w:val="0"/>
          <w:sz w:val="22"/>
          <w:szCs w:val="22"/>
        </w:rPr>
        <w:t>Поступак заштите права понуђача регулисан је одредбама чл. 14</w:t>
      </w:r>
      <w:r w:rsidR="008947AD" w:rsidRPr="00255183">
        <w:rPr>
          <w:rFonts w:ascii="Times New Roman" w:eastAsia="TimesNewRomanPSMT" w:hAnsi="Times New Roman" w:cs="Times New Roman"/>
          <w:b w:val="0"/>
          <w:bCs w:val="0"/>
          <w:sz w:val="22"/>
          <w:szCs w:val="22"/>
        </w:rPr>
        <w:t>8-167</w:t>
      </w:r>
      <w:r w:rsidRPr="00255183">
        <w:rPr>
          <w:rFonts w:ascii="Times New Roman" w:eastAsia="TimesNewRomanPSMT" w:hAnsi="Times New Roman" w:cs="Times New Roman"/>
          <w:b w:val="0"/>
          <w:bCs w:val="0"/>
          <w:sz w:val="22"/>
          <w:szCs w:val="22"/>
        </w:rPr>
        <w:t xml:space="preserve"> Закона.</w:t>
      </w:r>
    </w:p>
    <w:p w:rsidR="0031596B" w:rsidRPr="00255183" w:rsidRDefault="0031596B" w:rsidP="0031596B">
      <w:pPr>
        <w:jc w:val="both"/>
        <w:rPr>
          <w:rFonts w:ascii="Times New Roman" w:hAnsi="Times New Roman" w:cs="Times New Roman"/>
          <w:color w:val="0070C0"/>
          <w:sz w:val="22"/>
          <w:szCs w:val="22"/>
          <w:u w:val="single"/>
        </w:rPr>
      </w:pPr>
      <w:r w:rsidRPr="00255183">
        <w:rPr>
          <w:rFonts w:ascii="Times New Roman" w:hAnsi="Times New Roman" w:cs="Times New Roman"/>
          <w:b w:val="0"/>
          <w:sz w:val="22"/>
          <w:szCs w:val="22"/>
          <w:lang w:val="sr-Cyrl-CS"/>
        </w:rPr>
        <w:t>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w:t>
      </w:r>
      <w:r w:rsidR="00C01F50"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можете пронаћи на сајту Републичке комисије за заштиту права посетом на следећи линк</w:t>
      </w:r>
      <w:r w:rsidR="00C01F50" w:rsidRPr="00255183">
        <w:rPr>
          <w:rFonts w:ascii="Times New Roman" w:hAnsi="Times New Roman" w:cs="Times New Roman"/>
          <w:sz w:val="22"/>
          <w:szCs w:val="22"/>
          <w:lang w:val="sr-Cyrl-CS"/>
        </w:rPr>
        <w:t>:</w:t>
      </w:r>
      <w:r w:rsidRPr="00255183">
        <w:rPr>
          <w:rFonts w:ascii="Times New Roman" w:hAnsi="Times New Roman" w:cs="Times New Roman"/>
          <w:color w:val="FF0000"/>
          <w:sz w:val="22"/>
          <w:szCs w:val="22"/>
          <w:lang w:val="sr-Cyrl-CS"/>
        </w:rPr>
        <w:t xml:space="preserve"> </w:t>
      </w:r>
      <w:r w:rsidRPr="00255183">
        <w:rPr>
          <w:rFonts w:ascii="Times New Roman" w:hAnsi="Times New Roman" w:cs="Times New Roman"/>
          <w:color w:val="0070C0"/>
          <w:sz w:val="22"/>
          <w:szCs w:val="22"/>
        </w:rPr>
        <w:t>http</w:t>
      </w:r>
      <w:r w:rsidRPr="00255183">
        <w:rPr>
          <w:rFonts w:ascii="Times New Roman" w:hAnsi="Times New Roman" w:cs="Times New Roman"/>
          <w:color w:val="0070C0"/>
          <w:sz w:val="22"/>
          <w:szCs w:val="22"/>
          <w:lang w:val="sr-Cyrl-CS"/>
        </w:rPr>
        <w:t>://www.</w:t>
      </w:r>
      <w:r w:rsidRPr="00255183">
        <w:rPr>
          <w:rFonts w:ascii="Times New Roman" w:hAnsi="Times New Roman" w:cs="Times New Roman"/>
          <w:color w:val="0070C0"/>
          <w:sz w:val="22"/>
          <w:szCs w:val="22"/>
        </w:rPr>
        <w:t>kjn</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gov</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rs</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ci</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uputstvo</w:t>
      </w:r>
      <w:r w:rsidRPr="00255183">
        <w:rPr>
          <w:rFonts w:ascii="Times New Roman" w:hAnsi="Times New Roman" w:cs="Times New Roman"/>
          <w:color w:val="0070C0"/>
          <w:sz w:val="22"/>
          <w:szCs w:val="22"/>
          <w:lang w:val="sr-Cyrl-CS"/>
        </w:rPr>
        <w:t>-о-</w:t>
      </w:r>
      <w:r w:rsidRPr="00255183">
        <w:rPr>
          <w:rFonts w:ascii="Times New Roman" w:hAnsi="Times New Roman" w:cs="Times New Roman"/>
          <w:color w:val="0070C0"/>
          <w:sz w:val="22"/>
          <w:szCs w:val="22"/>
        </w:rPr>
        <w:t>uplati</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republicke</w:t>
      </w:r>
      <w:r w:rsidRPr="00255183">
        <w:rPr>
          <w:rFonts w:ascii="Times New Roman" w:hAnsi="Times New Roman" w:cs="Times New Roman"/>
          <w:color w:val="0070C0"/>
          <w:sz w:val="22"/>
          <w:szCs w:val="22"/>
          <w:lang w:val="sr-Cyrl-CS"/>
        </w:rPr>
        <w:t>-а</w:t>
      </w:r>
      <w:r w:rsidRPr="00255183">
        <w:rPr>
          <w:rFonts w:ascii="Times New Roman" w:hAnsi="Times New Roman" w:cs="Times New Roman"/>
          <w:color w:val="0070C0"/>
          <w:sz w:val="22"/>
          <w:szCs w:val="22"/>
        </w:rPr>
        <w:t>dministrativne</w:t>
      </w:r>
      <w:r w:rsidRPr="00255183">
        <w:rPr>
          <w:rFonts w:ascii="Times New Roman" w:hAnsi="Times New Roman" w:cs="Times New Roman"/>
          <w:color w:val="0070C0"/>
          <w:sz w:val="22"/>
          <w:szCs w:val="22"/>
          <w:lang w:val="sr-Cyrl-CS"/>
        </w:rPr>
        <w:t>-та</w:t>
      </w:r>
      <w:r w:rsidRPr="00255183">
        <w:rPr>
          <w:rFonts w:ascii="Times New Roman" w:hAnsi="Times New Roman" w:cs="Times New Roman"/>
          <w:color w:val="0070C0"/>
          <w:sz w:val="22"/>
          <w:szCs w:val="22"/>
        </w:rPr>
        <w:t>kse</w:t>
      </w:r>
      <w:r w:rsidRPr="00255183">
        <w:rPr>
          <w:rFonts w:ascii="Times New Roman" w:hAnsi="Times New Roman" w:cs="Times New Roman"/>
          <w:color w:val="0070C0"/>
          <w:sz w:val="22"/>
          <w:szCs w:val="22"/>
          <w:lang w:val="sr-Cyrl-CS"/>
        </w:rPr>
        <w:t>.</w:t>
      </w:r>
      <w:r w:rsidRPr="00255183">
        <w:rPr>
          <w:rFonts w:ascii="Times New Roman" w:hAnsi="Times New Roman" w:cs="Times New Roman"/>
          <w:color w:val="0070C0"/>
          <w:sz w:val="22"/>
          <w:szCs w:val="22"/>
        </w:rPr>
        <w:t>html</w:t>
      </w:r>
      <w:r w:rsidR="00C01F50" w:rsidRPr="00255183">
        <w:rPr>
          <w:rFonts w:ascii="Times New Roman" w:hAnsi="Times New Roman" w:cs="Times New Roman"/>
          <w:color w:val="0070C0"/>
          <w:sz w:val="22"/>
          <w:szCs w:val="22"/>
        </w:rPr>
        <w:t>.</w:t>
      </w:r>
    </w:p>
    <w:p w:rsidR="00A273AB" w:rsidRDefault="00A273AB" w:rsidP="00A413E6">
      <w:pPr>
        <w:jc w:val="both"/>
        <w:rPr>
          <w:rFonts w:ascii="Times New Roman" w:hAnsi="Times New Roman" w:cs="Times New Roman"/>
          <w:b w:val="0"/>
          <w:color w:val="FF0000"/>
          <w:sz w:val="22"/>
          <w:szCs w:val="22"/>
          <w:lang w:val="sr-Cyrl-CS"/>
        </w:rPr>
      </w:pPr>
    </w:p>
    <w:p w:rsidR="00255183" w:rsidRPr="00255183" w:rsidRDefault="00255183" w:rsidP="00A413E6">
      <w:pPr>
        <w:jc w:val="both"/>
        <w:rPr>
          <w:rFonts w:ascii="Times New Roman" w:hAnsi="Times New Roman" w:cs="Times New Roman"/>
          <w:b w:val="0"/>
          <w:color w:val="FF0000"/>
          <w:sz w:val="22"/>
          <w:szCs w:val="22"/>
          <w:lang w:val="sr-Cyrl-CS"/>
        </w:rPr>
      </w:pPr>
    </w:p>
    <w:p w:rsidR="008C4A3F" w:rsidRPr="00255183" w:rsidRDefault="00C67314" w:rsidP="00380FD7">
      <w:pPr>
        <w:rPr>
          <w:rFonts w:ascii="Times New Roman" w:hAnsi="Times New Roman" w:cs="Times New Roman"/>
          <w:sz w:val="22"/>
          <w:szCs w:val="22"/>
        </w:rPr>
      </w:pPr>
      <w:r w:rsidRPr="00255183">
        <w:rPr>
          <w:rFonts w:ascii="Times New Roman" w:hAnsi="Times New Roman" w:cs="Times New Roman"/>
          <w:sz w:val="22"/>
          <w:szCs w:val="22"/>
          <w:lang w:val="sr-Cyrl-CS"/>
        </w:rPr>
        <w:lastRenderedPageBreak/>
        <w:t>24</w:t>
      </w:r>
      <w:r w:rsidR="008C4A3F" w:rsidRPr="00255183">
        <w:rPr>
          <w:rFonts w:ascii="Times New Roman" w:hAnsi="Times New Roman" w:cs="Times New Roman"/>
          <w:sz w:val="22"/>
          <w:szCs w:val="22"/>
        </w:rPr>
        <w:t>. МОДЕЛ УГОВОРА</w:t>
      </w:r>
    </w:p>
    <w:p w:rsidR="00A273AB"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Овлашћено лице понуђача дужно је да модел уговора попуни,</w:t>
      </w:r>
      <w:r w:rsidR="00D13163" w:rsidRPr="00255183">
        <w:rPr>
          <w:rFonts w:ascii="Times New Roman" w:hAnsi="Times New Roman" w:cs="Times New Roman"/>
          <w:b w:val="0"/>
          <w:i/>
          <w:iCs/>
          <w:sz w:val="22"/>
          <w:szCs w:val="22"/>
        </w:rPr>
        <w:t xml:space="preserve"> </w:t>
      </w:r>
      <w:r w:rsidR="00D13163" w:rsidRPr="00255183">
        <w:rPr>
          <w:rFonts w:ascii="Times New Roman" w:hAnsi="Times New Roman" w:cs="Times New Roman"/>
          <w:b w:val="0"/>
          <w:iCs/>
          <w:sz w:val="22"/>
          <w:szCs w:val="22"/>
        </w:rPr>
        <w:t>овери печатом и потпише, чиме потврђује да се слаже са моделом уговора</w:t>
      </w:r>
      <w:r w:rsidR="00D13163"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rPr>
        <w:t xml:space="preserve"> Подаци унети у модел уговора морају се слагати са подацима наведеним у понуди.</w:t>
      </w:r>
    </w:p>
    <w:p w:rsidR="00C01F50" w:rsidRPr="00255183" w:rsidRDefault="00C01F50" w:rsidP="00380FD7">
      <w:pPr>
        <w:rPr>
          <w:rFonts w:ascii="Times New Roman" w:hAnsi="Times New Roman" w:cs="Times New Roman"/>
          <w:b w:val="0"/>
          <w:sz w:val="22"/>
          <w:szCs w:val="22"/>
        </w:rPr>
      </w:pPr>
    </w:p>
    <w:p w:rsidR="00524E5D" w:rsidRPr="00255183" w:rsidRDefault="00C67314" w:rsidP="00380FD7">
      <w:pPr>
        <w:rPr>
          <w:rFonts w:ascii="Times New Roman" w:hAnsi="Times New Roman" w:cs="Times New Roman"/>
          <w:sz w:val="22"/>
          <w:szCs w:val="22"/>
        </w:rPr>
      </w:pPr>
      <w:r w:rsidRPr="00255183">
        <w:rPr>
          <w:rFonts w:ascii="Times New Roman" w:hAnsi="Times New Roman" w:cs="Times New Roman"/>
          <w:sz w:val="22"/>
          <w:szCs w:val="22"/>
          <w:lang w:val="sr-Cyrl-CS"/>
        </w:rPr>
        <w:t>25</w:t>
      </w:r>
      <w:r w:rsidR="00107830" w:rsidRPr="00255183">
        <w:rPr>
          <w:rFonts w:ascii="Times New Roman" w:hAnsi="Times New Roman" w:cs="Times New Roman"/>
          <w:sz w:val="22"/>
          <w:szCs w:val="22"/>
          <w:lang w:val="sr-Cyrl-CS"/>
        </w:rPr>
        <w:t>.</w:t>
      </w:r>
      <w:r w:rsidR="00C01F50" w:rsidRPr="00255183">
        <w:rPr>
          <w:rFonts w:ascii="Times New Roman" w:hAnsi="Times New Roman" w:cs="Times New Roman"/>
          <w:sz w:val="22"/>
          <w:szCs w:val="22"/>
          <w:lang w:val="sr-Cyrl-CS"/>
        </w:rPr>
        <w:t xml:space="preserve"> ДОНОШЕЊЕ ОДЛУКЕ</w:t>
      </w:r>
    </w:p>
    <w:p w:rsidR="00524E5D" w:rsidRPr="00255183" w:rsidRDefault="00524E5D"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Наруч</w:t>
      </w:r>
      <w:r w:rsidR="00C01F50" w:rsidRPr="00255183">
        <w:rPr>
          <w:rFonts w:ascii="Times New Roman" w:hAnsi="Times New Roman" w:cs="Times New Roman"/>
          <w:b w:val="0"/>
          <w:sz w:val="22"/>
          <w:szCs w:val="22"/>
          <w:lang w:val="sr-Cyrl-CS"/>
        </w:rPr>
        <w:t>илац ће, у складу са чланом 108 Закона о јавним набавкама, а на основу И</w:t>
      </w:r>
      <w:r w:rsidRPr="00255183">
        <w:rPr>
          <w:rFonts w:ascii="Times New Roman" w:hAnsi="Times New Roman" w:cs="Times New Roman"/>
          <w:b w:val="0"/>
          <w:sz w:val="22"/>
          <w:szCs w:val="22"/>
          <w:lang w:val="sr-Cyrl-CS"/>
        </w:rPr>
        <w:t>звештаја о</w:t>
      </w:r>
      <w:r w:rsidR="00C01F50" w:rsidRPr="00255183">
        <w:rPr>
          <w:rFonts w:ascii="Times New Roman" w:hAnsi="Times New Roman" w:cs="Times New Roman"/>
          <w:b w:val="0"/>
          <w:sz w:val="22"/>
          <w:szCs w:val="22"/>
          <w:lang w:val="sr-Cyrl-CS"/>
        </w:rPr>
        <w:t xml:space="preserve"> стручној оцени понуда, донети О</w:t>
      </w:r>
      <w:r w:rsidRPr="00255183">
        <w:rPr>
          <w:rFonts w:ascii="Times New Roman" w:hAnsi="Times New Roman" w:cs="Times New Roman"/>
          <w:b w:val="0"/>
          <w:sz w:val="22"/>
          <w:szCs w:val="22"/>
          <w:lang w:val="sr-Cyrl-CS"/>
        </w:rPr>
        <w:t xml:space="preserve">длуку о додели уговора у року од </w:t>
      </w:r>
      <w:r w:rsidR="00C01F50" w:rsidRPr="00255183">
        <w:rPr>
          <w:rFonts w:ascii="Times New Roman" w:hAnsi="Times New Roman" w:cs="Times New Roman"/>
          <w:b w:val="0"/>
          <w:noProof/>
          <w:sz w:val="22"/>
          <w:szCs w:val="22"/>
          <w:lang w:val="sr-Cyrl-CS"/>
        </w:rPr>
        <w:t>10</w:t>
      </w:r>
      <w:r w:rsidRPr="00255183">
        <w:rPr>
          <w:rFonts w:ascii="Times New Roman" w:hAnsi="Times New Roman" w:cs="Times New Roman"/>
          <w:b w:val="0"/>
          <w:sz w:val="22"/>
          <w:szCs w:val="22"/>
        </w:rPr>
        <w:t xml:space="preserve"> дана</w:t>
      </w:r>
      <w:r w:rsidRPr="00255183">
        <w:rPr>
          <w:rFonts w:ascii="Times New Roman" w:hAnsi="Times New Roman" w:cs="Times New Roman"/>
          <w:b w:val="0"/>
          <w:noProof/>
          <w:sz w:val="22"/>
          <w:szCs w:val="22"/>
        </w:rPr>
        <w:t xml:space="preserve"> од дана јавног отварања понуда</w:t>
      </w:r>
      <w:r w:rsidRPr="00255183">
        <w:rPr>
          <w:rFonts w:ascii="Times New Roman" w:hAnsi="Times New Roman" w:cs="Times New Roman"/>
          <w:b w:val="0"/>
          <w:sz w:val="22"/>
          <w:szCs w:val="22"/>
          <w:lang w:val="sr-Cyrl-CS"/>
        </w:rPr>
        <w:t>.</w:t>
      </w:r>
    </w:p>
    <w:p w:rsidR="00524E5D" w:rsidRPr="00255183" w:rsidRDefault="00524E5D" w:rsidP="00380FD7">
      <w:pPr>
        <w:pStyle w:val="BodyText"/>
        <w:rPr>
          <w:b/>
          <w:noProof/>
          <w:sz w:val="22"/>
          <w:szCs w:val="22"/>
          <w:lang w:val="sr-Cyrl-CS"/>
        </w:rPr>
      </w:pPr>
      <w:r w:rsidRPr="00255183">
        <w:rPr>
          <w:b/>
          <w:noProof/>
          <w:sz w:val="22"/>
          <w:szCs w:val="22"/>
        </w:rPr>
        <w:t xml:space="preserve">Наручилац ће, у складу са чланом </w:t>
      </w:r>
      <w:r w:rsidRPr="00255183">
        <w:rPr>
          <w:b/>
          <w:noProof/>
          <w:sz w:val="22"/>
          <w:szCs w:val="22"/>
          <w:lang w:val="sr-Cyrl-CS"/>
        </w:rPr>
        <w:t>10</w:t>
      </w:r>
      <w:r w:rsidR="00C01F50" w:rsidRPr="00255183">
        <w:rPr>
          <w:b/>
          <w:noProof/>
          <w:sz w:val="22"/>
          <w:szCs w:val="22"/>
        </w:rPr>
        <w:t>9 став 1 Закона о јавним набавкама, донети о</w:t>
      </w:r>
      <w:r w:rsidRPr="00255183">
        <w:rPr>
          <w:b/>
          <w:noProof/>
          <w:sz w:val="22"/>
          <w:szCs w:val="22"/>
        </w:rPr>
        <w:t>длуку</w:t>
      </w:r>
      <w:r w:rsidR="00C01F50" w:rsidRPr="00255183">
        <w:rPr>
          <w:b/>
          <w:noProof/>
          <w:sz w:val="22"/>
          <w:szCs w:val="22"/>
        </w:rPr>
        <w:t xml:space="preserve"> о обустави поступка на основу и</w:t>
      </w:r>
      <w:r w:rsidRPr="00255183">
        <w:rPr>
          <w:b/>
          <w:noProof/>
          <w:sz w:val="22"/>
          <w:szCs w:val="22"/>
        </w:rPr>
        <w:t>звештаја о стручној оцени понуда, уколико нису испуњени услови за доделу уговора.</w:t>
      </w:r>
    </w:p>
    <w:p w:rsidR="00524E5D" w:rsidRPr="00255183" w:rsidRDefault="00524E5D" w:rsidP="00380FD7">
      <w:pPr>
        <w:rPr>
          <w:rFonts w:ascii="Times New Roman" w:hAnsi="Times New Roman" w:cs="Times New Roman"/>
          <w:b w:val="0"/>
          <w:color w:val="000000"/>
          <w:sz w:val="22"/>
          <w:szCs w:val="22"/>
          <w:lang w:val="sr-Cyrl-CS"/>
        </w:rPr>
      </w:pPr>
      <w:r w:rsidRPr="00255183">
        <w:rPr>
          <w:rFonts w:ascii="Times New Roman" w:hAnsi="Times New Roman" w:cs="Times New Roman"/>
          <w:b w:val="0"/>
          <w:sz w:val="22"/>
          <w:szCs w:val="22"/>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w:t>
      </w:r>
      <w:r w:rsidR="00C01F50" w:rsidRPr="00255183">
        <w:rPr>
          <w:rFonts w:ascii="Times New Roman" w:hAnsi="Times New Roman" w:cs="Times New Roman"/>
          <w:b w:val="0"/>
          <w:sz w:val="22"/>
          <w:szCs w:val="22"/>
          <w:lang w:val="sr-Cyrl-CS"/>
        </w:rPr>
        <w:t xml:space="preserve"> да се започети поступак оконча</w:t>
      </w:r>
      <w:r w:rsidRPr="00255183">
        <w:rPr>
          <w:rFonts w:ascii="Times New Roman" w:hAnsi="Times New Roman" w:cs="Times New Roman"/>
          <w:b w:val="0"/>
          <w:sz w:val="22"/>
          <w:szCs w:val="22"/>
          <w:lang w:val="sr-Cyrl-CS"/>
        </w:rPr>
        <w:t xml:space="preserve"> </w:t>
      </w:r>
      <w:r w:rsidR="00D66C50" w:rsidRPr="00255183">
        <w:rPr>
          <w:rFonts w:ascii="Times New Roman" w:hAnsi="Times New Roman" w:cs="Times New Roman"/>
          <w:b w:val="0"/>
          <w:sz w:val="22"/>
          <w:szCs w:val="22"/>
          <w:lang w:val="sr-Cyrl-CS"/>
        </w:rPr>
        <w:t>или</w:t>
      </w:r>
      <w:r w:rsidRPr="00255183">
        <w:rPr>
          <w:rFonts w:ascii="Times New Roman" w:hAnsi="Times New Roman" w:cs="Times New Roman"/>
          <w:b w:val="0"/>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w:t>
      </w:r>
      <w:r w:rsidR="00C01F50" w:rsidRPr="00255183">
        <w:rPr>
          <w:rFonts w:ascii="Times New Roman" w:hAnsi="Times New Roman" w:cs="Times New Roman"/>
          <w:b w:val="0"/>
          <w:color w:val="000000"/>
          <w:sz w:val="22"/>
          <w:szCs w:val="22"/>
          <w:lang w:val="sr-Cyrl-CS"/>
        </w:rPr>
        <w:t>о</w:t>
      </w:r>
      <w:r w:rsidRPr="00255183">
        <w:rPr>
          <w:rFonts w:ascii="Times New Roman" w:hAnsi="Times New Roman" w:cs="Times New Roman"/>
          <w:b w:val="0"/>
          <w:color w:val="000000"/>
          <w:sz w:val="22"/>
          <w:szCs w:val="22"/>
          <w:lang w:val="sr-Cyrl-CS"/>
        </w:rPr>
        <w:t>длуком о обустави поступка биће одлучено и о надокнади трошкова финансијског обезбе</w:t>
      </w:r>
      <w:r w:rsidR="00C01F50" w:rsidRPr="00255183">
        <w:rPr>
          <w:rFonts w:ascii="Times New Roman" w:hAnsi="Times New Roman" w:cs="Times New Roman"/>
          <w:b w:val="0"/>
          <w:color w:val="000000"/>
          <w:sz w:val="22"/>
          <w:szCs w:val="22"/>
          <w:lang w:val="sr-Cyrl-CS"/>
        </w:rPr>
        <w:t>ђења у припремању понуде, из члана 88 став 3 Закона о јавним набавкама</w:t>
      </w:r>
      <w:r w:rsidRPr="00255183">
        <w:rPr>
          <w:rFonts w:ascii="Times New Roman" w:hAnsi="Times New Roman" w:cs="Times New Roman"/>
          <w:b w:val="0"/>
          <w:color w:val="000000"/>
          <w:sz w:val="22"/>
          <w:szCs w:val="22"/>
          <w:lang w:val="sr-Cyrl-CS"/>
        </w:rPr>
        <w:t>, уколико понуђач у понуди о то</w:t>
      </w:r>
      <w:r w:rsidR="00C01F50" w:rsidRPr="00255183">
        <w:rPr>
          <w:rFonts w:ascii="Times New Roman" w:hAnsi="Times New Roman" w:cs="Times New Roman"/>
          <w:b w:val="0"/>
          <w:color w:val="000000"/>
          <w:sz w:val="22"/>
          <w:szCs w:val="22"/>
          <w:lang w:val="sr-Cyrl-CS"/>
        </w:rPr>
        <w:t>ј накнади</w:t>
      </w:r>
      <w:r w:rsidRPr="00255183">
        <w:rPr>
          <w:rFonts w:ascii="Times New Roman" w:hAnsi="Times New Roman" w:cs="Times New Roman"/>
          <w:b w:val="0"/>
          <w:color w:val="000000"/>
          <w:sz w:val="22"/>
          <w:szCs w:val="22"/>
          <w:lang w:val="sr-Cyrl-CS"/>
        </w:rPr>
        <w:t xml:space="preserve"> истакне захтев.</w:t>
      </w:r>
    </w:p>
    <w:p w:rsidR="00846C77" w:rsidRPr="00255183" w:rsidRDefault="00524E5D"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Након доношења </w:t>
      </w:r>
      <w:r w:rsidRPr="00255183">
        <w:rPr>
          <w:rFonts w:ascii="Times New Roman" w:hAnsi="Times New Roman" w:cs="Times New Roman"/>
          <w:b w:val="0"/>
          <w:sz w:val="22"/>
          <w:szCs w:val="22"/>
          <w:lang w:val="sr-Cyrl-CS"/>
        </w:rPr>
        <w:t>образложене одлуке о додели уговора, односно одлуке о об</w:t>
      </w:r>
      <w:r w:rsidR="00407ACD" w:rsidRPr="00255183">
        <w:rPr>
          <w:rFonts w:ascii="Times New Roman" w:hAnsi="Times New Roman" w:cs="Times New Roman"/>
          <w:b w:val="0"/>
          <w:sz w:val="22"/>
          <w:szCs w:val="22"/>
          <w:lang w:val="sr-Cyrl-CS"/>
        </w:rPr>
        <w:t>устави поступка јавне набавке, н</w:t>
      </w:r>
      <w:r w:rsidRPr="00255183">
        <w:rPr>
          <w:rFonts w:ascii="Times New Roman" w:hAnsi="Times New Roman" w:cs="Times New Roman"/>
          <w:b w:val="0"/>
          <w:sz w:val="22"/>
          <w:szCs w:val="22"/>
        </w:rPr>
        <w:t>аручилац ће</w:t>
      </w:r>
      <w:r w:rsidRPr="00255183">
        <w:rPr>
          <w:rFonts w:ascii="Times New Roman" w:hAnsi="Times New Roman" w:cs="Times New Roman"/>
          <w:b w:val="0"/>
          <w:sz w:val="22"/>
          <w:szCs w:val="22"/>
          <w:lang w:val="sr-Cyrl-CS"/>
        </w:rPr>
        <w:t>, у року од 3</w:t>
      </w:r>
      <w:r w:rsidR="001302CB" w:rsidRPr="00255183">
        <w:rPr>
          <w:rFonts w:ascii="Times New Roman" w:hAnsi="Times New Roman" w:cs="Times New Roman"/>
          <w:b w:val="0"/>
          <w:sz w:val="22"/>
          <w:szCs w:val="22"/>
          <w:lang w:val="sr-Cyrl-CS"/>
        </w:rPr>
        <w:t xml:space="preserve"> (три)</w:t>
      </w:r>
      <w:r w:rsidRPr="00255183">
        <w:rPr>
          <w:rFonts w:ascii="Times New Roman" w:hAnsi="Times New Roman" w:cs="Times New Roman"/>
          <w:b w:val="0"/>
          <w:sz w:val="22"/>
          <w:szCs w:val="22"/>
          <w:lang w:val="sr-Cyrl-CS"/>
        </w:rPr>
        <w:t xml:space="preserve"> дана од дана доношења одлуке, исту </w:t>
      </w:r>
      <w:r w:rsidR="00C01F50" w:rsidRPr="00255183">
        <w:rPr>
          <w:rFonts w:ascii="Times New Roman" w:hAnsi="Times New Roman" w:cs="Times New Roman"/>
          <w:b w:val="0"/>
          <w:sz w:val="22"/>
          <w:szCs w:val="22"/>
          <w:lang w:val="sr-Cyrl-CS"/>
        </w:rPr>
        <w:t>објавити на П</w:t>
      </w:r>
      <w:r w:rsidR="00846C77" w:rsidRPr="00255183">
        <w:rPr>
          <w:rFonts w:ascii="Times New Roman" w:hAnsi="Times New Roman" w:cs="Times New Roman"/>
          <w:b w:val="0"/>
          <w:sz w:val="22"/>
          <w:szCs w:val="22"/>
          <w:lang w:val="sr-Cyrl-CS"/>
        </w:rPr>
        <w:t>орталу јавних набавки и на својој интернет стра</w:t>
      </w:r>
      <w:r w:rsidR="00C01F50" w:rsidRPr="00255183">
        <w:rPr>
          <w:rFonts w:ascii="Times New Roman" w:hAnsi="Times New Roman" w:cs="Times New Roman"/>
          <w:b w:val="0"/>
          <w:sz w:val="22"/>
          <w:szCs w:val="22"/>
          <w:lang w:val="sr-Cyrl-CS"/>
        </w:rPr>
        <w:t>ни</w:t>
      </w:r>
      <w:r w:rsidR="00846C77" w:rsidRPr="00255183">
        <w:rPr>
          <w:rFonts w:ascii="Times New Roman" w:hAnsi="Times New Roman" w:cs="Times New Roman"/>
          <w:b w:val="0"/>
          <w:sz w:val="22"/>
          <w:szCs w:val="22"/>
          <w:lang w:val="sr-Cyrl-CS"/>
        </w:rPr>
        <w:t>.</w:t>
      </w:r>
    </w:p>
    <w:p w:rsidR="00C01F50" w:rsidRPr="00255183" w:rsidRDefault="00C01F50" w:rsidP="00380FD7">
      <w:pPr>
        <w:rPr>
          <w:rFonts w:ascii="Times New Roman" w:hAnsi="Times New Roman" w:cs="Times New Roman"/>
          <w:sz w:val="22"/>
          <w:szCs w:val="22"/>
          <w:lang w:val="sr-Cyrl-CS"/>
        </w:rPr>
      </w:pPr>
    </w:p>
    <w:p w:rsidR="008C4A3F" w:rsidRPr="00255183" w:rsidRDefault="00C67314" w:rsidP="00380FD7">
      <w:pPr>
        <w:rPr>
          <w:rFonts w:ascii="Times New Roman" w:hAnsi="Times New Roman" w:cs="Times New Roman"/>
          <w:sz w:val="22"/>
          <w:szCs w:val="22"/>
        </w:rPr>
      </w:pPr>
      <w:r w:rsidRPr="00255183">
        <w:rPr>
          <w:rFonts w:ascii="Times New Roman" w:hAnsi="Times New Roman" w:cs="Times New Roman"/>
          <w:sz w:val="22"/>
          <w:szCs w:val="22"/>
          <w:lang w:val="sr-Cyrl-CS"/>
        </w:rPr>
        <w:t>26</w:t>
      </w:r>
      <w:r w:rsidR="008C4A3F" w:rsidRPr="00255183">
        <w:rPr>
          <w:rFonts w:ascii="Times New Roman" w:hAnsi="Times New Roman" w:cs="Times New Roman"/>
          <w:sz w:val="22"/>
          <w:szCs w:val="22"/>
        </w:rPr>
        <w:t>. РОК У КОМЕ ЋЕ УГОВОР БИТИ ЗАКЉУЧЕН</w:t>
      </w:r>
    </w:p>
    <w:p w:rsidR="008C4A3F"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w:t>
      </w:r>
      <w:r w:rsidR="00C01F50" w:rsidRPr="00255183">
        <w:rPr>
          <w:rFonts w:ascii="Times New Roman" w:hAnsi="Times New Roman" w:cs="Times New Roman"/>
          <w:b w:val="0"/>
          <w:sz w:val="22"/>
          <w:szCs w:val="22"/>
        </w:rPr>
        <w:t>заштиту права из члана 149</w:t>
      </w:r>
      <w:r w:rsidR="00D3207D" w:rsidRPr="00255183">
        <w:rPr>
          <w:rFonts w:ascii="Times New Roman" w:hAnsi="Times New Roman" w:cs="Times New Roman"/>
          <w:b w:val="0"/>
          <w:sz w:val="22"/>
          <w:szCs w:val="22"/>
        </w:rPr>
        <w:t xml:space="preserve"> З</w:t>
      </w:r>
      <w:r w:rsidR="00C01F50" w:rsidRPr="00255183">
        <w:rPr>
          <w:rFonts w:ascii="Times New Roman" w:hAnsi="Times New Roman" w:cs="Times New Roman"/>
          <w:b w:val="0"/>
          <w:sz w:val="22"/>
          <w:szCs w:val="22"/>
          <w:lang w:val="sr-Cyrl-CS"/>
        </w:rPr>
        <w:t>акона о јавним набавкама</w:t>
      </w:r>
      <w:r w:rsidRPr="00255183">
        <w:rPr>
          <w:rFonts w:ascii="Times New Roman" w:hAnsi="Times New Roman" w:cs="Times New Roman"/>
          <w:b w:val="0"/>
          <w:sz w:val="22"/>
          <w:szCs w:val="22"/>
        </w:rPr>
        <w:t>. 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7560F9" w:rsidRPr="00255183" w:rsidRDefault="008C4A3F" w:rsidP="00380FD7">
      <w:pPr>
        <w:rPr>
          <w:rFonts w:ascii="Times New Roman" w:hAnsi="Times New Roman" w:cs="Times New Roman"/>
          <w:b w:val="0"/>
          <w:sz w:val="22"/>
          <w:szCs w:val="22"/>
        </w:rPr>
      </w:pPr>
      <w:r w:rsidRPr="00255183">
        <w:rPr>
          <w:rFonts w:ascii="Times New Roman" w:hAnsi="Times New Roman" w:cs="Times New Roman"/>
          <w:b w:val="0"/>
          <w:sz w:val="22"/>
          <w:szCs w:val="22"/>
        </w:rPr>
        <w:t>У случају да је поднета само једна понуда</w:t>
      </w:r>
      <w:r w:rsidR="0018038D"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наручилац може закључити уговор пре истека рока за подношење захтева за заштиту права, у складу са</w:t>
      </w:r>
      <w:r w:rsidR="00D3207D" w:rsidRPr="00255183">
        <w:rPr>
          <w:rFonts w:ascii="Times New Roman" w:hAnsi="Times New Roman" w:cs="Times New Roman"/>
          <w:b w:val="0"/>
          <w:sz w:val="22"/>
          <w:szCs w:val="22"/>
        </w:rPr>
        <w:t xml:space="preserve"> ч</w:t>
      </w:r>
      <w:r w:rsidR="0018038D" w:rsidRPr="00255183">
        <w:rPr>
          <w:rFonts w:ascii="Times New Roman" w:hAnsi="Times New Roman" w:cs="Times New Roman"/>
          <w:b w:val="0"/>
          <w:sz w:val="22"/>
          <w:szCs w:val="22"/>
        </w:rPr>
        <w:t>ланом 112 став 2</w:t>
      </w:r>
      <w:r w:rsidR="00D3207D" w:rsidRPr="00255183">
        <w:rPr>
          <w:rFonts w:ascii="Times New Roman" w:hAnsi="Times New Roman" w:cs="Times New Roman"/>
          <w:b w:val="0"/>
          <w:sz w:val="22"/>
          <w:szCs w:val="22"/>
        </w:rPr>
        <w:t xml:space="preserve"> тачка 5) З</w:t>
      </w:r>
      <w:r w:rsidR="0018038D" w:rsidRPr="00255183">
        <w:rPr>
          <w:rFonts w:ascii="Times New Roman" w:hAnsi="Times New Roman" w:cs="Times New Roman"/>
          <w:b w:val="0"/>
          <w:sz w:val="22"/>
          <w:szCs w:val="22"/>
          <w:lang w:val="sr-Cyrl-CS"/>
        </w:rPr>
        <w:t>акона о јавним набавкама</w:t>
      </w:r>
      <w:r w:rsidRPr="00255183">
        <w:rPr>
          <w:rFonts w:ascii="Times New Roman" w:hAnsi="Times New Roman" w:cs="Times New Roman"/>
          <w:b w:val="0"/>
          <w:sz w:val="22"/>
          <w:szCs w:val="22"/>
        </w:rPr>
        <w:t>.</w:t>
      </w:r>
    </w:p>
    <w:p w:rsidR="005B1F45" w:rsidRDefault="005B1F45"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Pr="00255183" w:rsidRDefault="00255183" w:rsidP="00380FD7">
      <w:pPr>
        <w:rPr>
          <w:rFonts w:ascii="Times New Roman" w:hAnsi="Times New Roman" w:cs="Times New Roman"/>
          <w:sz w:val="22"/>
          <w:szCs w:val="22"/>
          <w:lang w:val="sr-Cyrl-CS"/>
        </w:rPr>
      </w:pPr>
    </w:p>
    <w:p w:rsidR="00703696" w:rsidRPr="00255183" w:rsidRDefault="00703696" w:rsidP="00380FD7">
      <w:pPr>
        <w:rPr>
          <w:rFonts w:ascii="Times New Roman" w:hAnsi="Times New Roman" w:cs="Times New Roman"/>
          <w:sz w:val="22"/>
          <w:szCs w:val="22"/>
          <w:lang w:val="sr-Cyrl-CS"/>
        </w:rPr>
      </w:pPr>
      <w:r w:rsidRPr="00255183">
        <w:rPr>
          <w:rFonts w:ascii="Times New Roman" w:hAnsi="Times New Roman" w:cs="Times New Roman"/>
          <w:sz w:val="22"/>
          <w:szCs w:val="22"/>
        </w:rPr>
        <w:lastRenderedPageBreak/>
        <w:t xml:space="preserve">VI  </w:t>
      </w:r>
      <w:r w:rsidR="0018038D" w:rsidRPr="00255183">
        <w:rPr>
          <w:rFonts w:ascii="Times New Roman" w:hAnsi="Times New Roman" w:cs="Times New Roman"/>
          <w:sz w:val="22"/>
          <w:szCs w:val="22"/>
          <w:lang w:val="sr-Cyrl-CS"/>
        </w:rPr>
        <w:t>О Б Р А С Ц И</w:t>
      </w:r>
    </w:p>
    <w:p w:rsidR="00AA3A42" w:rsidRPr="00255183" w:rsidRDefault="0018038D" w:rsidP="00AA3A42">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AA3A42" w:rsidRPr="00255183">
        <w:rPr>
          <w:rFonts w:ascii="Times New Roman" w:eastAsia="Arial Unicode MS" w:hAnsi="Times New Roman" w:cs="Times New Roman"/>
          <w:b w:val="0"/>
          <w:sz w:val="22"/>
          <w:szCs w:val="22"/>
          <w:lang w:val="sr-Cyrl-CS"/>
        </w:rPr>
        <w:t xml:space="preserve"> </w:t>
      </w:r>
      <w:r w:rsidR="00AA3A42" w:rsidRPr="00255183">
        <w:rPr>
          <w:rFonts w:ascii="Times New Roman" w:eastAsia="Arial Unicode MS" w:hAnsi="Times New Roman" w:cs="Times New Roman"/>
          <w:b w:val="0"/>
          <w:sz w:val="22"/>
          <w:szCs w:val="22"/>
        </w:rPr>
        <w:t>0</w:t>
      </w:r>
      <w:r w:rsidR="00526601" w:rsidRPr="00255183">
        <w:rPr>
          <w:rFonts w:ascii="Times New Roman" w:eastAsia="Arial Unicode MS" w:hAnsi="Times New Roman" w:cs="Times New Roman"/>
          <w:b w:val="0"/>
          <w:sz w:val="22"/>
          <w:szCs w:val="22"/>
        </w:rPr>
        <w:t>2</w:t>
      </w:r>
      <w:r w:rsidR="00AA3A42" w:rsidRPr="00255183">
        <w:rPr>
          <w:rFonts w:ascii="Times New Roman" w:eastAsia="Arial Unicode MS" w:hAnsi="Times New Roman" w:cs="Times New Roman"/>
          <w:b w:val="0"/>
          <w:sz w:val="22"/>
          <w:szCs w:val="22"/>
          <w:lang w:val="sr-Cyrl-CS"/>
        </w:rPr>
        <w:t>/201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AA3A42"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18038D"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w:t>
      </w:r>
      <w:r w:rsidR="00BB0E98" w:rsidRPr="00255183">
        <w:rPr>
          <w:rFonts w:ascii="Times New Roman" w:hAnsi="Times New Roman" w:cs="Times New Roman"/>
          <w:b w:val="0"/>
          <w:sz w:val="22"/>
          <w:szCs w:val="22"/>
          <w:lang w:val="sr-Cyrl-CS"/>
        </w:rPr>
        <w:t xml:space="preserve">редшколске установе </w:t>
      </w:r>
      <w:r w:rsidR="0018038D" w:rsidRPr="00255183">
        <w:rPr>
          <w:rFonts w:ascii="Times New Roman" w:hAnsi="Times New Roman" w:cs="Times New Roman"/>
          <w:b w:val="0"/>
          <w:sz w:val="22"/>
          <w:szCs w:val="22"/>
          <w:lang w:val="sr-Cyrl-CS"/>
        </w:rPr>
        <w:t>„ПОЛЕТАРАЦ“</w:t>
      </w:r>
    </w:p>
    <w:p w:rsidR="00703696" w:rsidRPr="00255183" w:rsidRDefault="00BB0E98" w:rsidP="00380FD7">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Стара</w:t>
      </w:r>
      <w:r w:rsidR="00536395" w:rsidRPr="00255183">
        <w:rPr>
          <w:rFonts w:ascii="Times New Roman" w:hAnsi="Times New Roman" w:cs="Times New Roman"/>
          <w:b w:val="0"/>
          <w:sz w:val="22"/>
          <w:szCs w:val="22"/>
          <w:lang w:val="sr-Cyrl-CS"/>
        </w:rPr>
        <w:t xml:space="preserve"> П</w:t>
      </w:r>
      <w:r w:rsidRPr="00255183">
        <w:rPr>
          <w:rFonts w:ascii="Times New Roman" w:hAnsi="Times New Roman" w:cs="Times New Roman"/>
          <w:b w:val="0"/>
          <w:sz w:val="22"/>
          <w:szCs w:val="22"/>
          <w:lang w:val="sr-Cyrl-CS"/>
        </w:rPr>
        <w:t>азова</w:t>
      </w:r>
    </w:p>
    <w:p w:rsidR="0018038D" w:rsidRPr="00255183" w:rsidRDefault="0018038D" w:rsidP="00380FD7">
      <w:pPr>
        <w:rPr>
          <w:rFonts w:ascii="Times New Roman" w:hAnsi="Times New Roman" w:cs="Times New Roman"/>
          <w:b w:val="0"/>
          <w:sz w:val="22"/>
          <w:szCs w:val="22"/>
        </w:rPr>
      </w:pPr>
    </w:p>
    <w:p w:rsidR="00EF79FA" w:rsidRPr="00255183" w:rsidRDefault="00AB2A3B" w:rsidP="00380FD7">
      <w:pPr>
        <w:rPr>
          <w:rFonts w:ascii="Times New Roman" w:eastAsia="TimesNewRoman" w:hAnsi="Times New Roman" w:cs="Times New Roman"/>
          <w:sz w:val="22"/>
          <w:szCs w:val="22"/>
          <w:lang w:val="sr-Cyrl-CS"/>
        </w:rPr>
      </w:pPr>
      <w:r w:rsidRPr="00255183">
        <w:rPr>
          <w:rFonts w:ascii="Times New Roman" w:hAnsi="Times New Roman" w:cs="Times New Roman"/>
          <w:sz w:val="22"/>
          <w:szCs w:val="22"/>
          <w:lang w:val="sr-Cyrl-CS"/>
        </w:rPr>
        <w:t>Обр</w:t>
      </w:r>
      <w:r w:rsidR="000E6690" w:rsidRPr="00255183">
        <w:rPr>
          <w:rFonts w:ascii="Times New Roman" w:hAnsi="Times New Roman" w:cs="Times New Roman"/>
          <w:sz w:val="22"/>
          <w:szCs w:val="22"/>
          <w:lang w:val="sr-Cyrl-CS"/>
        </w:rPr>
        <w:t>азац</w:t>
      </w:r>
      <w:r w:rsidR="0018038D" w:rsidRPr="00255183">
        <w:rPr>
          <w:rFonts w:ascii="Times New Roman" w:hAnsi="Times New Roman" w:cs="Times New Roman"/>
          <w:sz w:val="22"/>
          <w:szCs w:val="22"/>
          <w:lang w:val="sr-Cyrl-CS"/>
        </w:rPr>
        <w:t xml:space="preserve"> број</w:t>
      </w:r>
      <w:r w:rsidRPr="00255183">
        <w:rPr>
          <w:rFonts w:ascii="Times New Roman" w:hAnsi="Times New Roman" w:cs="Times New Roman"/>
          <w:sz w:val="22"/>
          <w:szCs w:val="22"/>
          <w:lang w:val="sr-Cyrl-CS"/>
        </w:rPr>
        <w:t xml:space="preserve"> </w:t>
      </w:r>
      <w:r w:rsidR="000E6690" w:rsidRPr="00255183">
        <w:rPr>
          <w:rFonts w:ascii="Times New Roman" w:hAnsi="Times New Roman" w:cs="Times New Roman"/>
          <w:sz w:val="22"/>
          <w:szCs w:val="22"/>
          <w:lang w:val="sr-Cyrl-CS"/>
        </w:rPr>
        <w:t>1)</w:t>
      </w:r>
      <w:r w:rsidR="00EF79FA" w:rsidRPr="00255183">
        <w:rPr>
          <w:rFonts w:ascii="Times New Roman" w:eastAsia="TimesNewRoman" w:hAnsi="Times New Roman" w:cs="Times New Roman"/>
          <w:sz w:val="22"/>
          <w:szCs w:val="22"/>
        </w:rPr>
        <w:t xml:space="preserve"> ОБРАЗАЦ ПОНУДЕ</w:t>
      </w:r>
    </w:p>
    <w:p w:rsidR="00DC2D8C" w:rsidRPr="00255183" w:rsidRDefault="00DC2D8C" w:rsidP="00380FD7">
      <w:pPr>
        <w:rPr>
          <w:rFonts w:ascii="Times New Roman" w:hAnsi="Times New Roman" w:cs="Times New Roman"/>
          <w:sz w:val="22"/>
          <w:szCs w:val="22"/>
          <w:lang w:val="sr-Cyrl-CS"/>
        </w:rPr>
      </w:pPr>
    </w:p>
    <w:p w:rsidR="00EF79FA" w:rsidRPr="00255183" w:rsidRDefault="0018038D" w:rsidP="0018038D">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1) О</w:t>
      </w:r>
      <w:r w:rsidR="00EF79FA" w:rsidRPr="00255183">
        <w:rPr>
          <w:rFonts w:ascii="Times New Roman" w:eastAsia="TimesNewRoman" w:hAnsi="Times New Roman" w:cs="Times New Roman"/>
          <w:b w:val="0"/>
          <w:sz w:val="22"/>
          <w:szCs w:val="22"/>
        </w:rPr>
        <w:t>ПШТИ ПОДАЦИ О ПОНУЂАЧУ</w:t>
      </w:r>
      <w:r w:rsidRPr="00255183">
        <w:rPr>
          <w:rFonts w:ascii="Times New Roman" w:eastAsia="TimesNewRoman" w:hAnsi="Times New Roman" w:cs="Times New Roman"/>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Назив понуђача:</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 понуђача:</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 понуђача:</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Порески идентификациони број понуђача</w:t>
            </w: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(ПИБ):</w:t>
            </w: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Електронска адреса понуђача (e-mail):</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Телефон:</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Телефакс:</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Број рачуна понуђача и назив банке:</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r w:rsidR="00EF79FA" w:rsidRPr="00255183" w:rsidTr="00342ACA">
        <w:tc>
          <w:tcPr>
            <w:tcW w:w="7270" w:type="dxa"/>
          </w:tcPr>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Лице овлашћено за потписивање уговора</w:t>
            </w:r>
            <w:r w:rsidR="0018038D" w:rsidRPr="00255183">
              <w:rPr>
                <w:rFonts w:ascii="Times New Roman" w:eastAsia="TimesNewRoman" w:hAnsi="Times New Roman" w:cs="Times New Roman"/>
                <w:b w:val="0"/>
                <w:sz w:val="22"/>
                <w:szCs w:val="22"/>
              </w:rPr>
              <w:t>:</w:t>
            </w:r>
          </w:p>
          <w:p w:rsidR="00EF79FA" w:rsidRPr="00255183" w:rsidRDefault="00EF79FA" w:rsidP="00380FD7">
            <w:pPr>
              <w:rPr>
                <w:rFonts w:ascii="Times New Roman" w:eastAsia="TimesNewRoman" w:hAnsi="Times New Roman" w:cs="Times New Roman"/>
                <w:b w:val="0"/>
                <w:sz w:val="22"/>
                <w:szCs w:val="22"/>
                <w:lang w:val="sr-Cyrl-CS"/>
              </w:rPr>
            </w:pPr>
          </w:p>
        </w:tc>
        <w:tc>
          <w:tcPr>
            <w:tcW w:w="7270" w:type="dxa"/>
          </w:tcPr>
          <w:p w:rsidR="00EF79FA" w:rsidRPr="00255183" w:rsidRDefault="00EF79FA" w:rsidP="00380FD7">
            <w:pPr>
              <w:rPr>
                <w:rFonts w:ascii="Times New Roman" w:eastAsia="TimesNewRoman" w:hAnsi="Times New Roman" w:cs="Times New Roman"/>
                <w:b w:val="0"/>
                <w:sz w:val="22"/>
                <w:szCs w:val="22"/>
                <w:lang w:val="sr-Cyrl-CS"/>
              </w:rPr>
            </w:pPr>
          </w:p>
        </w:tc>
      </w:tr>
    </w:tbl>
    <w:p w:rsidR="00EF79FA" w:rsidRPr="00255183" w:rsidRDefault="00EF79FA" w:rsidP="00380FD7">
      <w:pPr>
        <w:rPr>
          <w:rFonts w:ascii="Times New Roman" w:eastAsia="TimesNewRoman" w:hAnsi="Times New Roman" w:cs="Times New Roman"/>
          <w:b w:val="0"/>
          <w:sz w:val="22"/>
          <w:szCs w:val="22"/>
          <w:lang w:val="sr-Cyrl-CS"/>
        </w:rPr>
      </w:pPr>
    </w:p>
    <w:p w:rsidR="00EF79FA" w:rsidRPr="00255183" w:rsidRDefault="00EF79FA"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НАПОМЕНА: ЈЕ - НИЈЕ у</w:t>
      </w:r>
      <w:r w:rsidR="001C05D0" w:rsidRPr="00255183">
        <w:rPr>
          <w:rFonts w:ascii="Times New Roman" w:eastAsia="TimesNewRoman" w:hAnsi="Times New Roman" w:cs="Times New Roman"/>
          <w:b w:val="0"/>
          <w:sz w:val="22"/>
          <w:szCs w:val="22"/>
        </w:rPr>
        <w:t>писан у јавни регистар понуђача</w:t>
      </w:r>
      <w:r w:rsidR="001C05D0" w:rsidRPr="00255183">
        <w:rPr>
          <w:rFonts w:ascii="Times New Roman" w:eastAsia="TimesNewRoman" w:hAnsi="Times New Roman" w:cs="Times New Roman"/>
          <w:b w:val="0"/>
          <w:sz w:val="22"/>
          <w:szCs w:val="22"/>
          <w:lang w:val="sr-Cyrl-CS"/>
        </w:rPr>
        <w:t xml:space="preserve"> (</w:t>
      </w:r>
      <w:r w:rsidR="0018038D" w:rsidRPr="00255183">
        <w:rPr>
          <w:rFonts w:ascii="Times New Roman" w:eastAsia="TimesNewRoman" w:hAnsi="Times New Roman" w:cs="Times New Roman"/>
          <w:b w:val="0"/>
          <w:sz w:val="22"/>
          <w:szCs w:val="22"/>
        </w:rPr>
        <w:t>члан 78</w:t>
      </w:r>
      <w:r w:rsidRPr="00255183">
        <w:rPr>
          <w:rFonts w:ascii="Times New Roman" w:eastAsia="TimesNewRoman" w:hAnsi="Times New Roman" w:cs="Times New Roman"/>
          <w:b w:val="0"/>
          <w:sz w:val="22"/>
          <w:szCs w:val="22"/>
          <w:lang w:val="sr-Cyrl-CS"/>
        </w:rPr>
        <w:t xml:space="preserve"> </w:t>
      </w:r>
      <w:r w:rsidR="001C05D0" w:rsidRPr="00255183">
        <w:rPr>
          <w:rFonts w:ascii="Times New Roman" w:eastAsia="TimesNewRoman" w:hAnsi="Times New Roman" w:cs="Times New Roman"/>
          <w:b w:val="0"/>
          <w:sz w:val="22"/>
          <w:szCs w:val="22"/>
        </w:rPr>
        <w:t>З</w:t>
      </w:r>
      <w:r w:rsidR="0018038D" w:rsidRPr="00255183">
        <w:rPr>
          <w:rFonts w:ascii="Times New Roman" w:eastAsia="TimesNewRoman" w:hAnsi="Times New Roman" w:cs="Times New Roman"/>
          <w:b w:val="0"/>
          <w:sz w:val="22"/>
          <w:szCs w:val="22"/>
          <w:lang w:val="sr-Cyrl-CS"/>
        </w:rPr>
        <w:t>акона о јавним набавкама</w:t>
      </w:r>
      <w:r w:rsidR="001C05D0" w:rsidRPr="00255183">
        <w:rPr>
          <w:rFonts w:ascii="Times New Roman" w:eastAsia="TimesNewRoman" w:hAnsi="Times New Roman" w:cs="Times New Roman"/>
          <w:b w:val="0"/>
          <w:sz w:val="22"/>
          <w:szCs w:val="22"/>
          <w:lang w:val="sr-Cyrl-CS"/>
        </w:rPr>
        <w:t>)</w:t>
      </w:r>
    </w:p>
    <w:p w:rsidR="00EF79FA" w:rsidRPr="00255183" w:rsidRDefault="001C05D0"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(Заокружити одговор)</w:t>
      </w:r>
    </w:p>
    <w:p w:rsidR="001C05D0" w:rsidRPr="00255183" w:rsidRDefault="001C05D0" w:rsidP="00380FD7">
      <w:pPr>
        <w:rPr>
          <w:rFonts w:ascii="Times New Roman" w:eastAsia="TimesNewRoman" w:hAnsi="Times New Roman" w:cs="Times New Roman"/>
          <w:b w:val="0"/>
          <w:sz w:val="22"/>
          <w:szCs w:val="22"/>
          <w:lang w:val="sr-Cyrl-CS"/>
        </w:rPr>
      </w:pPr>
    </w:p>
    <w:p w:rsidR="00EF79FA" w:rsidRPr="00255183" w:rsidRDefault="00EF79FA"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2)</w:t>
      </w:r>
      <w:r w:rsidR="0018038D"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ПОНУДУ ПОДНОСИ:</w:t>
      </w: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 САМОСТАЛНО</w:t>
      </w: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Б) СА ПОДИЗВОЂАЧЕМ</w:t>
      </w:r>
    </w:p>
    <w:p w:rsidR="008E5F9B" w:rsidRPr="00255183" w:rsidRDefault="00EF79FA"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В) КАО ЗАЈЕДНИЧКУ ПОНУДУ</w:t>
      </w:r>
    </w:p>
    <w:p w:rsidR="008E5F9B" w:rsidRPr="00255183" w:rsidRDefault="008E5F9B" w:rsidP="00380FD7">
      <w:pPr>
        <w:rPr>
          <w:rFonts w:ascii="Times New Roman" w:eastAsia="TimesNewRoman" w:hAnsi="Times New Roman" w:cs="Times New Roman"/>
          <w:b w:val="0"/>
          <w:sz w:val="22"/>
          <w:szCs w:val="22"/>
          <w:lang w:val="sr-Cyrl-CS"/>
        </w:rPr>
      </w:pPr>
      <w:r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rPr>
        <w:t>Заокружити начин подношења понуде</w:t>
      </w:r>
      <w:r w:rsidRPr="00255183">
        <w:rPr>
          <w:rFonts w:ascii="Times New Roman" w:hAnsi="Times New Roman" w:cs="Times New Roman"/>
          <w:b w:val="0"/>
          <w:sz w:val="22"/>
          <w:szCs w:val="22"/>
          <w:lang w:val="sr-Cyrl-CS"/>
        </w:rPr>
        <w:t>)</w:t>
      </w:r>
    </w:p>
    <w:p w:rsidR="0019225B" w:rsidRPr="00255183" w:rsidRDefault="0019225B" w:rsidP="00904FFD">
      <w:pPr>
        <w:rPr>
          <w:rFonts w:ascii="Times New Roman" w:hAnsi="Times New Roman" w:cs="Times New Roman"/>
          <w:b w:val="0"/>
          <w:sz w:val="22"/>
          <w:szCs w:val="22"/>
        </w:rPr>
      </w:pPr>
    </w:p>
    <w:p w:rsidR="0018038D" w:rsidRDefault="0018038D"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Default="00255183" w:rsidP="00904FFD">
      <w:pPr>
        <w:rPr>
          <w:rFonts w:ascii="Times New Roman" w:hAnsi="Times New Roman" w:cs="Times New Roman"/>
          <w:sz w:val="22"/>
          <w:szCs w:val="22"/>
        </w:rPr>
      </w:pPr>
    </w:p>
    <w:p w:rsidR="00255183" w:rsidRPr="00255183" w:rsidRDefault="00255183" w:rsidP="00904FFD">
      <w:pPr>
        <w:rPr>
          <w:rFonts w:ascii="Times New Roman" w:hAnsi="Times New Roman" w:cs="Times New Roman"/>
          <w:sz w:val="22"/>
          <w:szCs w:val="22"/>
        </w:rPr>
      </w:pPr>
    </w:p>
    <w:p w:rsidR="00380FD7" w:rsidRPr="00255183" w:rsidRDefault="005D3201"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sz w:val="22"/>
          <w:szCs w:val="22"/>
          <w:lang w:val="sr-Cyrl-CS"/>
        </w:rPr>
        <w:lastRenderedPageBreak/>
        <w:t>Образац број</w:t>
      </w:r>
      <w:r w:rsidR="00864D85" w:rsidRPr="00255183">
        <w:rPr>
          <w:rFonts w:ascii="Times New Roman" w:eastAsia="TimesNewRoman" w:hAnsi="Times New Roman" w:cs="Times New Roman"/>
          <w:sz w:val="22"/>
          <w:szCs w:val="22"/>
          <w:lang w:val="sr-Cyrl-CS"/>
        </w:rPr>
        <w:t xml:space="preserve"> 2</w:t>
      </w:r>
      <w:r w:rsidR="00395EA5" w:rsidRPr="00255183">
        <w:rPr>
          <w:rFonts w:ascii="Times New Roman" w:eastAsia="TimesNewRoman" w:hAnsi="Times New Roman" w:cs="Times New Roman"/>
          <w:sz w:val="22"/>
          <w:szCs w:val="22"/>
          <w:lang w:val="sr-Cyrl-CS"/>
        </w:rPr>
        <w:t>)</w:t>
      </w:r>
      <w:r w:rsidR="00EF79FA" w:rsidRPr="00255183">
        <w:rPr>
          <w:rFonts w:ascii="Times New Roman" w:eastAsia="TimesNewRoman" w:hAnsi="Times New Roman" w:cs="Times New Roman"/>
          <w:sz w:val="22"/>
          <w:szCs w:val="22"/>
        </w:rPr>
        <w:t xml:space="preserve"> ОБРАЗАЦ ЗА УЧЕШЋЕ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5218"/>
      </w:tblGrid>
      <w:tr w:rsidR="00380FD7" w:rsidRPr="00255183" w:rsidTr="00D35174">
        <w:tc>
          <w:tcPr>
            <w:tcW w:w="5798" w:type="dxa"/>
          </w:tcPr>
          <w:p w:rsidR="00380FD7" w:rsidRPr="00255183" w:rsidRDefault="00380FD7" w:rsidP="00F70FFE">
            <w:pPr>
              <w:numPr>
                <w:ilvl w:val="0"/>
                <w:numId w:val="2"/>
              </w:num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Назив по</w:t>
            </w:r>
            <w:r w:rsidRPr="00255183">
              <w:rPr>
                <w:rFonts w:ascii="Times New Roman" w:eastAsia="TimesNewRoman" w:hAnsi="Times New Roman" w:cs="Times New Roman"/>
                <w:b w:val="0"/>
                <w:sz w:val="22"/>
                <w:szCs w:val="22"/>
                <w:lang w:val="sr-Cyrl-CS"/>
              </w:rPr>
              <w:t>дизво</w:t>
            </w:r>
            <w:r w:rsidRPr="00255183">
              <w:rPr>
                <w:rFonts w:ascii="Times New Roman" w:eastAsia="TimesNewRoman" w:hAnsi="Times New Roman" w:cs="Times New Roman"/>
                <w:b w:val="0"/>
                <w:sz w:val="22"/>
                <w:szCs w:val="22"/>
              </w:rPr>
              <w:t>ђача:</w:t>
            </w:r>
          </w:p>
          <w:p w:rsidR="00380FD7" w:rsidRPr="00255183" w:rsidRDefault="00380FD7" w:rsidP="00380FD7">
            <w:pPr>
              <w:rPr>
                <w:rFonts w:ascii="Times New Roman" w:eastAsia="TimesNewRoman" w:hAnsi="Times New Roman" w:cs="Times New Roman"/>
                <w:b w:val="0"/>
                <w:sz w:val="22"/>
                <w:szCs w:val="22"/>
                <w:lang w:val="sr-Cyrl-CS"/>
              </w:rPr>
            </w:pP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380FD7" w:rsidRPr="00255183" w:rsidRDefault="005D3201"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w:t>
            </w:r>
          </w:p>
          <w:p w:rsidR="00380FD7" w:rsidRPr="00255183" w:rsidRDefault="00380FD7" w:rsidP="00380FD7">
            <w:pPr>
              <w:rPr>
                <w:rFonts w:ascii="Times New Roman" w:eastAsia="TimesNewRoman" w:hAnsi="Times New Roman" w:cs="Times New Roman"/>
                <w:b w:val="0"/>
                <w:sz w:val="22"/>
                <w:szCs w:val="22"/>
                <w:lang w:val="sr-Cyrl-CS"/>
              </w:rPr>
            </w:pP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380FD7" w:rsidRPr="00255183" w:rsidRDefault="005D3201"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w:t>
            </w:r>
          </w:p>
          <w:p w:rsidR="00380FD7" w:rsidRPr="00255183" w:rsidRDefault="00380FD7" w:rsidP="00380FD7">
            <w:pPr>
              <w:rPr>
                <w:rFonts w:ascii="Times New Roman" w:eastAsia="TimesNewRoman" w:hAnsi="Times New Roman" w:cs="Times New Roman"/>
                <w:b w:val="0"/>
                <w:sz w:val="22"/>
                <w:szCs w:val="22"/>
                <w:lang w:val="sr-Cyrl-CS"/>
              </w:rPr>
            </w:pP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380FD7" w:rsidRPr="00255183" w:rsidRDefault="005D3201"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Порески идентификациони број</w:t>
            </w:r>
            <w:r w:rsidR="00857256" w:rsidRPr="00255183">
              <w:rPr>
                <w:rFonts w:ascii="Times New Roman" w:eastAsia="TimesNewRoman" w:hAnsi="Times New Roman" w:cs="Times New Roman"/>
                <w:b w:val="0"/>
                <w:sz w:val="22"/>
                <w:szCs w:val="22"/>
                <w:lang w:val="sr-Cyrl-CS"/>
              </w:rPr>
              <w:t xml:space="preserve"> </w:t>
            </w:r>
            <w:r w:rsidR="00380FD7" w:rsidRPr="00255183">
              <w:rPr>
                <w:rFonts w:ascii="Times New Roman" w:eastAsia="TimesNewRoman" w:hAnsi="Times New Roman" w:cs="Times New Roman"/>
                <w:b w:val="0"/>
                <w:sz w:val="22"/>
                <w:szCs w:val="22"/>
              </w:rPr>
              <w:t>(ПИБ):</w:t>
            </w:r>
          </w:p>
          <w:p w:rsidR="00380FD7" w:rsidRPr="00255183" w:rsidRDefault="00380FD7" w:rsidP="00380FD7">
            <w:pPr>
              <w:rPr>
                <w:rFonts w:ascii="Times New Roman" w:eastAsia="TimesNewRoman" w:hAnsi="Times New Roman" w:cs="Times New Roman"/>
                <w:b w:val="0"/>
                <w:sz w:val="22"/>
                <w:szCs w:val="22"/>
                <w:lang w:val="sr-Cyrl-CS"/>
              </w:rPr>
            </w:pP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380FD7" w:rsidRPr="00255183" w:rsidRDefault="00380FD7"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380FD7" w:rsidRPr="00255183" w:rsidRDefault="00380FD7" w:rsidP="00380FD7">
            <w:pPr>
              <w:rPr>
                <w:rFonts w:ascii="Times New Roman" w:eastAsia="TimesNewRoman" w:hAnsi="Times New Roman" w:cs="Times New Roman"/>
                <w:b w:val="0"/>
                <w:sz w:val="22"/>
                <w:szCs w:val="22"/>
                <w:lang w:val="sr-Cyrl-CS"/>
              </w:rPr>
            </w:pP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857256" w:rsidRPr="00255183" w:rsidRDefault="00857256" w:rsidP="0085725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Проценат укупне вредности набавке који ће</w:t>
            </w:r>
          </w:p>
          <w:p w:rsidR="00857256" w:rsidRPr="00255183" w:rsidRDefault="00857256" w:rsidP="0085725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извршити подизвођач у % (који не може бити</w:t>
            </w:r>
          </w:p>
          <w:p w:rsidR="00380FD7" w:rsidRPr="00255183" w:rsidRDefault="00857256"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већи од 50%):</w:t>
            </w: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380FD7" w:rsidRPr="00255183" w:rsidTr="00D35174">
        <w:tc>
          <w:tcPr>
            <w:tcW w:w="5798" w:type="dxa"/>
          </w:tcPr>
          <w:p w:rsidR="00857256" w:rsidRPr="00255183" w:rsidRDefault="00857256" w:rsidP="0085725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Део предмета набавке који ће извршити</w:t>
            </w:r>
          </w:p>
          <w:p w:rsidR="00380FD7" w:rsidRPr="00255183" w:rsidRDefault="00857256"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подизвођач:</w:t>
            </w:r>
          </w:p>
        </w:tc>
        <w:tc>
          <w:tcPr>
            <w:tcW w:w="5218" w:type="dxa"/>
          </w:tcPr>
          <w:p w:rsidR="00380FD7" w:rsidRPr="00255183" w:rsidRDefault="00380FD7"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F70FFE">
            <w:pPr>
              <w:numPr>
                <w:ilvl w:val="0"/>
                <w:numId w:val="2"/>
              </w:num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Назив по</w:t>
            </w:r>
            <w:r w:rsidRPr="00255183">
              <w:rPr>
                <w:rFonts w:ascii="Times New Roman" w:eastAsia="TimesNewRoman" w:hAnsi="Times New Roman" w:cs="Times New Roman"/>
                <w:b w:val="0"/>
                <w:sz w:val="22"/>
                <w:szCs w:val="22"/>
                <w:lang w:val="sr-Cyrl-CS"/>
              </w:rPr>
              <w:t>дизво</w:t>
            </w:r>
            <w:r w:rsidRPr="00255183">
              <w:rPr>
                <w:rFonts w:ascii="Times New Roman" w:eastAsia="TimesNewRoman" w:hAnsi="Times New Roman" w:cs="Times New Roman"/>
                <w:b w:val="0"/>
                <w:sz w:val="22"/>
                <w:szCs w:val="22"/>
              </w:rPr>
              <w:t>ђача:</w:t>
            </w:r>
          </w:p>
          <w:p w:rsidR="00857256" w:rsidRPr="00255183" w:rsidRDefault="00857256" w:rsidP="00974946">
            <w:pPr>
              <w:rPr>
                <w:rFonts w:ascii="Times New Roman" w:eastAsia="TimesNewRoman" w:hAnsi="Times New Roman" w:cs="Times New Roman"/>
                <w:b w:val="0"/>
                <w:sz w:val="22"/>
                <w:szCs w:val="22"/>
                <w:lang w:val="sr-Cyrl-CS"/>
              </w:rPr>
            </w:pP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w:t>
            </w:r>
            <w:r w:rsidR="005D3201" w:rsidRPr="00255183">
              <w:rPr>
                <w:rFonts w:ascii="Times New Roman" w:eastAsia="TimesNewRoman" w:hAnsi="Times New Roman" w:cs="Times New Roman"/>
                <w:b w:val="0"/>
                <w:sz w:val="22"/>
                <w:szCs w:val="22"/>
              </w:rPr>
              <w:t>:</w:t>
            </w:r>
          </w:p>
          <w:p w:rsidR="00857256" w:rsidRPr="00255183" w:rsidRDefault="00857256" w:rsidP="00974946">
            <w:pPr>
              <w:rPr>
                <w:rFonts w:ascii="Times New Roman" w:eastAsia="TimesNewRoman" w:hAnsi="Times New Roman" w:cs="Times New Roman"/>
                <w:b w:val="0"/>
                <w:sz w:val="22"/>
                <w:szCs w:val="22"/>
                <w:lang w:val="sr-Cyrl-CS"/>
              </w:rPr>
            </w:pP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w:t>
            </w:r>
            <w:r w:rsidR="005D3201" w:rsidRPr="00255183">
              <w:rPr>
                <w:rFonts w:ascii="Times New Roman" w:eastAsia="TimesNewRoman" w:hAnsi="Times New Roman" w:cs="Times New Roman"/>
                <w:b w:val="0"/>
                <w:sz w:val="22"/>
                <w:szCs w:val="22"/>
              </w:rPr>
              <w:t>:</w:t>
            </w:r>
          </w:p>
          <w:p w:rsidR="00857256" w:rsidRPr="00255183" w:rsidRDefault="00857256" w:rsidP="00974946">
            <w:pPr>
              <w:rPr>
                <w:rFonts w:ascii="Times New Roman" w:eastAsia="TimesNewRoman" w:hAnsi="Times New Roman" w:cs="Times New Roman"/>
                <w:b w:val="0"/>
                <w:sz w:val="22"/>
                <w:szCs w:val="22"/>
                <w:lang w:val="sr-Cyrl-CS"/>
              </w:rPr>
            </w:pP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5D3201" w:rsidP="00974946">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Порески идентификациони број</w:t>
            </w:r>
            <w:r w:rsidR="00857256" w:rsidRPr="00255183">
              <w:rPr>
                <w:rFonts w:ascii="Times New Roman" w:eastAsia="TimesNewRoman" w:hAnsi="Times New Roman" w:cs="Times New Roman"/>
                <w:b w:val="0"/>
                <w:sz w:val="22"/>
                <w:szCs w:val="22"/>
                <w:lang w:val="sr-Cyrl-CS"/>
              </w:rPr>
              <w:t xml:space="preserve"> </w:t>
            </w:r>
            <w:r w:rsidR="00857256" w:rsidRPr="00255183">
              <w:rPr>
                <w:rFonts w:ascii="Times New Roman" w:eastAsia="TimesNewRoman" w:hAnsi="Times New Roman" w:cs="Times New Roman"/>
                <w:b w:val="0"/>
                <w:sz w:val="22"/>
                <w:szCs w:val="22"/>
              </w:rPr>
              <w:t>(ПИБ):</w:t>
            </w:r>
          </w:p>
          <w:p w:rsidR="00857256" w:rsidRPr="00255183" w:rsidRDefault="00857256" w:rsidP="00974946">
            <w:pPr>
              <w:rPr>
                <w:rFonts w:ascii="Times New Roman" w:eastAsia="TimesNewRoman" w:hAnsi="Times New Roman" w:cs="Times New Roman"/>
                <w:b w:val="0"/>
                <w:sz w:val="22"/>
                <w:szCs w:val="22"/>
                <w:lang w:val="sr-Cyrl-CS"/>
              </w:rPr>
            </w:pP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857256" w:rsidRPr="00255183" w:rsidRDefault="00857256" w:rsidP="00974946">
            <w:pPr>
              <w:rPr>
                <w:rFonts w:ascii="Times New Roman" w:eastAsia="TimesNewRoman" w:hAnsi="Times New Roman" w:cs="Times New Roman"/>
                <w:b w:val="0"/>
                <w:sz w:val="22"/>
                <w:szCs w:val="22"/>
                <w:lang w:val="sr-Cyrl-CS"/>
              </w:rPr>
            </w:pP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Проценат укупне вредности набавке који ће</w:t>
            </w:r>
          </w:p>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извршити подизвођач у % (који не може бити</w:t>
            </w:r>
          </w:p>
          <w:p w:rsidR="00857256" w:rsidRPr="00255183" w:rsidRDefault="00857256" w:rsidP="00974946">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већи од 50%):</w:t>
            </w: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r w:rsidR="00857256" w:rsidRPr="00255183" w:rsidTr="00D35174">
        <w:tc>
          <w:tcPr>
            <w:tcW w:w="5798" w:type="dxa"/>
          </w:tcPr>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Део предмета набавке који ће извршити</w:t>
            </w:r>
          </w:p>
          <w:p w:rsidR="00857256" w:rsidRPr="00255183" w:rsidRDefault="00857256" w:rsidP="00974946">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подизвођач:</w:t>
            </w:r>
          </w:p>
        </w:tc>
        <w:tc>
          <w:tcPr>
            <w:tcW w:w="5218" w:type="dxa"/>
          </w:tcPr>
          <w:p w:rsidR="00857256" w:rsidRPr="00255183" w:rsidRDefault="00857256" w:rsidP="00380FD7">
            <w:pPr>
              <w:rPr>
                <w:rFonts w:ascii="Times New Roman" w:eastAsia="TimesNewRoman" w:hAnsi="Times New Roman" w:cs="Times New Roman"/>
                <w:b w:val="0"/>
                <w:sz w:val="22"/>
                <w:szCs w:val="22"/>
                <w:lang w:val="sr-Cyrl-CS"/>
              </w:rPr>
            </w:pPr>
          </w:p>
        </w:tc>
      </w:tr>
    </w:tbl>
    <w:p w:rsidR="00175D3B" w:rsidRPr="00255183" w:rsidRDefault="00175D3B" w:rsidP="005B2C27">
      <w:pPr>
        <w:rPr>
          <w:rFonts w:ascii="Times New Roman" w:eastAsia="TimesNewRoman" w:hAnsi="Times New Roman" w:cs="Times New Roman"/>
          <w:b w:val="0"/>
          <w:sz w:val="22"/>
          <w:szCs w:val="22"/>
        </w:rPr>
      </w:pPr>
    </w:p>
    <w:p w:rsidR="005B2C27" w:rsidRPr="00255183" w:rsidRDefault="00D35174" w:rsidP="005B2C2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НАПОМЕНА: ЈЕ - НИЈЕ уп</w:t>
      </w:r>
      <w:r w:rsidR="005B2C27" w:rsidRPr="00255183">
        <w:rPr>
          <w:rFonts w:ascii="Times New Roman" w:eastAsia="TimesNewRoman" w:hAnsi="Times New Roman" w:cs="Times New Roman"/>
          <w:b w:val="0"/>
          <w:sz w:val="22"/>
          <w:szCs w:val="22"/>
        </w:rPr>
        <w:t>исан у јавни регистар понуђача</w:t>
      </w:r>
      <w:r w:rsidR="005B2C27" w:rsidRPr="00255183">
        <w:rPr>
          <w:rFonts w:ascii="Times New Roman" w:eastAsia="TimesNewRoman" w:hAnsi="Times New Roman" w:cs="Times New Roman"/>
          <w:b w:val="0"/>
          <w:sz w:val="22"/>
          <w:szCs w:val="22"/>
          <w:lang w:val="sr-Cyrl-CS"/>
        </w:rPr>
        <w:t xml:space="preserve"> (</w:t>
      </w:r>
      <w:r w:rsidR="00175D3B" w:rsidRPr="00255183">
        <w:rPr>
          <w:rFonts w:ascii="Times New Roman" w:eastAsia="TimesNewRoman" w:hAnsi="Times New Roman" w:cs="Times New Roman"/>
          <w:b w:val="0"/>
          <w:sz w:val="22"/>
          <w:szCs w:val="22"/>
        </w:rPr>
        <w:t>члан 78</w:t>
      </w:r>
      <w:r w:rsidR="005B2C27" w:rsidRPr="00255183">
        <w:rPr>
          <w:rFonts w:ascii="Times New Roman" w:eastAsia="TimesNewRoman" w:hAnsi="Times New Roman" w:cs="Times New Roman"/>
          <w:b w:val="0"/>
          <w:sz w:val="22"/>
          <w:szCs w:val="22"/>
          <w:lang w:val="sr-Cyrl-CS"/>
        </w:rPr>
        <w:t xml:space="preserve"> </w:t>
      </w:r>
      <w:r w:rsidR="005B2C27" w:rsidRPr="00255183">
        <w:rPr>
          <w:rFonts w:ascii="Times New Roman" w:eastAsia="TimesNewRoman" w:hAnsi="Times New Roman" w:cs="Times New Roman"/>
          <w:b w:val="0"/>
          <w:sz w:val="22"/>
          <w:szCs w:val="22"/>
        </w:rPr>
        <w:t>З</w:t>
      </w:r>
      <w:r w:rsidR="00175D3B" w:rsidRPr="00255183">
        <w:rPr>
          <w:rFonts w:ascii="Times New Roman" w:eastAsia="TimesNewRoman" w:hAnsi="Times New Roman" w:cs="Times New Roman"/>
          <w:b w:val="0"/>
          <w:sz w:val="22"/>
          <w:szCs w:val="22"/>
          <w:lang w:val="sr-Cyrl-CS"/>
        </w:rPr>
        <w:t>акона о јаљвним набавкама)</w:t>
      </w:r>
    </w:p>
    <w:p w:rsidR="005B2C27" w:rsidRPr="00255183" w:rsidRDefault="005B2C27" w:rsidP="005B2C2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(Заокружити одговор)</w:t>
      </w:r>
    </w:p>
    <w:p w:rsidR="00EF79FA" w:rsidRPr="00255183" w:rsidRDefault="00EF79FA" w:rsidP="00380FD7">
      <w:pPr>
        <w:rPr>
          <w:rFonts w:ascii="Times New Roman" w:eastAsia="TimesNewRoman" w:hAnsi="Times New Roman" w:cs="Times New Roman"/>
          <w:b w:val="0"/>
          <w:sz w:val="22"/>
          <w:szCs w:val="22"/>
          <w:lang w:val="sr-Cyrl-CS"/>
        </w:rPr>
      </w:pPr>
    </w:p>
    <w:p w:rsidR="00175D3B" w:rsidRPr="00255183" w:rsidRDefault="00EF79FA" w:rsidP="000B280B">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У ____</w:t>
      </w:r>
      <w:r w:rsidR="00591EB3" w:rsidRPr="00255183">
        <w:rPr>
          <w:rFonts w:ascii="Times New Roman" w:eastAsia="TimesNewRoman" w:hAnsi="Times New Roman" w:cs="Times New Roman"/>
          <w:b w:val="0"/>
          <w:sz w:val="22"/>
          <w:szCs w:val="22"/>
        </w:rPr>
        <w:t>___________, дана __________</w:t>
      </w:r>
      <w:r w:rsidR="00175D3B" w:rsidRPr="00255183">
        <w:rPr>
          <w:rFonts w:ascii="Times New Roman" w:eastAsia="TimesNewRoman" w:hAnsi="Times New Roman" w:cs="Times New Roman"/>
          <w:b w:val="0"/>
          <w:sz w:val="22"/>
          <w:szCs w:val="22"/>
        </w:rPr>
        <w:t xml:space="preserve"> </w:t>
      </w:r>
      <w:r w:rsidR="00591EB3" w:rsidRPr="00255183">
        <w:rPr>
          <w:rFonts w:ascii="Times New Roman" w:eastAsia="TimesNewRoman" w:hAnsi="Times New Roman" w:cs="Times New Roman"/>
          <w:b w:val="0"/>
          <w:sz w:val="22"/>
          <w:szCs w:val="22"/>
        </w:rPr>
        <w:t>201</w:t>
      </w:r>
      <w:r w:rsidR="00175D3B" w:rsidRPr="00255183">
        <w:rPr>
          <w:rFonts w:ascii="Times New Roman" w:eastAsia="TimesNewRoman" w:hAnsi="Times New Roman" w:cs="Times New Roman"/>
          <w:b w:val="0"/>
          <w:sz w:val="22"/>
          <w:szCs w:val="22"/>
          <w:lang w:val="sr-Cyrl-CS"/>
        </w:rPr>
        <w:t>8</w:t>
      </w:r>
      <w:r w:rsidRPr="00255183">
        <w:rPr>
          <w:rFonts w:ascii="Times New Roman" w:eastAsia="TimesNewRoman" w:hAnsi="Times New Roman" w:cs="Times New Roman"/>
          <w:b w:val="0"/>
          <w:sz w:val="22"/>
          <w:szCs w:val="22"/>
        </w:rPr>
        <w:t xml:space="preserve">. </w:t>
      </w:r>
      <w:r w:rsidR="00175D3B" w:rsidRPr="00255183">
        <w:rPr>
          <w:rFonts w:ascii="Times New Roman" w:eastAsia="TimesNewRoman" w:hAnsi="Times New Roman" w:cs="Times New Roman"/>
          <w:b w:val="0"/>
          <w:sz w:val="22"/>
          <w:szCs w:val="22"/>
        </w:rPr>
        <w:t>г</w:t>
      </w:r>
      <w:r w:rsidRPr="00255183">
        <w:rPr>
          <w:rFonts w:ascii="Times New Roman" w:eastAsia="TimesNewRoman" w:hAnsi="Times New Roman" w:cs="Times New Roman"/>
          <w:b w:val="0"/>
          <w:sz w:val="22"/>
          <w:szCs w:val="22"/>
        </w:rPr>
        <w:t>одине</w:t>
      </w:r>
    </w:p>
    <w:p w:rsidR="00175D3B" w:rsidRPr="00255183" w:rsidRDefault="00EF79FA" w:rsidP="000B280B">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 xml:space="preserve"> </w:t>
      </w:r>
    </w:p>
    <w:p w:rsidR="000B280B" w:rsidRPr="00255183" w:rsidRDefault="000B280B" w:rsidP="000B280B">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00175D3B" w:rsidRPr="00255183">
        <w:rPr>
          <w:rFonts w:ascii="Times New Roman" w:eastAsia="TimesNewRoman" w:hAnsi="Times New Roman" w:cs="Times New Roman"/>
          <w:b w:val="0"/>
          <w:sz w:val="22"/>
          <w:szCs w:val="22"/>
          <w:lang w:val="sr-Cyrl-CS"/>
        </w:rPr>
        <w:t xml:space="preserve">                       </w:t>
      </w:r>
      <w:r w:rsidR="00EF79FA" w:rsidRPr="00255183">
        <w:rPr>
          <w:rFonts w:ascii="Times New Roman" w:eastAsia="TimesNewRoman" w:hAnsi="Times New Roman" w:cs="Times New Roman"/>
          <w:b w:val="0"/>
          <w:sz w:val="22"/>
          <w:szCs w:val="22"/>
        </w:rPr>
        <w:t>Понуђач:</w:t>
      </w:r>
      <w:r w:rsidR="00175D3B" w:rsidRPr="00255183">
        <w:rPr>
          <w:rFonts w:ascii="Times New Roman" w:eastAsia="TimesNewRoman" w:hAnsi="Times New Roman" w:cs="Times New Roman"/>
          <w:b w:val="0"/>
          <w:sz w:val="22"/>
          <w:szCs w:val="22"/>
        </w:rPr>
        <w:t xml:space="preserve"> </w:t>
      </w:r>
      <w:r w:rsidR="00EF79FA" w:rsidRPr="00255183">
        <w:rPr>
          <w:rFonts w:ascii="Times New Roman" w:eastAsia="TimesNewRoman" w:hAnsi="Times New Roman" w:cs="Times New Roman"/>
          <w:b w:val="0"/>
          <w:sz w:val="22"/>
          <w:szCs w:val="22"/>
        </w:rPr>
        <w:t>______________________________________</w:t>
      </w:r>
    </w:p>
    <w:p w:rsidR="00EF79FA" w:rsidRPr="00255183" w:rsidRDefault="000B280B" w:rsidP="000B280B">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lang w:val="sr-Cyrl-CS"/>
        </w:rPr>
        <w:t xml:space="preserve">                                                                                     </w:t>
      </w:r>
      <w:r w:rsidR="00A273AB" w:rsidRPr="00255183">
        <w:rPr>
          <w:rFonts w:ascii="Times New Roman" w:eastAsia="TimesNewRoman" w:hAnsi="Times New Roman" w:cs="Times New Roman"/>
          <w:b w:val="0"/>
          <w:sz w:val="22"/>
          <w:szCs w:val="22"/>
          <w:lang w:val="sr-Cyrl-CS"/>
        </w:rPr>
        <w:t xml:space="preserve">               </w:t>
      </w:r>
      <w:r w:rsidR="00175D3B" w:rsidRPr="00255183">
        <w:rPr>
          <w:rFonts w:ascii="Times New Roman" w:eastAsia="TimesNewRoman" w:hAnsi="Times New Roman" w:cs="Times New Roman"/>
          <w:b w:val="0"/>
          <w:sz w:val="22"/>
          <w:szCs w:val="22"/>
          <w:lang w:val="sr-Cyrl-CS"/>
        </w:rPr>
        <w:t xml:space="preserve"> </w:t>
      </w:r>
      <w:r w:rsidR="00255183">
        <w:rPr>
          <w:rFonts w:ascii="Times New Roman" w:eastAsia="TimesNewRoman" w:hAnsi="Times New Roman" w:cs="Times New Roman"/>
          <w:b w:val="0"/>
          <w:sz w:val="22"/>
          <w:szCs w:val="22"/>
          <w:lang w:val="sr-Cyrl-CS"/>
        </w:rPr>
        <w:t xml:space="preserve">     </w:t>
      </w:r>
      <w:r w:rsidR="00EF79FA" w:rsidRPr="00255183">
        <w:rPr>
          <w:rFonts w:ascii="Times New Roman" w:eastAsia="TimesNewRoman" w:hAnsi="Times New Roman" w:cs="Times New Roman"/>
          <w:b w:val="0"/>
          <w:sz w:val="22"/>
          <w:szCs w:val="22"/>
        </w:rPr>
        <w:t>(штампа</w:t>
      </w:r>
      <w:r w:rsidR="002E4C09" w:rsidRPr="00255183">
        <w:rPr>
          <w:rFonts w:ascii="Times New Roman" w:eastAsia="TimesNewRoman" w:hAnsi="Times New Roman" w:cs="Times New Roman"/>
          <w:b w:val="0"/>
          <w:sz w:val="22"/>
          <w:szCs w:val="22"/>
        </w:rPr>
        <w:t>но име и презиме одговорн</w:t>
      </w:r>
      <w:r w:rsidR="002E4C09" w:rsidRPr="00255183">
        <w:rPr>
          <w:rFonts w:ascii="Times New Roman" w:eastAsia="TimesNewRoman" w:hAnsi="Times New Roman" w:cs="Times New Roman"/>
          <w:b w:val="0"/>
          <w:sz w:val="22"/>
          <w:szCs w:val="22"/>
          <w:lang w:val="sr-Cyrl-CS"/>
        </w:rPr>
        <w:t>ог лица</w:t>
      </w:r>
      <w:r w:rsidR="00EF79FA" w:rsidRPr="00255183">
        <w:rPr>
          <w:rFonts w:ascii="Times New Roman" w:eastAsia="TimesNewRoman" w:hAnsi="Times New Roman" w:cs="Times New Roman"/>
          <w:b w:val="0"/>
          <w:sz w:val="22"/>
          <w:szCs w:val="22"/>
        </w:rPr>
        <w:t>)</w:t>
      </w:r>
    </w:p>
    <w:p w:rsidR="000E4345" w:rsidRPr="00255183" w:rsidRDefault="000E4345" w:rsidP="00857256">
      <w:pPr>
        <w:ind w:left="8640" w:firstLine="720"/>
        <w:rPr>
          <w:rFonts w:ascii="Times New Roman" w:eastAsia="TimesNewRoman" w:hAnsi="Times New Roman" w:cs="Times New Roman"/>
          <w:b w:val="0"/>
          <w:sz w:val="22"/>
          <w:szCs w:val="22"/>
          <w:lang w:val="sr-Cyrl-CS"/>
        </w:rPr>
      </w:pPr>
    </w:p>
    <w:p w:rsidR="000E4345" w:rsidRPr="00255183" w:rsidRDefault="000B280B" w:rsidP="000B280B">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 xml:space="preserve">                                                                                                     </w:t>
      </w:r>
      <w:r w:rsidR="00255183">
        <w:rPr>
          <w:rFonts w:ascii="Times New Roman" w:eastAsia="TimesNewRoman" w:hAnsi="Times New Roman" w:cs="Times New Roman"/>
          <w:b w:val="0"/>
          <w:sz w:val="22"/>
          <w:szCs w:val="22"/>
          <w:lang w:val="sr-Cyrl-CS"/>
        </w:rPr>
        <w:t xml:space="preserve">    </w:t>
      </w:r>
      <w:r w:rsidR="00EF79FA" w:rsidRPr="00255183">
        <w:rPr>
          <w:rFonts w:ascii="Times New Roman" w:eastAsia="TimesNewRoman" w:hAnsi="Times New Roman" w:cs="Times New Roman"/>
          <w:b w:val="0"/>
          <w:sz w:val="22"/>
          <w:szCs w:val="22"/>
        </w:rPr>
        <w:t>______________________________________</w:t>
      </w:r>
    </w:p>
    <w:p w:rsidR="00175D3B" w:rsidRPr="00255183" w:rsidRDefault="000B280B"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М.П.</w:t>
      </w:r>
      <w:r w:rsidR="00482392" w:rsidRPr="00255183">
        <w:rPr>
          <w:rFonts w:ascii="Times New Roman" w:eastAsia="TimesNewRoman" w:hAnsi="Times New Roman" w:cs="Times New Roman"/>
          <w:b w:val="0"/>
          <w:sz w:val="22"/>
          <w:szCs w:val="22"/>
          <w:lang w:val="sr-Cyrl-CS"/>
        </w:rPr>
        <w:tab/>
      </w:r>
      <w:r w:rsidR="00482392" w:rsidRPr="00255183">
        <w:rPr>
          <w:rFonts w:ascii="Times New Roman" w:eastAsia="TimesNewRoman" w:hAnsi="Times New Roman" w:cs="Times New Roman"/>
          <w:b w:val="0"/>
          <w:sz w:val="22"/>
          <w:szCs w:val="22"/>
          <w:lang w:val="sr-Cyrl-CS"/>
        </w:rPr>
        <w:tab/>
      </w:r>
      <w:r w:rsidR="00255183">
        <w:rPr>
          <w:rFonts w:ascii="Times New Roman" w:eastAsia="TimesNewRoman" w:hAnsi="Times New Roman" w:cs="Times New Roman"/>
          <w:b w:val="0"/>
          <w:sz w:val="22"/>
          <w:szCs w:val="22"/>
          <w:lang w:val="sr-Cyrl-CS"/>
        </w:rPr>
        <w:t xml:space="preserve">         </w:t>
      </w:r>
      <w:r w:rsidR="00175D3B" w:rsidRPr="00255183">
        <w:rPr>
          <w:rFonts w:ascii="Times New Roman" w:eastAsia="TimesNewRoman" w:hAnsi="Times New Roman" w:cs="Times New Roman"/>
          <w:b w:val="0"/>
          <w:sz w:val="22"/>
          <w:szCs w:val="22"/>
        </w:rPr>
        <w:t xml:space="preserve">потпис </w:t>
      </w:r>
      <w:r w:rsidR="00175D3B" w:rsidRPr="00255183">
        <w:rPr>
          <w:rFonts w:ascii="Times New Roman" w:eastAsia="TimesNewRoman" w:hAnsi="Times New Roman" w:cs="Times New Roman"/>
          <w:b w:val="0"/>
          <w:sz w:val="22"/>
          <w:szCs w:val="22"/>
          <w:lang w:val="sr-Cyrl-CS"/>
        </w:rPr>
        <w:t>одговорног</w:t>
      </w:r>
      <w:r w:rsidR="00175D3B" w:rsidRPr="00255183">
        <w:rPr>
          <w:rFonts w:ascii="Times New Roman" w:eastAsia="TimesNewRoman" w:hAnsi="Times New Roman" w:cs="Times New Roman"/>
          <w:b w:val="0"/>
          <w:sz w:val="22"/>
          <w:szCs w:val="22"/>
        </w:rPr>
        <w:t xml:space="preserve"> лица понуђач</w:t>
      </w:r>
      <w:r w:rsidR="00175D3B" w:rsidRPr="00255183">
        <w:rPr>
          <w:rFonts w:ascii="Times New Roman" w:eastAsia="TimesNewRoman" w:hAnsi="Times New Roman" w:cs="Times New Roman"/>
          <w:b w:val="0"/>
          <w:sz w:val="22"/>
          <w:szCs w:val="22"/>
          <w:lang w:val="sr-Cyrl-CS"/>
        </w:rPr>
        <w:t>а</w:t>
      </w:r>
    </w:p>
    <w:p w:rsidR="00175D3B" w:rsidRPr="00255183" w:rsidRDefault="00175D3B" w:rsidP="00380FD7">
      <w:pPr>
        <w:rPr>
          <w:rFonts w:ascii="Times New Roman" w:eastAsia="TimesNewRoman" w:hAnsi="Times New Roman" w:cs="Times New Roman"/>
          <w:b w:val="0"/>
          <w:sz w:val="22"/>
          <w:szCs w:val="22"/>
          <w:lang w:val="sr-Cyrl-CS"/>
        </w:rPr>
      </w:pPr>
    </w:p>
    <w:p w:rsidR="000E4345" w:rsidRPr="00255183" w:rsidRDefault="00EF79FA" w:rsidP="00380FD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Табелу „Подаци о подизвођачу“ попуњавају само они понуђачи који подносе понуду са</w:t>
      </w:r>
      <w:r w:rsidR="000E434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подизвођачем, а уколико има већи број подизвођача од места предвиђених у табели, потребно је да</w:t>
      </w:r>
      <w:r w:rsidR="000E434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w:t>
      </w:r>
      <w:r w:rsidR="000E434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подизвођача.</w:t>
      </w:r>
    </w:p>
    <w:p w:rsidR="005B1F45" w:rsidRDefault="005B1F45"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Default="00255183" w:rsidP="00380FD7">
      <w:pPr>
        <w:rPr>
          <w:rFonts w:ascii="Times New Roman" w:eastAsia="TimesNewRoman" w:hAnsi="Times New Roman" w:cs="Times New Roman"/>
          <w:sz w:val="22"/>
          <w:szCs w:val="22"/>
          <w:lang w:val="sr-Cyrl-CS"/>
        </w:rPr>
      </w:pPr>
    </w:p>
    <w:p w:rsidR="00255183" w:rsidRPr="00255183" w:rsidRDefault="00255183" w:rsidP="00380FD7">
      <w:pPr>
        <w:rPr>
          <w:rFonts w:ascii="Times New Roman" w:eastAsia="TimesNewRoman" w:hAnsi="Times New Roman" w:cs="Times New Roman"/>
          <w:sz w:val="22"/>
          <w:szCs w:val="22"/>
          <w:lang w:val="sr-Cyrl-CS"/>
        </w:rPr>
      </w:pPr>
    </w:p>
    <w:p w:rsidR="00EF79FA" w:rsidRPr="00255183" w:rsidRDefault="00175D3B" w:rsidP="00380FD7">
      <w:pPr>
        <w:rPr>
          <w:rFonts w:ascii="Times New Roman" w:eastAsia="TimesNewRoman" w:hAnsi="Times New Roman" w:cs="Times New Roman"/>
          <w:sz w:val="22"/>
          <w:szCs w:val="22"/>
        </w:rPr>
      </w:pPr>
      <w:r w:rsidRPr="00255183">
        <w:rPr>
          <w:rFonts w:ascii="Times New Roman" w:eastAsia="TimesNewRoman" w:hAnsi="Times New Roman" w:cs="Times New Roman"/>
          <w:sz w:val="22"/>
          <w:szCs w:val="22"/>
          <w:lang w:val="sr-Cyrl-CS"/>
        </w:rPr>
        <w:lastRenderedPageBreak/>
        <w:t>Образац број 3)</w:t>
      </w:r>
      <w:r w:rsidR="00974946" w:rsidRPr="00255183">
        <w:rPr>
          <w:rFonts w:ascii="Times New Roman" w:eastAsia="TimesNewRoman" w:hAnsi="Times New Roman" w:cs="Times New Roman"/>
          <w:sz w:val="22"/>
          <w:szCs w:val="22"/>
          <w:lang w:val="sr-Cyrl-CS"/>
        </w:rPr>
        <w:t xml:space="preserve"> </w:t>
      </w:r>
      <w:r w:rsidR="00EF79FA" w:rsidRPr="00255183">
        <w:rPr>
          <w:rFonts w:ascii="Times New Roman" w:eastAsia="TimesNewRoman" w:hAnsi="Times New Roman" w:cs="Times New Roman"/>
          <w:sz w:val="22"/>
          <w:szCs w:val="22"/>
        </w:rPr>
        <w:t>ИЗЈАВА О ПОДНОШЕЊУ ЗАЈЕДНИЧКЕ ПОНУДЕ ГРУПЕ ПОНУЂАЧА</w:t>
      </w:r>
      <w:r w:rsidRPr="00255183">
        <w:rPr>
          <w:rFonts w:ascii="Times New Roman" w:eastAsia="TimesNewRoman" w:hAnsi="Times New Roman" w:cs="Times New Roman"/>
          <w:sz w:val="22"/>
          <w:szCs w:val="22"/>
        </w:rPr>
        <w:t>,</w:t>
      </w:r>
    </w:p>
    <w:p w:rsidR="003B6EFF" w:rsidRPr="00255183" w:rsidRDefault="00EF79FA" w:rsidP="00380FD7">
      <w:pPr>
        <w:rPr>
          <w:rFonts w:ascii="Times New Roman" w:eastAsia="TimesNewRoman" w:hAnsi="Times New Roman" w:cs="Times New Roman"/>
          <w:sz w:val="22"/>
          <w:szCs w:val="22"/>
          <w:lang w:val="sr-Cyrl-CS"/>
        </w:rPr>
      </w:pPr>
      <w:r w:rsidRPr="00255183">
        <w:rPr>
          <w:rFonts w:ascii="Times New Roman" w:eastAsia="TimesNewRoman" w:hAnsi="Times New Roman" w:cs="Times New Roman"/>
          <w:sz w:val="22"/>
          <w:szCs w:val="22"/>
        </w:rPr>
        <w:t>ПОДАЦИ О УЧЕСНИКУ У ЗАЈЕДНИЧКОЈ 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3B6EFF" w:rsidRPr="00255183" w:rsidTr="00342ACA">
        <w:tc>
          <w:tcPr>
            <w:tcW w:w="7270" w:type="dxa"/>
          </w:tcPr>
          <w:p w:rsidR="003B6EFF" w:rsidRPr="00255183" w:rsidRDefault="003B6EFF" w:rsidP="00F70FFE">
            <w:pPr>
              <w:numPr>
                <w:ilvl w:val="0"/>
                <w:numId w:val="3"/>
              </w:num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Назив </w:t>
            </w:r>
            <w:r w:rsidRPr="00255183">
              <w:rPr>
                <w:rFonts w:ascii="Times New Roman" w:eastAsia="TimesNewRoman" w:hAnsi="Times New Roman" w:cs="Times New Roman"/>
                <w:b w:val="0"/>
                <w:sz w:val="22"/>
                <w:szCs w:val="22"/>
                <w:lang w:val="sr-Cyrl-CS"/>
              </w:rPr>
              <w:t xml:space="preserve">учесника </w:t>
            </w:r>
            <w:r w:rsidRPr="00255183">
              <w:rPr>
                <w:rFonts w:ascii="Times New Roman" w:eastAsia="TimesNewRoman" w:hAnsi="Times New Roman" w:cs="Times New Roman"/>
                <w:b w:val="0"/>
                <w:sz w:val="22"/>
                <w:szCs w:val="22"/>
              </w:rPr>
              <w:t>у заједничкој понуди:</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Порески</w:t>
            </w:r>
            <w:r w:rsidR="00175D3B" w:rsidRPr="00255183">
              <w:rPr>
                <w:rFonts w:ascii="Times New Roman" w:eastAsia="TimesNewRoman" w:hAnsi="Times New Roman" w:cs="Times New Roman"/>
                <w:b w:val="0"/>
                <w:sz w:val="22"/>
                <w:szCs w:val="22"/>
              </w:rPr>
              <w:t xml:space="preserve"> идентификациони број</w:t>
            </w:r>
            <w:r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(ПИБ):</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F70FFE">
            <w:pPr>
              <w:numPr>
                <w:ilvl w:val="0"/>
                <w:numId w:val="3"/>
              </w:num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Назив </w:t>
            </w:r>
            <w:r w:rsidRPr="00255183">
              <w:rPr>
                <w:rFonts w:ascii="Times New Roman" w:eastAsia="TimesNewRoman" w:hAnsi="Times New Roman" w:cs="Times New Roman"/>
                <w:b w:val="0"/>
                <w:sz w:val="22"/>
                <w:szCs w:val="22"/>
                <w:lang w:val="sr-Cyrl-CS"/>
              </w:rPr>
              <w:t xml:space="preserve">учесника </w:t>
            </w:r>
            <w:r w:rsidRPr="00255183">
              <w:rPr>
                <w:rFonts w:ascii="Times New Roman" w:eastAsia="TimesNewRoman" w:hAnsi="Times New Roman" w:cs="Times New Roman"/>
                <w:b w:val="0"/>
                <w:sz w:val="22"/>
                <w:szCs w:val="22"/>
              </w:rPr>
              <w:t>у заједничкој понуди:</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175D3B" w:rsidP="00342ACA">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Порески идентификациони број</w:t>
            </w:r>
            <w:r w:rsidR="003B6EFF" w:rsidRPr="00255183">
              <w:rPr>
                <w:rFonts w:ascii="Times New Roman" w:eastAsia="TimesNewRoman" w:hAnsi="Times New Roman" w:cs="Times New Roman"/>
                <w:b w:val="0"/>
                <w:sz w:val="22"/>
                <w:szCs w:val="22"/>
                <w:lang w:val="sr-Cyrl-CS"/>
              </w:rPr>
              <w:t xml:space="preserve"> </w:t>
            </w:r>
            <w:r w:rsidR="003B6EFF" w:rsidRPr="00255183">
              <w:rPr>
                <w:rFonts w:ascii="Times New Roman" w:eastAsia="TimesNewRoman" w:hAnsi="Times New Roman" w:cs="Times New Roman"/>
                <w:b w:val="0"/>
                <w:sz w:val="22"/>
                <w:szCs w:val="22"/>
              </w:rPr>
              <w:t>(ПИБ):</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F70FFE">
            <w:pPr>
              <w:numPr>
                <w:ilvl w:val="0"/>
                <w:numId w:val="3"/>
              </w:num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Назив </w:t>
            </w:r>
            <w:r w:rsidRPr="00255183">
              <w:rPr>
                <w:rFonts w:ascii="Times New Roman" w:eastAsia="TimesNewRoman" w:hAnsi="Times New Roman" w:cs="Times New Roman"/>
                <w:b w:val="0"/>
                <w:sz w:val="22"/>
                <w:szCs w:val="22"/>
                <w:lang w:val="sr-Cyrl-CS"/>
              </w:rPr>
              <w:t xml:space="preserve">учесника </w:t>
            </w:r>
            <w:r w:rsidRPr="00255183">
              <w:rPr>
                <w:rFonts w:ascii="Times New Roman" w:eastAsia="TimesNewRoman" w:hAnsi="Times New Roman" w:cs="Times New Roman"/>
                <w:b w:val="0"/>
                <w:sz w:val="22"/>
                <w:szCs w:val="22"/>
              </w:rPr>
              <w:t>у заједничкој понуди:</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Адреса</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Матични број</w:t>
            </w:r>
            <w:r w:rsidR="00175D3B" w:rsidRPr="00255183">
              <w:rPr>
                <w:rFonts w:ascii="Times New Roman" w:eastAsia="TimesNewRoman" w:hAnsi="Times New Roman" w:cs="Times New Roman"/>
                <w:b w:val="0"/>
                <w:sz w:val="22"/>
                <w:szCs w:val="22"/>
              </w:rPr>
              <w:t>:</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175D3B" w:rsidP="00342ACA">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Порески идентификациони број</w:t>
            </w:r>
            <w:r w:rsidR="003B6EFF" w:rsidRPr="00255183">
              <w:rPr>
                <w:rFonts w:ascii="Times New Roman" w:eastAsia="TimesNewRoman" w:hAnsi="Times New Roman" w:cs="Times New Roman"/>
                <w:b w:val="0"/>
                <w:sz w:val="22"/>
                <w:szCs w:val="22"/>
                <w:lang w:val="sr-Cyrl-CS"/>
              </w:rPr>
              <w:t xml:space="preserve"> </w:t>
            </w:r>
            <w:r w:rsidR="003B6EFF" w:rsidRPr="00255183">
              <w:rPr>
                <w:rFonts w:ascii="Times New Roman" w:eastAsia="TimesNewRoman" w:hAnsi="Times New Roman" w:cs="Times New Roman"/>
                <w:b w:val="0"/>
                <w:sz w:val="22"/>
                <w:szCs w:val="22"/>
              </w:rPr>
              <w:t>(ПИБ):</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r w:rsidR="003B6EFF" w:rsidRPr="00255183" w:rsidTr="00342ACA">
        <w:tc>
          <w:tcPr>
            <w:tcW w:w="7270" w:type="dxa"/>
          </w:tcPr>
          <w:p w:rsidR="003B6EFF" w:rsidRPr="00255183" w:rsidRDefault="003B6EFF" w:rsidP="00342ACA">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Име особе за контакт:</w:t>
            </w:r>
          </w:p>
          <w:p w:rsidR="003B6EFF" w:rsidRPr="00255183" w:rsidRDefault="003B6EFF" w:rsidP="00342ACA">
            <w:pPr>
              <w:rPr>
                <w:rFonts w:ascii="Times New Roman" w:eastAsia="TimesNewRoman" w:hAnsi="Times New Roman" w:cs="Times New Roman"/>
                <w:b w:val="0"/>
                <w:sz w:val="22"/>
                <w:szCs w:val="22"/>
                <w:lang w:val="sr-Cyrl-CS"/>
              </w:rPr>
            </w:pPr>
          </w:p>
        </w:tc>
        <w:tc>
          <w:tcPr>
            <w:tcW w:w="7270" w:type="dxa"/>
          </w:tcPr>
          <w:p w:rsidR="003B6EFF" w:rsidRPr="00255183" w:rsidRDefault="003B6EFF" w:rsidP="00342ACA">
            <w:pPr>
              <w:rPr>
                <w:rFonts w:ascii="Times New Roman" w:eastAsia="TimesNewRoman" w:hAnsi="Times New Roman" w:cs="Times New Roman"/>
                <w:b w:val="0"/>
                <w:sz w:val="22"/>
                <w:szCs w:val="22"/>
                <w:lang w:val="sr-Cyrl-CS"/>
              </w:rPr>
            </w:pPr>
          </w:p>
        </w:tc>
      </w:tr>
    </w:tbl>
    <w:p w:rsidR="003B6EFF" w:rsidRPr="00255183" w:rsidRDefault="003B6EFF" w:rsidP="00380FD7">
      <w:pPr>
        <w:rPr>
          <w:rFonts w:ascii="Times New Roman" w:eastAsia="TimesNewRoman" w:hAnsi="Times New Roman" w:cs="Times New Roman"/>
          <w:b w:val="0"/>
          <w:sz w:val="22"/>
          <w:szCs w:val="22"/>
          <w:lang w:val="sr-Cyrl-CS"/>
        </w:rPr>
      </w:pPr>
    </w:p>
    <w:p w:rsidR="005B2C27" w:rsidRPr="00255183" w:rsidRDefault="00EF79FA" w:rsidP="005B2C27">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НАПОМЕНА: ЈЕ - НИЈЕ у</w:t>
      </w:r>
      <w:r w:rsidR="005B2C27" w:rsidRPr="00255183">
        <w:rPr>
          <w:rFonts w:ascii="Times New Roman" w:eastAsia="TimesNewRoman" w:hAnsi="Times New Roman" w:cs="Times New Roman"/>
          <w:b w:val="0"/>
          <w:sz w:val="22"/>
          <w:szCs w:val="22"/>
        </w:rPr>
        <w:t>писан у јавни регистар понуђача</w:t>
      </w:r>
      <w:r w:rsidR="005B2C27" w:rsidRPr="00255183">
        <w:rPr>
          <w:rFonts w:ascii="Times New Roman" w:eastAsia="TimesNewRoman" w:hAnsi="Times New Roman" w:cs="Times New Roman"/>
          <w:b w:val="0"/>
          <w:sz w:val="22"/>
          <w:szCs w:val="22"/>
          <w:lang w:val="sr-Cyrl-CS"/>
        </w:rPr>
        <w:t xml:space="preserve"> (</w:t>
      </w:r>
      <w:r w:rsidR="00541D2F" w:rsidRPr="00255183">
        <w:rPr>
          <w:rFonts w:ascii="Times New Roman" w:eastAsia="TimesNewRoman" w:hAnsi="Times New Roman" w:cs="Times New Roman"/>
          <w:b w:val="0"/>
          <w:sz w:val="22"/>
          <w:szCs w:val="22"/>
        </w:rPr>
        <w:t>члан 78</w:t>
      </w:r>
      <w:r w:rsidR="005B2C27" w:rsidRPr="00255183">
        <w:rPr>
          <w:rFonts w:ascii="Times New Roman" w:eastAsia="TimesNewRoman" w:hAnsi="Times New Roman" w:cs="Times New Roman"/>
          <w:b w:val="0"/>
          <w:sz w:val="22"/>
          <w:szCs w:val="22"/>
          <w:lang w:val="sr-Cyrl-CS"/>
        </w:rPr>
        <w:t xml:space="preserve"> </w:t>
      </w:r>
      <w:r w:rsidR="005B2C27" w:rsidRPr="00255183">
        <w:rPr>
          <w:rFonts w:ascii="Times New Roman" w:eastAsia="TimesNewRoman" w:hAnsi="Times New Roman" w:cs="Times New Roman"/>
          <w:b w:val="0"/>
          <w:sz w:val="22"/>
          <w:szCs w:val="22"/>
        </w:rPr>
        <w:t>З</w:t>
      </w:r>
      <w:r w:rsidR="00541D2F" w:rsidRPr="00255183">
        <w:rPr>
          <w:rFonts w:ascii="Times New Roman" w:eastAsia="TimesNewRoman" w:hAnsi="Times New Roman" w:cs="Times New Roman"/>
          <w:b w:val="0"/>
          <w:sz w:val="22"/>
          <w:szCs w:val="22"/>
          <w:lang w:val="sr-Cyrl-CS"/>
        </w:rPr>
        <w:t>акона о јавним набавкама)</w:t>
      </w:r>
    </w:p>
    <w:p w:rsidR="00A273AB" w:rsidRPr="00255183" w:rsidRDefault="005B2C27" w:rsidP="005B2C2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(Заокружити одговор)</w:t>
      </w:r>
    </w:p>
    <w:p w:rsidR="00541D2F" w:rsidRPr="00255183" w:rsidRDefault="00541D2F" w:rsidP="005B2C27">
      <w:pPr>
        <w:rPr>
          <w:rFonts w:ascii="Times New Roman" w:eastAsia="TimesNewRoman" w:hAnsi="Times New Roman" w:cs="Times New Roman"/>
          <w:b w:val="0"/>
          <w:sz w:val="22"/>
          <w:szCs w:val="22"/>
        </w:rPr>
      </w:pP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Ако заједничка понуда буде оцењена као најповољнија понуда, </w:t>
      </w:r>
      <w:r w:rsidR="003B6EFF" w:rsidRPr="00255183">
        <w:rPr>
          <w:rFonts w:ascii="Times New Roman" w:eastAsia="TimesNewRoman" w:hAnsi="Times New Roman" w:cs="Times New Roman"/>
          <w:b w:val="0"/>
          <w:sz w:val="22"/>
          <w:szCs w:val="22"/>
        </w:rPr>
        <w:t>понуђач је спреман да на захтев</w:t>
      </w:r>
      <w:r w:rsidR="003B6EFF"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наручиоца поднесе правни акт о заједничком наступању, којим се регулишу односи унутар групе понуђача.</w:t>
      </w: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Понуђачи из групе понуђача одговарају неограничено солидарно према наручиоцу.</w:t>
      </w:r>
    </w:p>
    <w:p w:rsidR="003B6EFF" w:rsidRPr="00255183" w:rsidRDefault="003B6EFF" w:rsidP="00380FD7">
      <w:pPr>
        <w:rPr>
          <w:rFonts w:ascii="Times New Roman" w:eastAsia="TimesNewRoman" w:hAnsi="Times New Roman" w:cs="Times New Roman"/>
          <w:b w:val="0"/>
          <w:sz w:val="22"/>
          <w:szCs w:val="22"/>
          <w:lang w:val="sr-Cyrl-CS"/>
        </w:rPr>
      </w:pP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У ____</w:t>
      </w:r>
      <w:r w:rsidR="00A329BF" w:rsidRPr="00255183">
        <w:rPr>
          <w:rFonts w:ascii="Times New Roman" w:eastAsia="TimesNewRoman" w:hAnsi="Times New Roman" w:cs="Times New Roman"/>
          <w:b w:val="0"/>
          <w:sz w:val="22"/>
          <w:szCs w:val="22"/>
        </w:rPr>
        <w:t>___________, дана __________</w:t>
      </w:r>
      <w:r w:rsidR="00541D2F" w:rsidRPr="00255183">
        <w:rPr>
          <w:rFonts w:ascii="Times New Roman" w:eastAsia="TimesNewRoman" w:hAnsi="Times New Roman" w:cs="Times New Roman"/>
          <w:b w:val="0"/>
          <w:sz w:val="22"/>
          <w:szCs w:val="22"/>
        </w:rPr>
        <w:t xml:space="preserve"> </w:t>
      </w:r>
      <w:r w:rsidR="00A329BF" w:rsidRPr="00255183">
        <w:rPr>
          <w:rFonts w:ascii="Times New Roman" w:eastAsia="TimesNewRoman" w:hAnsi="Times New Roman" w:cs="Times New Roman"/>
          <w:b w:val="0"/>
          <w:sz w:val="22"/>
          <w:szCs w:val="22"/>
        </w:rPr>
        <w:t>201</w:t>
      </w:r>
      <w:r w:rsidR="00541D2F" w:rsidRPr="00255183">
        <w:rPr>
          <w:rFonts w:ascii="Times New Roman" w:eastAsia="TimesNewRoman" w:hAnsi="Times New Roman" w:cs="Times New Roman"/>
          <w:b w:val="0"/>
          <w:sz w:val="22"/>
          <w:szCs w:val="22"/>
          <w:lang w:val="sr-Cyrl-CS"/>
        </w:rPr>
        <w:t>8</w:t>
      </w:r>
      <w:r w:rsidRPr="00255183">
        <w:rPr>
          <w:rFonts w:ascii="Times New Roman" w:eastAsia="TimesNewRoman" w:hAnsi="Times New Roman" w:cs="Times New Roman"/>
          <w:b w:val="0"/>
          <w:sz w:val="22"/>
          <w:szCs w:val="22"/>
        </w:rPr>
        <w:t>. године</w:t>
      </w:r>
    </w:p>
    <w:p w:rsidR="00EF79FA" w:rsidRPr="00255183" w:rsidRDefault="000B280B" w:rsidP="000B280B">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lang w:val="sr-Cyrl-CS"/>
        </w:rPr>
        <w:t xml:space="preserve">                                                                                                                      </w:t>
      </w:r>
      <w:r w:rsidR="00EF79FA" w:rsidRPr="00255183">
        <w:rPr>
          <w:rFonts w:ascii="Times New Roman" w:eastAsia="TimesNewRoman" w:hAnsi="Times New Roman" w:cs="Times New Roman"/>
          <w:b w:val="0"/>
          <w:sz w:val="22"/>
          <w:szCs w:val="22"/>
        </w:rPr>
        <w:t>_______________________________</w:t>
      </w:r>
    </w:p>
    <w:p w:rsidR="00EF79FA" w:rsidRPr="00255183" w:rsidRDefault="000B280B" w:rsidP="000B280B">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lang w:val="sr-Cyrl-CS"/>
        </w:rPr>
        <w:t xml:space="preserve">                                                                                                          </w:t>
      </w:r>
      <w:r w:rsidR="00EF79FA" w:rsidRPr="00255183">
        <w:rPr>
          <w:rFonts w:ascii="Times New Roman" w:eastAsia="TimesNewRoman" w:hAnsi="Times New Roman" w:cs="Times New Roman"/>
          <w:b w:val="0"/>
          <w:sz w:val="22"/>
          <w:szCs w:val="22"/>
        </w:rPr>
        <w:t>М.П</w:t>
      </w:r>
      <w:r w:rsidRPr="00255183">
        <w:rPr>
          <w:rFonts w:ascii="Times New Roman" w:eastAsia="TimesNewRoman" w:hAnsi="Times New Roman" w:cs="Times New Roman"/>
          <w:b w:val="0"/>
          <w:sz w:val="22"/>
          <w:szCs w:val="22"/>
          <w:lang w:val="sr-Cyrl-CS"/>
        </w:rPr>
        <w:t>.</w:t>
      </w:r>
      <w:r w:rsidR="00166AA5" w:rsidRPr="00255183">
        <w:rPr>
          <w:rFonts w:ascii="Times New Roman" w:eastAsia="TimesNewRoman" w:hAnsi="Times New Roman" w:cs="Times New Roman"/>
          <w:b w:val="0"/>
          <w:sz w:val="22"/>
          <w:szCs w:val="22"/>
        </w:rPr>
        <w:t xml:space="preserve"> </w:t>
      </w:r>
      <w:r w:rsidR="00541D2F" w:rsidRPr="00255183">
        <w:rPr>
          <w:rFonts w:ascii="Times New Roman" w:eastAsia="TimesNewRoman" w:hAnsi="Times New Roman" w:cs="Times New Roman"/>
          <w:b w:val="0"/>
          <w:sz w:val="22"/>
          <w:szCs w:val="22"/>
          <w:lang w:val="sr-Cyrl-CS"/>
        </w:rPr>
        <w:t xml:space="preserve">    </w:t>
      </w:r>
      <w:r w:rsidR="00166AA5" w:rsidRPr="00255183">
        <w:rPr>
          <w:rFonts w:ascii="Times New Roman" w:eastAsia="TimesNewRoman" w:hAnsi="Times New Roman" w:cs="Times New Roman"/>
          <w:b w:val="0"/>
          <w:sz w:val="22"/>
          <w:szCs w:val="22"/>
        </w:rPr>
        <w:t>потпис о</w:t>
      </w:r>
      <w:r w:rsidR="00166AA5" w:rsidRPr="00255183">
        <w:rPr>
          <w:rFonts w:ascii="Times New Roman" w:eastAsia="TimesNewRoman" w:hAnsi="Times New Roman" w:cs="Times New Roman"/>
          <w:b w:val="0"/>
          <w:sz w:val="22"/>
          <w:szCs w:val="22"/>
          <w:lang w:val="sr-Cyrl-CS"/>
        </w:rPr>
        <w:t>дговорног</w:t>
      </w:r>
      <w:r w:rsidR="00EF79FA" w:rsidRPr="00255183">
        <w:rPr>
          <w:rFonts w:ascii="Times New Roman" w:eastAsia="TimesNewRoman" w:hAnsi="Times New Roman" w:cs="Times New Roman"/>
          <w:b w:val="0"/>
          <w:sz w:val="22"/>
          <w:szCs w:val="22"/>
        </w:rPr>
        <w:t xml:space="preserve"> лица понуђача</w:t>
      </w:r>
    </w:p>
    <w:p w:rsidR="00EF79FA" w:rsidRPr="00255183" w:rsidRDefault="00EF79FA" w:rsidP="00380FD7">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Напомена:</w:t>
      </w:r>
    </w:p>
    <w:p w:rsidR="0090192A" w:rsidRPr="00255183" w:rsidRDefault="00EF79FA" w:rsidP="00AA3A42">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Табелу „Подаци о учеснику у заједничкој понуди“ попуњавају само они понуђачи који подносе заједничку</w:t>
      </w:r>
      <w:r w:rsidR="00F27E3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понуду, а уколико има већи број учесника у заједничкој понуди од места предвиђених у табели, потребно је да</w:t>
      </w:r>
      <w:r w:rsidR="00F27E3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 понуђача који је</w:t>
      </w:r>
      <w:r w:rsidR="00F27E35"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rPr>
        <w:t>учесник у заједничкој понуди</w:t>
      </w:r>
      <w:r w:rsidR="003B6EFF" w:rsidRPr="00255183">
        <w:rPr>
          <w:rFonts w:ascii="Times New Roman" w:eastAsia="TimesNewRoman" w:hAnsi="Times New Roman" w:cs="Times New Roman"/>
          <w:b w:val="0"/>
          <w:sz w:val="22"/>
          <w:szCs w:val="22"/>
          <w:lang w:val="sr-Cyrl-CS"/>
        </w:rPr>
        <w:t>.</w:t>
      </w:r>
    </w:p>
    <w:p w:rsidR="00613284" w:rsidRDefault="00613284" w:rsidP="00AA3A42">
      <w:pPr>
        <w:rPr>
          <w:rFonts w:ascii="Times New Roman" w:hAnsi="Times New Roman" w:cs="Times New Roman"/>
          <w:sz w:val="22"/>
          <w:szCs w:val="22"/>
          <w:lang w:val="sr-Cyrl-CS"/>
        </w:rPr>
      </w:pPr>
    </w:p>
    <w:p w:rsidR="00255183" w:rsidRDefault="00255183" w:rsidP="00AA3A42">
      <w:pPr>
        <w:rPr>
          <w:rFonts w:ascii="Times New Roman" w:hAnsi="Times New Roman" w:cs="Times New Roman"/>
          <w:sz w:val="22"/>
          <w:szCs w:val="22"/>
          <w:lang w:val="sr-Cyrl-CS"/>
        </w:rPr>
      </w:pPr>
    </w:p>
    <w:p w:rsidR="00255183" w:rsidRDefault="00255183" w:rsidP="00AA3A42">
      <w:pPr>
        <w:rPr>
          <w:rFonts w:ascii="Times New Roman" w:hAnsi="Times New Roman" w:cs="Times New Roman"/>
          <w:sz w:val="22"/>
          <w:szCs w:val="22"/>
          <w:lang w:val="sr-Cyrl-CS"/>
        </w:rPr>
      </w:pPr>
    </w:p>
    <w:p w:rsidR="00255183" w:rsidRDefault="00255183" w:rsidP="00AA3A42">
      <w:pPr>
        <w:rPr>
          <w:rFonts w:ascii="Times New Roman" w:hAnsi="Times New Roman" w:cs="Times New Roman"/>
          <w:sz w:val="22"/>
          <w:szCs w:val="22"/>
          <w:lang w:val="sr-Cyrl-CS"/>
        </w:rPr>
      </w:pPr>
    </w:p>
    <w:p w:rsidR="00255183" w:rsidRDefault="00255183" w:rsidP="00AA3A42">
      <w:pPr>
        <w:rPr>
          <w:rFonts w:ascii="Times New Roman" w:hAnsi="Times New Roman" w:cs="Times New Roman"/>
          <w:sz w:val="22"/>
          <w:szCs w:val="22"/>
          <w:lang w:val="sr-Cyrl-CS"/>
        </w:rPr>
      </w:pPr>
    </w:p>
    <w:p w:rsidR="00255183" w:rsidRDefault="00255183" w:rsidP="00AA3A42">
      <w:pPr>
        <w:rPr>
          <w:rFonts w:ascii="Times New Roman" w:hAnsi="Times New Roman" w:cs="Times New Roman"/>
          <w:sz w:val="22"/>
          <w:szCs w:val="22"/>
          <w:lang w:val="sr-Cyrl-CS"/>
        </w:rPr>
      </w:pPr>
    </w:p>
    <w:p w:rsidR="00255183" w:rsidRPr="00255183" w:rsidRDefault="00255183" w:rsidP="00AA3A42">
      <w:pPr>
        <w:rPr>
          <w:rFonts w:ascii="Times New Roman" w:hAnsi="Times New Roman" w:cs="Times New Roman"/>
          <w:sz w:val="22"/>
          <w:szCs w:val="22"/>
          <w:lang w:val="sr-Cyrl-CS"/>
        </w:rPr>
      </w:pPr>
    </w:p>
    <w:p w:rsidR="000C2601" w:rsidRPr="00255183" w:rsidRDefault="00541D2F" w:rsidP="00AA3A42">
      <w:pPr>
        <w:rPr>
          <w:rFonts w:ascii="Times New Roman" w:eastAsia="TimesNewRoman" w:hAnsi="Times New Roman" w:cs="Times New Roman"/>
          <w:b w:val="0"/>
          <w:sz w:val="22"/>
          <w:szCs w:val="22"/>
          <w:lang w:val="sr-Cyrl-CS"/>
        </w:rPr>
      </w:pPr>
      <w:r w:rsidRPr="00255183">
        <w:rPr>
          <w:rFonts w:ascii="Times New Roman" w:hAnsi="Times New Roman" w:cs="Times New Roman"/>
          <w:sz w:val="22"/>
          <w:szCs w:val="22"/>
          <w:lang w:val="sr-Cyrl-CS"/>
        </w:rPr>
        <w:lastRenderedPageBreak/>
        <w:t>Образац број 3) 1.</w:t>
      </w:r>
    </w:p>
    <w:p w:rsidR="000C2601" w:rsidRPr="00255183" w:rsidRDefault="000C2601" w:rsidP="000C2601">
      <w:pPr>
        <w:rPr>
          <w:rFonts w:ascii="Times New Roman" w:eastAsia="Arial Unicode MS" w:hAnsi="Times New Roman" w:cs="Times New Roman"/>
          <w:b w:val="0"/>
          <w:sz w:val="22"/>
          <w:szCs w:val="22"/>
          <w:lang w:val="sr-Cyrl-CS"/>
        </w:rPr>
      </w:pPr>
      <w:r w:rsidRPr="00255183">
        <w:rPr>
          <w:rFonts w:ascii="Times New Roman" w:hAnsi="Times New Roman" w:cs="Times New Roman"/>
          <w:sz w:val="22"/>
          <w:szCs w:val="22"/>
        </w:rPr>
        <w:t xml:space="preserve">                                           </w:t>
      </w:r>
      <w:r w:rsidR="00541D2F" w:rsidRPr="00255183">
        <w:rPr>
          <w:rFonts w:ascii="Times New Roman" w:hAnsi="Times New Roman" w:cs="Times New Roman"/>
          <w:sz w:val="22"/>
          <w:szCs w:val="22"/>
        </w:rPr>
        <w:t xml:space="preserve">           </w:t>
      </w:r>
      <w:r w:rsidR="00541D2F" w:rsidRPr="00255183">
        <w:rPr>
          <w:rFonts w:ascii="Times New Roman" w:eastAsia="Arial Unicode MS" w:hAnsi="Times New Roman" w:cs="Times New Roman"/>
          <w:b w:val="0"/>
          <w:sz w:val="22"/>
          <w:szCs w:val="22"/>
          <w:lang w:val="sr-Cyrl-CS"/>
        </w:rPr>
        <w:t>ЈАВНА НАБАВКА број:</w:t>
      </w:r>
      <w:r w:rsidRPr="00255183">
        <w:rPr>
          <w:rFonts w:ascii="Times New Roman" w:eastAsia="Arial Unicode MS" w:hAnsi="Times New Roman" w:cs="Times New Roman"/>
          <w:b w:val="0"/>
          <w:sz w:val="22"/>
          <w:szCs w:val="22"/>
          <w:lang w:val="sr-Cyrl-CS"/>
        </w:rPr>
        <w:t xml:space="preserve"> </w:t>
      </w:r>
      <w:r w:rsidRPr="00255183">
        <w:rPr>
          <w:rFonts w:ascii="Times New Roman" w:eastAsia="Arial Unicode MS" w:hAnsi="Times New Roman" w:cs="Times New Roman"/>
          <w:b w:val="0"/>
          <w:sz w:val="22"/>
          <w:szCs w:val="22"/>
        </w:rPr>
        <w:t>0</w:t>
      </w:r>
      <w:r w:rsidR="009F3E94" w:rsidRPr="00255183">
        <w:rPr>
          <w:rFonts w:ascii="Times New Roman" w:eastAsia="Arial Unicode MS" w:hAnsi="Times New Roman" w:cs="Times New Roman"/>
          <w:b w:val="0"/>
          <w:sz w:val="22"/>
          <w:szCs w:val="22"/>
        </w:rPr>
        <w:t>2</w:t>
      </w:r>
      <w:r w:rsidR="00541D2F" w:rsidRPr="00255183">
        <w:rPr>
          <w:rFonts w:ascii="Times New Roman" w:eastAsia="Arial Unicode MS" w:hAnsi="Times New Roman" w:cs="Times New Roman"/>
          <w:b w:val="0"/>
          <w:sz w:val="22"/>
          <w:szCs w:val="22"/>
          <w:lang w:val="sr-Cyrl-CS"/>
        </w:rPr>
        <w:t xml:space="preserve">/2018 </w:t>
      </w:r>
      <w:r w:rsidR="00541D2F" w:rsidRPr="00255183">
        <w:rPr>
          <w:rFonts w:ascii="Times New Roman" w:hAnsi="Times New Roman" w:cs="Times New Roman"/>
          <w:b w:val="0"/>
          <w:sz w:val="22"/>
          <w:szCs w:val="22"/>
          <w:lang w:val="sr-Cyrl-CS"/>
        </w:rPr>
        <w:t>– добра</w:t>
      </w:r>
    </w:p>
    <w:p w:rsidR="000C2601" w:rsidRPr="00255183" w:rsidRDefault="000C2601" w:rsidP="000C2601">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541D2F"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w:t>
      </w:r>
      <w:r w:rsidR="00541D2F" w:rsidRPr="00255183">
        <w:rPr>
          <w:rFonts w:ascii="Times New Roman" w:hAnsi="Times New Roman" w:cs="Times New Roman"/>
          <w:b w:val="0"/>
          <w:sz w:val="22"/>
          <w:szCs w:val="22"/>
          <w:lang w:val="sr-Cyrl-CS"/>
        </w:rPr>
        <w:t>редшколске установе „ПОЛЕТАРАЦ“</w:t>
      </w:r>
      <w:r w:rsidRPr="00255183">
        <w:rPr>
          <w:rFonts w:ascii="Times New Roman" w:hAnsi="Times New Roman" w:cs="Times New Roman"/>
          <w:b w:val="0"/>
          <w:sz w:val="22"/>
          <w:szCs w:val="22"/>
        </w:rPr>
        <w:t xml:space="preserve"> </w:t>
      </w:r>
      <w:r w:rsidR="00541D2F" w:rsidRPr="00255183">
        <w:rPr>
          <w:rFonts w:ascii="Times New Roman" w:hAnsi="Times New Roman" w:cs="Times New Roman"/>
          <w:b w:val="0"/>
          <w:sz w:val="22"/>
          <w:szCs w:val="22"/>
          <w:lang w:val="sr-Cyrl-CS"/>
        </w:rPr>
        <w:t>Стара Пазова</w:t>
      </w:r>
    </w:p>
    <w:p w:rsidR="000C2601" w:rsidRPr="00255183" w:rsidRDefault="000C2601" w:rsidP="00AA3A42">
      <w:pPr>
        <w:rPr>
          <w:rFonts w:ascii="Times New Roman" w:hAnsi="Times New Roman" w:cs="Times New Roman"/>
          <w:sz w:val="22"/>
          <w:szCs w:val="22"/>
        </w:rPr>
      </w:pPr>
    </w:p>
    <w:p w:rsidR="00AA3A42" w:rsidRPr="00255183" w:rsidRDefault="00A273AB" w:rsidP="00AA3A42">
      <w:pPr>
        <w:rPr>
          <w:rFonts w:ascii="Times New Roman" w:hAnsi="Times New Roman" w:cs="Times New Roman"/>
          <w:color w:val="000000"/>
          <w:sz w:val="22"/>
          <w:szCs w:val="22"/>
          <w:lang w:val="sr-Cyrl-CS"/>
        </w:rPr>
      </w:pPr>
      <w:r w:rsidRPr="00255183">
        <w:rPr>
          <w:rFonts w:ascii="Times New Roman" w:hAnsi="Times New Roman" w:cs="Times New Roman"/>
          <w:color w:val="000000"/>
          <w:sz w:val="22"/>
          <w:szCs w:val="22"/>
          <w:lang w:val="sr-Cyrl-CS"/>
        </w:rPr>
        <w:t xml:space="preserve">                    </w:t>
      </w:r>
      <w:r w:rsidR="00AA3A42" w:rsidRPr="00255183">
        <w:rPr>
          <w:rFonts w:ascii="Times New Roman" w:hAnsi="Times New Roman" w:cs="Times New Roman"/>
          <w:color w:val="000000"/>
          <w:sz w:val="22"/>
          <w:szCs w:val="22"/>
          <w:lang w:val="sr-Cyrl-CS"/>
        </w:rPr>
        <w:t xml:space="preserve"> </w:t>
      </w:r>
      <w:r w:rsidR="00541D2F" w:rsidRPr="00255183">
        <w:rPr>
          <w:rFonts w:ascii="Times New Roman" w:hAnsi="Times New Roman" w:cs="Times New Roman"/>
          <w:color w:val="000000"/>
          <w:sz w:val="22"/>
          <w:szCs w:val="22"/>
          <w:lang w:val="sr-Cyrl-CS"/>
        </w:rPr>
        <w:t xml:space="preserve">          </w:t>
      </w:r>
      <w:r w:rsidR="00AA3A42" w:rsidRPr="00255183">
        <w:rPr>
          <w:rFonts w:ascii="Times New Roman" w:hAnsi="Times New Roman" w:cs="Times New Roman"/>
          <w:color w:val="000000"/>
          <w:sz w:val="22"/>
          <w:szCs w:val="22"/>
          <w:lang w:val="sr-Cyrl-CS"/>
        </w:rPr>
        <w:t>СПОРАЗУМ КАО САСТАВНИ ДЕО ЗАЈЕДНИЧКЕ ПОНУДЕ</w:t>
      </w:r>
    </w:p>
    <w:p w:rsidR="00AA3A42" w:rsidRPr="00255183" w:rsidRDefault="00AA3A42" w:rsidP="00AA3A42">
      <w:pPr>
        <w:rPr>
          <w:rFonts w:ascii="Times New Roman" w:hAnsi="Times New Roman" w:cs="Times New Roman"/>
          <w:color w:val="000000"/>
          <w:sz w:val="22"/>
          <w:szCs w:val="22"/>
          <w:lang w:val="sr-Cyrl-CS"/>
        </w:rPr>
      </w:pPr>
    </w:p>
    <w:p w:rsidR="00AA3A42" w:rsidRPr="00255183" w:rsidRDefault="00FB539F"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AA3A42" w:rsidRPr="00255183">
        <w:rPr>
          <w:rFonts w:ascii="Times New Roman" w:hAnsi="Times New Roman" w:cs="Times New Roman"/>
          <w:b w:val="0"/>
          <w:sz w:val="22"/>
          <w:szCs w:val="22"/>
          <w:lang w:val="sr-Cyrl-CS"/>
        </w:rPr>
        <w:t>Закључен дана: ____________________</w:t>
      </w:r>
    </w:p>
    <w:p w:rsidR="00AA3A42" w:rsidRPr="00255183" w:rsidRDefault="00541D2F" w:rsidP="00FB539F">
      <w:pPr>
        <w:ind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Сходно члану 81</w:t>
      </w:r>
      <w:r w:rsidR="00AA3A42" w:rsidRPr="00255183">
        <w:rPr>
          <w:rFonts w:ascii="Times New Roman" w:hAnsi="Times New Roman" w:cs="Times New Roman"/>
          <w:b w:val="0"/>
          <w:sz w:val="22"/>
          <w:szCs w:val="22"/>
          <w:lang w:val="sr-Cyrl-CS"/>
        </w:rPr>
        <w:t xml:space="preserve"> Закона о јавним набавкама („Сл. гласник РС“, бр.</w:t>
      </w:r>
      <w:r w:rsidRPr="00255183">
        <w:rPr>
          <w:rFonts w:ascii="Times New Roman" w:hAnsi="Times New Roman" w:cs="Times New Roman"/>
          <w:b w:val="0"/>
          <w:sz w:val="22"/>
          <w:szCs w:val="22"/>
          <w:lang w:val="sr-Cyrl-CS"/>
        </w:rPr>
        <w:t xml:space="preserve"> </w:t>
      </w:r>
      <w:r w:rsidR="00AA3A42" w:rsidRPr="00255183">
        <w:rPr>
          <w:rFonts w:ascii="Times New Roman" w:hAnsi="Times New Roman" w:cs="Times New Roman"/>
          <w:b w:val="0"/>
          <w:sz w:val="22"/>
          <w:szCs w:val="22"/>
          <w:lang w:val="sr-Cyrl-CS"/>
        </w:rPr>
        <w:t>124/</w:t>
      </w:r>
      <w:r w:rsidRPr="00255183">
        <w:rPr>
          <w:rFonts w:ascii="Times New Roman" w:hAnsi="Times New Roman" w:cs="Times New Roman"/>
          <w:b w:val="0"/>
          <w:sz w:val="22"/>
          <w:szCs w:val="22"/>
          <w:lang w:val="sr-Cyrl-CS"/>
        </w:rPr>
        <w:t>20</w:t>
      </w:r>
      <w:r w:rsidR="00AA3A42" w:rsidRPr="00255183">
        <w:rPr>
          <w:rFonts w:ascii="Times New Roman" w:hAnsi="Times New Roman" w:cs="Times New Roman"/>
          <w:b w:val="0"/>
          <w:sz w:val="22"/>
          <w:szCs w:val="22"/>
          <w:lang w:val="sr-Cyrl-CS"/>
        </w:rPr>
        <w:t>12</w:t>
      </w:r>
      <w:r w:rsidR="00F22B90"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F22B90" w:rsidRPr="00255183">
        <w:rPr>
          <w:rFonts w:ascii="Times New Roman" w:hAnsi="Times New Roman" w:cs="Times New Roman"/>
          <w:b w:val="0"/>
          <w:sz w:val="22"/>
          <w:szCs w:val="22"/>
          <w:lang w:val="sr-Cyrl-CS"/>
        </w:rPr>
        <w:t>14/</w:t>
      </w:r>
      <w:r w:rsidRPr="00255183">
        <w:rPr>
          <w:rFonts w:ascii="Times New Roman" w:hAnsi="Times New Roman" w:cs="Times New Roman"/>
          <w:b w:val="0"/>
          <w:sz w:val="22"/>
          <w:szCs w:val="22"/>
          <w:lang w:val="sr-Cyrl-CS"/>
        </w:rPr>
        <w:t>20</w:t>
      </w:r>
      <w:r w:rsidR="00F22B90" w:rsidRPr="00255183">
        <w:rPr>
          <w:rFonts w:ascii="Times New Roman" w:hAnsi="Times New Roman" w:cs="Times New Roman"/>
          <w:b w:val="0"/>
          <w:sz w:val="22"/>
          <w:szCs w:val="22"/>
          <w:lang w:val="sr-Cyrl-CS"/>
        </w:rPr>
        <w:t>15 и 68/</w:t>
      </w:r>
      <w:r w:rsidRPr="00255183">
        <w:rPr>
          <w:rFonts w:ascii="Times New Roman" w:hAnsi="Times New Roman" w:cs="Times New Roman"/>
          <w:b w:val="0"/>
          <w:sz w:val="22"/>
          <w:szCs w:val="22"/>
          <w:lang w:val="sr-Cyrl-CS"/>
        </w:rPr>
        <w:t>20</w:t>
      </w:r>
      <w:r w:rsidR="00F22B90" w:rsidRPr="00255183">
        <w:rPr>
          <w:rFonts w:ascii="Times New Roman" w:hAnsi="Times New Roman" w:cs="Times New Roman"/>
          <w:b w:val="0"/>
          <w:sz w:val="22"/>
          <w:szCs w:val="22"/>
          <w:lang w:val="sr-Cyrl-CS"/>
        </w:rPr>
        <w:t>15</w:t>
      </w:r>
      <w:r w:rsidR="00AA3A42" w:rsidRPr="00255183">
        <w:rPr>
          <w:rFonts w:ascii="Times New Roman" w:hAnsi="Times New Roman" w:cs="Times New Roman"/>
          <w:b w:val="0"/>
          <w:sz w:val="22"/>
          <w:szCs w:val="22"/>
          <w:lang w:val="sr-Cyrl-CS"/>
        </w:rPr>
        <w:t>), понуђачи из групе понуђача који подносе заједничку понуду у отвореном поступку јавне набавке добара</w:t>
      </w:r>
      <w:r w:rsidRPr="00255183">
        <w:rPr>
          <w:rFonts w:ascii="Times New Roman" w:hAnsi="Times New Roman" w:cs="Times New Roman"/>
          <w:b w:val="0"/>
          <w:sz w:val="22"/>
          <w:szCs w:val="22"/>
          <w:lang w:val="sr-Cyrl-CS"/>
        </w:rPr>
        <w:t>, електрична енергија</w:t>
      </w:r>
      <w:r w:rsidR="004B56F6" w:rsidRPr="00255183">
        <w:rPr>
          <w:rFonts w:ascii="Times New Roman" w:hAnsi="Times New Roman" w:cs="Times New Roman"/>
          <w:b w:val="0"/>
          <w:sz w:val="22"/>
          <w:szCs w:val="22"/>
          <w:lang w:val="sr-Cyrl-CS"/>
        </w:rPr>
        <w:t xml:space="preserve"> за потребе П</w:t>
      </w:r>
      <w:r w:rsidR="00047407" w:rsidRPr="00255183">
        <w:rPr>
          <w:rFonts w:ascii="Times New Roman" w:hAnsi="Times New Roman" w:cs="Times New Roman"/>
          <w:b w:val="0"/>
          <w:sz w:val="22"/>
          <w:szCs w:val="22"/>
          <w:lang w:val="sr-Cyrl-CS"/>
        </w:rPr>
        <w:t>редшколске установе</w:t>
      </w:r>
      <w:r w:rsidRPr="00255183">
        <w:rPr>
          <w:rFonts w:ascii="Times New Roman" w:hAnsi="Times New Roman" w:cs="Times New Roman"/>
          <w:b w:val="0"/>
          <w:sz w:val="22"/>
          <w:szCs w:val="22"/>
          <w:lang w:val="sr-Cyrl-CS"/>
        </w:rPr>
        <w:t xml:space="preserve"> „ПОЛЕТАРАЦ“ Стара Пазова</w:t>
      </w:r>
      <w:r w:rsidR="00047407"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 xml:space="preserve">ЈНМВ број: </w:t>
      </w:r>
      <w:r w:rsidR="00F22B90" w:rsidRPr="00255183">
        <w:rPr>
          <w:rFonts w:ascii="Times New Roman" w:hAnsi="Times New Roman" w:cs="Times New Roman"/>
          <w:b w:val="0"/>
          <w:sz w:val="22"/>
          <w:szCs w:val="22"/>
          <w:lang w:val="sr-Cyrl-CS"/>
        </w:rPr>
        <w:t>0</w:t>
      </w:r>
      <w:r w:rsidR="00E57B20" w:rsidRPr="00255183">
        <w:rPr>
          <w:rFonts w:ascii="Times New Roman" w:hAnsi="Times New Roman" w:cs="Times New Roman"/>
          <w:b w:val="0"/>
          <w:sz w:val="22"/>
          <w:szCs w:val="22"/>
          <w:lang w:val="sr-Cyrl-CS"/>
        </w:rPr>
        <w:t>2</w:t>
      </w:r>
      <w:r w:rsidRPr="00255183">
        <w:rPr>
          <w:rFonts w:ascii="Times New Roman" w:hAnsi="Times New Roman" w:cs="Times New Roman"/>
          <w:b w:val="0"/>
          <w:sz w:val="22"/>
          <w:szCs w:val="22"/>
          <w:lang w:val="sr-Cyrl-CS"/>
        </w:rPr>
        <w:t>/2018 – добра,</w:t>
      </w:r>
      <w:r w:rsidR="00AA3A42" w:rsidRPr="00255183">
        <w:rPr>
          <w:rFonts w:ascii="Times New Roman" w:hAnsi="Times New Roman" w:cs="Times New Roman"/>
          <w:b w:val="0"/>
          <w:sz w:val="22"/>
          <w:szCs w:val="22"/>
          <w:lang w:val="sr-Cyrl-CS"/>
        </w:rPr>
        <w:t xml:space="preserve"> су се спораз</w:t>
      </w:r>
      <w:r w:rsidRPr="00255183">
        <w:rPr>
          <w:rFonts w:ascii="Times New Roman" w:hAnsi="Times New Roman" w:cs="Times New Roman"/>
          <w:b w:val="0"/>
          <w:sz w:val="22"/>
          <w:szCs w:val="22"/>
          <w:lang w:val="sr-Cyrl-CS"/>
        </w:rPr>
        <w:t>умели:</w:t>
      </w: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1. да је члан групе који ће бити носилац посла, односно који ће поднети понуду и који ће заступати</w:t>
      </w:r>
    </w:p>
    <w:p w:rsidR="00F96111"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г</w:t>
      </w:r>
      <w:r w:rsidR="00541D2F" w:rsidRPr="00255183">
        <w:rPr>
          <w:rFonts w:ascii="Times New Roman" w:hAnsi="Times New Roman" w:cs="Times New Roman"/>
          <w:b w:val="0"/>
          <w:sz w:val="22"/>
          <w:szCs w:val="22"/>
          <w:lang w:val="sr-Cyrl-CS"/>
        </w:rPr>
        <w:t xml:space="preserve">рупу понуђача пред наручиоцем: </w:t>
      </w:r>
      <w:r w:rsidR="00F96111" w:rsidRPr="00255183">
        <w:rPr>
          <w:rFonts w:ascii="Times New Roman" w:hAnsi="Times New Roman" w:cs="Times New Roman"/>
          <w:b w:val="0"/>
          <w:sz w:val="22"/>
          <w:szCs w:val="22"/>
          <w:lang w:val="sr-Cyrl-CS"/>
        </w:rPr>
        <w:t>__________________________________________________________________________________________</w:t>
      </w:r>
      <w:r w:rsidRPr="00255183">
        <w:rPr>
          <w:rFonts w:ascii="Times New Roman" w:hAnsi="Times New Roman" w:cs="Times New Roman"/>
          <w:b w:val="0"/>
          <w:sz w:val="22"/>
          <w:szCs w:val="22"/>
          <w:lang w:val="sr-Cyrl-CS"/>
        </w:rPr>
        <w:t xml:space="preserve">2. да је понуђач који ће у име групе понуђача </w:t>
      </w:r>
      <w:r w:rsidR="000C2601" w:rsidRPr="00255183">
        <w:rPr>
          <w:rFonts w:ascii="Times New Roman" w:hAnsi="Times New Roman" w:cs="Times New Roman"/>
          <w:b w:val="0"/>
          <w:sz w:val="22"/>
          <w:szCs w:val="22"/>
          <w:lang w:val="sr-Cyrl-CS"/>
        </w:rPr>
        <w:t>дати средство обезбеђења</w:t>
      </w:r>
      <w:r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w:t>
      </w:r>
      <w:r w:rsidRPr="00255183">
        <w:rPr>
          <w:rFonts w:ascii="Times New Roman" w:hAnsi="Times New Roman" w:cs="Times New Roman"/>
          <w:b w:val="0"/>
          <w:sz w:val="22"/>
          <w:szCs w:val="22"/>
          <w:lang w:val="sr-Cyrl-CS"/>
        </w:rPr>
        <w:t>3. да је понуђач који ће изд</w:t>
      </w:r>
      <w:r w:rsidR="00541D2F" w:rsidRPr="00255183">
        <w:rPr>
          <w:rFonts w:ascii="Times New Roman" w:hAnsi="Times New Roman" w:cs="Times New Roman"/>
          <w:b w:val="0"/>
          <w:sz w:val="22"/>
          <w:szCs w:val="22"/>
          <w:lang w:val="sr-Cyrl-CS"/>
        </w:rPr>
        <w:t xml:space="preserve">ати </w:t>
      </w:r>
      <w:r w:rsidRPr="00255183">
        <w:rPr>
          <w:rFonts w:ascii="Times New Roman" w:hAnsi="Times New Roman" w:cs="Times New Roman"/>
          <w:b w:val="0"/>
          <w:sz w:val="22"/>
          <w:szCs w:val="22"/>
          <w:lang w:val="sr-Cyrl-CS"/>
        </w:rPr>
        <w:t>рачун:</w:t>
      </w:r>
      <w:r w:rsidR="00541D2F"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__________________________________________________________________________________________</w:t>
      </w:r>
      <w:r w:rsidRPr="00255183">
        <w:rPr>
          <w:rFonts w:ascii="Times New Roman" w:hAnsi="Times New Roman" w:cs="Times New Roman"/>
          <w:b w:val="0"/>
          <w:sz w:val="22"/>
          <w:szCs w:val="22"/>
          <w:lang w:val="sr-Cyrl-CS"/>
        </w:rPr>
        <w:t>4. да је</w:t>
      </w:r>
      <w:r w:rsidR="00541D2F" w:rsidRPr="00255183">
        <w:rPr>
          <w:rFonts w:ascii="Times New Roman" w:hAnsi="Times New Roman" w:cs="Times New Roman"/>
          <w:b w:val="0"/>
          <w:sz w:val="22"/>
          <w:szCs w:val="22"/>
          <w:lang w:val="sr-Cyrl-CS"/>
        </w:rPr>
        <w:t xml:space="preserve"> рачун на који ће бити извршено </w:t>
      </w:r>
      <w:r w:rsidRPr="00255183">
        <w:rPr>
          <w:rFonts w:ascii="Times New Roman" w:hAnsi="Times New Roman" w:cs="Times New Roman"/>
          <w:b w:val="0"/>
          <w:sz w:val="22"/>
          <w:szCs w:val="22"/>
          <w:lang w:val="sr-Cyrl-CS"/>
        </w:rPr>
        <w:t>плаћање:</w:t>
      </w:r>
      <w:r w:rsidR="00541D2F"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__________________________________________________________________________________________</w:t>
      </w:r>
      <w:r w:rsidR="00541D2F" w:rsidRPr="00255183">
        <w:rPr>
          <w:rFonts w:ascii="Times New Roman" w:hAnsi="Times New Roman" w:cs="Times New Roman"/>
          <w:b w:val="0"/>
          <w:sz w:val="22"/>
          <w:szCs w:val="22"/>
          <w:lang w:val="sr-Cyrl-CS"/>
        </w:rPr>
        <w:t xml:space="preserve">код пословне </w:t>
      </w:r>
      <w:r w:rsidRPr="00255183">
        <w:rPr>
          <w:rFonts w:ascii="Times New Roman" w:hAnsi="Times New Roman" w:cs="Times New Roman"/>
          <w:b w:val="0"/>
          <w:sz w:val="22"/>
          <w:szCs w:val="22"/>
          <w:lang w:val="sr-Cyrl-CS"/>
        </w:rPr>
        <w:t>банке:</w:t>
      </w:r>
      <w:r w:rsidR="00541D2F"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__________________________________________________________________________________________</w:t>
      </w:r>
      <w:r w:rsidRPr="00255183">
        <w:rPr>
          <w:rFonts w:ascii="Times New Roman" w:hAnsi="Times New Roman" w:cs="Times New Roman"/>
          <w:b w:val="0"/>
          <w:sz w:val="22"/>
          <w:szCs w:val="22"/>
          <w:lang w:val="sr-Cyrl-CS"/>
        </w:rPr>
        <w:t>5. о обавезама сваког од понуђач</w:t>
      </w:r>
      <w:r w:rsidR="00541D2F" w:rsidRPr="00255183">
        <w:rPr>
          <w:rFonts w:ascii="Times New Roman" w:hAnsi="Times New Roman" w:cs="Times New Roman"/>
          <w:b w:val="0"/>
          <w:sz w:val="22"/>
          <w:szCs w:val="22"/>
          <w:lang w:val="sr-Cyrl-CS"/>
        </w:rPr>
        <w:t xml:space="preserve">а из групе понуђача за извршење </w:t>
      </w:r>
      <w:r w:rsidRPr="00255183">
        <w:rPr>
          <w:rFonts w:ascii="Times New Roman" w:hAnsi="Times New Roman" w:cs="Times New Roman"/>
          <w:b w:val="0"/>
          <w:sz w:val="22"/>
          <w:szCs w:val="22"/>
          <w:lang w:val="sr-Cyrl-CS"/>
        </w:rPr>
        <w:t>уговора:</w:t>
      </w:r>
      <w:r w:rsidR="00541D2F"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111" w:rsidRPr="00255183" w:rsidRDefault="00F96111" w:rsidP="00AA3A42">
      <w:pPr>
        <w:rPr>
          <w:rFonts w:ascii="Times New Roman" w:hAnsi="Times New Roman" w:cs="Times New Roman"/>
          <w:b w:val="0"/>
          <w:sz w:val="22"/>
          <w:szCs w:val="22"/>
          <w:lang w:val="sr-Cyrl-CS"/>
        </w:rPr>
      </w:pP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Место:</w:t>
      </w:r>
      <w:r w:rsidR="00541D2F"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_________________</w:t>
      </w:r>
    </w:p>
    <w:p w:rsidR="00AA3A42" w:rsidRPr="00255183" w:rsidRDefault="00AA3A42" w:rsidP="00AA3A42">
      <w:pPr>
        <w:rPr>
          <w:rFonts w:ascii="Times New Roman" w:hAnsi="Times New Roman" w:cs="Times New Roman"/>
          <w:b w:val="0"/>
          <w:sz w:val="22"/>
          <w:szCs w:val="22"/>
          <w:lang w:val="sr-Cyrl-CS"/>
        </w:rPr>
      </w:pPr>
    </w:p>
    <w:p w:rsidR="00F96111" w:rsidRPr="00255183" w:rsidRDefault="00AA3A42" w:rsidP="00F96111">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Датум:</w:t>
      </w:r>
      <w:r w:rsidR="00F96111" w:rsidRPr="00255183">
        <w:rPr>
          <w:rFonts w:ascii="Times New Roman" w:hAnsi="Times New Roman" w:cs="Times New Roman"/>
          <w:b w:val="0"/>
          <w:sz w:val="22"/>
          <w:szCs w:val="22"/>
          <w:lang w:val="sr-Cyrl-CS"/>
        </w:rPr>
        <w:t xml:space="preserve"> _________________</w:t>
      </w:r>
    </w:p>
    <w:p w:rsidR="00AA3A42" w:rsidRPr="00255183" w:rsidRDefault="00F96111" w:rsidP="00F96111">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AA3A42" w:rsidRPr="00255183">
        <w:rPr>
          <w:rFonts w:ascii="Times New Roman" w:hAnsi="Times New Roman" w:cs="Times New Roman"/>
          <w:b w:val="0"/>
          <w:sz w:val="22"/>
          <w:szCs w:val="22"/>
          <w:lang w:val="sr-Cyrl-CS"/>
        </w:rPr>
        <w:t>ПО</w:t>
      </w:r>
      <w:r w:rsidRPr="00255183">
        <w:rPr>
          <w:rFonts w:ascii="Times New Roman" w:hAnsi="Times New Roman" w:cs="Times New Roman"/>
          <w:b w:val="0"/>
          <w:sz w:val="22"/>
          <w:szCs w:val="22"/>
          <w:lang w:val="sr-Cyrl-CS"/>
        </w:rPr>
        <w:t xml:space="preserve">ТПИСИ И ПЕЧАТИ ОДГОВОРНИХ ЛИЦА </w:t>
      </w:r>
      <w:r w:rsidR="00AA3A42" w:rsidRPr="00255183">
        <w:rPr>
          <w:rFonts w:ascii="Times New Roman" w:hAnsi="Times New Roman" w:cs="Times New Roman"/>
          <w:b w:val="0"/>
          <w:sz w:val="22"/>
          <w:szCs w:val="22"/>
          <w:lang w:val="sr-Cyrl-CS"/>
        </w:rPr>
        <w:t>ПОНУЂАЧА ИЗ ГРУПЕ ПОНУЂАЧА</w:t>
      </w: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F96111"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КОЈИ ПОДНОСЕ ЗАЈЕДНИЧКУ ПОНУДУ</w:t>
      </w: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p>
    <w:p w:rsidR="00AA3A42"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М.П.</w:t>
      </w:r>
    </w:p>
    <w:p w:rsidR="00AA3A42" w:rsidRPr="00255183" w:rsidRDefault="00AA3A42" w:rsidP="00AA3A42">
      <w:pPr>
        <w:ind w:left="4320" w:firstLine="720"/>
        <w:rPr>
          <w:rFonts w:ascii="Times New Roman" w:hAnsi="Times New Roman" w:cs="Times New Roman"/>
          <w:b w:val="0"/>
          <w:sz w:val="22"/>
          <w:szCs w:val="22"/>
        </w:rPr>
      </w:pPr>
      <w:r w:rsidRPr="00255183">
        <w:rPr>
          <w:rFonts w:ascii="Times New Roman" w:hAnsi="Times New Roman" w:cs="Times New Roman"/>
          <w:b w:val="0"/>
          <w:sz w:val="22"/>
          <w:szCs w:val="22"/>
        </w:rPr>
        <w:t>________________________________</w:t>
      </w:r>
    </w:p>
    <w:p w:rsidR="00F96111" w:rsidRPr="00255183" w:rsidRDefault="00F96111" w:rsidP="00AA3A42">
      <w:pPr>
        <w:ind w:left="4320" w:firstLine="720"/>
        <w:rPr>
          <w:rFonts w:ascii="Times New Roman" w:hAnsi="Times New Roman" w:cs="Times New Roman"/>
          <w:b w:val="0"/>
          <w:sz w:val="22"/>
          <w:szCs w:val="22"/>
        </w:rPr>
      </w:pPr>
    </w:p>
    <w:p w:rsidR="00F96111"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М.П.</w:t>
      </w:r>
    </w:p>
    <w:p w:rsidR="00F96111" w:rsidRPr="00255183" w:rsidRDefault="00F96111" w:rsidP="00F96111">
      <w:pPr>
        <w:ind w:left="4320" w:firstLine="720"/>
        <w:rPr>
          <w:rFonts w:ascii="Times New Roman" w:hAnsi="Times New Roman" w:cs="Times New Roman"/>
          <w:b w:val="0"/>
          <w:sz w:val="22"/>
          <w:szCs w:val="22"/>
        </w:rPr>
      </w:pPr>
      <w:r w:rsidRPr="00255183">
        <w:rPr>
          <w:rFonts w:ascii="Times New Roman" w:hAnsi="Times New Roman" w:cs="Times New Roman"/>
          <w:b w:val="0"/>
          <w:sz w:val="22"/>
          <w:szCs w:val="22"/>
        </w:rPr>
        <w:t>________________________________</w:t>
      </w:r>
    </w:p>
    <w:p w:rsidR="00996D8B" w:rsidRDefault="00AA3A42" w:rsidP="00996D8B">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ab/>
        <w:t xml:space="preserve"> </w:t>
      </w:r>
    </w:p>
    <w:p w:rsidR="00F96111" w:rsidRPr="00996D8B" w:rsidRDefault="00996D8B" w:rsidP="00996D8B">
      <w:pPr>
        <w:rPr>
          <w:rFonts w:ascii="Times New Roman" w:hAnsi="Times New Roman" w:cs="Times New Roman"/>
          <w:b w:val="0"/>
          <w:sz w:val="22"/>
          <w:szCs w:val="22"/>
          <w:lang w:val="sr-Cyrl-CS"/>
        </w:rPr>
      </w:pPr>
      <w:r>
        <w:rPr>
          <w:rFonts w:ascii="Times New Roman" w:hAnsi="Times New Roman" w:cs="Times New Roman"/>
          <w:b w:val="0"/>
          <w:sz w:val="22"/>
          <w:szCs w:val="22"/>
          <w:lang w:val="sr-Cyrl-CS"/>
        </w:rPr>
        <w:t xml:space="preserve">                                                                           </w:t>
      </w:r>
      <w:r w:rsidR="00AA3A42" w:rsidRPr="00255183">
        <w:rPr>
          <w:rFonts w:ascii="Times New Roman" w:hAnsi="Times New Roman" w:cs="Times New Roman"/>
          <w:b w:val="0"/>
          <w:sz w:val="22"/>
          <w:szCs w:val="22"/>
        </w:rPr>
        <w:t>М.П.</w:t>
      </w:r>
    </w:p>
    <w:p w:rsidR="00F96111" w:rsidRDefault="00F96111" w:rsidP="00F96111">
      <w:pPr>
        <w:ind w:left="4320" w:firstLine="720"/>
        <w:rPr>
          <w:rFonts w:ascii="Times New Roman" w:hAnsi="Times New Roman" w:cs="Times New Roman"/>
          <w:b w:val="0"/>
          <w:sz w:val="22"/>
          <w:szCs w:val="22"/>
        </w:rPr>
      </w:pPr>
      <w:r w:rsidRPr="00255183">
        <w:rPr>
          <w:rFonts w:ascii="Times New Roman" w:hAnsi="Times New Roman" w:cs="Times New Roman"/>
          <w:b w:val="0"/>
          <w:sz w:val="22"/>
          <w:szCs w:val="22"/>
        </w:rPr>
        <w:t>________________________________</w:t>
      </w:r>
    </w:p>
    <w:p w:rsidR="00996D8B" w:rsidRPr="00996D8B" w:rsidRDefault="00996D8B" w:rsidP="00F96111">
      <w:pPr>
        <w:ind w:left="4320" w:firstLine="720"/>
        <w:rPr>
          <w:rFonts w:ascii="Times New Roman" w:hAnsi="Times New Roman" w:cs="Times New Roman"/>
          <w:b w:val="0"/>
          <w:sz w:val="22"/>
          <w:szCs w:val="22"/>
        </w:rPr>
      </w:pPr>
    </w:p>
    <w:p w:rsidR="00AA3A42" w:rsidRDefault="00AA3A42" w:rsidP="00F96111">
      <w:pPr>
        <w:rPr>
          <w:rFonts w:ascii="Times New Roman" w:hAnsi="Times New Roman" w:cs="Times New Roman"/>
          <w:b w:val="0"/>
          <w:sz w:val="22"/>
          <w:szCs w:val="22"/>
          <w:lang w:val="sr-Cyrl-CS"/>
        </w:rPr>
      </w:pPr>
    </w:p>
    <w:p w:rsidR="00996D8B" w:rsidRPr="00255183" w:rsidRDefault="00996D8B" w:rsidP="00F96111">
      <w:pPr>
        <w:rPr>
          <w:rFonts w:ascii="Times New Roman" w:hAnsi="Times New Roman" w:cs="Times New Roman"/>
          <w:b w:val="0"/>
          <w:sz w:val="22"/>
          <w:szCs w:val="22"/>
          <w:lang w:val="sr-Cyrl-CS"/>
        </w:rPr>
      </w:pPr>
    </w:p>
    <w:p w:rsidR="00AA3A42" w:rsidRPr="00255183" w:rsidRDefault="00AA3A42" w:rsidP="00AA3A42">
      <w:pPr>
        <w:rPr>
          <w:rFonts w:ascii="Times New Roman" w:hAnsi="Times New Roman" w:cs="Times New Roman"/>
          <w:b w:val="0"/>
          <w:sz w:val="22"/>
          <w:szCs w:val="22"/>
        </w:rPr>
      </w:pPr>
      <w:r w:rsidRPr="00255183">
        <w:rPr>
          <w:rFonts w:ascii="Times New Roman" w:hAnsi="Times New Roman" w:cs="Times New Roman"/>
          <w:b w:val="0"/>
          <w:sz w:val="22"/>
          <w:szCs w:val="22"/>
        </w:rPr>
        <w:t>НАПОМЕНА: Попуњава се само у случају подношења заједничке понуде.</w:t>
      </w:r>
    </w:p>
    <w:p w:rsidR="00F66EB4" w:rsidRPr="00255183" w:rsidRDefault="00AA3A42"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Уколико има више понуђача у групи, овај образац приложити у потребном броју примерака.</w:t>
      </w:r>
    </w:p>
    <w:p w:rsidR="00F96111" w:rsidRDefault="00F96111" w:rsidP="00AA3A42">
      <w:pPr>
        <w:rPr>
          <w:rFonts w:ascii="Times New Roman" w:hAnsi="Times New Roman" w:cs="Times New Roman"/>
          <w:b w:val="0"/>
          <w:sz w:val="22"/>
          <w:szCs w:val="22"/>
          <w:lang w:val="sr-Cyrl-CS"/>
        </w:rPr>
      </w:pPr>
    </w:p>
    <w:p w:rsidR="00255183" w:rsidRDefault="00255183" w:rsidP="00AA3A42">
      <w:pPr>
        <w:rPr>
          <w:rFonts w:ascii="Times New Roman" w:hAnsi="Times New Roman" w:cs="Times New Roman"/>
          <w:b w:val="0"/>
          <w:sz w:val="22"/>
          <w:szCs w:val="22"/>
          <w:lang w:val="sr-Cyrl-CS"/>
        </w:rPr>
      </w:pPr>
    </w:p>
    <w:p w:rsidR="00255183" w:rsidRDefault="00255183" w:rsidP="00AA3A42">
      <w:pPr>
        <w:rPr>
          <w:rFonts w:ascii="Times New Roman" w:hAnsi="Times New Roman" w:cs="Times New Roman"/>
          <w:b w:val="0"/>
          <w:sz w:val="22"/>
          <w:szCs w:val="22"/>
          <w:lang w:val="sr-Cyrl-CS"/>
        </w:rPr>
      </w:pPr>
    </w:p>
    <w:p w:rsidR="00255183" w:rsidRDefault="00255183" w:rsidP="00AA3A42">
      <w:pPr>
        <w:rPr>
          <w:rFonts w:ascii="Times New Roman" w:hAnsi="Times New Roman" w:cs="Times New Roman"/>
          <w:b w:val="0"/>
          <w:sz w:val="22"/>
          <w:szCs w:val="22"/>
          <w:lang w:val="sr-Cyrl-CS"/>
        </w:rPr>
      </w:pPr>
    </w:p>
    <w:p w:rsidR="00255183" w:rsidRDefault="00255183" w:rsidP="00AA3A42">
      <w:pPr>
        <w:rPr>
          <w:rFonts w:ascii="Times New Roman" w:hAnsi="Times New Roman" w:cs="Times New Roman"/>
          <w:b w:val="0"/>
          <w:sz w:val="22"/>
          <w:szCs w:val="22"/>
          <w:lang w:val="sr-Cyrl-CS"/>
        </w:rPr>
      </w:pPr>
    </w:p>
    <w:p w:rsidR="00255183" w:rsidRPr="00255183" w:rsidRDefault="00255183" w:rsidP="00AA3A42">
      <w:pPr>
        <w:rPr>
          <w:rFonts w:ascii="Times New Roman" w:hAnsi="Times New Roman" w:cs="Times New Roman"/>
          <w:b w:val="0"/>
          <w:sz w:val="22"/>
          <w:szCs w:val="22"/>
          <w:lang w:val="sr-Cyrl-CS"/>
        </w:rPr>
      </w:pPr>
    </w:p>
    <w:p w:rsidR="00DC2D8C" w:rsidRPr="00255183" w:rsidRDefault="00A15EAE" w:rsidP="00DC2D8C">
      <w:pPr>
        <w:rPr>
          <w:rFonts w:ascii="Times New Roman" w:hAnsi="Times New Roman" w:cs="Times New Roman"/>
          <w:sz w:val="22"/>
          <w:szCs w:val="22"/>
          <w:lang w:val="ru-RU"/>
        </w:rPr>
      </w:pPr>
      <w:r w:rsidRPr="00255183">
        <w:rPr>
          <w:rFonts w:ascii="Times New Roman" w:eastAsia="TimesNewRomanPSMT" w:hAnsi="Times New Roman" w:cs="Times New Roman"/>
          <w:bCs w:val="0"/>
          <w:sz w:val="22"/>
          <w:szCs w:val="22"/>
          <w:lang w:val="sr-Cyrl-CS"/>
        </w:rPr>
        <w:t>Образац број</w:t>
      </w:r>
      <w:r w:rsidR="002F43E1" w:rsidRPr="00255183">
        <w:rPr>
          <w:rFonts w:ascii="Times New Roman" w:eastAsia="TimesNewRomanPSMT" w:hAnsi="Times New Roman" w:cs="Times New Roman"/>
          <w:bCs w:val="0"/>
          <w:sz w:val="22"/>
          <w:szCs w:val="22"/>
          <w:lang w:val="sr-Cyrl-CS"/>
        </w:rPr>
        <w:t xml:space="preserve"> 4) </w:t>
      </w:r>
      <w:r w:rsidR="00F96111" w:rsidRPr="00255183">
        <w:rPr>
          <w:rFonts w:ascii="Times New Roman" w:eastAsia="TimesNewRomanPSMT" w:hAnsi="Times New Roman" w:cs="Times New Roman"/>
          <w:bCs w:val="0"/>
          <w:sz w:val="22"/>
          <w:szCs w:val="22"/>
          <w:lang w:val="sr-Cyrl-CS"/>
        </w:rPr>
        <w:t>ОБРАЗАЦ СТРУКТУРЕ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402"/>
        <w:gridCol w:w="1264"/>
        <w:gridCol w:w="1514"/>
        <w:gridCol w:w="1226"/>
        <w:gridCol w:w="1226"/>
        <w:gridCol w:w="1226"/>
      </w:tblGrid>
      <w:tr w:rsidR="00065D70" w:rsidRPr="00255183" w:rsidTr="00B15E74">
        <w:tc>
          <w:tcPr>
            <w:tcW w:w="1668"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w:t>
            </w:r>
          </w:p>
        </w:tc>
        <w:tc>
          <w:tcPr>
            <w:tcW w:w="1402"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2.</w:t>
            </w:r>
          </w:p>
        </w:tc>
        <w:tc>
          <w:tcPr>
            <w:tcW w:w="1264"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3.</w:t>
            </w:r>
          </w:p>
        </w:tc>
        <w:tc>
          <w:tcPr>
            <w:tcW w:w="1514"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4.</w:t>
            </w:r>
          </w:p>
        </w:tc>
        <w:tc>
          <w:tcPr>
            <w:tcW w:w="1226"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5.</w:t>
            </w:r>
          </w:p>
        </w:tc>
        <w:tc>
          <w:tcPr>
            <w:tcW w:w="1226"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6.</w:t>
            </w:r>
          </w:p>
        </w:tc>
        <w:tc>
          <w:tcPr>
            <w:tcW w:w="1226"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7.</w:t>
            </w:r>
          </w:p>
        </w:tc>
      </w:tr>
      <w:tr w:rsidR="00065D70" w:rsidRPr="00255183" w:rsidTr="00B15E74">
        <w:tc>
          <w:tcPr>
            <w:tcW w:w="1668" w:type="dxa"/>
          </w:tcPr>
          <w:p w:rsidR="00065D70" w:rsidRPr="00255183" w:rsidRDefault="00065D70" w:rsidP="00586111">
            <w:pPr>
              <w:rPr>
                <w:rFonts w:ascii="Times New Roman" w:hAnsi="Times New Roman" w:cs="Times New Roman"/>
                <w:b w:val="0"/>
                <w:i/>
                <w:sz w:val="22"/>
                <w:szCs w:val="22"/>
              </w:rPr>
            </w:pPr>
            <w:r w:rsidRPr="00255183">
              <w:rPr>
                <w:rFonts w:ascii="Times New Roman" w:hAnsi="Times New Roman" w:cs="Times New Roman"/>
                <w:b w:val="0"/>
                <w:i/>
                <w:sz w:val="22"/>
                <w:szCs w:val="22"/>
              </w:rPr>
              <w:t>Предмет</w:t>
            </w:r>
          </w:p>
          <w:p w:rsidR="00065D70" w:rsidRPr="00255183" w:rsidRDefault="00065D70" w:rsidP="00586111">
            <w:pPr>
              <w:rPr>
                <w:rFonts w:ascii="Times New Roman" w:hAnsi="Times New Roman" w:cs="Times New Roman"/>
                <w:b w:val="0"/>
                <w:i/>
                <w:sz w:val="22"/>
                <w:szCs w:val="22"/>
              </w:rPr>
            </w:pPr>
            <w:r w:rsidRPr="00255183">
              <w:rPr>
                <w:rFonts w:ascii="Times New Roman" w:hAnsi="Times New Roman" w:cs="Times New Roman"/>
                <w:b w:val="0"/>
                <w:i/>
                <w:sz w:val="22"/>
                <w:szCs w:val="22"/>
              </w:rPr>
              <w:t>набавке:</w:t>
            </w:r>
          </w:p>
          <w:p w:rsidR="00065D70" w:rsidRPr="00255183" w:rsidRDefault="00065D70" w:rsidP="00586111">
            <w:pPr>
              <w:rPr>
                <w:rFonts w:ascii="Times New Roman" w:hAnsi="Times New Roman" w:cs="Times New Roman"/>
                <w:b w:val="0"/>
                <w:i/>
                <w:sz w:val="22"/>
                <w:szCs w:val="22"/>
              </w:rPr>
            </w:pPr>
            <w:r w:rsidRPr="00255183">
              <w:rPr>
                <w:rFonts w:ascii="Times New Roman" w:hAnsi="Times New Roman" w:cs="Times New Roman"/>
                <w:b w:val="0"/>
                <w:i/>
                <w:sz w:val="22"/>
                <w:szCs w:val="22"/>
              </w:rPr>
              <w:t>Испорука електричне енергије -</w:t>
            </w:r>
          </w:p>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широка потрошња за објекте ПУ „Полетарац“ Стара Пазова</w:t>
            </w:r>
          </w:p>
        </w:tc>
        <w:tc>
          <w:tcPr>
            <w:tcW w:w="1402" w:type="dxa"/>
          </w:tcPr>
          <w:p w:rsidR="00065D70" w:rsidRPr="00255183" w:rsidRDefault="00065D70" w:rsidP="00586111">
            <w:pPr>
              <w:rPr>
                <w:rFonts w:ascii="Times New Roman" w:hAnsi="Times New Roman" w:cs="Times New Roman"/>
                <w:b w:val="0"/>
                <w:i/>
                <w:sz w:val="22"/>
                <w:szCs w:val="22"/>
              </w:rPr>
            </w:pPr>
            <w:r w:rsidRPr="00255183">
              <w:rPr>
                <w:rFonts w:ascii="Times New Roman" w:hAnsi="Times New Roman" w:cs="Times New Roman"/>
                <w:b w:val="0"/>
                <w:i/>
                <w:sz w:val="22"/>
                <w:szCs w:val="22"/>
              </w:rPr>
              <w:t>Јединица</w:t>
            </w:r>
          </w:p>
          <w:p w:rsidR="00065D70" w:rsidRPr="00255183" w:rsidRDefault="00065D70" w:rsidP="00586111">
            <w:pPr>
              <w:rPr>
                <w:rFonts w:ascii="Times New Roman" w:hAnsi="Times New Roman" w:cs="Times New Roman"/>
                <w:sz w:val="22"/>
                <w:szCs w:val="22"/>
              </w:rPr>
            </w:pPr>
            <w:r w:rsidRPr="00255183">
              <w:rPr>
                <w:rFonts w:ascii="Times New Roman" w:hAnsi="Times New Roman" w:cs="Times New Roman"/>
                <w:b w:val="0"/>
                <w:i/>
                <w:sz w:val="22"/>
                <w:szCs w:val="22"/>
              </w:rPr>
              <w:t>мер</w:t>
            </w:r>
            <w:r w:rsidR="00A15EAE" w:rsidRPr="00255183">
              <w:rPr>
                <w:rFonts w:ascii="Times New Roman" w:hAnsi="Times New Roman" w:cs="Times New Roman"/>
                <w:b w:val="0"/>
                <w:i/>
                <w:sz w:val="22"/>
                <w:szCs w:val="22"/>
              </w:rPr>
              <w:t>е</w:t>
            </w:r>
          </w:p>
        </w:tc>
        <w:tc>
          <w:tcPr>
            <w:tcW w:w="1264" w:type="dxa"/>
          </w:tcPr>
          <w:p w:rsidR="00065D70" w:rsidRPr="00255183" w:rsidRDefault="00A15EAE" w:rsidP="00586111">
            <w:pPr>
              <w:rPr>
                <w:rFonts w:ascii="Times New Roman" w:hAnsi="Times New Roman" w:cs="Times New Roman"/>
                <w:sz w:val="22"/>
                <w:szCs w:val="22"/>
                <w:lang w:val="sr-Cyrl-CS"/>
              </w:rPr>
            </w:pPr>
            <w:r w:rsidRPr="00255183">
              <w:rPr>
                <w:rFonts w:ascii="Times New Roman" w:hAnsi="Times New Roman" w:cs="Times New Roman"/>
                <w:b w:val="0"/>
                <w:bCs w:val="0"/>
                <w:i/>
                <w:iCs/>
                <w:sz w:val="22"/>
                <w:szCs w:val="22"/>
              </w:rPr>
              <w:t>Оквирна потрошња за 2018. годину – процењене</w:t>
            </w:r>
            <w:r w:rsidR="00065D70" w:rsidRPr="00255183">
              <w:rPr>
                <w:rFonts w:ascii="Times New Roman" w:hAnsi="Times New Roman" w:cs="Times New Roman"/>
                <w:b w:val="0"/>
                <w:bCs w:val="0"/>
                <w:i/>
                <w:iCs/>
                <w:sz w:val="22"/>
                <w:szCs w:val="22"/>
              </w:rPr>
              <w:t xml:space="preserve"> количине укупно</w:t>
            </w:r>
          </w:p>
        </w:tc>
        <w:tc>
          <w:tcPr>
            <w:tcW w:w="1514"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b w:val="0"/>
                <w:bCs w:val="0"/>
                <w:i/>
                <w:iCs/>
                <w:sz w:val="22"/>
                <w:szCs w:val="22"/>
              </w:rPr>
              <w:t>Јединична цена по kWh без ПДВ-а</w:t>
            </w:r>
          </w:p>
        </w:tc>
        <w:tc>
          <w:tcPr>
            <w:tcW w:w="1226"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b w:val="0"/>
                <w:bCs w:val="0"/>
                <w:i/>
                <w:iCs/>
                <w:sz w:val="22"/>
                <w:szCs w:val="22"/>
              </w:rPr>
              <w:t>Јединична цена по kWh са ПДВ-ом</w:t>
            </w:r>
          </w:p>
        </w:tc>
        <w:tc>
          <w:tcPr>
            <w:tcW w:w="1226" w:type="dxa"/>
          </w:tcPr>
          <w:p w:rsidR="00065D70" w:rsidRPr="00255183" w:rsidRDefault="00065D70" w:rsidP="00586111">
            <w:pPr>
              <w:rPr>
                <w:rFonts w:ascii="Times New Roman" w:hAnsi="Times New Roman" w:cs="Times New Roman"/>
                <w:b w:val="0"/>
                <w:bCs w:val="0"/>
                <w:i/>
                <w:iCs/>
                <w:sz w:val="22"/>
                <w:szCs w:val="22"/>
              </w:rPr>
            </w:pPr>
            <w:r w:rsidRPr="00255183">
              <w:rPr>
                <w:rFonts w:ascii="Times New Roman" w:hAnsi="Times New Roman" w:cs="Times New Roman"/>
                <w:b w:val="0"/>
                <w:bCs w:val="0"/>
                <w:i/>
                <w:iCs/>
                <w:sz w:val="22"/>
                <w:szCs w:val="22"/>
              </w:rPr>
              <w:t>Укупна цена</w:t>
            </w:r>
          </w:p>
          <w:p w:rsidR="00065D70" w:rsidRPr="00255183" w:rsidRDefault="00065D70" w:rsidP="00586111">
            <w:pPr>
              <w:rPr>
                <w:rFonts w:ascii="Times New Roman" w:hAnsi="Times New Roman" w:cs="Times New Roman"/>
                <w:b w:val="0"/>
                <w:bCs w:val="0"/>
                <w:i/>
                <w:iCs/>
                <w:sz w:val="22"/>
                <w:szCs w:val="22"/>
              </w:rPr>
            </w:pPr>
            <w:r w:rsidRPr="00255183">
              <w:rPr>
                <w:rFonts w:ascii="Times New Roman" w:hAnsi="Times New Roman" w:cs="Times New Roman"/>
                <w:b w:val="0"/>
                <w:bCs w:val="0"/>
                <w:i/>
                <w:iCs/>
                <w:sz w:val="22"/>
                <w:szCs w:val="22"/>
              </w:rPr>
              <w:t>(3 х 4) без ПДВ</w:t>
            </w:r>
            <w:r w:rsidR="00A15EAE" w:rsidRPr="00255183">
              <w:rPr>
                <w:rFonts w:ascii="Times New Roman" w:hAnsi="Times New Roman" w:cs="Times New Roman"/>
                <w:b w:val="0"/>
                <w:bCs w:val="0"/>
                <w:i/>
                <w:iCs/>
                <w:sz w:val="22"/>
                <w:szCs w:val="22"/>
              </w:rPr>
              <w:t>-а</w:t>
            </w:r>
          </w:p>
        </w:tc>
        <w:tc>
          <w:tcPr>
            <w:tcW w:w="1226" w:type="dxa"/>
          </w:tcPr>
          <w:p w:rsidR="00065D70" w:rsidRPr="00255183" w:rsidRDefault="00A15EAE" w:rsidP="00586111">
            <w:pPr>
              <w:rPr>
                <w:rFonts w:ascii="Times New Roman" w:hAnsi="Times New Roman" w:cs="Times New Roman"/>
                <w:b w:val="0"/>
                <w:bCs w:val="0"/>
                <w:i/>
                <w:iCs/>
                <w:sz w:val="22"/>
                <w:szCs w:val="22"/>
              </w:rPr>
            </w:pPr>
            <w:r w:rsidRPr="00255183">
              <w:rPr>
                <w:rFonts w:ascii="Times New Roman" w:hAnsi="Times New Roman" w:cs="Times New Roman"/>
                <w:b w:val="0"/>
                <w:bCs w:val="0"/>
                <w:i/>
                <w:iCs/>
                <w:sz w:val="22"/>
                <w:szCs w:val="22"/>
              </w:rPr>
              <w:t>Укупна цена</w:t>
            </w:r>
          </w:p>
          <w:p w:rsidR="00065D70" w:rsidRPr="00255183" w:rsidRDefault="00A15EAE" w:rsidP="00586111">
            <w:pPr>
              <w:rPr>
                <w:rFonts w:ascii="Times New Roman" w:hAnsi="Times New Roman" w:cs="Times New Roman"/>
                <w:b w:val="0"/>
                <w:bCs w:val="0"/>
                <w:i/>
                <w:iCs/>
                <w:sz w:val="22"/>
                <w:szCs w:val="22"/>
              </w:rPr>
            </w:pPr>
            <w:r w:rsidRPr="00255183">
              <w:rPr>
                <w:rFonts w:ascii="Times New Roman" w:hAnsi="Times New Roman" w:cs="Times New Roman"/>
                <w:b w:val="0"/>
                <w:bCs w:val="0"/>
                <w:i/>
                <w:iCs/>
                <w:sz w:val="22"/>
                <w:szCs w:val="22"/>
              </w:rPr>
              <w:t>(</w:t>
            </w:r>
            <w:r w:rsidR="00F20398" w:rsidRPr="00255183">
              <w:rPr>
                <w:rFonts w:ascii="Times New Roman" w:hAnsi="Times New Roman" w:cs="Times New Roman"/>
                <w:b w:val="0"/>
                <w:bCs w:val="0"/>
                <w:i/>
                <w:iCs/>
                <w:sz w:val="22"/>
                <w:szCs w:val="22"/>
              </w:rPr>
              <w:t>3 х 5</w:t>
            </w:r>
            <w:r w:rsidR="00065D70" w:rsidRPr="00255183">
              <w:rPr>
                <w:rFonts w:ascii="Times New Roman" w:hAnsi="Times New Roman" w:cs="Times New Roman"/>
                <w:b w:val="0"/>
                <w:bCs w:val="0"/>
                <w:i/>
                <w:iCs/>
                <w:sz w:val="22"/>
                <w:szCs w:val="22"/>
              </w:rPr>
              <w:t>) са ПДВ</w:t>
            </w:r>
            <w:r w:rsidRPr="00255183">
              <w:rPr>
                <w:rFonts w:ascii="Times New Roman" w:hAnsi="Times New Roman" w:cs="Times New Roman"/>
                <w:b w:val="0"/>
                <w:bCs w:val="0"/>
                <w:i/>
                <w:iCs/>
                <w:sz w:val="22"/>
                <w:szCs w:val="22"/>
              </w:rPr>
              <w:t>-ом</w:t>
            </w:r>
          </w:p>
        </w:tc>
      </w:tr>
      <w:tr w:rsidR="00065D70" w:rsidRPr="00255183" w:rsidTr="00B15E74">
        <w:tc>
          <w:tcPr>
            <w:tcW w:w="1668" w:type="dxa"/>
          </w:tcPr>
          <w:p w:rsidR="00065D70" w:rsidRPr="00255183" w:rsidRDefault="00065D70" w:rsidP="00586111">
            <w:pPr>
              <w:rPr>
                <w:rFonts w:ascii="Times New Roman" w:hAnsi="Times New Roman" w:cs="Times New Roman"/>
                <w:sz w:val="22"/>
                <w:szCs w:val="22"/>
                <w:lang w:val="sr-Cyrl-CS"/>
              </w:rPr>
            </w:pPr>
          </w:p>
          <w:p w:rsidR="00065D70" w:rsidRPr="00255183" w:rsidRDefault="00065D70" w:rsidP="00586111">
            <w:pPr>
              <w:rPr>
                <w:rFonts w:ascii="Times New Roman" w:hAnsi="Times New Roman" w:cs="Times New Roman"/>
                <w:sz w:val="22"/>
                <w:szCs w:val="22"/>
                <w:lang w:val="sr-Cyrl-CS"/>
              </w:rPr>
            </w:pPr>
          </w:p>
        </w:tc>
        <w:tc>
          <w:tcPr>
            <w:tcW w:w="1402" w:type="dxa"/>
          </w:tcPr>
          <w:p w:rsidR="00065D70" w:rsidRPr="00255183" w:rsidRDefault="00065D70" w:rsidP="00586111">
            <w:pPr>
              <w:rPr>
                <w:rFonts w:ascii="Times New Roman" w:hAnsi="Times New Roman" w:cs="Times New Roman"/>
                <w:sz w:val="22"/>
                <w:szCs w:val="22"/>
                <w:lang w:val="sr-Cyrl-CS"/>
              </w:rPr>
            </w:pPr>
            <w:r w:rsidRPr="00255183">
              <w:rPr>
                <w:rFonts w:ascii="Times New Roman" w:hAnsi="Times New Roman" w:cs="Times New Roman"/>
                <w:sz w:val="22"/>
                <w:szCs w:val="22"/>
              </w:rPr>
              <w:t>kWh</w:t>
            </w:r>
          </w:p>
        </w:tc>
        <w:tc>
          <w:tcPr>
            <w:tcW w:w="1264" w:type="dxa"/>
          </w:tcPr>
          <w:p w:rsidR="00065D70" w:rsidRPr="00255183" w:rsidRDefault="00255183" w:rsidP="00586111">
            <w:pPr>
              <w:rPr>
                <w:rFonts w:ascii="Times New Roman" w:hAnsi="Times New Roman" w:cs="Times New Roman"/>
                <w:sz w:val="22"/>
                <w:szCs w:val="22"/>
              </w:rPr>
            </w:pPr>
            <w:r w:rsidRPr="00255183">
              <w:rPr>
                <w:rFonts w:ascii="Times New Roman" w:eastAsia="TimesNewRoman" w:hAnsi="Times New Roman" w:cs="Times New Roman"/>
                <w:sz w:val="22"/>
                <w:szCs w:val="22"/>
                <w:lang w:val="sr-Cyrl-CS"/>
              </w:rPr>
              <w:t>3</w:t>
            </w:r>
            <w:r w:rsidRPr="00255183">
              <w:rPr>
                <w:rFonts w:ascii="Times New Roman" w:eastAsia="TimesNewRoman" w:hAnsi="Times New Roman" w:cs="Times New Roman"/>
                <w:sz w:val="22"/>
                <w:szCs w:val="22"/>
              </w:rPr>
              <w:t>69</w:t>
            </w:r>
            <w:r w:rsidR="00065D70" w:rsidRPr="00255183">
              <w:rPr>
                <w:rFonts w:ascii="Times New Roman" w:eastAsia="TimesNewRoman" w:hAnsi="Times New Roman" w:cs="Times New Roman"/>
                <w:sz w:val="22"/>
                <w:szCs w:val="22"/>
                <w:lang w:val="sr-Cyrl-CS"/>
              </w:rPr>
              <w:t>.</w:t>
            </w:r>
            <w:r w:rsidRPr="00255183">
              <w:rPr>
                <w:rFonts w:ascii="Times New Roman" w:eastAsia="TimesNewRoman" w:hAnsi="Times New Roman" w:cs="Times New Roman"/>
                <w:sz w:val="22"/>
                <w:szCs w:val="22"/>
              </w:rPr>
              <w:t>999</w:t>
            </w:r>
          </w:p>
        </w:tc>
        <w:tc>
          <w:tcPr>
            <w:tcW w:w="1514" w:type="dxa"/>
          </w:tcPr>
          <w:p w:rsidR="00065D70" w:rsidRPr="00255183" w:rsidRDefault="00065D70" w:rsidP="00586111">
            <w:pPr>
              <w:rPr>
                <w:rFonts w:ascii="Times New Roman" w:hAnsi="Times New Roman" w:cs="Times New Roman"/>
                <w:sz w:val="22"/>
                <w:szCs w:val="22"/>
                <w:lang w:val="sr-Cyrl-CS"/>
              </w:rPr>
            </w:pPr>
          </w:p>
        </w:tc>
        <w:tc>
          <w:tcPr>
            <w:tcW w:w="1226" w:type="dxa"/>
          </w:tcPr>
          <w:p w:rsidR="00065D70" w:rsidRPr="00255183" w:rsidRDefault="00065D70" w:rsidP="00586111">
            <w:pPr>
              <w:rPr>
                <w:rFonts w:ascii="Times New Roman" w:hAnsi="Times New Roman" w:cs="Times New Roman"/>
                <w:sz w:val="22"/>
                <w:szCs w:val="22"/>
                <w:lang w:val="sr-Cyrl-CS"/>
              </w:rPr>
            </w:pPr>
          </w:p>
        </w:tc>
        <w:tc>
          <w:tcPr>
            <w:tcW w:w="1226" w:type="dxa"/>
          </w:tcPr>
          <w:p w:rsidR="00065D70" w:rsidRPr="00255183" w:rsidRDefault="00065D70" w:rsidP="00586111">
            <w:pPr>
              <w:rPr>
                <w:rFonts w:ascii="Times New Roman" w:hAnsi="Times New Roman" w:cs="Times New Roman"/>
                <w:sz w:val="22"/>
                <w:szCs w:val="22"/>
                <w:lang w:val="sr-Cyrl-CS"/>
              </w:rPr>
            </w:pPr>
          </w:p>
        </w:tc>
        <w:tc>
          <w:tcPr>
            <w:tcW w:w="1226" w:type="dxa"/>
          </w:tcPr>
          <w:p w:rsidR="00065D70" w:rsidRPr="00255183" w:rsidRDefault="00065D70" w:rsidP="00586111">
            <w:pPr>
              <w:rPr>
                <w:rFonts w:ascii="Times New Roman" w:hAnsi="Times New Roman" w:cs="Times New Roman"/>
                <w:sz w:val="22"/>
                <w:szCs w:val="22"/>
                <w:lang w:val="sr-Cyrl-CS"/>
              </w:rPr>
            </w:pPr>
          </w:p>
        </w:tc>
      </w:tr>
    </w:tbl>
    <w:p w:rsidR="0098685E" w:rsidRPr="00255183" w:rsidRDefault="0098685E" w:rsidP="00DC2D8C">
      <w:pPr>
        <w:rPr>
          <w:rFonts w:ascii="Times New Roman" w:eastAsia="TimesNewRoman" w:hAnsi="Times New Roman" w:cs="Times New Roman"/>
          <w:b w:val="0"/>
          <w:color w:val="000000"/>
          <w:sz w:val="22"/>
          <w:szCs w:val="22"/>
          <w:lang w:val="sr-Cyrl-CS"/>
        </w:rPr>
      </w:pPr>
    </w:p>
    <w:p w:rsidR="00DC2D8C" w:rsidRPr="00255183" w:rsidRDefault="00DC2D8C" w:rsidP="00DC2D8C">
      <w:pPr>
        <w:rPr>
          <w:rFonts w:ascii="Times New Roman" w:eastAsia="TimesNewRoman" w:hAnsi="Times New Roman" w:cs="Times New Roman"/>
          <w:b w:val="0"/>
          <w:color w:val="000000"/>
          <w:sz w:val="22"/>
          <w:szCs w:val="22"/>
        </w:rPr>
      </w:pPr>
      <w:r w:rsidRPr="00255183">
        <w:rPr>
          <w:rFonts w:ascii="Times New Roman" w:eastAsia="TimesNewRoman" w:hAnsi="Times New Roman" w:cs="Times New Roman"/>
          <w:b w:val="0"/>
          <w:color w:val="000000"/>
          <w:sz w:val="22"/>
          <w:szCs w:val="22"/>
        </w:rPr>
        <w:t>Укупна цена обухвата цену е</w:t>
      </w:r>
      <w:r w:rsidR="00A15EAE" w:rsidRPr="00255183">
        <w:rPr>
          <w:rFonts w:ascii="Times New Roman" w:eastAsia="TimesNewRoman" w:hAnsi="Times New Roman" w:cs="Times New Roman"/>
          <w:b w:val="0"/>
          <w:color w:val="000000"/>
          <w:sz w:val="22"/>
          <w:szCs w:val="22"/>
        </w:rPr>
        <w:t>лектричне енергије</w:t>
      </w:r>
      <w:r w:rsidRPr="00255183">
        <w:rPr>
          <w:rFonts w:ascii="Times New Roman" w:eastAsia="TimesNewRoman" w:hAnsi="Times New Roman" w:cs="Times New Roman"/>
          <w:b w:val="0"/>
          <w:color w:val="000000"/>
          <w:sz w:val="22"/>
          <w:szCs w:val="22"/>
        </w:rPr>
        <w:t xml:space="preserve"> са балансном одговорношћу у складу са</w:t>
      </w:r>
      <w:r w:rsidRPr="00255183">
        <w:rPr>
          <w:rFonts w:ascii="Times New Roman" w:eastAsia="TimesNewRoman" w:hAnsi="Times New Roman" w:cs="Times New Roman"/>
          <w:b w:val="0"/>
          <w:color w:val="000000"/>
          <w:sz w:val="22"/>
          <w:szCs w:val="22"/>
          <w:lang w:val="sr-Cyrl-CS"/>
        </w:rPr>
        <w:t xml:space="preserve"> </w:t>
      </w:r>
      <w:r w:rsidRPr="00255183">
        <w:rPr>
          <w:rFonts w:ascii="Times New Roman" w:eastAsia="TimesNewRoman" w:hAnsi="Times New Roman" w:cs="Times New Roman"/>
          <w:b w:val="0"/>
          <w:color w:val="000000"/>
          <w:sz w:val="22"/>
          <w:szCs w:val="22"/>
        </w:rPr>
        <w:t>Законом о енергетици, набавку и испоруку електричне енергије</w:t>
      </w:r>
      <w:r w:rsidRPr="00255183">
        <w:rPr>
          <w:rFonts w:ascii="Times New Roman" w:eastAsia="TimesNewRoman" w:hAnsi="Times New Roman" w:cs="Times New Roman"/>
          <w:b w:val="0"/>
          <w:color w:val="000000"/>
          <w:sz w:val="22"/>
          <w:szCs w:val="22"/>
          <w:lang w:val="sr-Cyrl-CS"/>
        </w:rPr>
        <w:t>. У цену су урачунати сви трошкови продаје електричне енергије</w:t>
      </w:r>
      <w:r w:rsidR="00183800" w:rsidRPr="00255183">
        <w:rPr>
          <w:rFonts w:ascii="Times New Roman" w:eastAsia="TimesNewRoman" w:hAnsi="Times New Roman" w:cs="Times New Roman"/>
          <w:b w:val="0"/>
          <w:color w:val="000000"/>
          <w:sz w:val="22"/>
          <w:szCs w:val="22"/>
        </w:rPr>
        <w:t>.</w:t>
      </w:r>
    </w:p>
    <w:p w:rsidR="00CE373E" w:rsidRPr="00255183" w:rsidRDefault="00CE373E" w:rsidP="00CE373E">
      <w:pPr>
        <w:rPr>
          <w:rFonts w:ascii="Times New Roman" w:hAnsi="Times New Roman" w:cs="Times New Roman"/>
          <w:color w:val="000000"/>
          <w:sz w:val="22"/>
          <w:szCs w:val="22"/>
          <w:lang w:val="sr-Cyrl-CS"/>
        </w:rPr>
      </w:pPr>
      <w:r w:rsidRPr="00255183">
        <w:rPr>
          <w:rFonts w:ascii="Times New Roman" w:hAnsi="Times New Roman" w:cs="Times New Roman"/>
          <w:b w:val="0"/>
          <w:color w:val="00000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A15EAE" w:rsidRPr="00255183">
        <w:rPr>
          <w:rFonts w:ascii="Times New Roman" w:hAnsi="Times New Roman" w:cs="Times New Roman"/>
          <w:color w:val="000000"/>
          <w:sz w:val="22"/>
          <w:szCs w:val="22"/>
        </w:rPr>
        <w:t>.</w:t>
      </w:r>
    </w:p>
    <w:p w:rsidR="00241E60" w:rsidRPr="00255183" w:rsidRDefault="00241E60" w:rsidP="00241E60">
      <w:pPr>
        <w:rPr>
          <w:rFonts w:ascii="Times New Roman" w:eastAsia="TimesNewRoman" w:hAnsi="Times New Roman" w:cs="Times New Roman"/>
          <w:b w:val="0"/>
          <w:color w:val="000000"/>
          <w:sz w:val="22"/>
          <w:szCs w:val="22"/>
          <w:lang w:val="sr-Cyrl-CS"/>
        </w:rPr>
      </w:pPr>
      <w:r w:rsidRPr="00255183">
        <w:rPr>
          <w:rFonts w:ascii="Times New Roman" w:eastAsia="TimesNewRoman" w:hAnsi="Times New Roman" w:cs="Times New Roman"/>
          <w:b w:val="0"/>
          <w:color w:val="000000"/>
          <w:sz w:val="22"/>
          <w:szCs w:val="22"/>
          <w:lang w:val="sr-Cyrl-CS"/>
        </w:rPr>
        <w:t>Акциза за утрошену електричну енергију није урачуната у понуђену цену активне електричне енергије.</w:t>
      </w:r>
    </w:p>
    <w:p w:rsidR="00DC2D8C" w:rsidRPr="00255183" w:rsidRDefault="00DC2D8C" w:rsidP="00DC2D8C">
      <w:pPr>
        <w:rPr>
          <w:rFonts w:ascii="Times New Roman" w:hAnsi="Times New Roman" w:cs="Times New Roman"/>
          <w:b w:val="0"/>
          <w:color w:val="000000"/>
          <w:sz w:val="22"/>
          <w:szCs w:val="22"/>
          <w:lang w:eastAsia="en-US"/>
        </w:rPr>
      </w:pPr>
      <w:r w:rsidRPr="00255183">
        <w:rPr>
          <w:rFonts w:ascii="Times New Roman" w:eastAsia="TimesNewRoman" w:hAnsi="Times New Roman" w:cs="Times New Roman"/>
          <w:b w:val="0"/>
          <w:color w:val="000000"/>
          <w:sz w:val="22"/>
          <w:szCs w:val="22"/>
          <w:lang w:val="sr-Cyrl-CS"/>
        </w:rPr>
        <w:t>Процењене количине</w:t>
      </w:r>
      <w:r w:rsidRPr="00255183">
        <w:rPr>
          <w:rFonts w:ascii="Times New Roman" w:eastAsia="TimesNewRoman" w:hAnsi="Times New Roman" w:cs="Times New Roman"/>
          <w:color w:val="000000"/>
          <w:sz w:val="22"/>
          <w:szCs w:val="22"/>
          <w:lang w:val="sr-Cyrl-CS"/>
        </w:rPr>
        <w:t xml:space="preserve">: оквирно: </w:t>
      </w:r>
      <w:r w:rsidR="00255183" w:rsidRPr="00255183">
        <w:rPr>
          <w:rFonts w:ascii="Times New Roman" w:eastAsia="TimesNewRoman" w:hAnsi="Times New Roman" w:cs="Times New Roman"/>
          <w:sz w:val="22"/>
          <w:szCs w:val="22"/>
          <w:lang w:val="sr-Cyrl-CS"/>
        </w:rPr>
        <w:t>3</w:t>
      </w:r>
      <w:r w:rsidR="00255183" w:rsidRPr="00255183">
        <w:rPr>
          <w:rFonts w:ascii="Times New Roman" w:eastAsia="TimesNewRoman" w:hAnsi="Times New Roman" w:cs="Times New Roman"/>
          <w:sz w:val="22"/>
          <w:szCs w:val="22"/>
        </w:rPr>
        <w:t>69</w:t>
      </w:r>
      <w:r w:rsidRPr="00255183">
        <w:rPr>
          <w:rFonts w:ascii="Times New Roman" w:eastAsia="TimesNewRoman" w:hAnsi="Times New Roman" w:cs="Times New Roman"/>
          <w:sz w:val="22"/>
          <w:szCs w:val="22"/>
          <w:lang w:val="sr-Cyrl-CS"/>
        </w:rPr>
        <w:t>.</w:t>
      </w:r>
      <w:r w:rsidR="00255183" w:rsidRPr="00255183">
        <w:rPr>
          <w:rFonts w:ascii="Times New Roman" w:eastAsia="TimesNewRoman" w:hAnsi="Times New Roman" w:cs="Times New Roman"/>
          <w:sz w:val="22"/>
          <w:szCs w:val="22"/>
        </w:rPr>
        <w:t>999</w:t>
      </w:r>
      <w:r w:rsidRPr="00255183">
        <w:rPr>
          <w:rFonts w:ascii="Times New Roman" w:eastAsia="TimesNewRoman" w:hAnsi="Times New Roman" w:cs="Times New Roman"/>
          <w:color w:val="000000"/>
          <w:sz w:val="22"/>
          <w:szCs w:val="22"/>
        </w:rPr>
        <w:t xml:space="preserve"> kWh</w:t>
      </w:r>
      <w:r w:rsidRPr="00255183">
        <w:rPr>
          <w:rFonts w:ascii="Times New Roman" w:eastAsia="TimesNewRoman" w:hAnsi="Times New Roman" w:cs="Times New Roman"/>
          <w:b w:val="0"/>
          <w:color w:val="000000"/>
          <w:sz w:val="22"/>
          <w:szCs w:val="22"/>
        </w:rPr>
        <w:t xml:space="preserve"> (</w:t>
      </w:r>
      <w:r w:rsidR="008D4B87" w:rsidRPr="00255183">
        <w:rPr>
          <w:rFonts w:ascii="Times New Roman" w:hAnsi="Times New Roman" w:cs="Times New Roman"/>
          <w:b w:val="0"/>
          <w:color w:val="000000"/>
          <w:sz w:val="22"/>
          <w:szCs w:val="22"/>
          <w:lang w:val="ru-RU" w:eastAsia="en-US"/>
        </w:rPr>
        <w:t>оквирна потрошња за 201</w:t>
      </w:r>
      <w:r w:rsidR="00A15EAE" w:rsidRPr="00255183">
        <w:rPr>
          <w:rFonts w:ascii="Times New Roman" w:hAnsi="Times New Roman" w:cs="Times New Roman"/>
          <w:b w:val="0"/>
          <w:color w:val="000000"/>
          <w:sz w:val="22"/>
          <w:szCs w:val="22"/>
          <w:lang w:val="sr-Cyrl-CS" w:eastAsia="en-US"/>
        </w:rPr>
        <w:t>8</w:t>
      </w:r>
      <w:r w:rsidR="008D4B87" w:rsidRPr="00255183">
        <w:rPr>
          <w:rFonts w:ascii="Times New Roman" w:hAnsi="Times New Roman" w:cs="Times New Roman"/>
          <w:b w:val="0"/>
          <w:color w:val="000000"/>
          <w:sz w:val="22"/>
          <w:szCs w:val="22"/>
          <w:lang w:val="ru-RU" w:eastAsia="en-US"/>
        </w:rPr>
        <w:t>. годину утврђена је аналогно утрошку електричне енергије из претходног периода</w:t>
      </w:r>
      <w:r w:rsidRPr="00255183">
        <w:rPr>
          <w:rFonts w:ascii="Times New Roman" w:hAnsi="Times New Roman" w:cs="Times New Roman"/>
          <w:b w:val="0"/>
          <w:color w:val="000000"/>
          <w:sz w:val="22"/>
          <w:szCs w:val="22"/>
          <w:lang w:eastAsia="en-US"/>
        </w:rPr>
        <w:t>)</w:t>
      </w:r>
      <w:r w:rsidR="00A15EAE" w:rsidRPr="00255183">
        <w:rPr>
          <w:rFonts w:ascii="Times New Roman" w:hAnsi="Times New Roman" w:cs="Times New Roman"/>
          <w:b w:val="0"/>
          <w:color w:val="000000"/>
          <w:sz w:val="22"/>
          <w:szCs w:val="22"/>
          <w:lang w:eastAsia="en-US"/>
        </w:rPr>
        <w:t>.</w:t>
      </w:r>
    </w:p>
    <w:p w:rsidR="00DC2D8C" w:rsidRPr="00255183" w:rsidRDefault="00A15EAE" w:rsidP="00DC2D8C">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Рок плаћања не може бити</w:t>
      </w:r>
      <w:r w:rsidR="00DC2D8C" w:rsidRPr="00255183">
        <w:rPr>
          <w:rFonts w:ascii="Times New Roman" w:eastAsia="TimesNewRoman" w:hAnsi="Times New Roman" w:cs="Times New Roman"/>
          <w:b w:val="0"/>
          <w:sz w:val="22"/>
          <w:szCs w:val="22"/>
        </w:rPr>
        <w:t xml:space="preserve"> дужи од 45 дана од дана службеног пријема фактуре/рачуна</w:t>
      </w:r>
      <w:r w:rsidR="00DC2D8C" w:rsidRPr="00255183">
        <w:rPr>
          <w:rFonts w:ascii="Times New Roman" w:eastAsia="TimesNewRoman" w:hAnsi="Times New Roman" w:cs="Times New Roman"/>
          <w:b w:val="0"/>
          <w:sz w:val="22"/>
          <w:szCs w:val="22"/>
          <w:lang w:val="sr-Cyrl-CS"/>
        </w:rPr>
        <w:t>.</w:t>
      </w:r>
    </w:p>
    <w:p w:rsidR="00DC2D8C" w:rsidRPr="00255183" w:rsidRDefault="00DC2D8C" w:rsidP="00DC2D8C">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 xml:space="preserve">Понуда важи </w:t>
      </w:r>
      <w:r w:rsidRPr="00255183">
        <w:rPr>
          <w:rFonts w:ascii="Times New Roman" w:eastAsia="TimesNewRoman" w:hAnsi="Times New Roman" w:cs="Times New Roman"/>
          <w:color w:val="000000"/>
          <w:sz w:val="22"/>
          <w:szCs w:val="22"/>
        </w:rPr>
        <w:t>(најмање 60</w:t>
      </w:r>
      <w:r w:rsidRPr="00255183">
        <w:rPr>
          <w:rFonts w:ascii="Times New Roman" w:eastAsia="TimesNewRoman" w:hAnsi="Times New Roman" w:cs="Times New Roman"/>
          <w:color w:val="FF0000"/>
          <w:sz w:val="22"/>
          <w:szCs w:val="22"/>
        </w:rPr>
        <w:t xml:space="preserve"> </w:t>
      </w:r>
      <w:r w:rsidRPr="00255183">
        <w:rPr>
          <w:rFonts w:ascii="Times New Roman" w:eastAsia="TimesNewRoman" w:hAnsi="Times New Roman" w:cs="Times New Roman"/>
          <w:color w:val="000000"/>
          <w:sz w:val="22"/>
          <w:szCs w:val="22"/>
        </w:rPr>
        <w:t>дана)</w:t>
      </w:r>
      <w:r w:rsidRPr="00255183">
        <w:rPr>
          <w:rFonts w:ascii="Times New Roman" w:eastAsia="TimesNewRoman" w:hAnsi="Times New Roman" w:cs="Times New Roman"/>
          <w:sz w:val="22"/>
          <w:szCs w:val="22"/>
        </w:rPr>
        <w:t>:</w:t>
      </w:r>
      <w:r w:rsidRPr="00255183">
        <w:rPr>
          <w:rFonts w:ascii="Times New Roman" w:eastAsia="TimesNewRoman" w:hAnsi="Times New Roman" w:cs="Times New Roman"/>
          <w:b w:val="0"/>
          <w:sz w:val="22"/>
          <w:szCs w:val="22"/>
        </w:rPr>
        <w:t xml:space="preserve"> _________ дана од дана отварања понуда</w:t>
      </w:r>
      <w:r w:rsidR="00A15EAE" w:rsidRPr="00255183">
        <w:rPr>
          <w:rFonts w:ascii="Times New Roman" w:eastAsia="TimesNewRoman" w:hAnsi="Times New Roman" w:cs="Times New Roman"/>
          <w:b w:val="0"/>
          <w:sz w:val="22"/>
          <w:szCs w:val="22"/>
        </w:rPr>
        <w:t>.</w:t>
      </w:r>
    </w:p>
    <w:p w:rsidR="00DC2D8C" w:rsidRPr="00255183" w:rsidRDefault="00DC2D8C" w:rsidP="00DC2D8C">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Период испоруке: 12 (дванаест) месеци од дана закључења уговора</w:t>
      </w:r>
      <w:r w:rsidR="00A15EAE" w:rsidRPr="00255183">
        <w:rPr>
          <w:rFonts w:ascii="Times New Roman" w:eastAsia="TimesNewRoman" w:hAnsi="Times New Roman" w:cs="Times New Roman"/>
          <w:b w:val="0"/>
          <w:sz w:val="22"/>
          <w:szCs w:val="22"/>
          <w:lang w:val="sr-Cyrl-CS"/>
        </w:rPr>
        <w:t>.</w:t>
      </w:r>
    </w:p>
    <w:p w:rsidR="00DC2D8C" w:rsidRPr="00255183" w:rsidRDefault="00DC2D8C" w:rsidP="00DC2D8C">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Наручилац цену плаћа на основу испостављеног рачуна, односно фактуре.</w:t>
      </w:r>
    </w:p>
    <w:p w:rsidR="00DC2D8C" w:rsidRPr="00255183" w:rsidRDefault="00DC2D8C" w:rsidP="00DC2D8C">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Понуђач одговара за квалитет и недостатке предмета јавне набавке.</w:t>
      </w:r>
    </w:p>
    <w:p w:rsidR="00DC2D8C" w:rsidRPr="00255183" w:rsidRDefault="00DC2D8C" w:rsidP="00DC2D8C">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Понуђач прихвата све услове уговарања из Конкурсне документације.</w:t>
      </w:r>
    </w:p>
    <w:p w:rsidR="00C658B2" w:rsidRPr="00255183" w:rsidRDefault="00DC2D8C" w:rsidP="00DC2D8C">
      <w:pPr>
        <w:rPr>
          <w:rFonts w:ascii="Times New Roman" w:eastAsia="TimesNewRoman" w:hAnsi="Times New Roman" w:cs="Times New Roman"/>
          <w:b w:val="0"/>
          <w:sz w:val="22"/>
          <w:szCs w:val="22"/>
        </w:rPr>
      </w:pPr>
      <w:r w:rsidRPr="00255183">
        <w:rPr>
          <w:rFonts w:ascii="Times New Roman" w:eastAsia="TimesNewRoman" w:hAnsi="Times New Roman" w:cs="Times New Roman"/>
          <w:b w:val="0"/>
          <w:sz w:val="22"/>
          <w:szCs w:val="22"/>
        </w:rPr>
        <w:t>Саставни део ове понуде је Конкурсна документација.</w:t>
      </w:r>
    </w:p>
    <w:p w:rsidR="00C658B2" w:rsidRPr="00255183" w:rsidRDefault="00C658B2" w:rsidP="00DC2D8C">
      <w:pPr>
        <w:rPr>
          <w:rFonts w:ascii="Times New Roman" w:eastAsia="TimesNewRoman" w:hAnsi="Times New Roman" w:cs="Times New Roman"/>
          <w:b w:val="0"/>
          <w:sz w:val="22"/>
          <w:szCs w:val="22"/>
          <w:lang w:val="sr-Cyrl-CS"/>
        </w:rPr>
      </w:pPr>
    </w:p>
    <w:p w:rsidR="00DC2D8C" w:rsidRPr="00255183" w:rsidRDefault="00DC2D8C" w:rsidP="00DC2D8C">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У _______________, дана __________</w:t>
      </w:r>
      <w:r w:rsidR="00A15EAE" w:rsidRPr="00255183">
        <w:rPr>
          <w:rFonts w:ascii="Times New Roman" w:eastAsia="TimesNewRoman" w:hAnsi="Times New Roman" w:cs="Times New Roman"/>
          <w:b w:val="0"/>
          <w:sz w:val="22"/>
          <w:szCs w:val="22"/>
        </w:rPr>
        <w:t xml:space="preserve"> </w:t>
      </w:r>
      <w:r w:rsidRPr="00255183">
        <w:rPr>
          <w:rFonts w:ascii="Times New Roman" w:eastAsia="TimesNewRoman" w:hAnsi="Times New Roman" w:cs="Times New Roman"/>
          <w:b w:val="0"/>
          <w:sz w:val="22"/>
          <w:szCs w:val="22"/>
        </w:rPr>
        <w:t>201</w:t>
      </w:r>
      <w:r w:rsidR="00A15EAE" w:rsidRPr="00255183">
        <w:rPr>
          <w:rFonts w:ascii="Times New Roman" w:eastAsia="TimesNewRoman" w:hAnsi="Times New Roman" w:cs="Times New Roman"/>
          <w:b w:val="0"/>
          <w:sz w:val="22"/>
          <w:szCs w:val="22"/>
          <w:lang w:val="sr-Cyrl-CS"/>
        </w:rPr>
        <w:t>8</w:t>
      </w:r>
      <w:r w:rsidRPr="00255183">
        <w:rPr>
          <w:rFonts w:ascii="Times New Roman" w:eastAsia="TimesNewRoman" w:hAnsi="Times New Roman" w:cs="Times New Roman"/>
          <w:b w:val="0"/>
          <w:sz w:val="22"/>
          <w:szCs w:val="22"/>
        </w:rPr>
        <w:t xml:space="preserve">. </w:t>
      </w:r>
      <w:r w:rsidRPr="00255183">
        <w:rPr>
          <w:rFonts w:ascii="Times New Roman" w:eastAsia="TimesNewRoman" w:hAnsi="Times New Roman" w:cs="Times New Roman"/>
          <w:b w:val="0"/>
          <w:sz w:val="22"/>
          <w:szCs w:val="22"/>
          <w:lang w:val="sr-Cyrl-CS"/>
        </w:rPr>
        <w:t>г</w:t>
      </w:r>
      <w:r w:rsidRPr="00255183">
        <w:rPr>
          <w:rFonts w:ascii="Times New Roman" w:eastAsia="TimesNewRoman" w:hAnsi="Times New Roman" w:cs="Times New Roman"/>
          <w:b w:val="0"/>
          <w:sz w:val="22"/>
          <w:szCs w:val="22"/>
        </w:rPr>
        <w:t>одине</w:t>
      </w:r>
    </w:p>
    <w:p w:rsidR="00C658B2" w:rsidRPr="00255183" w:rsidRDefault="00C658B2" w:rsidP="00DC2D8C">
      <w:pPr>
        <w:rPr>
          <w:rFonts w:ascii="Times New Roman" w:eastAsia="TimesNewRoman" w:hAnsi="Times New Roman" w:cs="Times New Roman"/>
          <w:b w:val="0"/>
          <w:sz w:val="22"/>
          <w:szCs w:val="22"/>
          <w:lang w:val="sr-Cyrl-CS"/>
        </w:rPr>
      </w:pPr>
    </w:p>
    <w:p w:rsidR="00C658B2" w:rsidRPr="00255183" w:rsidRDefault="00DC2D8C" w:rsidP="00A15EAE">
      <w:pPr>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t>М.П.</w:t>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r>
      <w:r w:rsidRPr="00255183">
        <w:rPr>
          <w:rFonts w:ascii="Times New Roman" w:eastAsia="TimesNewRoman" w:hAnsi="Times New Roman" w:cs="Times New Roman"/>
          <w:b w:val="0"/>
          <w:sz w:val="22"/>
          <w:szCs w:val="22"/>
          <w:lang w:val="sr-Cyrl-CS"/>
        </w:rPr>
        <w:tab/>
        <w:t xml:space="preserve">           ________________________________</w:t>
      </w:r>
    </w:p>
    <w:p w:rsidR="00DC2D8C" w:rsidRPr="00255183" w:rsidRDefault="00DC2D8C" w:rsidP="00DC2D8C">
      <w:pPr>
        <w:ind w:left="5040" w:firstLine="720"/>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lang w:val="sr-Cyrl-CS"/>
        </w:rPr>
        <w:t xml:space="preserve">          </w:t>
      </w:r>
      <w:r w:rsidR="00A15EAE" w:rsidRPr="00255183">
        <w:rPr>
          <w:rFonts w:ascii="Times New Roman" w:eastAsia="TimesNewRoman" w:hAnsi="Times New Roman" w:cs="Times New Roman"/>
          <w:b w:val="0"/>
          <w:sz w:val="22"/>
          <w:szCs w:val="22"/>
          <w:lang w:val="sr-Cyrl-CS"/>
        </w:rPr>
        <w:t xml:space="preserve">  </w:t>
      </w:r>
      <w:r w:rsidRPr="00255183">
        <w:rPr>
          <w:rFonts w:ascii="Times New Roman" w:eastAsia="TimesNewRoman" w:hAnsi="Times New Roman" w:cs="Times New Roman"/>
          <w:b w:val="0"/>
          <w:sz w:val="22"/>
          <w:szCs w:val="22"/>
          <w:lang w:val="sr-Cyrl-CS"/>
        </w:rPr>
        <w:t>(П</w:t>
      </w:r>
      <w:r w:rsidRPr="00255183">
        <w:rPr>
          <w:rFonts w:ascii="Times New Roman" w:eastAsia="TimesNewRoman" w:hAnsi="Times New Roman" w:cs="Times New Roman"/>
          <w:b w:val="0"/>
          <w:sz w:val="22"/>
          <w:szCs w:val="22"/>
        </w:rPr>
        <w:t>отпис о</w:t>
      </w:r>
      <w:r w:rsidRPr="00255183">
        <w:rPr>
          <w:rFonts w:ascii="Times New Roman" w:eastAsia="TimesNewRoman" w:hAnsi="Times New Roman" w:cs="Times New Roman"/>
          <w:b w:val="0"/>
          <w:sz w:val="22"/>
          <w:szCs w:val="22"/>
          <w:lang w:val="sr-Cyrl-CS"/>
        </w:rPr>
        <w:t>дговорног</w:t>
      </w:r>
      <w:r w:rsidRPr="00255183">
        <w:rPr>
          <w:rFonts w:ascii="Times New Roman" w:eastAsia="TimesNewRoman" w:hAnsi="Times New Roman" w:cs="Times New Roman"/>
          <w:b w:val="0"/>
          <w:sz w:val="22"/>
          <w:szCs w:val="22"/>
        </w:rPr>
        <w:t xml:space="preserve"> лица понуђача</w:t>
      </w:r>
      <w:r w:rsidR="00A15EAE" w:rsidRPr="00255183">
        <w:rPr>
          <w:rFonts w:ascii="Times New Roman" w:eastAsia="TimesNewRoman" w:hAnsi="Times New Roman" w:cs="Times New Roman"/>
          <w:b w:val="0"/>
          <w:sz w:val="22"/>
          <w:szCs w:val="22"/>
          <w:lang w:val="sr-Cyrl-CS"/>
        </w:rPr>
        <w:t>)</w:t>
      </w:r>
    </w:p>
    <w:p w:rsidR="00C658B2" w:rsidRPr="00255183" w:rsidRDefault="00C658B2" w:rsidP="00065D70">
      <w:pPr>
        <w:rPr>
          <w:rFonts w:ascii="Times New Roman" w:eastAsia="TimesNewRoman" w:hAnsi="Times New Roman" w:cs="Times New Roman"/>
          <w:b w:val="0"/>
          <w:sz w:val="22"/>
          <w:szCs w:val="22"/>
          <w:lang w:val="sr-Cyrl-CS"/>
        </w:rPr>
      </w:pPr>
    </w:p>
    <w:p w:rsidR="00C658B2" w:rsidRPr="00255183" w:rsidRDefault="00DC2D8C" w:rsidP="00DC2D8C">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НАПОМЕНА:</w:t>
      </w:r>
    </w:p>
    <w:p w:rsidR="00DC2D8C" w:rsidRPr="00255183" w:rsidRDefault="00DC2D8C" w:rsidP="00DC2D8C">
      <w:pPr>
        <w:rPr>
          <w:rFonts w:ascii="Times New Roman" w:hAnsi="Times New Roman" w:cs="Times New Roman"/>
          <w:b w:val="0"/>
          <w:sz w:val="22"/>
          <w:szCs w:val="22"/>
        </w:rPr>
      </w:pPr>
      <w:r w:rsidRPr="00255183">
        <w:rPr>
          <w:rFonts w:ascii="Times New Roman" w:hAnsi="Times New Roman" w:cs="Times New Roman"/>
          <w:b w:val="0"/>
          <w:sz w:val="22"/>
          <w:szCs w:val="22"/>
        </w:rPr>
        <w:t>Понуђач мора Образац понуде попунити, потписати и оверити печатом.</w:t>
      </w:r>
    </w:p>
    <w:p w:rsidR="006645B7" w:rsidRPr="00255183" w:rsidRDefault="00DC2D8C" w:rsidP="00AA3A42">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У случају заједничке понуде</w:t>
      </w:r>
      <w:r w:rsidR="00A15EAE"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Образац понуде потписују (парафирају) и оверавају печатом сви</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чланови групе понуђача.</w:t>
      </w:r>
    </w:p>
    <w:p w:rsidR="003C5085" w:rsidRDefault="003C5085"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Default="00255183" w:rsidP="00AB6095">
      <w:pPr>
        <w:rPr>
          <w:rFonts w:ascii="Times New Roman" w:hAnsi="Times New Roman" w:cs="Times New Roman"/>
          <w:sz w:val="22"/>
          <w:szCs w:val="22"/>
          <w:lang w:val="sr-Cyrl-CS"/>
        </w:rPr>
      </w:pPr>
    </w:p>
    <w:p w:rsidR="00255183" w:rsidRPr="00255183" w:rsidRDefault="00255183" w:rsidP="00AB6095">
      <w:pPr>
        <w:rPr>
          <w:rFonts w:ascii="Times New Roman" w:hAnsi="Times New Roman" w:cs="Times New Roman"/>
          <w:sz w:val="22"/>
          <w:szCs w:val="22"/>
          <w:lang w:val="sr-Cyrl-CS"/>
        </w:rPr>
      </w:pPr>
    </w:p>
    <w:p w:rsidR="0081408E" w:rsidRPr="00255183" w:rsidRDefault="00AB6095" w:rsidP="00AB6095">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Обр</w:t>
      </w:r>
      <w:r w:rsidR="001B2470" w:rsidRPr="00255183">
        <w:rPr>
          <w:rFonts w:ascii="Times New Roman" w:hAnsi="Times New Roman" w:cs="Times New Roman"/>
          <w:sz w:val="22"/>
          <w:szCs w:val="22"/>
          <w:lang w:val="sr-Cyrl-CS"/>
        </w:rPr>
        <w:t>азац број 4</w:t>
      </w:r>
      <w:r w:rsidRPr="00255183">
        <w:rPr>
          <w:rFonts w:ascii="Times New Roman" w:hAnsi="Times New Roman" w:cs="Times New Roman"/>
          <w:sz w:val="22"/>
          <w:szCs w:val="22"/>
          <w:lang w:val="sr-Cyrl-CS"/>
        </w:rPr>
        <w:t xml:space="preserve">) </w:t>
      </w:r>
      <w:r w:rsidR="00F010AD" w:rsidRPr="00255183">
        <w:rPr>
          <w:rFonts w:ascii="Times New Roman" w:hAnsi="Times New Roman" w:cs="Times New Roman"/>
          <w:sz w:val="22"/>
          <w:szCs w:val="22"/>
          <w:lang w:val="sr-Cyrl-CS"/>
        </w:rPr>
        <w:t>1.</w:t>
      </w:r>
      <w:r w:rsidRPr="00255183">
        <w:rPr>
          <w:rFonts w:ascii="Times New Roman" w:hAnsi="Times New Roman" w:cs="Times New Roman"/>
          <w:sz w:val="22"/>
          <w:szCs w:val="22"/>
          <w:lang w:val="sr-Cyrl-CS"/>
        </w:rPr>
        <w:t xml:space="preserve"> </w:t>
      </w:r>
      <w:r w:rsidRPr="00255183">
        <w:rPr>
          <w:rFonts w:ascii="Times New Roman" w:hAnsi="Times New Roman" w:cs="Times New Roman"/>
          <w:sz w:val="22"/>
          <w:szCs w:val="22"/>
        </w:rPr>
        <w:t>ОБРАЗАЦ СТРУКТУ</w:t>
      </w:r>
      <w:r w:rsidR="00903B91" w:rsidRPr="00255183">
        <w:rPr>
          <w:rFonts w:ascii="Times New Roman" w:hAnsi="Times New Roman" w:cs="Times New Roman"/>
          <w:sz w:val="22"/>
          <w:szCs w:val="22"/>
        </w:rPr>
        <w:t>РЕ ЦЕНЕ</w:t>
      </w:r>
      <w:r w:rsidRPr="00255183">
        <w:rPr>
          <w:rFonts w:ascii="Times New Roman" w:hAnsi="Times New Roman" w:cs="Times New Roman"/>
          <w:sz w:val="22"/>
          <w:szCs w:val="22"/>
          <w:lang w:val="sr-Cyrl-CS"/>
        </w:rPr>
        <w:t xml:space="preserve"> </w:t>
      </w:r>
      <w:r w:rsidR="00903B91" w:rsidRPr="00255183">
        <w:rPr>
          <w:rFonts w:ascii="Times New Roman" w:hAnsi="Times New Roman" w:cs="Times New Roman"/>
          <w:sz w:val="22"/>
          <w:szCs w:val="22"/>
        </w:rPr>
        <w:t>СА</w:t>
      </w:r>
      <w:r w:rsidRPr="00255183">
        <w:rPr>
          <w:rFonts w:ascii="Times New Roman" w:hAnsi="Times New Roman" w:cs="Times New Roman"/>
          <w:sz w:val="22"/>
          <w:szCs w:val="22"/>
        </w:rPr>
        <w:t xml:space="preserve"> УПУТСТВОМ КАКО ДА СЕ ПОПУНИ</w:t>
      </w:r>
    </w:p>
    <w:p w:rsidR="00654912" w:rsidRPr="00255183" w:rsidRDefault="004E3F74" w:rsidP="00AB6095">
      <w:pPr>
        <w:rPr>
          <w:rFonts w:ascii="Times New Roman" w:hAnsi="Times New Roman" w:cs="Times New Roman"/>
          <w:b w:val="0"/>
          <w:sz w:val="22"/>
          <w:szCs w:val="22"/>
          <w:lang w:val="sr-Cyrl-CS"/>
        </w:rPr>
      </w:pPr>
      <w:r w:rsidRPr="00255183">
        <w:rPr>
          <w:rFonts w:ascii="Times New Roman" w:eastAsia="TimesNewRoman" w:hAnsi="Times New Roman" w:cs="Times New Roman"/>
          <w:b w:val="0"/>
          <w:sz w:val="22"/>
          <w:szCs w:val="22"/>
        </w:rPr>
        <w:t>Понуђач</w:t>
      </w:r>
      <w:r w:rsidR="00AB6095" w:rsidRPr="00255183">
        <w:rPr>
          <w:rFonts w:ascii="Times New Roman" w:eastAsia="TimesNewRoman" w:hAnsi="Times New Roman" w:cs="Times New Roman"/>
          <w:b w:val="0"/>
          <w:sz w:val="22"/>
          <w:szCs w:val="22"/>
        </w:rPr>
        <w:t xml:space="preserve"> </w:t>
      </w:r>
      <w:r w:rsidR="00AB6095" w:rsidRPr="00255183">
        <w:rPr>
          <w:rFonts w:ascii="Times New Roman" w:hAnsi="Times New Roman" w:cs="Times New Roman"/>
          <w:b w:val="0"/>
          <w:sz w:val="22"/>
          <w:szCs w:val="22"/>
        </w:rPr>
        <w:t>_______________________</w:t>
      </w:r>
      <w:r w:rsidR="00986C99" w:rsidRPr="00255183">
        <w:rPr>
          <w:rFonts w:ascii="Times New Roman" w:hAnsi="Times New Roman" w:cs="Times New Roman"/>
          <w:b w:val="0"/>
          <w:sz w:val="22"/>
          <w:szCs w:val="22"/>
          <w:lang w:val="sr-Cyrl-CS"/>
        </w:rPr>
        <w:t>_________________</w:t>
      </w:r>
      <w:r w:rsidR="00AB6095" w:rsidRPr="00255183">
        <w:rPr>
          <w:rFonts w:ascii="Times New Roman" w:hAnsi="Times New Roman" w:cs="Times New Roman"/>
          <w:b w:val="0"/>
          <w:sz w:val="22"/>
          <w:szCs w:val="22"/>
        </w:rPr>
        <w:t xml:space="preserve"> </w:t>
      </w:r>
      <w:r w:rsidR="00AB6095" w:rsidRPr="00255183">
        <w:rPr>
          <w:rFonts w:ascii="Times New Roman" w:eastAsia="TimesNewRoman" w:hAnsi="Times New Roman" w:cs="Times New Roman"/>
          <w:b w:val="0"/>
          <w:sz w:val="22"/>
          <w:szCs w:val="22"/>
        </w:rPr>
        <w:t xml:space="preserve">у поступку доделе уговора о јавној набавци </w:t>
      </w:r>
      <w:r w:rsidR="00903B91" w:rsidRPr="00255183">
        <w:rPr>
          <w:rFonts w:ascii="Times New Roman" w:hAnsi="Times New Roman" w:cs="Times New Roman"/>
          <w:b w:val="0"/>
          <w:sz w:val="22"/>
          <w:szCs w:val="22"/>
          <w:lang w:val="sr-Cyrl-CS"/>
        </w:rPr>
        <w:t>добра, електрична енергија</w:t>
      </w:r>
      <w:r w:rsidRPr="00255183">
        <w:rPr>
          <w:rFonts w:ascii="Times New Roman" w:hAnsi="Times New Roman" w:cs="Times New Roman"/>
          <w:b w:val="0"/>
          <w:sz w:val="22"/>
          <w:szCs w:val="22"/>
          <w:lang w:val="sr-Cyrl-CS"/>
        </w:rPr>
        <w:t xml:space="preserve"> за потребе П</w:t>
      </w:r>
      <w:r w:rsidR="00A273AB" w:rsidRPr="00255183">
        <w:rPr>
          <w:rFonts w:ascii="Times New Roman" w:hAnsi="Times New Roman" w:cs="Times New Roman"/>
          <w:b w:val="0"/>
          <w:sz w:val="22"/>
          <w:szCs w:val="22"/>
          <w:lang w:val="sr-Cyrl-CS"/>
        </w:rPr>
        <w:t>редшколске установе</w:t>
      </w:r>
      <w:r w:rsidRPr="00255183">
        <w:rPr>
          <w:rFonts w:ascii="Times New Roman" w:hAnsi="Times New Roman" w:cs="Times New Roman"/>
          <w:b w:val="0"/>
          <w:sz w:val="22"/>
          <w:szCs w:val="22"/>
          <w:lang w:val="sr-Cyrl-CS"/>
        </w:rPr>
        <w:t xml:space="preserve"> „ПОЛЕТАРАЦ“</w:t>
      </w:r>
      <w:r w:rsidR="00903B91" w:rsidRPr="00255183">
        <w:rPr>
          <w:rFonts w:ascii="Times New Roman" w:hAnsi="Times New Roman" w:cs="Times New Roman"/>
          <w:b w:val="0"/>
          <w:sz w:val="22"/>
          <w:szCs w:val="22"/>
          <w:lang w:val="sr-Cyrl-CS"/>
        </w:rPr>
        <w:t xml:space="preserve"> </w:t>
      </w:r>
      <w:r w:rsidR="00A273AB" w:rsidRPr="00255183">
        <w:rPr>
          <w:rFonts w:ascii="Times New Roman" w:hAnsi="Times New Roman" w:cs="Times New Roman"/>
          <w:b w:val="0"/>
          <w:sz w:val="22"/>
          <w:szCs w:val="22"/>
          <w:lang w:val="sr-Cyrl-CS"/>
        </w:rPr>
        <w:t>Стара</w:t>
      </w:r>
      <w:r w:rsidR="00536395" w:rsidRPr="00255183">
        <w:rPr>
          <w:rFonts w:ascii="Times New Roman" w:hAnsi="Times New Roman" w:cs="Times New Roman"/>
          <w:b w:val="0"/>
          <w:sz w:val="22"/>
          <w:szCs w:val="22"/>
          <w:lang w:val="sr-Cyrl-CS"/>
        </w:rPr>
        <w:t xml:space="preserve"> П</w:t>
      </w:r>
      <w:r w:rsidR="00A273AB" w:rsidRPr="00255183">
        <w:rPr>
          <w:rFonts w:ascii="Times New Roman" w:hAnsi="Times New Roman" w:cs="Times New Roman"/>
          <w:b w:val="0"/>
          <w:sz w:val="22"/>
          <w:szCs w:val="22"/>
          <w:lang w:val="sr-Cyrl-CS"/>
        </w:rPr>
        <w:t>азова</w:t>
      </w:r>
      <w:r w:rsidR="00903B91"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AB6095" w:rsidRPr="00255183">
        <w:rPr>
          <w:rFonts w:ascii="Times New Roman" w:eastAsia="TimesNewRoman" w:hAnsi="Times New Roman" w:cs="Times New Roman"/>
          <w:b w:val="0"/>
          <w:sz w:val="22"/>
          <w:szCs w:val="22"/>
        </w:rPr>
        <w:t>број</w:t>
      </w:r>
      <w:r w:rsidR="00BF1541" w:rsidRPr="00255183">
        <w:rPr>
          <w:rFonts w:ascii="Times New Roman" w:eastAsia="TimesNewRoman" w:hAnsi="Times New Roman" w:cs="Times New Roman"/>
          <w:b w:val="0"/>
          <w:sz w:val="22"/>
          <w:szCs w:val="22"/>
          <w:lang w:val="sr-Cyrl-CS"/>
        </w:rPr>
        <w:t xml:space="preserve"> ЈН</w:t>
      </w:r>
      <w:r w:rsidR="000C72F2" w:rsidRPr="00255183">
        <w:rPr>
          <w:rFonts w:ascii="Times New Roman" w:eastAsia="TimesNewRoman" w:hAnsi="Times New Roman" w:cs="Times New Roman"/>
          <w:b w:val="0"/>
          <w:sz w:val="22"/>
          <w:szCs w:val="22"/>
          <w:lang w:val="sr-Cyrl-CS"/>
        </w:rPr>
        <w:t>МВ</w:t>
      </w:r>
      <w:r w:rsidRPr="00255183">
        <w:rPr>
          <w:rFonts w:ascii="Times New Roman" w:eastAsia="TimesNewRoman" w:hAnsi="Times New Roman" w:cs="Times New Roman"/>
          <w:b w:val="0"/>
          <w:sz w:val="22"/>
          <w:szCs w:val="22"/>
          <w:lang w:val="sr-Cyrl-CS"/>
        </w:rPr>
        <w:t>:</w:t>
      </w:r>
      <w:r w:rsidR="00AB6095" w:rsidRPr="00255183">
        <w:rPr>
          <w:rFonts w:ascii="Times New Roman" w:eastAsia="TimesNewRoman" w:hAnsi="Times New Roman" w:cs="Times New Roman"/>
          <w:b w:val="0"/>
          <w:sz w:val="22"/>
          <w:szCs w:val="22"/>
        </w:rPr>
        <w:t xml:space="preserve"> </w:t>
      </w:r>
      <w:r w:rsidR="002E0A8C" w:rsidRPr="00255183">
        <w:rPr>
          <w:rFonts w:ascii="Times New Roman" w:hAnsi="Times New Roman" w:cs="Times New Roman"/>
          <w:b w:val="0"/>
          <w:sz w:val="22"/>
          <w:szCs w:val="22"/>
          <w:lang w:val="sr-Cyrl-CS"/>
        </w:rPr>
        <w:t>0</w:t>
      </w:r>
      <w:r w:rsidR="009F3E94" w:rsidRPr="00255183">
        <w:rPr>
          <w:rFonts w:ascii="Times New Roman" w:hAnsi="Times New Roman" w:cs="Times New Roman"/>
          <w:b w:val="0"/>
          <w:sz w:val="22"/>
          <w:szCs w:val="22"/>
          <w:lang w:val="sr-Cyrl-CS"/>
        </w:rPr>
        <w:t>2</w:t>
      </w:r>
      <w:r w:rsidR="00903B91" w:rsidRPr="00255183">
        <w:rPr>
          <w:rFonts w:ascii="Times New Roman" w:hAnsi="Times New Roman" w:cs="Times New Roman"/>
          <w:b w:val="0"/>
          <w:sz w:val="22"/>
          <w:szCs w:val="22"/>
          <w:lang w:val="sr-Cyrl-CS"/>
        </w:rPr>
        <w:t>/2018 – добра</w:t>
      </w:r>
    </w:p>
    <w:p w:rsidR="00903B91" w:rsidRPr="00255183" w:rsidRDefault="00903B91" w:rsidP="00AB6095">
      <w:pPr>
        <w:rPr>
          <w:rFonts w:ascii="Times New Roman" w:hAnsi="Times New Roman" w:cs="Times New Roman"/>
          <w:b w:val="0"/>
          <w:sz w:val="22"/>
          <w:szCs w:val="22"/>
          <w:lang w:val="sr-Cyrl-CS"/>
        </w:rPr>
      </w:pPr>
    </w:p>
    <w:p w:rsidR="00F82A89" w:rsidRPr="00255183" w:rsidRDefault="00903B91" w:rsidP="00903B91">
      <w:pPr>
        <w:ind w:left="3600"/>
        <w:rPr>
          <w:rFonts w:ascii="Times New Roman" w:hAnsi="Times New Roman" w:cs="Times New Roman"/>
          <w:color w:val="000000"/>
          <w:sz w:val="22"/>
          <w:szCs w:val="22"/>
          <w:lang w:val="sr-Cyrl-CS"/>
        </w:rPr>
      </w:pPr>
      <w:r w:rsidRPr="00255183">
        <w:rPr>
          <w:rFonts w:ascii="Times New Roman" w:hAnsi="Times New Roman" w:cs="Times New Roman"/>
          <w:color w:val="000000"/>
          <w:sz w:val="22"/>
          <w:szCs w:val="22"/>
          <w:lang w:val="sr-Cyrl-CS"/>
        </w:rPr>
        <w:t xml:space="preserve">       </w:t>
      </w:r>
      <w:r w:rsidR="00F82A89" w:rsidRPr="00255183">
        <w:rPr>
          <w:rFonts w:ascii="Times New Roman" w:hAnsi="Times New Roman" w:cs="Times New Roman"/>
          <w:color w:val="000000"/>
          <w:sz w:val="22"/>
          <w:szCs w:val="22"/>
          <w:lang w:val="sr-Cyrl-CS"/>
        </w:rPr>
        <w:t>СТРУКТУРА ЦЕНЕ</w:t>
      </w:r>
    </w:p>
    <w:p w:rsidR="00F82A89" w:rsidRPr="00255183" w:rsidRDefault="00F82A89" w:rsidP="00F82A89">
      <w:pPr>
        <w:jc w:val="center"/>
        <w:rPr>
          <w:rFonts w:ascii="Times New Roman" w:hAnsi="Times New Roman" w:cs="Times New Roman"/>
          <w:color w:val="000000"/>
          <w:sz w:val="22"/>
          <w:szCs w:val="22"/>
          <w:lang w:val="sr-Cyrl-CS"/>
        </w:rPr>
      </w:pPr>
    </w:p>
    <w:p w:rsidR="007649CE"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А) ТРОШКОВИ ЕЛЕКТРИЧНЕ ЕНЕРГИЈЕ КОЈЕ ИМА ПОНУЂАЧ (СНАДБЕВАЧ)</w:t>
      </w:r>
    </w:p>
    <w:p w:rsidR="00F82A89"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Цена за јединствену тарифу, широка потрошња РСД по</w:t>
      </w:r>
      <w:r w:rsidR="00903B91" w:rsidRPr="00255183">
        <w:rPr>
          <w:rFonts w:ascii="Times New Roman" w:hAnsi="Times New Roman" w:cs="Times New Roman"/>
          <w:b w:val="0"/>
          <w:sz w:val="22"/>
          <w:szCs w:val="22"/>
          <w:lang w:val="sr-Cyrl-CS"/>
        </w:rPr>
        <w:t xml:space="preserve"> јединици мере</w:t>
      </w:r>
      <w:r w:rsidR="004307D0" w:rsidRPr="00255183">
        <w:rPr>
          <w:rFonts w:ascii="Times New Roman" w:hAnsi="Times New Roman" w:cs="Times New Roman"/>
          <w:b w:val="0"/>
          <w:sz w:val="22"/>
          <w:szCs w:val="22"/>
          <w:lang w:val="sr-Cyrl-CS"/>
        </w:rPr>
        <w:t xml:space="preserve"> </w:t>
      </w:r>
      <w:r w:rsidR="00903B91" w:rsidRPr="00255183">
        <w:rPr>
          <w:rFonts w:ascii="Times New Roman" w:hAnsi="Times New Roman" w:cs="Times New Roman"/>
          <w:b w:val="0"/>
          <w:sz w:val="22"/>
          <w:szCs w:val="22"/>
          <w:lang w:val="sr-Cyrl-CS"/>
        </w:rPr>
        <w:t>–</w:t>
      </w:r>
      <w:r w:rsidR="004307D0"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kWh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0"/>
        <w:gridCol w:w="5470"/>
      </w:tblGrid>
      <w:tr w:rsidR="00F82A89" w:rsidRPr="00255183" w:rsidTr="004D12DF">
        <w:tc>
          <w:tcPr>
            <w:tcW w:w="5470" w:type="dxa"/>
          </w:tcPr>
          <w:p w:rsidR="00F82A89" w:rsidRPr="00255183" w:rsidRDefault="00F82A89" w:rsidP="00F82A89">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Јединична цена без ПДВ-а</w:t>
            </w:r>
          </w:p>
        </w:tc>
        <w:tc>
          <w:tcPr>
            <w:tcW w:w="5470" w:type="dxa"/>
          </w:tcPr>
          <w:p w:rsidR="00F82A89" w:rsidRPr="00255183" w:rsidRDefault="00F82A89" w:rsidP="00F82A89">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Јединична цена са ПДВ-ом</w:t>
            </w:r>
          </w:p>
          <w:p w:rsidR="00903B91" w:rsidRPr="00255183" w:rsidRDefault="00903B91" w:rsidP="00F82A89">
            <w:pPr>
              <w:rPr>
                <w:rFonts w:ascii="Times New Roman" w:hAnsi="Times New Roman" w:cs="Times New Roman"/>
                <w:sz w:val="22"/>
                <w:szCs w:val="22"/>
                <w:lang w:val="sr-Cyrl-CS"/>
              </w:rPr>
            </w:pPr>
          </w:p>
        </w:tc>
      </w:tr>
      <w:tr w:rsidR="00F82A89" w:rsidRPr="00255183" w:rsidTr="004D12DF">
        <w:tc>
          <w:tcPr>
            <w:tcW w:w="5470" w:type="dxa"/>
          </w:tcPr>
          <w:p w:rsidR="00F82A89" w:rsidRPr="00255183" w:rsidRDefault="00F82A89" w:rsidP="00F82A89">
            <w:pPr>
              <w:rPr>
                <w:rFonts w:ascii="Times New Roman" w:hAnsi="Times New Roman" w:cs="Times New Roman"/>
                <w:sz w:val="22"/>
                <w:szCs w:val="22"/>
                <w:lang w:val="sr-Cyrl-CS"/>
              </w:rPr>
            </w:pPr>
          </w:p>
          <w:p w:rsidR="00654912" w:rsidRPr="00255183" w:rsidRDefault="00654912" w:rsidP="00F82A89">
            <w:pPr>
              <w:rPr>
                <w:rFonts w:ascii="Times New Roman" w:hAnsi="Times New Roman" w:cs="Times New Roman"/>
                <w:sz w:val="22"/>
                <w:szCs w:val="22"/>
                <w:lang w:val="sr-Cyrl-CS"/>
              </w:rPr>
            </w:pPr>
          </w:p>
        </w:tc>
        <w:tc>
          <w:tcPr>
            <w:tcW w:w="5470" w:type="dxa"/>
          </w:tcPr>
          <w:p w:rsidR="00F82A89" w:rsidRPr="00255183" w:rsidRDefault="00F82A89" w:rsidP="00F82A89">
            <w:pPr>
              <w:rPr>
                <w:rFonts w:ascii="Times New Roman" w:hAnsi="Times New Roman" w:cs="Times New Roman"/>
                <w:sz w:val="22"/>
                <w:szCs w:val="22"/>
                <w:lang w:val="sr-Cyrl-CS"/>
              </w:rPr>
            </w:pPr>
          </w:p>
        </w:tc>
      </w:tr>
    </w:tbl>
    <w:p w:rsidR="00F82A89"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Б) ТРОШКОВИ КОЈИ ПРИПАДАЈУ ОПЕРАТОРУ СИСТЕМА И КОЈИ СУ РЕГУЛИСАНИ</w:t>
      </w:r>
    </w:p>
    <w:p w:rsidR="00F82A89"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ОДЛУКАМА НА КОЈЕ САГЛАСНОСТ ДАЈЕ АГЕНЦИЈА ЗА ЕНЕРГЕТИКУ РЕПУБЛИКЕ</w:t>
      </w:r>
    </w:p>
    <w:p w:rsidR="00F34111"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СРБИЈЕ</w:t>
      </w:r>
    </w:p>
    <w:p w:rsidR="00903B91" w:rsidRPr="00255183" w:rsidRDefault="00903B91" w:rsidP="00F82A89">
      <w:pPr>
        <w:rPr>
          <w:rFonts w:ascii="Times New Roman" w:hAnsi="Times New Roman" w:cs="Times New Roman"/>
          <w:b w:val="0"/>
          <w:sz w:val="22"/>
          <w:szCs w:val="22"/>
          <w:lang w:val="sr-Cyrl-CS"/>
        </w:rPr>
      </w:pPr>
    </w:p>
    <w:p w:rsidR="00F82A89" w:rsidRPr="00255183" w:rsidRDefault="00903B91"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МЕСТО И ДАТУМ                      </w:t>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00166AA5" w:rsidRPr="00255183">
        <w:rPr>
          <w:rFonts w:ascii="Times New Roman" w:hAnsi="Times New Roman" w:cs="Times New Roman"/>
          <w:b w:val="0"/>
          <w:sz w:val="22"/>
          <w:szCs w:val="22"/>
          <w:lang w:val="sr-Cyrl-CS"/>
        </w:rPr>
        <w:t xml:space="preserve">М.П. </w:t>
      </w:r>
      <w:r w:rsidRPr="00255183">
        <w:rPr>
          <w:rFonts w:ascii="Times New Roman" w:hAnsi="Times New Roman" w:cs="Times New Roman"/>
          <w:b w:val="0"/>
          <w:sz w:val="22"/>
          <w:szCs w:val="22"/>
          <w:lang w:val="sr-Cyrl-CS"/>
        </w:rPr>
        <w:t xml:space="preserve">              </w:t>
      </w:r>
      <w:r w:rsidR="00166AA5" w:rsidRPr="00255183">
        <w:rPr>
          <w:rFonts w:ascii="Times New Roman" w:hAnsi="Times New Roman" w:cs="Times New Roman"/>
          <w:b w:val="0"/>
          <w:sz w:val="22"/>
          <w:szCs w:val="22"/>
          <w:lang w:val="sr-Cyrl-CS"/>
        </w:rPr>
        <w:t>ПОТПИС ОДГОВОРНОГ</w:t>
      </w:r>
      <w:r w:rsidR="00F82A89" w:rsidRPr="00255183">
        <w:rPr>
          <w:rFonts w:ascii="Times New Roman" w:hAnsi="Times New Roman" w:cs="Times New Roman"/>
          <w:b w:val="0"/>
          <w:sz w:val="22"/>
          <w:szCs w:val="22"/>
          <w:lang w:val="sr-Cyrl-CS"/>
        </w:rPr>
        <w:t xml:space="preserve"> ЛИЦА</w:t>
      </w:r>
    </w:p>
    <w:p w:rsidR="00841C7D" w:rsidRPr="00255183" w:rsidRDefault="00841C7D" w:rsidP="00F82A89">
      <w:pPr>
        <w:rPr>
          <w:rFonts w:ascii="Times New Roman" w:hAnsi="Times New Roman" w:cs="Times New Roman"/>
          <w:b w:val="0"/>
          <w:sz w:val="22"/>
          <w:szCs w:val="22"/>
          <w:lang w:val="sr-Cyrl-CS"/>
        </w:rPr>
      </w:pPr>
    </w:p>
    <w:p w:rsidR="008E5F9B" w:rsidRPr="00255183" w:rsidRDefault="00F82A89" w:rsidP="00F82A89">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______________________ </w:t>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00903B91"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_____________________________________</w:t>
      </w:r>
    </w:p>
    <w:p w:rsidR="006645B7" w:rsidRPr="00255183" w:rsidRDefault="006645B7" w:rsidP="00AA3A42">
      <w:pPr>
        <w:rPr>
          <w:rFonts w:ascii="Times New Roman" w:hAnsi="Times New Roman" w:cs="Times New Roman"/>
          <w:kern w:val="1"/>
          <w:sz w:val="22"/>
          <w:szCs w:val="22"/>
          <w:lang w:val="sr-Cyrl-CS"/>
        </w:rPr>
      </w:pPr>
    </w:p>
    <w:p w:rsidR="00323482" w:rsidRPr="00255183" w:rsidRDefault="00654912" w:rsidP="00AA3A42">
      <w:pPr>
        <w:rPr>
          <w:rFonts w:ascii="Times New Roman" w:hAnsi="Times New Roman" w:cs="Times New Roman"/>
          <w:b w:val="0"/>
          <w:kern w:val="1"/>
          <w:sz w:val="22"/>
          <w:szCs w:val="22"/>
          <w:lang w:val="sr-Cyrl-CS"/>
        </w:rPr>
      </w:pPr>
      <w:r w:rsidRPr="00255183">
        <w:rPr>
          <w:rFonts w:ascii="Times New Roman" w:hAnsi="Times New Roman" w:cs="Times New Roman"/>
          <w:b w:val="0"/>
          <w:kern w:val="1"/>
          <w:sz w:val="22"/>
          <w:szCs w:val="22"/>
          <w:lang w:val="sr-Cyrl-CS"/>
        </w:rPr>
        <w:t>Напомена:</w:t>
      </w:r>
    </w:p>
    <w:p w:rsidR="0081408E" w:rsidRPr="00255183" w:rsidRDefault="00654912" w:rsidP="00AA3A42">
      <w:pPr>
        <w:rPr>
          <w:rFonts w:ascii="Times New Roman" w:hAnsi="Times New Roman" w:cs="Times New Roman"/>
          <w:b w:val="0"/>
          <w:kern w:val="1"/>
          <w:sz w:val="22"/>
          <w:szCs w:val="22"/>
          <w:lang w:val="sr-Cyrl-CS"/>
        </w:rPr>
      </w:pPr>
      <w:r w:rsidRPr="00255183">
        <w:rPr>
          <w:rFonts w:ascii="Times New Roman" w:hAnsi="Times New Roman" w:cs="Times New Roman"/>
          <w:b w:val="0"/>
          <w:kern w:val="1"/>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8685E" w:rsidRPr="00255183" w:rsidRDefault="00654912" w:rsidP="00903B91">
      <w:pPr>
        <w:rPr>
          <w:rFonts w:ascii="Times New Roman" w:hAnsi="Times New Roman" w:cs="Times New Roman"/>
          <w:kern w:val="1"/>
          <w:sz w:val="22"/>
          <w:szCs w:val="22"/>
          <w:lang w:val="sr-Cyrl-CS"/>
        </w:rPr>
      </w:pPr>
      <w:r w:rsidRPr="00255183">
        <w:rPr>
          <w:rFonts w:ascii="Times New Roman" w:hAnsi="Times New Roman" w:cs="Times New Roman"/>
          <w:b w:val="0"/>
          <w:kern w:val="1"/>
          <w:sz w:val="22"/>
          <w:szCs w:val="22"/>
          <w:lang w:val="sr-Cyrl-CS"/>
        </w:rPr>
        <w:t>Уколико понуђачи подносе заједничку понуду, група п</w:t>
      </w:r>
      <w:r w:rsidR="00903B91" w:rsidRPr="00255183">
        <w:rPr>
          <w:rFonts w:ascii="Times New Roman" w:hAnsi="Times New Roman" w:cs="Times New Roman"/>
          <w:b w:val="0"/>
          <w:kern w:val="1"/>
          <w:sz w:val="22"/>
          <w:szCs w:val="22"/>
          <w:lang w:val="sr-Cyrl-CS"/>
        </w:rPr>
        <w:t>онуђача може да се определи да О</w:t>
      </w:r>
      <w:r w:rsidRPr="00255183">
        <w:rPr>
          <w:rFonts w:ascii="Times New Roman" w:hAnsi="Times New Roman" w:cs="Times New Roman"/>
          <w:b w:val="0"/>
          <w:kern w:val="1"/>
          <w:sz w:val="22"/>
          <w:szCs w:val="22"/>
          <w:lang w:val="sr-Cyrl-CS"/>
        </w:rPr>
        <w:t>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sidR="00903B91" w:rsidRPr="00255183">
        <w:rPr>
          <w:rFonts w:ascii="Times New Roman" w:hAnsi="Times New Roman" w:cs="Times New Roman"/>
          <w:kern w:val="1"/>
          <w:sz w:val="22"/>
          <w:szCs w:val="22"/>
          <w:lang w:val="sr-Cyrl-CS"/>
        </w:rPr>
        <w:t>.</w:t>
      </w:r>
    </w:p>
    <w:p w:rsidR="0098685E" w:rsidRDefault="0098685E"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Default="00255183" w:rsidP="00F010AD">
      <w:pPr>
        <w:ind w:right="-573"/>
        <w:rPr>
          <w:rFonts w:ascii="Times New Roman" w:hAnsi="Times New Roman" w:cs="Times New Roman"/>
          <w:kern w:val="1"/>
          <w:sz w:val="22"/>
          <w:szCs w:val="22"/>
          <w:lang w:val="sr-Cyrl-CS"/>
        </w:rPr>
      </w:pPr>
    </w:p>
    <w:p w:rsidR="00255183" w:rsidRPr="00255183" w:rsidRDefault="00255183" w:rsidP="00F010AD">
      <w:pPr>
        <w:ind w:right="-573"/>
        <w:rPr>
          <w:rFonts w:ascii="Times New Roman" w:hAnsi="Times New Roman" w:cs="Times New Roman"/>
          <w:kern w:val="1"/>
          <w:sz w:val="22"/>
          <w:szCs w:val="22"/>
          <w:lang w:val="sr-Cyrl-CS"/>
        </w:rPr>
      </w:pPr>
    </w:p>
    <w:p w:rsidR="00F010AD" w:rsidRPr="00255183" w:rsidRDefault="00F010AD" w:rsidP="00F010AD">
      <w:pPr>
        <w:ind w:right="-573"/>
        <w:rPr>
          <w:rFonts w:ascii="Times New Roman" w:hAnsi="Times New Roman" w:cs="Times New Roman"/>
          <w:b w:val="0"/>
          <w:sz w:val="22"/>
          <w:szCs w:val="22"/>
          <w:lang w:val="sr-Cyrl-CS"/>
        </w:rPr>
      </w:pPr>
      <w:r w:rsidRPr="00255183">
        <w:rPr>
          <w:rFonts w:ascii="Times New Roman" w:hAnsi="Times New Roman" w:cs="Times New Roman"/>
          <w:kern w:val="1"/>
          <w:sz w:val="22"/>
          <w:szCs w:val="22"/>
          <w:lang w:val="sr-Cyrl-CS"/>
        </w:rPr>
        <w:t>Об</w:t>
      </w:r>
      <w:r w:rsidR="008E14E5" w:rsidRPr="00255183">
        <w:rPr>
          <w:rFonts w:ascii="Times New Roman" w:hAnsi="Times New Roman" w:cs="Times New Roman"/>
          <w:kern w:val="1"/>
          <w:sz w:val="22"/>
          <w:szCs w:val="22"/>
          <w:lang w:val="sr-Cyrl-CS"/>
        </w:rPr>
        <w:t>разац број 5</w:t>
      </w:r>
      <w:r w:rsidR="001B2470" w:rsidRPr="00255183">
        <w:rPr>
          <w:rFonts w:ascii="Times New Roman" w:hAnsi="Times New Roman" w:cs="Times New Roman"/>
          <w:kern w:val="1"/>
          <w:sz w:val="22"/>
          <w:szCs w:val="22"/>
          <w:lang w:val="sr-Cyrl-CS"/>
        </w:rPr>
        <w:t>) 1</w:t>
      </w:r>
      <w:r w:rsidRPr="00255183">
        <w:rPr>
          <w:rFonts w:ascii="Times New Roman" w:hAnsi="Times New Roman" w:cs="Times New Roman"/>
          <w:kern w:val="1"/>
          <w:sz w:val="22"/>
          <w:szCs w:val="22"/>
          <w:lang w:val="sr-Cyrl-CS"/>
        </w:rPr>
        <w:t xml:space="preserve">. </w:t>
      </w:r>
      <w:r w:rsidRPr="00255183">
        <w:rPr>
          <w:rFonts w:ascii="Times New Roman" w:hAnsi="Times New Roman" w:cs="Times New Roman"/>
          <w:sz w:val="22"/>
          <w:szCs w:val="22"/>
          <w:lang w:val="sr-Cyrl-CS"/>
        </w:rPr>
        <w:t>ТЕХНИЧКА СПЕЦИФИКАЦИЈА ДОБ</w:t>
      </w:r>
      <w:r w:rsidR="00903B91" w:rsidRPr="00255183">
        <w:rPr>
          <w:rFonts w:ascii="Times New Roman" w:hAnsi="Times New Roman" w:cs="Times New Roman"/>
          <w:sz w:val="22"/>
          <w:szCs w:val="22"/>
          <w:lang w:val="sr-Cyrl-CS"/>
        </w:rPr>
        <w:t>А</w:t>
      </w:r>
      <w:r w:rsidRPr="00255183">
        <w:rPr>
          <w:rFonts w:ascii="Times New Roman" w:hAnsi="Times New Roman" w:cs="Times New Roman"/>
          <w:sz w:val="22"/>
          <w:szCs w:val="22"/>
          <w:lang w:val="sr-Cyrl-CS"/>
        </w:rPr>
        <w:t>РА</w:t>
      </w:r>
    </w:p>
    <w:p w:rsidR="00F010AD" w:rsidRPr="00255183" w:rsidRDefault="00F010AD" w:rsidP="00613284">
      <w:pPr>
        <w:ind w:right="-573"/>
        <w:rPr>
          <w:rFonts w:ascii="Times New Roman" w:hAnsi="Times New Roman" w:cs="Times New Roman"/>
          <w:b w:val="0"/>
          <w:sz w:val="22"/>
          <w:szCs w:val="22"/>
          <w:lang w:val="sr-Cyrl-CS"/>
        </w:rPr>
      </w:pPr>
    </w:p>
    <w:p w:rsidR="00F010AD" w:rsidRPr="00255183" w:rsidRDefault="00F010AD" w:rsidP="00F70FFE">
      <w:pPr>
        <w:widowControl w:val="0"/>
        <w:numPr>
          <w:ilvl w:val="0"/>
          <w:numId w:val="5"/>
        </w:numPr>
        <w:jc w:val="both"/>
        <w:rPr>
          <w:rFonts w:ascii="Times New Roman" w:hAnsi="Times New Roman" w:cs="Times New Roman"/>
          <w:b w:val="0"/>
          <w:sz w:val="22"/>
          <w:szCs w:val="22"/>
        </w:rPr>
      </w:pPr>
      <w:r w:rsidRPr="00255183">
        <w:rPr>
          <w:rFonts w:ascii="Times New Roman" w:hAnsi="Times New Roman" w:cs="Times New Roman"/>
          <w:b w:val="0"/>
          <w:sz w:val="22"/>
          <w:szCs w:val="22"/>
        </w:rPr>
        <w:t>Количина електричне енергије одређиваће се по</w:t>
      </w:r>
      <w:r w:rsidR="00B8503A" w:rsidRPr="00255183">
        <w:rPr>
          <w:rFonts w:ascii="Times New Roman" w:hAnsi="Times New Roman" w:cs="Times New Roman"/>
          <w:b w:val="0"/>
          <w:sz w:val="22"/>
          <w:szCs w:val="22"/>
        </w:rPr>
        <w:t xml:space="preserve"> основу остварене потрошње </w:t>
      </w:r>
      <w:r w:rsidR="00B8503A" w:rsidRPr="00255183">
        <w:rPr>
          <w:rFonts w:ascii="Times New Roman" w:hAnsi="Times New Roman" w:cs="Times New Roman"/>
          <w:b w:val="0"/>
          <w:sz w:val="22"/>
          <w:szCs w:val="22"/>
          <w:lang w:val="sr-Cyrl-CS"/>
        </w:rPr>
        <w:t>наручиоца</w:t>
      </w:r>
      <w:r w:rsidRPr="00255183">
        <w:rPr>
          <w:rFonts w:ascii="Times New Roman" w:hAnsi="Times New Roman" w:cs="Times New Roman"/>
          <w:b w:val="0"/>
          <w:sz w:val="22"/>
          <w:szCs w:val="22"/>
        </w:rPr>
        <w:t xml:space="preserve"> на местима примопредаје током периода снабдевања;</w:t>
      </w:r>
    </w:p>
    <w:p w:rsidR="00F010AD" w:rsidRPr="00255183" w:rsidRDefault="004336F1"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w:t>
      </w:r>
      <w:r w:rsidR="00B8503A" w:rsidRPr="00255183">
        <w:rPr>
          <w:rFonts w:ascii="Times New Roman" w:hAnsi="Times New Roman" w:cs="Times New Roman"/>
          <w:b w:val="0"/>
          <w:sz w:val="22"/>
          <w:szCs w:val="22"/>
          <w:lang w:val="sr-Cyrl-CS"/>
        </w:rPr>
        <w:t>онуђач</w:t>
      </w:r>
      <w:r w:rsidR="00F010AD" w:rsidRPr="00255183">
        <w:rPr>
          <w:rFonts w:ascii="Times New Roman" w:hAnsi="Times New Roman" w:cs="Times New Roman"/>
          <w:b w:val="0"/>
          <w:sz w:val="22"/>
          <w:szCs w:val="22"/>
          <w:lang w:val="sr-Cyrl-CS"/>
        </w:rPr>
        <w:t xml:space="preserve"> је балансно одговоран за место примоп</w:t>
      </w:r>
      <w:r w:rsidR="00B8503A" w:rsidRPr="00255183">
        <w:rPr>
          <w:rFonts w:ascii="Times New Roman" w:hAnsi="Times New Roman" w:cs="Times New Roman"/>
          <w:b w:val="0"/>
          <w:sz w:val="22"/>
          <w:szCs w:val="22"/>
          <w:lang w:val="sr-Cyrl-CS"/>
        </w:rPr>
        <w:t>редаје наручиоцу</w:t>
      </w:r>
      <w:r w:rsidRPr="00255183">
        <w:rPr>
          <w:rFonts w:ascii="Times New Roman" w:hAnsi="Times New Roman" w:cs="Times New Roman"/>
          <w:b w:val="0"/>
          <w:sz w:val="22"/>
          <w:szCs w:val="22"/>
          <w:lang w:val="sr-Cyrl-CS"/>
        </w:rPr>
        <w:t>;</w:t>
      </w:r>
    </w:p>
    <w:p w:rsidR="00F010AD" w:rsidRPr="00255183" w:rsidRDefault="004336F1"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255183">
        <w:rPr>
          <w:rFonts w:ascii="Times New Roman" w:hAnsi="Times New Roman" w:cs="Times New Roman"/>
          <w:b w:val="0"/>
          <w:sz w:val="22"/>
          <w:szCs w:val="22"/>
          <w:lang w:val="ru-RU"/>
        </w:rPr>
        <w:t>в</w:t>
      </w:r>
      <w:r w:rsidR="00F010AD" w:rsidRPr="00255183">
        <w:rPr>
          <w:rFonts w:ascii="Times New Roman" w:hAnsi="Times New Roman" w:cs="Times New Roman"/>
          <w:b w:val="0"/>
          <w:sz w:val="22"/>
          <w:szCs w:val="22"/>
          <w:lang w:val="ru-RU"/>
        </w:rPr>
        <w:t>рста продаје: стална и гарантована у уговореном периоду</w:t>
      </w:r>
      <w:r w:rsidR="00F010AD" w:rsidRPr="00255183">
        <w:rPr>
          <w:rFonts w:ascii="Times New Roman" w:hAnsi="Times New Roman" w:cs="Times New Roman"/>
          <w:b w:val="0"/>
          <w:sz w:val="22"/>
          <w:szCs w:val="22"/>
        </w:rPr>
        <w:t>;</w:t>
      </w:r>
    </w:p>
    <w:p w:rsidR="00F010AD" w:rsidRPr="00255183" w:rsidRDefault="004336F1"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255183">
        <w:rPr>
          <w:rFonts w:ascii="Times New Roman" w:hAnsi="Times New Roman" w:cs="Times New Roman"/>
          <w:b w:val="0"/>
          <w:sz w:val="22"/>
          <w:szCs w:val="22"/>
          <w:lang w:val="ru-RU"/>
        </w:rPr>
        <w:t>к</w:t>
      </w:r>
      <w:r w:rsidR="00F010AD" w:rsidRPr="00255183">
        <w:rPr>
          <w:rFonts w:ascii="Times New Roman" w:hAnsi="Times New Roman" w:cs="Times New Roman"/>
          <w:b w:val="0"/>
          <w:sz w:val="22"/>
          <w:szCs w:val="22"/>
          <w:lang w:val="ru-RU"/>
        </w:rPr>
        <w:t xml:space="preserve">апацитет испоруке: </w:t>
      </w:r>
      <w:r w:rsidR="00F010AD" w:rsidRPr="00255183">
        <w:rPr>
          <w:rFonts w:ascii="Times New Roman" w:hAnsi="Times New Roman" w:cs="Times New Roman"/>
          <w:b w:val="0"/>
          <w:sz w:val="22"/>
          <w:szCs w:val="22"/>
          <w:lang w:val="sr-Cyrl-CS"/>
        </w:rPr>
        <w:t xml:space="preserve">на бази јединичне цене електричне енергије по </w:t>
      </w:r>
      <w:r w:rsidR="00F010AD" w:rsidRPr="00255183">
        <w:rPr>
          <w:rFonts w:ascii="Times New Roman" w:hAnsi="Times New Roman" w:cs="Times New Roman"/>
          <w:b w:val="0"/>
          <w:sz w:val="22"/>
          <w:szCs w:val="22"/>
        </w:rPr>
        <w:t>kWh</w:t>
      </w:r>
      <w:r w:rsidRPr="00255183">
        <w:rPr>
          <w:rFonts w:ascii="Times New Roman" w:hAnsi="Times New Roman" w:cs="Times New Roman"/>
          <w:b w:val="0"/>
          <w:sz w:val="22"/>
          <w:szCs w:val="22"/>
          <w:lang w:val="sr-Cyrl-CS"/>
        </w:rPr>
        <w:t>;</w:t>
      </w:r>
    </w:p>
    <w:p w:rsidR="00F010AD" w:rsidRPr="00255183" w:rsidRDefault="004336F1" w:rsidP="00F70FFE">
      <w:pPr>
        <w:widowControl w:val="0"/>
        <w:numPr>
          <w:ilvl w:val="0"/>
          <w:numId w:val="5"/>
        </w:numPr>
        <w:suppressAutoHyphens/>
        <w:autoSpaceDE/>
        <w:autoSpaceDN/>
        <w:ind w:right="49"/>
        <w:jc w:val="both"/>
        <w:textAlignment w:val="baseline"/>
        <w:rPr>
          <w:rFonts w:ascii="Times New Roman" w:hAnsi="Times New Roman" w:cs="Times New Roman"/>
          <w:b w:val="0"/>
          <w:sz w:val="22"/>
          <w:szCs w:val="22"/>
          <w:lang w:val="sr-Cyrl-CS"/>
        </w:rPr>
      </w:pPr>
      <w:r w:rsidRPr="00255183">
        <w:rPr>
          <w:rFonts w:ascii="Times New Roman" w:hAnsi="Times New Roman" w:cs="Times New Roman"/>
          <w:b w:val="0"/>
          <w:sz w:val="22"/>
          <w:szCs w:val="22"/>
        </w:rPr>
        <w:t>п</w:t>
      </w:r>
      <w:r w:rsidR="00F010AD" w:rsidRPr="00255183">
        <w:rPr>
          <w:rFonts w:ascii="Times New Roman" w:hAnsi="Times New Roman" w:cs="Times New Roman"/>
          <w:b w:val="0"/>
          <w:sz w:val="22"/>
          <w:szCs w:val="22"/>
        </w:rPr>
        <w:t>ериод испоруке: годину дана од дана закључивања уговора или до утр</w:t>
      </w:r>
      <w:r w:rsidR="00B8503A" w:rsidRPr="00255183">
        <w:rPr>
          <w:rFonts w:ascii="Times New Roman" w:hAnsi="Times New Roman" w:cs="Times New Roman"/>
          <w:b w:val="0"/>
          <w:sz w:val="22"/>
          <w:szCs w:val="22"/>
        </w:rPr>
        <w:t xml:space="preserve">ошка расположивих средстава </w:t>
      </w:r>
      <w:r w:rsidR="00B8503A" w:rsidRPr="00255183">
        <w:rPr>
          <w:rFonts w:ascii="Times New Roman" w:hAnsi="Times New Roman" w:cs="Times New Roman"/>
          <w:b w:val="0"/>
          <w:sz w:val="22"/>
          <w:szCs w:val="22"/>
          <w:lang w:val="sr-Cyrl-CS"/>
        </w:rPr>
        <w:t>наручиоца</w:t>
      </w:r>
      <w:r w:rsidR="00F010AD" w:rsidRPr="00255183">
        <w:rPr>
          <w:rFonts w:ascii="Times New Roman" w:hAnsi="Times New Roman" w:cs="Times New Roman"/>
          <w:b w:val="0"/>
          <w:sz w:val="22"/>
          <w:szCs w:val="22"/>
        </w:rPr>
        <w:t xml:space="preserve"> (до испуњења финансијске вредности уговора), од 00:00 до 24:00 часова</w:t>
      </w:r>
      <w:r w:rsidRPr="00255183">
        <w:rPr>
          <w:rFonts w:ascii="Times New Roman" w:hAnsi="Times New Roman" w:cs="Times New Roman"/>
          <w:b w:val="0"/>
          <w:sz w:val="22"/>
          <w:szCs w:val="22"/>
        </w:rPr>
        <w:t>.</w:t>
      </w:r>
    </w:p>
    <w:p w:rsidR="0081408E" w:rsidRPr="00255183" w:rsidRDefault="004336F1" w:rsidP="004336F1">
      <w:pPr>
        <w:numPr>
          <w:ilvl w:val="0"/>
          <w:numId w:val="5"/>
        </w:numPr>
        <w:rPr>
          <w:rFonts w:ascii="Times New Roman" w:hAnsi="Times New Roman" w:cs="Times New Roman"/>
          <w:b w:val="0"/>
          <w:kern w:val="1"/>
          <w:sz w:val="22"/>
          <w:szCs w:val="22"/>
          <w:lang w:val="sr-Cyrl-CS"/>
        </w:rPr>
      </w:pPr>
      <w:r w:rsidRPr="00255183">
        <w:rPr>
          <w:rFonts w:ascii="Times New Roman" w:hAnsi="Times New Roman" w:cs="Times New Roman"/>
          <w:b w:val="0"/>
          <w:sz w:val="22"/>
          <w:szCs w:val="22"/>
        </w:rPr>
        <w:t>м</w:t>
      </w:r>
      <w:r w:rsidR="00F010AD" w:rsidRPr="00255183">
        <w:rPr>
          <w:rFonts w:ascii="Times New Roman" w:hAnsi="Times New Roman" w:cs="Times New Roman"/>
          <w:b w:val="0"/>
          <w:sz w:val="22"/>
          <w:szCs w:val="22"/>
        </w:rPr>
        <w:t>еста</w:t>
      </w:r>
      <w:r w:rsidR="00B8503A" w:rsidRPr="00255183">
        <w:rPr>
          <w:rFonts w:ascii="Times New Roman" w:hAnsi="Times New Roman" w:cs="Times New Roman"/>
          <w:b w:val="0"/>
          <w:sz w:val="22"/>
          <w:szCs w:val="22"/>
        </w:rPr>
        <w:t xml:space="preserve"> примопредаје: мерна места </w:t>
      </w:r>
      <w:r w:rsidR="00B8503A" w:rsidRPr="00255183">
        <w:rPr>
          <w:rFonts w:ascii="Times New Roman" w:hAnsi="Times New Roman" w:cs="Times New Roman"/>
          <w:b w:val="0"/>
          <w:sz w:val="22"/>
          <w:szCs w:val="22"/>
          <w:lang w:val="sr-Cyrl-CS"/>
        </w:rPr>
        <w:t>наручиоца</w:t>
      </w:r>
      <w:r w:rsidR="00F010AD" w:rsidRPr="00255183">
        <w:rPr>
          <w:rFonts w:ascii="Times New Roman" w:hAnsi="Times New Roman" w:cs="Times New Roman"/>
          <w:b w:val="0"/>
          <w:sz w:val="22"/>
          <w:szCs w:val="22"/>
        </w:rPr>
        <w:t xml:space="preserve"> прикључена на дистрибутивни систем у категорији потрошње: ниски напон и широка потрошња</w:t>
      </w:r>
      <w:r w:rsidRPr="00255183">
        <w:rPr>
          <w:rFonts w:ascii="Times New Roman" w:hAnsi="Times New Roman" w:cs="Times New Roman"/>
          <w:b w:val="0"/>
          <w:sz w:val="22"/>
          <w:szCs w:val="22"/>
        </w:rPr>
        <w:t>.</w:t>
      </w: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81408E" w:rsidRPr="00255183" w:rsidRDefault="0081408E"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6645B7" w:rsidRPr="00255183" w:rsidRDefault="006645B7" w:rsidP="00AA3A42">
      <w:pPr>
        <w:rPr>
          <w:rFonts w:ascii="Times New Roman" w:hAnsi="Times New Roman" w:cs="Times New Roman"/>
          <w:kern w:val="1"/>
          <w:sz w:val="22"/>
          <w:szCs w:val="22"/>
          <w:lang w:val="sr-Cyrl-CS"/>
        </w:rPr>
      </w:pPr>
    </w:p>
    <w:p w:rsidR="00377D19" w:rsidRPr="00255183" w:rsidRDefault="00377D19" w:rsidP="00AA3A42">
      <w:pPr>
        <w:rPr>
          <w:rFonts w:ascii="Times New Roman" w:hAnsi="Times New Roman" w:cs="Times New Roman"/>
          <w:kern w:val="1"/>
          <w:sz w:val="22"/>
          <w:szCs w:val="22"/>
          <w:lang w:val="sr-Cyrl-CS"/>
        </w:rPr>
        <w:sectPr w:rsidR="00377D19" w:rsidRPr="00255183" w:rsidSect="006645B7">
          <w:footerReference w:type="default" r:id="rId11"/>
          <w:pgSz w:w="12240" w:h="15840"/>
          <w:pgMar w:top="720" w:right="720" w:bottom="720" w:left="720" w:header="709" w:footer="709" w:gutter="0"/>
          <w:cols w:space="708"/>
          <w:docGrid w:linePitch="360"/>
        </w:sectPr>
      </w:pPr>
    </w:p>
    <w:p w:rsidR="00E80C8B" w:rsidRPr="00255183" w:rsidRDefault="00E80C8B" w:rsidP="00380FD7">
      <w:pPr>
        <w:rPr>
          <w:rFonts w:ascii="Times New Roman" w:hAnsi="Times New Roman" w:cs="Times New Roman"/>
          <w:sz w:val="22"/>
          <w:szCs w:val="22"/>
          <w:lang w:val="sr-Cyrl-CS"/>
        </w:rPr>
      </w:pPr>
    </w:p>
    <w:p w:rsidR="00C45731" w:rsidRPr="00255183" w:rsidRDefault="009E25EC" w:rsidP="00380FD7">
      <w:pPr>
        <w:rPr>
          <w:rFonts w:ascii="Times New Roman" w:hAnsi="Times New Roman" w:cs="Times New Roman"/>
          <w:kern w:val="1"/>
          <w:sz w:val="22"/>
          <w:szCs w:val="22"/>
          <w:lang w:val="sr-Cyrl-CS"/>
        </w:rPr>
      </w:pPr>
      <w:r w:rsidRPr="00255183">
        <w:rPr>
          <w:rFonts w:ascii="Times New Roman" w:hAnsi="Times New Roman" w:cs="Times New Roman"/>
          <w:sz w:val="22"/>
          <w:szCs w:val="22"/>
          <w:lang w:val="sr-Cyrl-CS"/>
        </w:rPr>
        <w:t>Образац број</w:t>
      </w:r>
      <w:r w:rsidR="008E14E5" w:rsidRPr="00255183">
        <w:rPr>
          <w:rFonts w:ascii="Times New Roman" w:hAnsi="Times New Roman" w:cs="Times New Roman"/>
          <w:sz w:val="22"/>
          <w:szCs w:val="22"/>
          <w:lang w:val="sr-Cyrl-CS"/>
        </w:rPr>
        <w:t xml:space="preserve"> 5</w:t>
      </w:r>
      <w:r w:rsidR="00723B77" w:rsidRPr="00255183">
        <w:rPr>
          <w:rFonts w:ascii="Times New Roman" w:hAnsi="Times New Roman" w:cs="Times New Roman"/>
          <w:sz w:val="22"/>
          <w:szCs w:val="22"/>
          <w:lang w:val="sr-Cyrl-CS"/>
        </w:rPr>
        <w:t>)</w:t>
      </w:r>
      <w:r w:rsidR="001B2470" w:rsidRPr="00255183">
        <w:rPr>
          <w:rFonts w:ascii="Times New Roman" w:hAnsi="Times New Roman" w:cs="Times New Roman"/>
          <w:sz w:val="22"/>
          <w:szCs w:val="22"/>
          <w:lang w:val="sr-Cyrl-CS"/>
        </w:rPr>
        <w:t xml:space="preserve"> 2</w:t>
      </w:r>
      <w:r w:rsidR="00F010AD" w:rsidRPr="00255183">
        <w:rPr>
          <w:rFonts w:ascii="Times New Roman" w:hAnsi="Times New Roman" w:cs="Times New Roman"/>
          <w:sz w:val="22"/>
          <w:szCs w:val="22"/>
          <w:lang w:val="sr-Cyrl-CS"/>
        </w:rPr>
        <w:t xml:space="preserve">. </w:t>
      </w:r>
      <w:r w:rsidR="00E80C8B" w:rsidRPr="00255183">
        <w:rPr>
          <w:rFonts w:ascii="Times New Roman" w:hAnsi="Times New Roman" w:cs="Times New Roman"/>
          <w:sz w:val="22"/>
          <w:szCs w:val="22"/>
          <w:lang w:val="sr-Cyrl-CS"/>
        </w:rPr>
        <w:t xml:space="preserve">Прилог 1) </w:t>
      </w:r>
      <w:r w:rsidRPr="00255183">
        <w:rPr>
          <w:rFonts w:ascii="Times New Roman" w:hAnsi="Times New Roman" w:cs="Times New Roman"/>
          <w:sz w:val="22"/>
          <w:szCs w:val="22"/>
          <w:lang w:val="sr-Cyrl-CS"/>
        </w:rPr>
        <w:t xml:space="preserve">- </w:t>
      </w:r>
      <w:r w:rsidR="00C45731" w:rsidRPr="00255183">
        <w:rPr>
          <w:rFonts w:ascii="Times New Roman" w:hAnsi="Times New Roman" w:cs="Times New Roman"/>
          <w:kern w:val="1"/>
          <w:sz w:val="22"/>
          <w:szCs w:val="22"/>
          <w:lang w:val="sr-Cyrl-CS"/>
        </w:rPr>
        <w:t>Табела 1)</w:t>
      </w:r>
    </w:p>
    <w:p w:rsidR="00C45731" w:rsidRPr="00255183" w:rsidRDefault="00C45731" w:rsidP="00380FD7">
      <w:pPr>
        <w:rPr>
          <w:rFonts w:ascii="Times New Roman" w:hAnsi="Times New Roman" w:cs="Times New Roman"/>
          <w:sz w:val="22"/>
          <w:szCs w:val="22"/>
          <w:lang w:val="sr-Cyrl-CS"/>
        </w:rPr>
      </w:pPr>
    </w:p>
    <w:p w:rsidR="00E80C8B" w:rsidRPr="00255183" w:rsidRDefault="005869EC" w:rsidP="00380FD7">
      <w:pPr>
        <w:rPr>
          <w:rFonts w:ascii="Times New Roman" w:hAnsi="Times New Roman" w:cs="Times New Roman"/>
          <w:sz w:val="22"/>
          <w:szCs w:val="22"/>
        </w:rPr>
      </w:pPr>
      <w:r w:rsidRPr="00255183">
        <w:rPr>
          <w:rStyle w:val="NormalText"/>
          <w:rFonts w:ascii="Times New Roman" w:hAnsi="Times New Roman" w:cs="Times New Roman"/>
          <w:b w:val="0"/>
          <w:bCs w:val="0"/>
          <w:sz w:val="22"/>
          <w:szCs w:val="22"/>
          <w:lang w:val="sr-Cyrl-CS"/>
        </w:rPr>
        <w:t>П</w:t>
      </w:r>
      <w:r w:rsidR="00395EA5" w:rsidRPr="00255183">
        <w:rPr>
          <w:rStyle w:val="NormalText"/>
          <w:rFonts w:ascii="Times New Roman" w:hAnsi="Times New Roman" w:cs="Times New Roman"/>
          <w:b w:val="0"/>
          <w:bCs w:val="0"/>
          <w:sz w:val="22"/>
          <w:szCs w:val="22"/>
        </w:rPr>
        <w:t xml:space="preserve">ланирана потрошња за </w:t>
      </w:r>
      <w:r w:rsidR="009E25EC" w:rsidRPr="00255183">
        <w:rPr>
          <w:rStyle w:val="NormalText"/>
          <w:rFonts w:ascii="Times New Roman" w:hAnsi="Times New Roman" w:cs="Times New Roman"/>
          <w:b w:val="0"/>
          <w:bCs w:val="0"/>
          <w:sz w:val="22"/>
          <w:szCs w:val="22"/>
          <w:lang w:val="sr-Cyrl-CS"/>
        </w:rPr>
        <w:t>2018</w:t>
      </w:r>
      <w:r w:rsidR="00E80C8B" w:rsidRPr="00255183">
        <w:rPr>
          <w:rStyle w:val="NormalText"/>
          <w:rFonts w:ascii="Times New Roman" w:hAnsi="Times New Roman" w:cs="Times New Roman"/>
          <w:b w:val="0"/>
          <w:bCs w:val="0"/>
          <w:sz w:val="22"/>
          <w:szCs w:val="22"/>
        </w:rPr>
        <w:t>. годину по мерним местима:</w:t>
      </w:r>
    </w:p>
    <w:p w:rsidR="00E80C8B" w:rsidRPr="00255183" w:rsidRDefault="00E80C8B" w:rsidP="00380FD7">
      <w:pPr>
        <w:rPr>
          <w:rFonts w:ascii="Times New Roman" w:hAnsi="Times New Roman" w:cs="Times New Roman"/>
          <w:kern w:val="1"/>
          <w:sz w:val="22"/>
          <w:szCs w:val="22"/>
        </w:rPr>
      </w:pPr>
      <w:r w:rsidRPr="00255183">
        <w:rPr>
          <w:rFonts w:ascii="Times New Roman" w:hAnsi="Times New Roman" w:cs="Times New Roman"/>
          <w:sz w:val="22"/>
          <w:szCs w:val="22"/>
        </w:rPr>
        <w:t>Мерна места</w:t>
      </w:r>
      <w:r w:rsidRPr="00255183">
        <w:rPr>
          <w:rFonts w:ascii="Times New Roman" w:hAnsi="Times New Roman" w:cs="Times New Roman"/>
          <w:kern w:val="1"/>
          <w:sz w:val="22"/>
          <w:szCs w:val="22"/>
        </w:rPr>
        <w:t xml:space="preserve">: 1. Предшколска установа „Полетарац“, Стара Пазова, Владимира Хурбана </w:t>
      </w:r>
      <w:r w:rsidR="009E25EC" w:rsidRPr="00255183">
        <w:rPr>
          <w:rFonts w:ascii="Times New Roman" w:hAnsi="Times New Roman" w:cs="Times New Roman"/>
          <w:kern w:val="1"/>
          <w:sz w:val="22"/>
          <w:szCs w:val="22"/>
        </w:rPr>
        <w:t xml:space="preserve">број </w:t>
      </w:r>
      <w:r w:rsidRPr="00255183">
        <w:rPr>
          <w:rFonts w:ascii="Times New Roman" w:hAnsi="Times New Roman" w:cs="Times New Roman"/>
          <w:kern w:val="1"/>
          <w:sz w:val="22"/>
          <w:szCs w:val="22"/>
        </w:rPr>
        <w:t>13</w:t>
      </w:r>
    </w:p>
    <w:p w:rsidR="00E80C8B" w:rsidRPr="00255183" w:rsidRDefault="00E80C8B" w:rsidP="00380FD7">
      <w:pPr>
        <w:rPr>
          <w:rFonts w:ascii="Times New Roman" w:hAnsi="Times New Roman" w:cs="Times New Roman"/>
          <w:kern w:val="1"/>
          <w:sz w:val="22"/>
          <w:szCs w:val="22"/>
        </w:rPr>
      </w:pPr>
      <w:r w:rsidRPr="00255183">
        <w:rPr>
          <w:rFonts w:ascii="Times New Roman" w:hAnsi="Times New Roman" w:cs="Times New Roman"/>
          <w:kern w:val="1"/>
          <w:sz w:val="22"/>
          <w:szCs w:val="22"/>
        </w:rPr>
        <w:tab/>
      </w:r>
      <w:r w:rsidR="009E25EC" w:rsidRPr="00255183">
        <w:rPr>
          <w:rFonts w:ascii="Times New Roman" w:hAnsi="Times New Roman" w:cs="Times New Roman"/>
          <w:kern w:val="1"/>
          <w:sz w:val="22"/>
          <w:szCs w:val="22"/>
        </w:rPr>
        <w:t xml:space="preserve">             </w:t>
      </w:r>
      <w:r w:rsidRPr="00255183">
        <w:rPr>
          <w:rFonts w:ascii="Times New Roman" w:hAnsi="Times New Roman" w:cs="Times New Roman"/>
          <w:kern w:val="1"/>
          <w:sz w:val="22"/>
          <w:szCs w:val="22"/>
        </w:rPr>
        <w:t xml:space="preserve">2. Предшколска установа „Полетарац“, Голубинци, Путиначка </w:t>
      </w:r>
      <w:r w:rsidR="009E25EC" w:rsidRPr="00255183">
        <w:rPr>
          <w:rFonts w:ascii="Times New Roman" w:hAnsi="Times New Roman" w:cs="Times New Roman"/>
          <w:kern w:val="1"/>
          <w:sz w:val="22"/>
          <w:szCs w:val="22"/>
        </w:rPr>
        <w:t xml:space="preserve">број </w:t>
      </w:r>
      <w:r w:rsidRPr="00255183">
        <w:rPr>
          <w:rFonts w:ascii="Times New Roman" w:hAnsi="Times New Roman" w:cs="Times New Roman"/>
          <w:kern w:val="1"/>
          <w:sz w:val="22"/>
          <w:szCs w:val="22"/>
        </w:rPr>
        <w:t>14</w:t>
      </w:r>
    </w:p>
    <w:p w:rsidR="00E80C8B" w:rsidRPr="00255183" w:rsidRDefault="00E80C8B" w:rsidP="00380FD7">
      <w:pPr>
        <w:rPr>
          <w:rFonts w:ascii="Times New Roman" w:hAnsi="Times New Roman" w:cs="Times New Roman"/>
          <w:kern w:val="1"/>
          <w:sz w:val="22"/>
          <w:szCs w:val="22"/>
          <w:lang w:val="sr-Cyrl-CS"/>
        </w:rPr>
      </w:pPr>
      <w:r w:rsidRPr="00255183">
        <w:rPr>
          <w:rFonts w:ascii="Times New Roman" w:hAnsi="Times New Roman" w:cs="Times New Roman"/>
          <w:kern w:val="1"/>
          <w:sz w:val="22"/>
          <w:szCs w:val="22"/>
        </w:rPr>
        <w:tab/>
      </w:r>
      <w:r w:rsidR="009E25EC" w:rsidRPr="00255183">
        <w:rPr>
          <w:rFonts w:ascii="Times New Roman" w:hAnsi="Times New Roman" w:cs="Times New Roman"/>
          <w:kern w:val="1"/>
          <w:sz w:val="22"/>
          <w:szCs w:val="22"/>
        </w:rPr>
        <w:t xml:space="preserve">             </w:t>
      </w:r>
      <w:r w:rsidRPr="00255183">
        <w:rPr>
          <w:rFonts w:ascii="Times New Roman" w:hAnsi="Times New Roman" w:cs="Times New Roman"/>
          <w:kern w:val="1"/>
          <w:sz w:val="22"/>
          <w:szCs w:val="22"/>
        </w:rPr>
        <w:t>3. Предшколска установа „Полетарац“, Нова Пазова, Јована Стерије Поповића</w:t>
      </w:r>
      <w:r w:rsidRPr="00255183">
        <w:rPr>
          <w:rFonts w:ascii="Times New Roman" w:hAnsi="Times New Roman" w:cs="Times New Roman"/>
          <w:kern w:val="1"/>
          <w:sz w:val="22"/>
          <w:szCs w:val="22"/>
          <w:lang w:val="sr-Cyrl-CS"/>
        </w:rPr>
        <w:t xml:space="preserve"> бб</w:t>
      </w:r>
    </w:p>
    <w:p w:rsidR="00E80C8B" w:rsidRPr="00255183" w:rsidRDefault="00E80C8B" w:rsidP="00380FD7">
      <w:pPr>
        <w:rPr>
          <w:rFonts w:ascii="Times New Roman" w:hAnsi="Times New Roman" w:cs="Times New Roman"/>
          <w:kern w:val="1"/>
          <w:sz w:val="22"/>
          <w:szCs w:val="22"/>
          <w:lang w:val="sr-Cyrl-CS"/>
        </w:rPr>
      </w:pPr>
      <w:r w:rsidRPr="00255183">
        <w:rPr>
          <w:rFonts w:ascii="Times New Roman" w:hAnsi="Times New Roman" w:cs="Times New Roman"/>
          <w:kern w:val="1"/>
          <w:sz w:val="22"/>
          <w:szCs w:val="22"/>
        </w:rPr>
        <w:tab/>
      </w:r>
      <w:r w:rsidR="009E25EC" w:rsidRPr="00255183">
        <w:rPr>
          <w:rFonts w:ascii="Times New Roman" w:hAnsi="Times New Roman" w:cs="Times New Roman"/>
          <w:kern w:val="1"/>
          <w:sz w:val="22"/>
          <w:szCs w:val="22"/>
        </w:rPr>
        <w:t xml:space="preserve">             </w:t>
      </w:r>
      <w:r w:rsidRPr="00255183">
        <w:rPr>
          <w:rFonts w:ascii="Times New Roman" w:hAnsi="Times New Roman" w:cs="Times New Roman"/>
          <w:kern w:val="1"/>
          <w:sz w:val="22"/>
          <w:szCs w:val="22"/>
        </w:rPr>
        <w:t>4. Предшколска установа „Полетарац“, Нова Пазова, Дрварска</w:t>
      </w:r>
      <w:r w:rsidRPr="00255183">
        <w:rPr>
          <w:rFonts w:ascii="Times New Roman" w:hAnsi="Times New Roman" w:cs="Times New Roman"/>
          <w:kern w:val="1"/>
          <w:sz w:val="22"/>
          <w:szCs w:val="22"/>
          <w:lang w:val="sr-Cyrl-CS"/>
        </w:rPr>
        <w:t xml:space="preserve"> бб</w:t>
      </w:r>
    </w:p>
    <w:p w:rsidR="00EC785B" w:rsidRPr="00255183" w:rsidRDefault="00EC785B" w:rsidP="00380FD7">
      <w:pPr>
        <w:rPr>
          <w:rFonts w:ascii="Times New Roman" w:hAnsi="Times New Roman" w:cs="Times New Roman"/>
          <w:kern w:val="1"/>
          <w:sz w:val="22"/>
          <w:szCs w:val="22"/>
          <w:lang w:val="sr-Cyrl-CS"/>
        </w:rPr>
      </w:pPr>
      <w:r w:rsidRPr="00255183">
        <w:rPr>
          <w:rFonts w:ascii="Times New Roman" w:hAnsi="Times New Roman" w:cs="Times New Roman"/>
          <w:kern w:val="1"/>
          <w:sz w:val="22"/>
          <w:szCs w:val="22"/>
          <w:lang w:val="sr-Cyrl-CS"/>
        </w:rPr>
        <w:tab/>
      </w:r>
      <w:r w:rsidR="009E25EC" w:rsidRPr="00255183">
        <w:rPr>
          <w:rFonts w:ascii="Times New Roman" w:hAnsi="Times New Roman" w:cs="Times New Roman"/>
          <w:kern w:val="1"/>
          <w:sz w:val="22"/>
          <w:szCs w:val="22"/>
          <w:lang w:val="sr-Cyrl-CS"/>
        </w:rPr>
        <w:t xml:space="preserve">             5,</w:t>
      </w:r>
      <w:r w:rsidRPr="00255183">
        <w:rPr>
          <w:rFonts w:ascii="Times New Roman" w:hAnsi="Times New Roman" w:cs="Times New Roman"/>
          <w:kern w:val="1"/>
          <w:sz w:val="22"/>
          <w:szCs w:val="22"/>
          <w:lang w:val="sr-Cyrl-CS"/>
        </w:rPr>
        <w:t xml:space="preserve"> </w:t>
      </w:r>
      <w:r w:rsidR="009E25EC" w:rsidRPr="00255183">
        <w:rPr>
          <w:rFonts w:ascii="Times New Roman" w:hAnsi="Times New Roman" w:cs="Times New Roman"/>
          <w:kern w:val="1"/>
          <w:sz w:val="22"/>
          <w:szCs w:val="22"/>
          <w:lang w:val="sr-Cyrl-CS"/>
        </w:rPr>
        <w:t>6 и</w:t>
      </w:r>
      <w:r w:rsidRPr="00255183">
        <w:rPr>
          <w:rFonts w:ascii="Times New Roman" w:hAnsi="Times New Roman" w:cs="Times New Roman"/>
          <w:kern w:val="1"/>
          <w:sz w:val="22"/>
          <w:szCs w:val="22"/>
          <w:lang w:val="sr-Cyrl-CS"/>
        </w:rPr>
        <w:t xml:space="preserve"> 7. Предшколска установа „Полетарац“</w:t>
      </w:r>
      <w:r w:rsidR="009E25EC" w:rsidRPr="00255183">
        <w:rPr>
          <w:rFonts w:ascii="Times New Roman" w:hAnsi="Times New Roman" w:cs="Times New Roman"/>
          <w:kern w:val="1"/>
          <w:sz w:val="22"/>
          <w:szCs w:val="22"/>
          <w:lang w:val="sr-Cyrl-CS"/>
        </w:rPr>
        <w:t>,</w:t>
      </w:r>
      <w:r w:rsidRPr="00255183">
        <w:rPr>
          <w:rFonts w:ascii="Times New Roman" w:hAnsi="Times New Roman" w:cs="Times New Roman"/>
          <w:kern w:val="1"/>
          <w:sz w:val="22"/>
          <w:szCs w:val="22"/>
          <w:lang w:val="sr-Cyrl-CS"/>
        </w:rPr>
        <w:t xml:space="preserve"> Нова Пазова, Кнеза Михајла </w:t>
      </w:r>
      <w:r w:rsidR="009E25EC" w:rsidRPr="00255183">
        <w:rPr>
          <w:rFonts w:ascii="Times New Roman" w:hAnsi="Times New Roman" w:cs="Times New Roman"/>
          <w:kern w:val="1"/>
          <w:sz w:val="22"/>
          <w:szCs w:val="22"/>
          <w:lang w:val="sr-Cyrl-CS"/>
        </w:rPr>
        <w:t xml:space="preserve">број </w:t>
      </w:r>
      <w:r w:rsidRPr="00255183">
        <w:rPr>
          <w:rFonts w:ascii="Times New Roman" w:hAnsi="Times New Roman" w:cs="Times New Roman"/>
          <w:kern w:val="1"/>
          <w:sz w:val="22"/>
          <w:szCs w:val="22"/>
          <w:lang w:val="sr-Cyrl-CS"/>
        </w:rPr>
        <w:t>15</w:t>
      </w:r>
    </w:p>
    <w:tbl>
      <w:tblPr>
        <w:tblW w:w="16102" w:type="dxa"/>
        <w:tblInd w:w="-271" w:type="dxa"/>
        <w:tblLayout w:type="fixed"/>
        <w:tblCellMar>
          <w:top w:w="57" w:type="dxa"/>
          <w:left w:w="0" w:type="dxa"/>
          <w:bottom w:w="57" w:type="dxa"/>
          <w:right w:w="0" w:type="dxa"/>
        </w:tblCellMar>
        <w:tblLook w:val="0000"/>
      </w:tblPr>
      <w:tblGrid>
        <w:gridCol w:w="739"/>
        <w:gridCol w:w="396"/>
        <w:gridCol w:w="1021"/>
        <w:gridCol w:w="1020"/>
        <w:gridCol w:w="936"/>
        <w:gridCol w:w="765"/>
        <w:gridCol w:w="794"/>
        <w:gridCol w:w="794"/>
        <w:gridCol w:w="793"/>
        <w:gridCol w:w="794"/>
        <w:gridCol w:w="794"/>
        <w:gridCol w:w="793"/>
        <w:gridCol w:w="794"/>
        <w:gridCol w:w="794"/>
        <w:gridCol w:w="793"/>
        <w:gridCol w:w="794"/>
        <w:gridCol w:w="794"/>
        <w:gridCol w:w="568"/>
        <w:gridCol w:w="1926"/>
      </w:tblGrid>
      <w:tr w:rsidR="00C45731" w:rsidRPr="00255183" w:rsidTr="00405937">
        <w:tc>
          <w:tcPr>
            <w:tcW w:w="739" w:type="dxa"/>
            <w:tcBorders>
              <w:top w:val="dotted" w:sz="10" w:space="0" w:color="auto"/>
              <w:left w:val="dotted" w:sz="10" w:space="0" w:color="auto"/>
              <w:bottom w:val="single" w:sz="10" w:space="0" w:color="auto"/>
              <w:right w:val="dotted" w:sz="2" w:space="0" w:color="auto"/>
            </w:tcBorders>
            <w:shd w:val="clear" w:color="auto" w:fill="FFFFB4"/>
            <w:vAlign w:val="center"/>
          </w:tcPr>
          <w:p w:rsidR="00C45731" w:rsidRPr="00255183" w:rsidRDefault="00C45731" w:rsidP="00380FD7">
            <w:pPr>
              <w:rPr>
                <w:rStyle w:val="formtableheads"/>
                <w:rFonts w:ascii="Times New Roman" w:hAnsi="Times New Roman" w:cs="Times New Roman"/>
                <w:color w:val="auto"/>
                <w:kern w:val="0"/>
                <w:sz w:val="22"/>
                <w:szCs w:val="22"/>
                <w:lang w:val="sr-Cyrl-CS"/>
              </w:rPr>
            </w:pPr>
            <w:r w:rsidRPr="00255183">
              <w:rPr>
                <w:rFonts w:ascii="Times New Roman" w:hAnsi="Times New Roman" w:cs="Times New Roman"/>
                <w:sz w:val="22"/>
                <w:szCs w:val="22"/>
                <w:lang w:val="sr-Cyrl-CS"/>
              </w:rPr>
              <w:t>мерно место</w:t>
            </w:r>
          </w:p>
        </w:tc>
        <w:tc>
          <w:tcPr>
            <w:tcW w:w="396"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C45731" w:rsidRPr="00255183" w:rsidRDefault="00F42D9A" w:rsidP="00380FD7">
            <w:pPr>
              <w:rPr>
                <w:rStyle w:val="formtableheads"/>
                <w:rFonts w:ascii="Times New Roman" w:hAnsi="Times New Roman" w:cs="Times New Roman"/>
                <w:color w:val="auto"/>
                <w:kern w:val="0"/>
                <w:sz w:val="22"/>
                <w:szCs w:val="22"/>
                <w:lang w:val="sr-Cyrl-CS"/>
              </w:rPr>
            </w:pPr>
            <w:r w:rsidRPr="00255183">
              <w:rPr>
                <w:rFonts w:ascii="Times New Roman" w:hAnsi="Times New Roman" w:cs="Times New Roman"/>
                <w:sz w:val="22"/>
                <w:szCs w:val="22"/>
                <w:lang w:val="sr-Cyrl-CS"/>
              </w:rPr>
              <w:t>ранг</w:t>
            </w:r>
          </w:p>
        </w:tc>
        <w:tc>
          <w:tcPr>
            <w:tcW w:w="1021"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formtableheads"/>
                <w:rFonts w:ascii="Times New Roman" w:hAnsi="Times New Roman" w:cs="Times New Roman"/>
                <w:sz w:val="22"/>
                <w:szCs w:val="22"/>
              </w:rPr>
            </w:pPr>
            <w:r w:rsidRPr="00255183">
              <w:rPr>
                <w:rFonts w:ascii="Times New Roman" w:hAnsi="Times New Roman" w:cs="Times New Roman"/>
                <w:sz w:val="22"/>
                <w:szCs w:val="22"/>
                <w:lang w:val="sr-Cyrl-CS"/>
              </w:rPr>
              <w:t>број бројила</w:t>
            </w:r>
          </w:p>
        </w:tc>
        <w:tc>
          <w:tcPr>
            <w:tcW w:w="1020"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ЕД број купца</w:t>
            </w:r>
          </w:p>
        </w:tc>
        <w:tc>
          <w:tcPr>
            <w:tcW w:w="936"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Одобрена снага kW</w:t>
            </w:r>
          </w:p>
        </w:tc>
        <w:tc>
          <w:tcPr>
            <w:tcW w:w="765" w:type="dxa"/>
            <w:tcBorders>
              <w:top w:val="dotted" w:sz="10" w:space="0" w:color="auto"/>
              <w:left w:val="dotted" w:sz="2" w:space="0" w:color="auto"/>
              <w:bottom w:val="single" w:sz="10" w:space="0" w:color="auto"/>
              <w:right w:val="dotted" w:sz="4" w:space="0" w:color="auto"/>
            </w:tcBorders>
            <w:shd w:val="clear" w:color="auto" w:fill="FFFFB4"/>
            <w:tcMar>
              <w:top w:w="57" w:type="dxa"/>
              <w:right w:w="57" w:type="dxa"/>
            </w:tcMar>
            <w:vAlign w:val="center"/>
          </w:tcPr>
          <w:p w:rsidR="00C45731" w:rsidRPr="00255183" w:rsidRDefault="00C45731" w:rsidP="00380FD7">
            <w:pPr>
              <w:rPr>
                <w:rStyle w:val="formtableheads"/>
                <w:rFonts w:ascii="Times New Roman" w:hAnsi="Times New Roman" w:cs="Times New Roman"/>
                <w:sz w:val="22"/>
                <w:szCs w:val="22"/>
              </w:rPr>
            </w:pPr>
            <w:r w:rsidRPr="00255183">
              <w:rPr>
                <w:rFonts w:ascii="Times New Roman" w:hAnsi="Times New Roman" w:cs="Times New Roman"/>
                <w:sz w:val="22"/>
                <w:szCs w:val="22"/>
              </w:rPr>
              <w:t>Категорија</w:t>
            </w:r>
          </w:p>
        </w:tc>
        <w:tc>
          <w:tcPr>
            <w:tcW w:w="794" w:type="dxa"/>
            <w:tcBorders>
              <w:top w:val="dotted" w:sz="10" w:space="0" w:color="auto"/>
              <w:left w:val="dotted" w:sz="4"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II</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III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IV</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VIII</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IX</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XI</w:t>
            </w:r>
          </w:p>
        </w:tc>
        <w:tc>
          <w:tcPr>
            <w:tcW w:w="568" w:type="dxa"/>
            <w:tcBorders>
              <w:top w:val="dotted" w:sz="10" w:space="0" w:color="auto"/>
              <w:left w:val="dotted" w:sz="2" w:space="0" w:color="auto"/>
              <w:bottom w:val="single" w:sz="10" w:space="0" w:color="auto"/>
              <w:right w:val="dotted" w:sz="4"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XII</w:t>
            </w:r>
          </w:p>
        </w:tc>
        <w:tc>
          <w:tcPr>
            <w:tcW w:w="1926" w:type="dxa"/>
            <w:tcBorders>
              <w:top w:val="dotted" w:sz="10" w:space="0" w:color="auto"/>
              <w:left w:val="dotted" w:sz="4" w:space="0" w:color="auto"/>
              <w:bottom w:val="single" w:sz="10" w:space="0" w:color="auto"/>
              <w:right w:val="dotted" w:sz="10" w:space="0" w:color="auto"/>
            </w:tcBorders>
            <w:shd w:val="clear" w:color="auto" w:fill="FFFFB4"/>
            <w:tcMar>
              <w:top w:w="57" w:type="dxa"/>
              <w:right w:w="57" w:type="dxa"/>
            </w:tcMar>
            <w:vAlign w:val="center"/>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 xml:space="preserve">Σ </w:t>
            </w:r>
            <w:r w:rsidRPr="00255183">
              <w:rPr>
                <w:rStyle w:val="NormalText0"/>
                <w:rFonts w:ascii="Times New Roman" w:hAnsi="Times New Roman" w:cs="Times New Roman"/>
                <w:b w:val="0"/>
                <w:bCs w:val="0"/>
                <w:sz w:val="22"/>
                <w:szCs w:val="22"/>
              </w:rPr>
              <w:t>(kWh)</w:t>
            </w:r>
          </w:p>
        </w:tc>
      </w:tr>
      <w:tr w:rsidR="00C45731" w:rsidRPr="00255183" w:rsidTr="00405937">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lang w:val="sr-Cyrl-CS"/>
              </w:rPr>
            </w:pPr>
            <w:r w:rsidRPr="00255183">
              <w:rPr>
                <w:rStyle w:val="formtableheads"/>
                <w:rFonts w:ascii="Times New Roman" w:hAnsi="Times New Roman" w:cs="Times New Roman"/>
                <w:sz w:val="22"/>
                <w:szCs w:val="22"/>
                <w:lang w:val="sr-Cyrl-CS"/>
              </w:rPr>
              <w:t>1</w:t>
            </w:r>
            <w:r w:rsidRPr="00255183">
              <w:rPr>
                <w:rFonts w:ascii="Times New Roman" w:hAnsi="Times New Roman" w:cs="Times New Roman"/>
                <w:sz w:val="22"/>
                <w:szCs w:val="22"/>
                <w:lang w:val="sr-Cyrl-CS"/>
              </w:rPr>
              <w:t>1.</w:t>
            </w:r>
          </w:p>
          <w:p w:rsidR="00C45731" w:rsidRPr="00255183" w:rsidRDefault="00C45731" w:rsidP="00380FD7">
            <w:pPr>
              <w:rPr>
                <w:rStyle w:val="formtableheads"/>
                <w:rFonts w:ascii="Times New Roman" w:hAnsi="Times New Roman" w:cs="Times New Roman"/>
                <w:color w:val="auto"/>
                <w:kern w:val="0"/>
                <w:sz w:val="22"/>
                <w:szCs w:val="22"/>
                <w:lang w:val="sr-Cyrl-CS"/>
              </w:rPr>
            </w:pPr>
          </w:p>
        </w:tc>
        <w:tc>
          <w:tcPr>
            <w:tcW w:w="396" w:type="dxa"/>
            <w:tcBorders>
              <w:top w:val="single" w:sz="10" w:space="0" w:color="auto"/>
              <w:left w:val="single" w:sz="4" w:space="0" w:color="auto"/>
              <w:bottom w:val="single" w:sz="4" w:space="0" w:color="auto"/>
              <w:right w:val="single" w:sz="4" w:space="0" w:color="auto"/>
            </w:tcBorders>
          </w:tcPr>
          <w:p w:rsidR="00C45731" w:rsidRPr="00255183" w:rsidRDefault="00C45731"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w:t>
            </w:r>
            <w:r w:rsidR="00F42D9A" w:rsidRPr="00255183">
              <w:rPr>
                <w:rFonts w:ascii="Times New Roman" w:hAnsi="Times New Roman" w:cs="Times New Roman"/>
                <w:sz w:val="22"/>
                <w:szCs w:val="22"/>
                <w:lang w:val="sr-Cyrl-CS"/>
              </w:rPr>
              <w:t>,1</w:t>
            </w:r>
          </w:p>
          <w:p w:rsidR="00C45731" w:rsidRPr="00255183" w:rsidRDefault="00C45731" w:rsidP="00380FD7">
            <w:pPr>
              <w:rPr>
                <w:rStyle w:val="formtableheads"/>
                <w:rFonts w:ascii="Times New Roman" w:hAnsi="Times New Roman" w:cs="Times New Roman"/>
                <w:color w:val="auto"/>
                <w:kern w:val="0"/>
                <w:sz w:val="22"/>
                <w:szCs w:val="22"/>
                <w:lang w:val="sr-Cyrl-CS"/>
              </w:rPr>
            </w:pPr>
            <w:r w:rsidRPr="00255183">
              <w:rPr>
                <w:rStyle w:val="formtableheads"/>
                <w:rFonts w:ascii="Times New Roman" w:hAnsi="Times New Roman" w:cs="Times New Roman"/>
                <w:sz w:val="22"/>
                <w:szCs w:val="22"/>
              </w:rPr>
              <w:t>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C45731" w:rsidRPr="00255183" w:rsidRDefault="00F42D9A" w:rsidP="00380FD7">
            <w:pPr>
              <w:rPr>
                <w:rStyle w:val="formtableheads"/>
                <w:rFonts w:ascii="Times New Roman" w:hAnsi="Times New Roman" w:cs="Times New Roman"/>
                <w:sz w:val="22"/>
                <w:szCs w:val="22"/>
              </w:rPr>
            </w:pPr>
            <w:r w:rsidRPr="00255183">
              <w:rPr>
                <w:rStyle w:val="NormalText0"/>
                <w:rFonts w:ascii="Times New Roman" w:hAnsi="Times New Roman" w:cs="Times New Roman"/>
                <w:sz w:val="22"/>
                <w:szCs w:val="22"/>
                <w:lang w:val="sr-Cyrl-CS"/>
              </w:rPr>
              <w:t xml:space="preserve">70691   </w:t>
            </w:r>
            <w:r w:rsidR="00C45731" w:rsidRPr="00255183">
              <w:rPr>
                <w:rStyle w:val="formtableheads"/>
                <w:rFonts w:ascii="Times New Roman" w:hAnsi="Times New Roman" w:cs="Times New Roman"/>
                <w:sz w:val="22"/>
                <w:szCs w:val="22"/>
              </w:rPr>
              <w:t>70691</w:t>
            </w:r>
          </w:p>
        </w:tc>
        <w:tc>
          <w:tcPr>
            <w:tcW w:w="1020"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559</w:t>
            </w:r>
            <w:r w:rsidR="00035DFF" w:rsidRPr="00255183">
              <w:rPr>
                <w:rFonts w:ascii="Times New Roman" w:hAnsi="Times New Roman" w:cs="Times New Roman"/>
                <w:sz w:val="22"/>
                <w:szCs w:val="22"/>
              </w:rPr>
              <w:t>00</w:t>
            </w:r>
            <w:r w:rsidRPr="00255183">
              <w:rPr>
                <w:rFonts w:ascii="Times New Roman" w:hAnsi="Times New Roman" w:cs="Times New Roman"/>
                <w:sz w:val="22"/>
                <w:szCs w:val="22"/>
              </w:rPr>
              <w:t>35297</w:t>
            </w:r>
          </w:p>
        </w:tc>
        <w:tc>
          <w:tcPr>
            <w:tcW w:w="936"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13</w:t>
            </w:r>
            <w:r w:rsidR="00FD1001" w:rsidRPr="00255183">
              <w:rPr>
                <w:rFonts w:ascii="Times New Roman" w:hAnsi="Times New Roman" w:cs="Times New Roman"/>
                <w:sz w:val="22"/>
                <w:szCs w:val="22"/>
              </w:rPr>
              <w:t>0</w:t>
            </w:r>
          </w:p>
        </w:tc>
        <w:tc>
          <w:tcPr>
            <w:tcW w:w="765" w:type="dxa"/>
            <w:tcBorders>
              <w:top w:val="single" w:sz="10" w:space="0" w:color="auto"/>
              <w:left w:val="dotted" w:sz="2" w:space="0" w:color="auto"/>
              <w:bottom w:val="dotted" w:sz="4" w:space="0" w:color="auto"/>
              <w:right w:val="dotted" w:sz="4" w:space="0" w:color="auto"/>
            </w:tcBorders>
          </w:tcPr>
          <w:p w:rsidR="00C45731" w:rsidRPr="00255183" w:rsidRDefault="00BE1525"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 xml:space="preserve">TГ </w:t>
            </w:r>
            <w:r w:rsidR="00C45731" w:rsidRPr="00255183">
              <w:rPr>
                <w:rStyle w:val="NormalText0"/>
                <w:rFonts w:ascii="Times New Roman" w:hAnsi="Times New Roman" w:cs="Times New Roman"/>
                <w:sz w:val="22"/>
                <w:szCs w:val="22"/>
              </w:rPr>
              <w:t>4/4</w:t>
            </w:r>
          </w:p>
        </w:tc>
        <w:tc>
          <w:tcPr>
            <w:tcW w:w="794" w:type="dxa"/>
            <w:tcBorders>
              <w:top w:val="single" w:sz="10" w:space="0" w:color="auto"/>
              <w:left w:val="dotted" w:sz="4"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18400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17100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17900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16400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15100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11500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9700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9300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14700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18800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18100</w:t>
            </w:r>
          </w:p>
        </w:tc>
        <w:tc>
          <w:tcPr>
            <w:tcW w:w="568" w:type="dxa"/>
            <w:tcBorders>
              <w:top w:val="single" w:sz="10" w:space="0" w:color="auto"/>
              <w:left w:val="dotted" w:sz="2" w:space="0" w:color="auto"/>
              <w:bottom w:val="dotted" w:sz="4" w:space="0" w:color="auto"/>
              <w:right w:val="dotted" w:sz="4"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18400</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185.400 kWh</w:t>
            </w:r>
          </w:p>
        </w:tc>
      </w:tr>
      <w:tr w:rsidR="00C45731" w:rsidRPr="00255183" w:rsidTr="00405937">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lang w:val="sr-Cyrl-CS"/>
              </w:rPr>
            </w:pPr>
            <w:r w:rsidRPr="00255183">
              <w:rPr>
                <w:rStyle w:val="formtableheads"/>
                <w:rFonts w:ascii="Times New Roman" w:hAnsi="Times New Roman" w:cs="Times New Roman"/>
                <w:sz w:val="22"/>
                <w:szCs w:val="22"/>
                <w:lang w:val="sr-Cyrl-CS"/>
              </w:rPr>
              <w:t>2</w:t>
            </w:r>
            <w:r w:rsidRPr="00255183">
              <w:rPr>
                <w:rFonts w:ascii="Times New Roman" w:hAnsi="Times New Roman" w:cs="Times New Roman"/>
                <w:sz w:val="22"/>
                <w:szCs w:val="22"/>
                <w:lang w:val="sr-Cyrl-CS"/>
              </w:rPr>
              <w:t>2.</w:t>
            </w:r>
          </w:p>
          <w:p w:rsidR="00C45731" w:rsidRPr="00255183" w:rsidRDefault="00C45731" w:rsidP="00380FD7">
            <w:pPr>
              <w:rPr>
                <w:rFonts w:ascii="Times New Roman" w:hAnsi="Times New Roman" w:cs="Times New Roman"/>
                <w:sz w:val="22"/>
                <w:szCs w:val="22"/>
                <w:lang w:val="sr-Cyrl-CS"/>
              </w:rPr>
            </w:pPr>
          </w:p>
          <w:p w:rsidR="00C45731" w:rsidRPr="00255183" w:rsidRDefault="00C45731" w:rsidP="00380FD7">
            <w:pPr>
              <w:rPr>
                <w:rStyle w:val="formtableheads"/>
                <w:rFonts w:ascii="Times New Roman" w:hAnsi="Times New Roman" w:cs="Times New Roman"/>
                <w:color w:val="auto"/>
                <w:kern w:val="0"/>
                <w:sz w:val="22"/>
                <w:szCs w:val="22"/>
                <w:lang w:val="sr-Cyrl-CS"/>
              </w:rPr>
            </w:pPr>
          </w:p>
        </w:tc>
        <w:tc>
          <w:tcPr>
            <w:tcW w:w="396" w:type="dxa"/>
            <w:tcBorders>
              <w:top w:val="single" w:sz="10" w:space="0" w:color="auto"/>
              <w:left w:val="single" w:sz="4" w:space="0" w:color="auto"/>
              <w:bottom w:val="single" w:sz="4" w:space="0" w:color="auto"/>
              <w:right w:val="single" w:sz="4" w:space="0" w:color="auto"/>
            </w:tcBorders>
          </w:tcPr>
          <w:p w:rsidR="00C45731" w:rsidRPr="00255183" w:rsidRDefault="00C45731" w:rsidP="00380FD7">
            <w:pPr>
              <w:rPr>
                <w:rFonts w:ascii="Times New Roman" w:hAnsi="Times New Roman" w:cs="Times New Roman"/>
                <w:sz w:val="22"/>
                <w:szCs w:val="22"/>
                <w:lang w:val="sr-Cyrl-CS"/>
              </w:rPr>
            </w:pPr>
          </w:p>
          <w:p w:rsidR="00C45731" w:rsidRPr="00255183" w:rsidRDefault="00F42D9A"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1,1</w:t>
            </w:r>
          </w:p>
          <w:p w:rsidR="00C45731" w:rsidRPr="00255183" w:rsidRDefault="00C45731"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C45731" w:rsidRPr="00255183" w:rsidRDefault="00C45731"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0</w:t>
            </w:r>
            <w:r w:rsidR="00F42D9A" w:rsidRPr="00255183">
              <w:rPr>
                <w:rStyle w:val="NormalText0"/>
                <w:rFonts w:ascii="Times New Roman" w:hAnsi="Times New Roman" w:cs="Times New Roman"/>
                <w:sz w:val="22"/>
                <w:szCs w:val="22"/>
                <w:lang w:val="sr-Cyrl-CS"/>
              </w:rPr>
              <w:t xml:space="preserve">02078020 </w:t>
            </w:r>
            <w:r w:rsidRPr="00255183">
              <w:rPr>
                <w:rStyle w:val="formtableheads"/>
                <w:rFonts w:ascii="Times New Roman" w:hAnsi="Times New Roman" w:cs="Times New Roman"/>
                <w:sz w:val="22"/>
                <w:szCs w:val="22"/>
              </w:rPr>
              <w:t>207802011</w:t>
            </w:r>
            <w:r w:rsidR="00F42D9A" w:rsidRPr="00255183">
              <w:rPr>
                <w:rStyle w:val="NormalText0"/>
                <w:rFonts w:ascii="Times New Roman" w:hAnsi="Times New Roman" w:cs="Times New Roman"/>
                <w:sz w:val="22"/>
                <w:szCs w:val="22"/>
                <w:lang w:val="sr-Cyrl-CS"/>
              </w:rPr>
              <w:t>1165</w:t>
            </w:r>
            <w:r w:rsidRPr="00255183">
              <w:rPr>
                <w:rStyle w:val="formtableheads"/>
                <w:rFonts w:ascii="Times New Roman" w:hAnsi="Times New Roman" w:cs="Times New Roman"/>
                <w:sz w:val="22"/>
                <w:szCs w:val="22"/>
              </w:rPr>
              <w:t>65</w:t>
            </w:r>
          </w:p>
        </w:tc>
        <w:tc>
          <w:tcPr>
            <w:tcW w:w="1020"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514</w:t>
            </w:r>
            <w:r w:rsidR="00035DFF" w:rsidRPr="00255183">
              <w:rPr>
                <w:rFonts w:ascii="Times New Roman" w:hAnsi="Times New Roman" w:cs="Times New Roman"/>
                <w:sz w:val="22"/>
                <w:szCs w:val="22"/>
              </w:rPr>
              <w:t>0</w:t>
            </w:r>
            <w:r w:rsidRPr="00255183">
              <w:rPr>
                <w:rFonts w:ascii="Times New Roman" w:hAnsi="Times New Roman" w:cs="Times New Roman"/>
                <w:sz w:val="22"/>
                <w:szCs w:val="22"/>
              </w:rPr>
              <w:t>125775</w:t>
            </w:r>
          </w:p>
        </w:tc>
        <w:tc>
          <w:tcPr>
            <w:tcW w:w="936"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22,08</w:t>
            </w:r>
          </w:p>
        </w:tc>
        <w:tc>
          <w:tcPr>
            <w:tcW w:w="765" w:type="dxa"/>
            <w:tcBorders>
              <w:top w:val="single" w:sz="10" w:space="0" w:color="auto"/>
              <w:left w:val="dotted" w:sz="2" w:space="0" w:color="auto"/>
              <w:bottom w:val="dotted" w:sz="4" w:space="0" w:color="auto"/>
              <w:right w:val="dotted" w:sz="4" w:space="0" w:color="auto"/>
            </w:tcBorders>
          </w:tcPr>
          <w:p w:rsidR="00C45731" w:rsidRPr="00255183" w:rsidRDefault="00BE1525"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 xml:space="preserve">TГ </w:t>
            </w:r>
            <w:r w:rsidR="00C45731" w:rsidRPr="00255183">
              <w:rPr>
                <w:rStyle w:val="NormalText0"/>
                <w:rFonts w:ascii="Times New Roman" w:hAnsi="Times New Roman" w:cs="Times New Roman"/>
                <w:sz w:val="22"/>
                <w:szCs w:val="22"/>
              </w:rPr>
              <w:t>11/6</w:t>
            </w:r>
          </w:p>
        </w:tc>
        <w:tc>
          <w:tcPr>
            <w:tcW w:w="794" w:type="dxa"/>
            <w:tcBorders>
              <w:top w:val="single" w:sz="10" w:space="0" w:color="auto"/>
              <w:left w:val="dotted" w:sz="4"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2500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2400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2500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2000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500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700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2000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2100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2300</w:t>
            </w:r>
          </w:p>
        </w:tc>
        <w:tc>
          <w:tcPr>
            <w:tcW w:w="568" w:type="dxa"/>
            <w:tcBorders>
              <w:top w:val="single" w:sz="10" w:space="0" w:color="auto"/>
              <w:left w:val="dotted" w:sz="2" w:space="0" w:color="auto"/>
              <w:bottom w:val="dotted" w:sz="4" w:space="0" w:color="auto"/>
              <w:right w:val="dotted" w:sz="4" w:space="0" w:color="auto"/>
            </w:tcBorders>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2800</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23.600 kWh</w:t>
            </w:r>
          </w:p>
        </w:tc>
      </w:tr>
      <w:tr w:rsidR="00C45731" w:rsidRPr="00255183" w:rsidTr="00405937">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C45731" w:rsidRPr="00255183" w:rsidRDefault="009E25EC"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 xml:space="preserve">   </w:t>
            </w:r>
            <w:r w:rsidR="00C45731" w:rsidRPr="00255183">
              <w:rPr>
                <w:rFonts w:ascii="Times New Roman" w:hAnsi="Times New Roman" w:cs="Times New Roman"/>
                <w:sz w:val="22"/>
                <w:szCs w:val="22"/>
                <w:lang w:val="sr-Cyrl-CS"/>
              </w:rPr>
              <w:t>3.</w:t>
            </w:r>
          </w:p>
          <w:p w:rsidR="00C45731" w:rsidRPr="00255183" w:rsidRDefault="00C45731" w:rsidP="00380FD7">
            <w:pPr>
              <w:rPr>
                <w:rStyle w:val="formtableheads"/>
                <w:rFonts w:ascii="Times New Roman" w:hAnsi="Times New Roman" w:cs="Times New Roman"/>
                <w:sz w:val="22"/>
                <w:szCs w:val="22"/>
                <w:lang w:val="sr-Cyrl-CS"/>
              </w:rPr>
            </w:pPr>
          </w:p>
        </w:tc>
        <w:tc>
          <w:tcPr>
            <w:tcW w:w="396" w:type="dxa"/>
            <w:tcBorders>
              <w:top w:val="single" w:sz="10" w:space="0" w:color="auto"/>
              <w:left w:val="single" w:sz="4" w:space="0" w:color="auto"/>
              <w:bottom w:val="single" w:sz="4" w:space="0" w:color="auto"/>
              <w:right w:val="single" w:sz="4" w:space="0" w:color="auto"/>
            </w:tcBorders>
          </w:tcPr>
          <w:p w:rsidR="00C45731" w:rsidRPr="00255183" w:rsidRDefault="00C45731" w:rsidP="00380FD7">
            <w:pPr>
              <w:rPr>
                <w:rFonts w:ascii="Times New Roman" w:hAnsi="Times New Roman" w:cs="Times New Roman"/>
                <w:sz w:val="22"/>
                <w:szCs w:val="22"/>
                <w:lang w:val="sr-Cyrl-CS"/>
              </w:rPr>
            </w:pPr>
          </w:p>
          <w:p w:rsidR="00C45731" w:rsidRPr="00255183" w:rsidRDefault="00F42D9A"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1,1</w:t>
            </w:r>
          </w:p>
          <w:p w:rsidR="00C45731" w:rsidRPr="00255183" w:rsidRDefault="00C45731" w:rsidP="00380FD7">
            <w:pPr>
              <w:rPr>
                <w:rStyle w:val="formtableheads"/>
                <w:rFonts w:ascii="Times New Roman" w:hAnsi="Times New Roman" w:cs="Times New Roman"/>
                <w:sz w:val="22"/>
                <w:szCs w:val="22"/>
                <w:lang w:val="sr-Cyrl-CS"/>
              </w:rPr>
            </w:pP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C45731" w:rsidRPr="00255183" w:rsidRDefault="00C45731" w:rsidP="00380FD7">
            <w:pPr>
              <w:rPr>
                <w:rFonts w:ascii="Times New Roman" w:hAnsi="Times New Roman" w:cs="Times New Roman"/>
                <w:sz w:val="22"/>
                <w:szCs w:val="22"/>
              </w:rPr>
            </w:pPr>
            <w:r w:rsidRPr="00255183">
              <w:rPr>
                <w:rStyle w:val="formtableheads"/>
                <w:rFonts w:ascii="Times New Roman" w:hAnsi="Times New Roman" w:cs="Times New Roman"/>
                <w:sz w:val="22"/>
                <w:szCs w:val="22"/>
              </w:rPr>
              <w:t>5</w:t>
            </w:r>
            <w:r w:rsidR="00F42D9A" w:rsidRPr="00255183">
              <w:rPr>
                <w:rStyle w:val="NormalText0"/>
                <w:rFonts w:ascii="Times New Roman" w:hAnsi="Times New Roman" w:cs="Times New Roman"/>
                <w:sz w:val="22"/>
                <w:szCs w:val="22"/>
                <w:lang w:val="sr-Cyrl-CS"/>
              </w:rPr>
              <w:t>5295</w:t>
            </w:r>
            <w:r w:rsidRPr="00255183">
              <w:rPr>
                <w:rStyle w:val="formtableheads"/>
                <w:rFonts w:ascii="Times New Roman" w:hAnsi="Times New Roman" w:cs="Times New Roman"/>
                <w:sz w:val="22"/>
                <w:szCs w:val="22"/>
              </w:rPr>
              <w:t>295</w:t>
            </w:r>
          </w:p>
        </w:tc>
        <w:tc>
          <w:tcPr>
            <w:tcW w:w="1020"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539</w:t>
            </w:r>
            <w:r w:rsidR="00EE369B" w:rsidRPr="00255183">
              <w:rPr>
                <w:rFonts w:ascii="Times New Roman" w:hAnsi="Times New Roman" w:cs="Times New Roman"/>
                <w:sz w:val="22"/>
                <w:szCs w:val="22"/>
              </w:rPr>
              <w:t>0</w:t>
            </w:r>
            <w:r w:rsidRPr="00255183">
              <w:rPr>
                <w:rFonts w:ascii="Times New Roman" w:hAnsi="Times New Roman" w:cs="Times New Roman"/>
                <w:sz w:val="22"/>
                <w:szCs w:val="22"/>
              </w:rPr>
              <w:t>108352</w:t>
            </w:r>
          </w:p>
        </w:tc>
        <w:tc>
          <w:tcPr>
            <w:tcW w:w="936"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3</w:t>
            </w:r>
            <w:r w:rsidR="00FD1001" w:rsidRPr="00255183">
              <w:rPr>
                <w:rFonts w:ascii="Times New Roman" w:hAnsi="Times New Roman" w:cs="Times New Roman"/>
                <w:sz w:val="22"/>
                <w:szCs w:val="22"/>
              </w:rPr>
              <w:t>0</w:t>
            </w:r>
          </w:p>
        </w:tc>
        <w:tc>
          <w:tcPr>
            <w:tcW w:w="765" w:type="dxa"/>
            <w:tcBorders>
              <w:top w:val="single" w:sz="10" w:space="0" w:color="auto"/>
              <w:left w:val="dotted" w:sz="2" w:space="0" w:color="auto"/>
              <w:bottom w:val="dotted" w:sz="4" w:space="0" w:color="auto"/>
              <w:right w:val="dotted" w:sz="4" w:space="0" w:color="auto"/>
            </w:tcBorders>
          </w:tcPr>
          <w:p w:rsidR="00C45731" w:rsidRPr="00255183" w:rsidRDefault="00BE1525"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 xml:space="preserve">TГ </w:t>
            </w:r>
            <w:r w:rsidR="00C45731" w:rsidRPr="00255183">
              <w:rPr>
                <w:rStyle w:val="NormalText0"/>
                <w:rFonts w:ascii="Times New Roman" w:hAnsi="Times New Roman" w:cs="Times New Roman"/>
                <w:sz w:val="22"/>
                <w:szCs w:val="22"/>
              </w:rPr>
              <w:t>4/4</w:t>
            </w:r>
          </w:p>
        </w:tc>
        <w:tc>
          <w:tcPr>
            <w:tcW w:w="794" w:type="dxa"/>
            <w:tcBorders>
              <w:top w:val="single" w:sz="10" w:space="0" w:color="auto"/>
              <w:left w:val="dotted" w:sz="4"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2700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2700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2600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2000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1400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100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400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2200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2800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2800</w:t>
            </w:r>
          </w:p>
        </w:tc>
        <w:tc>
          <w:tcPr>
            <w:tcW w:w="568" w:type="dxa"/>
            <w:tcBorders>
              <w:top w:val="single" w:sz="10" w:space="0" w:color="auto"/>
              <w:left w:val="dotted" w:sz="2" w:space="0" w:color="auto"/>
              <w:bottom w:val="dotted" w:sz="4" w:space="0" w:color="auto"/>
              <w:right w:val="dotted" w:sz="4"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2900</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25.000 kWh</w:t>
            </w:r>
          </w:p>
        </w:tc>
      </w:tr>
      <w:tr w:rsidR="00C45731" w:rsidRPr="00255183" w:rsidTr="00405937">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C45731" w:rsidRPr="00255183" w:rsidRDefault="009E25EC" w:rsidP="00380FD7">
            <w:pPr>
              <w:rPr>
                <w:rStyle w:val="formtableheads"/>
                <w:rFonts w:ascii="Times New Roman" w:hAnsi="Times New Roman" w:cs="Times New Roman"/>
                <w:sz w:val="22"/>
                <w:szCs w:val="22"/>
              </w:rPr>
            </w:pPr>
            <w:r w:rsidRPr="00255183">
              <w:rPr>
                <w:rFonts w:ascii="Times New Roman" w:hAnsi="Times New Roman" w:cs="Times New Roman"/>
                <w:sz w:val="22"/>
                <w:szCs w:val="22"/>
                <w:lang w:val="sr-Cyrl-CS"/>
              </w:rPr>
              <w:t xml:space="preserve">   </w:t>
            </w:r>
            <w:r w:rsidR="00C45731" w:rsidRPr="00255183">
              <w:rPr>
                <w:rFonts w:ascii="Times New Roman" w:hAnsi="Times New Roman" w:cs="Times New Roman"/>
                <w:sz w:val="22"/>
                <w:szCs w:val="22"/>
                <w:lang w:val="sr-Cyrl-CS"/>
              </w:rPr>
              <w:t>4.</w:t>
            </w:r>
            <w:r w:rsidR="00C45731" w:rsidRPr="00255183">
              <w:rPr>
                <w:rStyle w:val="formtableheads"/>
                <w:rFonts w:ascii="Times New Roman" w:hAnsi="Times New Roman" w:cs="Times New Roman"/>
                <w:sz w:val="22"/>
                <w:szCs w:val="22"/>
              </w:rPr>
              <w:t>4</w:t>
            </w:r>
          </w:p>
        </w:tc>
        <w:tc>
          <w:tcPr>
            <w:tcW w:w="396" w:type="dxa"/>
            <w:tcBorders>
              <w:top w:val="single" w:sz="10" w:space="0" w:color="auto"/>
              <w:left w:val="single" w:sz="4" w:space="0" w:color="auto"/>
              <w:bottom w:val="single" w:sz="4" w:space="0" w:color="auto"/>
              <w:right w:val="single" w:sz="4" w:space="0" w:color="auto"/>
            </w:tcBorders>
          </w:tcPr>
          <w:p w:rsidR="00C45731" w:rsidRPr="00255183" w:rsidRDefault="00C45731" w:rsidP="00380FD7">
            <w:pPr>
              <w:rPr>
                <w:rFonts w:ascii="Times New Roman" w:hAnsi="Times New Roman" w:cs="Times New Roman"/>
                <w:sz w:val="22"/>
                <w:szCs w:val="22"/>
                <w:lang w:val="sr-Cyrl-CS"/>
              </w:rPr>
            </w:pPr>
          </w:p>
          <w:p w:rsidR="00C45731" w:rsidRPr="00255183" w:rsidRDefault="00F42D9A" w:rsidP="00380FD7">
            <w:pPr>
              <w:rPr>
                <w:rStyle w:val="formtableheads"/>
                <w:rFonts w:ascii="Times New Roman" w:hAnsi="Times New Roman" w:cs="Times New Roman"/>
                <w:sz w:val="22"/>
                <w:szCs w:val="22"/>
                <w:lang w:val="sr-Cyrl-CS"/>
              </w:rPr>
            </w:pPr>
            <w:r w:rsidRPr="00255183">
              <w:rPr>
                <w:rFonts w:ascii="Times New Roman" w:hAnsi="Times New Roman" w:cs="Times New Roman"/>
                <w:sz w:val="22"/>
                <w:szCs w:val="22"/>
                <w:lang w:val="sr-Cyrl-CS"/>
              </w:rPr>
              <w:t>1,1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F42D9A" w:rsidRPr="00255183" w:rsidRDefault="00C45731" w:rsidP="00F42D9A">
            <w:pPr>
              <w:rPr>
                <w:rStyle w:val="NormalText0"/>
                <w:rFonts w:ascii="Times New Roman" w:hAnsi="Times New Roman" w:cs="Times New Roman"/>
                <w:sz w:val="22"/>
                <w:szCs w:val="22"/>
                <w:lang w:val="sr-Cyrl-CS"/>
              </w:rPr>
            </w:pPr>
            <w:r w:rsidRPr="00255183">
              <w:rPr>
                <w:rStyle w:val="formtableheads"/>
                <w:rFonts w:ascii="Times New Roman" w:hAnsi="Times New Roman" w:cs="Times New Roman"/>
                <w:sz w:val="22"/>
                <w:szCs w:val="22"/>
              </w:rPr>
              <w:t>7</w:t>
            </w:r>
            <w:r w:rsidR="00AD417C" w:rsidRPr="00255183">
              <w:rPr>
                <w:rStyle w:val="NormalText0"/>
                <w:rFonts w:ascii="Times New Roman" w:hAnsi="Times New Roman" w:cs="Times New Roman"/>
                <w:sz w:val="22"/>
                <w:szCs w:val="22"/>
                <w:lang w:val="sr-Cyrl-CS"/>
              </w:rPr>
              <w:t>26614</w:t>
            </w:r>
          </w:p>
          <w:p w:rsidR="00C45731" w:rsidRPr="00255183" w:rsidRDefault="00C45731" w:rsidP="00380FD7">
            <w:pPr>
              <w:rPr>
                <w:rFonts w:ascii="Times New Roman" w:hAnsi="Times New Roman" w:cs="Times New Roman"/>
                <w:sz w:val="22"/>
                <w:szCs w:val="22"/>
              </w:rPr>
            </w:pPr>
            <w:r w:rsidRPr="00255183">
              <w:rPr>
                <w:rStyle w:val="formtableheads"/>
                <w:rFonts w:ascii="Times New Roman" w:hAnsi="Times New Roman" w:cs="Times New Roman"/>
                <w:sz w:val="22"/>
                <w:szCs w:val="22"/>
              </w:rPr>
              <w:t>1097</w:t>
            </w:r>
          </w:p>
        </w:tc>
        <w:tc>
          <w:tcPr>
            <w:tcW w:w="1020"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539</w:t>
            </w:r>
            <w:r w:rsidR="00BB68BB" w:rsidRPr="00255183">
              <w:rPr>
                <w:rFonts w:ascii="Times New Roman" w:hAnsi="Times New Roman" w:cs="Times New Roman"/>
                <w:sz w:val="22"/>
                <w:szCs w:val="22"/>
              </w:rPr>
              <w:t>0</w:t>
            </w:r>
            <w:r w:rsidRPr="00255183">
              <w:rPr>
                <w:rFonts w:ascii="Times New Roman" w:hAnsi="Times New Roman" w:cs="Times New Roman"/>
                <w:sz w:val="22"/>
                <w:szCs w:val="22"/>
              </w:rPr>
              <w:t>121707</w:t>
            </w:r>
          </w:p>
        </w:tc>
        <w:tc>
          <w:tcPr>
            <w:tcW w:w="936" w:type="dxa"/>
            <w:tcBorders>
              <w:top w:val="single" w:sz="10" w:space="0" w:color="auto"/>
              <w:left w:val="single" w:sz="4" w:space="0" w:color="auto"/>
              <w:bottom w:val="single" w:sz="4" w:space="0" w:color="auto"/>
              <w:right w:val="single" w:sz="4" w:space="0" w:color="auto"/>
            </w:tcBorders>
            <w:vAlign w:val="center"/>
          </w:tcPr>
          <w:p w:rsidR="00C45731" w:rsidRPr="00255183" w:rsidRDefault="00C45731" w:rsidP="00380FD7">
            <w:pPr>
              <w:rPr>
                <w:rFonts w:ascii="Times New Roman" w:hAnsi="Times New Roman" w:cs="Times New Roman"/>
                <w:sz w:val="22"/>
                <w:szCs w:val="22"/>
              </w:rPr>
            </w:pPr>
            <w:r w:rsidRPr="00255183">
              <w:rPr>
                <w:rFonts w:ascii="Times New Roman" w:hAnsi="Times New Roman" w:cs="Times New Roman"/>
                <w:sz w:val="22"/>
                <w:szCs w:val="22"/>
              </w:rPr>
              <w:t>159</w:t>
            </w:r>
          </w:p>
        </w:tc>
        <w:tc>
          <w:tcPr>
            <w:tcW w:w="765" w:type="dxa"/>
            <w:tcBorders>
              <w:top w:val="single" w:sz="10" w:space="0" w:color="auto"/>
              <w:left w:val="dotted" w:sz="2" w:space="0" w:color="auto"/>
              <w:bottom w:val="dotted" w:sz="4" w:space="0" w:color="auto"/>
              <w:right w:val="dotted" w:sz="4" w:space="0" w:color="auto"/>
            </w:tcBorders>
          </w:tcPr>
          <w:p w:rsidR="00C45731" w:rsidRPr="00255183" w:rsidRDefault="00BE1525"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 xml:space="preserve">TГ </w:t>
            </w:r>
            <w:r w:rsidR="00C45731" w:rsidRPr="00255183">
              <w:rPr>
                <w:rStyle w:val="NormalText0"/>
                <w:rFonts w:ascii="Times New Roman" w:hAnsi="Times New Roman" w:cs="Times New Roman"/>
                <w:sz w:val="22"/>
                <w:szCs w:val="22"/>
              </w:rPr>
              <w:t>4/4</w:t>
            </w:r>
          </w:p>
        </w:tc>
        <w:tc>
          <w:tcPr>
            <w:tcW w:w="794" w:type="dxa"/>
            <w:tcBorders>
              <w:top w:val="single" w:sz="10" w:space="0" w:color="auto"/>
              <w:left w:val="dotted" w:sz="4"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7600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7900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8200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7800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6000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5500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4100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4900</w:t>
            </w:r>
          </w:p>
        </w:tc>
        <w:tc>
          <w:tcPr>
            <w:tcW w:w="793"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6800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8300</w:t>
            </w:r>
          </w:p>
        </w:tc>
        <w:tc>
          <w:tcPr>
            <w:tcW w:w="794" w:type="dxa"/>
            <w:tcBorders>
              <w:top w:val="single" w:sz="10" w:space="0" w:color="auto"/>
              <w:left w:val="dotted" w:sz="2"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8100</w:t>
            </w:r>
          </w:p>
        </w:tc>
        <w:tc>
          <w:tcPr>
            <w:tcW w:w="568" w:type="dxa"/>
            <w:tcBorders>
              <w:top w:val="single" w:sz="10" w:space="0" w:color="auto"/>
              <w:left w:val="dotted" w:sz="2" w:space="0" w:color="auto"/>
              <w:bottom w:val="dotted" w:sz="4" w:space="0" w:color="auto"/>
              <w:right w:val="dotted" w:sz="4" w:space="0" w:color="auto"/>
            </w:tcBorders>
          </w:tcPr>
          <w:p w:rsidR="00C45731" w:rsidRPr="00255183" w:rsidRDefault="00C45731" w:rsidP="00380FD7">
            <w:pPr>
              <w:rPr>
                <w:rFonts w:ascii="Times New Roman" w:hAnsi="Times New Roman" w:cs="Times New Roman"/>
                <w:sz w:val="22"/>
                <w:szCs w:val="22"/>
              </w:rPr>
            </w:pPr>
            <w:r w:rsidRPr="00255183">
              <w:rPr>
                <w:rStyle w:val="NormalText0"/>
                <w:rFonts w:ascii="Times New Roman" w:hAnsi="Times New Roman" w:cs="Times New Roman"/>
                <w:sz w:val="22"/>
                <w:szCs w:val="22"/>
              </w:rPr>
              <w:t>9200</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C45731" w:rsidRPr="00255183" w:rsidRDefault="00C45731"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84.400 kWh</w:t>
            </w:r>
          </w:p>
        </w:tc>
      </w:tr>
      <w:tr w:rsidR="0016491B" w:rsidRPr="00255183" w:rsidTr="00A142A4">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16491B" w:rsidRPr="00255183" w:rsidRDefault="009E25EC" w:rsidP="009E25EC">
            <w:pPr>
              <w:rPr>
                <w:rFonts w:ascii="Times New Roman" w:hAnsi="Times New Roman" w:cs="Times New Roman"/>
                <w:color w:val="000000"/>
                <w:sz w:val="22"/>
                <w:szCs w:val="22"/>
                <w:lang w:eastAsia="en-US"/>
              </w:rPr>
            </w:pPr>
            <w:r w:rsidRPr="00255183">
              <w:rPr>
                <w:rFonts w:ascii="Times New Roman" w:hAnsi="Times New Roman" w:cs="Times New Roman"/>
                <w:b w:val="0"/>
                <w:color w:val="000000"/>
                <w:sz w:val="22"/>
                <w:szCs w:val="22"/>
              </w:rPr>
              <w:t xml:space="preserve">   </w:t>
            </w:r>
            <w:r w:rsidR="0016491B" w:rsidRPr="00255183">
              <w:rPr>
                <w:rFonts w:ascii="Times New Roman" w:hAnsi="Times New Roman" w:cs="Times New Roman"/>
                <w:color w:val="000000"/>
                <w:sz w:val="22"/>
                <w:szCs w:val="22"/>
              </w:rPr>
              <w:t>5</w:t>
            </w:r>
            <w:r w:rsidRPr="00255183">
              <w:rPr>
                <w:rFonts w:ascii="Times New Roman" w:hAnsi="Times New Roman" w:cs="Times New Roman"/>
                <w:color w:val="000000"/>
                <w:sz w:val="22"/>
                <w:szCs w:val="22"/>
              </w:rPr>
              <w:t>.</w:t>
            </w:r>
          </w:p>
        </w:tc>
        <w:tc>
          <w:tcPr>
            <w:tcW w:w="396" w:type="dxa"/>
            <w:tcBorders>
              <w:top w:val="single" w:sz="10" w:space="0" w:color="auto"/>
              <w:left w:val="single" w:sz="4" w:space="0" w:color="auto"/>
              <w:bottom w:val="single" w:sz="4" w:space="0" w:color="auto"/>
              <w:right w:val="single" w:sz="4" w:space="0" w:color="auto"/>
            </w:tcBorders>
          </w:tcPr>
          <w:p w:rsidR="0016491B" w:rsidRPr="00255183" w:rsidRDefault="003F59D2"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lang w:eastAsia="en-US"/>
              </w:rPr>
              <w:t>1,1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16491B" w:rsidRPr="00255183" w:rsidRDefault="0016491B" w:rsidP="00A142A4">
            <w:pPr>
              <w:jc w:val="center"/>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1847122</w:t>
            </w:r>
          </w:p>
        </w:tc>
        <w:tc>
          <w:tcPr>
            <w:tcW w:w="1020" w:type="dxa"/>
            <w:tcBorders>
              <w:top w:val="single" w:sz="10" w:space="0" w:color="auto"/>
              <w:left w:val="single" w:sz="4" w:space="0" w:color="auto"/>
              <w:bottom w:val="single" w:sz="4" w:space="0" w:color="auto"/>
              <w:right w:val="single"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5390079475</w:t>
            </w:r>
          </w:p>
        </w:tc>
        <w:tc>
          <w:tcPr>
            <w:tcW w:w="936" w:type="dxa"/>
            <w:tcBorders>
              <w:top w:val="single" w:sz="10" w:space="0" w:color="auto"/>
              <w:left w:val="single" w:sz="4" w:space="0" w:color="auto"/>
              <w:bottom w:val="single" w:sz="4" w:space="0" w:color="auto"/>
              <w:right w:val="single" w:sz="4" w:space="0" w:color="auto"/>
            </w:tcBorders>
          </w:tcPr>
          <w:p w:rsidR="0016491B" w:rsidRPr="00255183" w:rsidRDefault="0016491B" w:rsidP="009E25EC">
            <w:pP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17,25</w:t>
            </w:r>
          </w:p>
        </w:tc>
        <w:tc>
          <w:tcPr>
            <w:tcW w:w="765"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ТГ</w:t>
            </w:r>
            <w:r w:rsidR="00BE1525" w:rsidRPr="00255183">
              <w:rPr>
                <w:rFonts w:ascii="Times New Roman" w:hAnsi="Times New Roman" w:cs="Times New Roman"/>
                <w:color w:val="000000"/>
                <w:sz w:val="22"/>
                <w:szCs w:val="22"/>
              </w:rPr>
              <w:t xml:space="preserve"> </w:t>
            </w:r>
            <w:r w:rsidRPr="00255183">
              <w:rPr>
                <w:rFonts w:ascii="Times New Roman" w:hAnsi="Times New Roman" w:cs="Times New Roman"/>
                <w:color w:val="000000"/>
                <w:sz w:val="22"/>
                <w:szCs w:val="22"/>
              </w:rPr>
              <w:t>11/6</w:t>
            </w:r>
          </w:p>
        </w:tc>
        <w:tc>
          <w:tcPr>
            <w:tcW w:w="794" w:type="dxa"/>
            <w:tcBorders>
              <w:top w:val="single" w:sz="10" w:space="0" w:color="auto"/>
              <w:left w:val="dotted" w:sz="4"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1007</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1122</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1146</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723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472</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333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196</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236</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428</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769</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838</w:t>
            </w:r>
          </w:p>
        </w:tc>
        <w:tc>
          <w:tcPr>
            <w:tcW w:w="568"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1384</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tcPr>
          <w:p w:rsidR="0016491B" w:rsidRPr="00255183" w:rsidRDefault="009E25EC" w:rsidP="009E25EC">
            <w:pPr>
              <w:tabs>
                <w:tab w:val="right" w:pos="1870"/>
              </w:tabs>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 xml:space="preserve">  8.654</w:t>
            </w:r>
            <w:r w:rsidRPr="00255183">
              <w:rPr>
                <w:rStyle w:val="NormalText0"/>
                <w:rFonts w:ascii="Times New Roman" w:hAnsi="Times New Roman" w:cs="Times New Roman"/>
                <w:sz w:val="22"/>
                <w:szCs w:val="22"/>
              </w:rPr>
              <w:t xml:space="preserve"> kWh</w:t>
            </w:r>
          </w:p>
        </w:tc>
      </w:tr>
      <w:tr w:rsidR="0016491B" w:rsidRPr="00255183" w:rsidTr="00A142A4">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16491B" w:rsidRPr="00255183" w:rsidRDefault="009E25EC" w:rsidP="009E25EC">
            <w:pP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 xml:space="preserve">   </w:t>
            </w:r>
            <w:r w:rsidR="0016491B" w:rsidRPr="00255183">
              <w:rPr>
                <w:rFonts w:ascii="Times New Roman" w:hAnsi="Times New Roman" w:cs="Times New Roman"/>
                <w:color w:val="000000"/>
                <w:sz w:val="22"/>
                <w:szCs w:val="22"/>
              </w:rPr>
              <w:t>6</w:t>
            </w:r>
            <w:r w:rsidRPr="00255183">
              <w:rPr>
                <w:rFonts w:ascii="Times New Roman" w:hAnsi="Times New Roman" w:cs="Times New Roman"/>
                <w:color w:val="000000"/>
                <w:sz w:val="22"/>
                <w:szCs w:val="22"/>
              </w:rPr>
              <w:t>.</w:t>
            </w:r>
          </w:p>
        </w:tc>
        <w:tc>
          <w:tcPr>
            <w:tcW w:w="396" w:type="dxa"/>
            <w:tcBorders>
              <w:top w:val="single" w:sz="10" w:space="0" w:color="auto"/>
              <w:left w:val="single" w:sz="4" w:space="0" w:color="auto"/>
              <w:bottom w:val="single" w:sz="4" w:space="0" w:color="auto"/>
              <w:right w:val="single" w:sz="4" w:space="0" w:color="auto"/>
            </w:tcBorders>
          </w:tcPr>
          <w:p w:rsidR="0016491B" w:rsidRPr="00255183" w:rsidRDefault="003F59D2"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lang w:eastAsia="en-US"/>
              </w:rPr>
              <w:t>1,1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16491B" w:rsidRPr="00255183" w:rsidRDefault="0016491B" w:rsidP="00A142A4">
            <w:pPr>
              <w:jc w:val="center"/>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3468652</w:t>
            </w:r>
          </w:p>
        </w:tc>
        <w:tc>
          <w:tcPr>
            <w:tcW w:w="1020" w:type="dxa"/>
            <w:tcBorders>
              <w:top w:val="single" w:sz="10" w:space="0" w:color="auto"/>
              <w:left w:val="single" w:sz="4" w:space="0" w:color="auto"/>
              <w:bottom w:val="single" w:sz="4" w:space="0" w:color="auto"/>
              <w:right w:val="single"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5390079467</w:t>
            </w:r>
          </w:p>
        </w:tc>
        <w:tc>
          <w:tcPr>
            <w:tcW w:w="936" w:type="dxa"/>
            <w:tcBorders>
              <w:top w:val="single" w:sz="10" w:space="0" w:color="auto"/>
              <w:left w:val="single" w:sz="4" w:space="0" w:color="auto"/>
              <w:bottom w:val="single" w:sz="4" w:space="0" w:color="auto"/>
              <w:right w:val="single" w:sz="4" w:space="0" w:color="auto"/>
            </w:tcBorders>
          </w:tcPr>
          <w:p w:rsidR="0016491B" w:rsidRPr="00255183" w:rsidRDefault="0016491B" w:rsidP="009E25EC">
            <w:pP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17,25</w:t>
            </w:r>
          </w:p>
        </w:tc>
        <w:tc>
          <w:tcPr>
            <w:tcW w:w="765"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ТГ</w:t>
            </w:r>
            <w:r w:rsidR="00BE1525" w:rsidRPr="00255183">
              <w:rPr>
                <w:rFonts w:ascii="Times New Roman" w:hAnsi="Times New Roman" w:cs="Times New Roman"/>
                <w:color w:val="000000"/>
                <w:sz w:val="22"/>
                <w:szCs w:val="22"/>
              </w:rPr>
              <w:t xml:space="preserve"> </w:t>
            </w:r>
            <w:r w:rsidRPr="00255183">
              <w:rPr>
                <w:rFonts w:ascii="Times New Roman" w:hAnsi="Times New Roman" w:cs="Times New Roman"/>
                <w:color w:val="000000"/>
                <w:sz w:val="22"/>
                <w:szCs w:val="22"/>
              </w:rPr>
              <w:t>11/6</w:t>
            </w:r>
          </w:p>
        </w:tc>
        <w:tc>
          <w:tcPr>
            <w:tcW w:w="794" w:type="dxa"/>
            <w:tcBorders>
              <w:top w:val="single" w:sz="10" w:space="0" w:color="auto"/>
              <w:left w:val="dotted" w:sz="4"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2837</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2756</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2228</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1983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1523</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1533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2229</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1888</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1970</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1979</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3185</w:t>
            </w:r>
          </w:p>
        </w:tc>
        <w:tc>
          <w:tcPr>
            <w:tcW w:w="568"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2785</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tcPr>
          <w:p w:rsidR="0016491B" w:rsidRPr="00255183" w:rsidRDefault="009E25EC" w:rsidP="009E25EC">
            <w:pPr>
              <w:tabs>
                <w:tab w:val="right" w:pos="1870"/>
              </w:tabs>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 xml:space="preserve"> 26.896</w:t>
            </w:r>
            <w:r w:rsidRPr="00255183">
              <w:rPr>
                <w:rStyle w:val="NormalText0"/>
                <w:rFonts w:ascii="Times New Roman" w:hAnsi="Times New Roman" w:cs="Times New Roman"/>
                <w:sz w:val="22"/>
                <w:szCs w:val="22"/>
              </w:rPr>
              <w:t xml:space="preserve"> kWh</w:t>
            </w:r>
          </w:p>
        </w:tc>
      </w:tr>
      <w:tr w:rsidR="0016491B" w:rsidRPr="00255183" w:rsidTr="00A142A4">
        <w:tblPrEx>
          <w:tblCellMar>
            <w:left w:w="57" w:type="dxa"/>
            <w:right w:w="57" w:type="dxa"/>
          </w:tblCellMar>
        </w:tblPrEx>
        <w:tc>
          <w:tcPr>
            <w:tcW w:w="739" w:type="dxa"/>
            <w:tcBorders>
              <w:top w:val="single" w:sz="10" w:space="0" w:color="auto"/>
              <w:left w:val="dotted" w:sz="10" w:space="0" w:color="auto"/>
              <w:bottom w:val="dotted" w:sz="4" w:space="0" w:color="auto"/>
              <w:right w:val="dotted" w:sz="2" w:space="0" w:color="auto"/>
            </w:tcBorders>
          </w:tcPr>
          <w:p w:rsidR="0016491B" w:rsidRPr="00255183" w:rsidRDefault="009E25EC" w:rsidP="009E25EC">
            <w:pPr>
              <w:rPr>
                <w:rFonts w:ascii="Times New Roman" w:hAnsi="Times New Roman" w:cs="Times New Roman"/>
                <w:color w:val="000000"/>
                <w:sz w:val="22"/>
                <w:szCs w:val="22"/>
                <w:lang w:eastAsia="en-US"/>
              </w:rPr>
            </w:pPr>
            <w:r w:rsidRPr="00255183">
              <w:rPr>
                <w:rFonts w:ascii="Times New Roman" w:hAnsi="Times New Roman" w:cs="Times New Roman"/>
                <w:b w:val="0"/>
                <w:color w:val="000000"/>
                <w:sz w:val="22"/>
                <w:szCs w:val="22"/>
              </w:rPr>
              <w:t xml:space="preserve">   </w:t>
            </w:r>
            <w:r w:rsidR="0016491B" w:rsidRPr="00255183">
              <w:rPr>
                <w:rFonts w:ascii="Times New Roman" w:hAnsi="Times New Roman" w:cs="Times New Roman"/>
                <w:color w:val="000000"/>
                <w:sz w:val="22"/>
                <w:szCs w:val="22"/>
              </w:rPr>
              <w:t>7</w:t>
            </w:r>
            <w:r w:rsidRPr="00255183">
              <w:rPr>
                <w:rFonts w:ascii="Times New Roman" w:hAnsi="Times New Roman" w:cs="Times New Roman"/>
                <w:color w:val="000000"/>
                <w:sz w:val="22"/>
                <w:szCs w:val="22"/>
              </w:rPr>
              <w:t>.</w:t>
            </w:r>
          </w:p>
        </w:tc>
        <w:tc>
          <w:tcPr>
            <w:tcW w:w="396" w:type="dxa"/>
            <w:tcBorders>
              <w:top w:val="single" w:sz="10" w:space="0" w:color="auto"/>
              <w:left w:val="single" w:sz="4" w:space="0" w:color="auto"/>
              <w:bottom w:val="single" w:sz="4" w:space="0" w:color="auto"/>
              <w:right w:val="single" w:sz="4" w:space="0" w:color="auto"/>
            </w:tcBorders>
          </w:tcPr>
          <w:p w:rsidR="0016491B" w:rsidRPr="00255183" w:rsidRDefault="003F59D2"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lang w:eastAsia="en-US"/>
              </w:rPr>
              <w:t>1,1</w:t>
            </w:r>
          </w:p>
        </w:tc>
        <w:tc>
          <w:tcPr>
            <w:tcW w:w="1021" w:type="dxa"/>
            <w:tcBorders>
              <w:top w:val="single" w:sz="10" w:space="0" w:color="auto"/>
              <w:left w:val="dotted" w:sz="2" w:space="0" w:color="auto"/>
              <w:bottom w:val="dotted" w:sz="4" w:space="0" w:color="auto"/>
              <w:right w:val="dotted" w:sz="2" w:space="0" w:color="auto"/>
            </w:tcBorders>
            <w:tcMar>
              <w:top w:w="0" w:type="dxa"/>
              <w:right w:w="0" w:type="dxa"/>
            </w:tcMar>
          </w:tcPr>
          <w:p w:rsidR="0016491B" w:rsidRPr="00255183" w:rsidRDefault="0016491B" w:rsidP="00A142A4">
            <w:pPr>
              <w:jc w:val="center"/>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518713</w:t>
            </w:r>
          </w:p>
        </w:tc>
        <w:tc>
          <w:tcPr>
            <w:tcW w:w="1020" w:type="dxa"/>
            <w:tcBorders>
              <w:top w:val="single" w:sz="10" w:space="0" w:color="auto"/>
              <w:left w:val="single" w:sz="4" w:space="0" w:color="auto"/>
              <w:bottom w:val="single" w:sz="4" w:space="0" w:color="auto"/>
              <w:right w:val="single"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5390073728</w:t>
            </w:r>
          </w:p>
        </w:tc>
        <w:tc>
          <w:tcPr>
            <w:tcW w:w="936" w:type="dxa"/>
            <w:tcBorders>
              <w:top w:val="single" w:sz="10" w:space="0" w:color="auto"/>
              <w:left w:val="single" w:sz="4" w:space="0" w:color="auto"/>
              <w:bottom w:val="single" w:sz="4" w:space="0" w:color="auto"/>
              <w:right w:val="single" w:sz="4" w:space="0" w:color="auto"/>
            </w:tcBorders>
          </w:tcPr>
          <w:p w:rsidR="0016491B" w:rsidRPr="00255183" w:rsidRDefault="0016491B" w:rsidP="009E25EC">
            <w:pPr>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17,25</w:t>
            </w:r>
          </w:p>
        </w:tc>
        <w:tc>
          <w:tcPr>
            <w:tcW w:w="765"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center"/>
              <w:rPr>
                <w:rFonts w:ascii="Times New Roman" w:hAnsi="Times New Roman" w:cs="Times New Roman"/>
                <w:color w:val="000000"/>
                <w:sz w:val="22"/>
                <w:szCs w:val="22"/>
                <w:lang w:eastAsia="en-US"/>
              </w:rPr>
            </w:pPr>
            <w:r w:rsidRPr="00255183">
              <w:rPr>
                <w:rFonts w:ascii="Times New Roman" w:hAnsi="Times New Roman" w:cs="Times New Roman"/>
                <w:b w:val="0"/>
                <w:color w:val="000000"/>
                <w:sz w:val="22"/>
                <w:szCs w:val="22"/>
              </w:rPr>
              <w:t xml:space="preserve"> </w:t>
            </w:r>
            <w:r w:rsidRPr="00255183">
              <w:rPr>
                <w:rFonts w:ascii="Times New Roman" w:hAnsi="Times New Roman" w:cs="Times New Roman"/>
                <w:color w:val="000000"/>
                <w:sz w:val="22"/>
                <w:szCs w:val="22"/>
              </w:rPr>
              <w:t>ТГ</w:t>
            </w:r>
            <w:r w:rsidR="00BE1525" w:rsidRPr="00255183">
              <w:rPr>
                <w:rFonts w:ascii="Times New Roman" w:hAnsi="Times New Roman" w:cs="Times New Roman"/>
                <w:color w:val="000000"/>
                <w:sz w:val="22"/>
                <w:szCs w:val="22"/>
              </w:rPr>
              <w:t xml:space="preserve"> </w:t>
            </w:r>
            <w:r w:rsidRPr="00255183">
              <w:rPr>
                <w:rFonts w:ascii="Times New Roman" w:hAnsi="Times New Roman" w:cs="Times New Roman"/>
                <w:color w:val="000000"/>
                <w:sz w:val="22"/>
                <w:szCs w:val="22"/>
              </w:rPr>
              <w:t>11/6</w:t>
            </w:r>
          </w:p>
        </w:tc>
        <w:tc>
          <w:tcPr>
            <w:tcW w:w="794" w:type="dxa"/>
            <w:tcBorders>
              <w:top w:val="single" w:sz="10" w:space="0" w:color="auto"/>
              <w:left w:val="dotted" w:sz="4"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643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1009</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963</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485</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517</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260</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107</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117</w:t>
            </w:r>
          </w:p>
        </w:tc>
        <w:tc>
          <w:tcPr>
            <w:tcW w:w="793"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729</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1012</w:t>
            </w:r>
          </w:p>
        </w:tc>
        <w:tc>
          <w:tcPr>
            <w:tcW w:w="794" w:type="dxa"/>
            <w:tcBorders>
              <w:top w:val="single" w:sz="10" w:space="0" w:color="auto"/>
              <w:left w:val="dotted" w:sz="2" w:space="0" w:color="auto"/>
              <w:bottom w:val="dotted" w:sz="4" w:space="0" w:color="auto"/>
              <w:right w:val="dotted" w:sz="2"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310</w:t>
            </w:r>
          </w:p>
        </w:tc>
        <w:tc>
          <w:tcPr>
            <w:tcW w:w="568" w:type="dxa"/>
            <w:tcBorders>
              <w:top w:val="single" w:sz="10" w:space="0" w:color="auto"/>
              <w:left w:val="dotted" w:sz="2" w:space="0" w:color="auto"/>
              <w:bottom w:val="dotted" w:sz="4" w:space="0" w:color="auto"/>
              <w:right w:val="dotted" w:sz="4" w:space="0" w:color="auto"/>
            </w:tcBorders>
          </w:tcPr>
          <w:p w:rsidR="0016491B" w:rsidRPr="00255183" w:rsidRDefault="0016491B" w:rsidP="00A142A4">
            <w:pPr>
              <w:jc w:val="right"/>
              <w:rPr>
                <w:rFonts w:ascii="Times New Roman" w:hAnsi="Times New Roman" w:cs="Times New Roman"/>
                <w:b w:val="0"/>
                <w:color w:val="000000"/>
                <w:sz w:val="22"/>
                <w:szCs w:val="22"/>
                <w:lang w:eastAsia="en-US"/>
              </w:rPr>
            </w:pPr>
            <w:r w:rsidRPr="00255183">
              <w:rPr>
                <w:rFonts w:ascii="Times New Roman" w:hAnsi="Times New Roman" w:cs="Times New Roman"/>
                <w:b w:val="0"/>
                <w:color w:val="000000"/>
                <w:sz w:val="22"/>
                <w:szCs w:val="22"/>
              </w:rPr>
              <w:t>2017</w:t>
            </w:r>
          </w:p>
        </w:tc>
        <w:tc>
          <w:tcPr>
            <w:tcW w:w="1926"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tcPr>
          <w:p w:rsidR="0016491B" w:rsidRPr="00255183" w:rsidRDefault="009E25EC" w:rsidP="009E25EC">
            <w:pPr>
              <w:tabs>
                <w:tab w:val="right" w:pos="1870"/>
              </w:tabs>
              <w:rPr>
                <w:rFonts w:ascii="Times New Roman" w:hAnsi="Times New Roman" w:cs="Times New Roman"/>
                <w:color w:val="000000"/>
                <w:sz w:val="22"/>
                <w:szCs w:val="22"/>
                <w:lang w:eastAsia="en-US"/>
              </w:rPr>
            </w:pPr>
            <w:r w:rsidRPr="00255183">
              <w:rPr>
                <w:rFonts w:ascii="Times New Roman" w:hAnsi="Times New Roman" w:cs="Times New Roman"/>
                <w:color w:val="000000"/>
                <w:sz w:val="22"/>
                <w:szCs w:val="22"/>
              </w:rPr>
              <w:t xml:space="preserve">   8.169</w:t>
            </w:r>
            <w:r w:rsidRPr="00255183">
              <w:rPr>
                <w:rStyle w:val="NormalText0"/>
                <w:rFonts w:ascii="Times New Roman" w:hAnsi="Times New Roman" w:cs="Times New Roman"/>
                <w:sz w:val="22"/>
                <w:szCs w:val="22"/>
              </w:rPr>
              <w:t xml:space="preserve"> kWh</w:t>
            </w:r>
          </w:p>
        </w:tc>
      </w:tr>
      <w:tr w:rsidR="0016491B" w:rsidRPr="00255183" w:rsidTr="00405937">
        <w:tblPrEx>
          <w:tblCellMar>
            <w:top w:w="28" w:type="dxa"/>
            <w:left w:w="28" w:type="dxa"/>
            <w:bottom w:w="28" w:type="dxa"/>
            <w:right w:w="28" w:type="dxa"/>
          </w:tblCellMar>
        </w:tblPrEx>
        <w:tc>
          <w:tcPr>
            <w:tcW w:w="739" w:type="dxa"/>
            <w:tcBorders>
              <w:top w:val="single" w:sz="10" w:space="0" w:color="auto"/>
              <w:left w:val="dotted" w:sz="10" w:space="0" w:color="auto"/>
              <w:bottom w:val="dotted" w:sz="10" w:space="0" w:color="auto"/>
              <w:right w:val="dotted" w:sz="2" w:space="0" w:color="auto"/>
            </w:tcBorders>
          </w:tcPr>
          <w:p w:rsidR="0016491B" w:rsidRPr="00255183" w:rsidRDefault="0016491B" w:rsidP="00380FD7">
            <w:pPr>
              <w:rPr>
                <w:rStyle w:val="formtableheads"/>
                <w:rFonts w:ascii="Times New Roman" w:hAnsi="Times New Roman" w:cs="Times New Roman"/>
                <w:sz w:val="22"/>
                <w:szCs w:val="22"/>
              </w:rPr>
            </w:pPr>
          </w:p>
        </w:tc>
        <w:tc>
          <w:tcPr>
            <w:tcW w:w="396" w:type="dxa"/>
            <w:tcBorders>
              <w:top w:val="single" w:sz="10" w:space="0" w:color="auto"/>
              <w:left w:val="single" w:sz="4" w:space="0" w:color="auto"/>
              <w:bottom w:val="dotted" w:sz="10" w:space="0" w:color="auto"/>
              <w:right w:val="single" w:sz="4" w:space="0" w:color="auto"/>
            </w:tcBorders>
            <w:tcMar>
              <w:top w:w="57" w:type="dxa"/>
              <w:left w:w="57" w:type="dxa"/>
              <w:bottom w:w="57" w:type="dxa"/>
              <w:right w:w="57" w:type="dxa"/>
            </w:tcMar>
          </w:tcPr>
          <w:p w:rsidR="0016491B" w:rsidRPr="00255183" w:rsidRDefault="0016491B" w:rsidP="00380FD7">
            <w:pPr>
              <w:rPr>
                <w:rFonts w:ascii="Times New Roman" w:hAnsi="Times New Roman" w:cs="Times New Roman"/>
                <w:sz w:val="22"/>
                <w:szCs w:val="22"/>
                <w:lang w:val="sr-Cyrl-CS"/>
              </w:rPr>
            </w:pPr>
          </w:p>
          <w:p w:rsidR="0016491B" w:rsidRPr="00255183" w:rsidRDefault="0016491B" w:rsidP="00380FD7">
            <w:pPr>
              <w:rPr>
                <w:rStyle w:val="formtableheads"/>
                <w:rFonts w:ascii="Times New Roman" w:hAnsi="Times New Roman" w:cs="Times New Roman"/>
                <w:color w:val="auto"/>
                <w:kern w:val="0"/>
                <w:sz w:val="22"/>
                <w:szCs w:val="22"/>
                <w:lang w:val="sr-Cyrl-CS"/>
              </w:rPr>
            </w:pPr>
          </w:p>
        </w:tc>
        <w:tc>
          <w:tcPr>
            <w:tcW w:w="1021" w:type="dxa"/>
            <w:tcBorders>
              <w:top w:val="single" w:sz="10" w:space="0" w:color="auto"/>
              <w:left w:val="dotted" w:sz="2" w:space="0" w:color="auto"/>
              <w:bottom w:val="dotted" w:sz="10" w:space="0" w:color="auto"/>
              <w:right w:val="dotted" w:sz="2" w:space="0" w:color="auto"/>
            </w:tcBorders>
            <w:tcMar>
              <w:top w:w="57" w:type="dxa"/>
              <w:left w:w="57" w:type="dxa"/>
              <w:bottom w:w="57" w:type="dxa"/>
              <w:right w:w="57" w:type="dxa"/>
            </w:tcMar>
          </w:tcPr>
          <w:p w:rsidR="0016491B" w:rsidRPr="00255183" w:rsidRDefault="0016491B" w:rsidP="00380FD7">
            <w:pPr>
              <w:rPr>
                <w:rFonts w:ascii="Times New Roman" w:hAnsi="Times New Roman" w:cs="Times New Roman"/>
                <w:sz w:val="22"/>
                <w:szCs w:val="22"/>
              </w:rPr>
            </w:pPr>
          </w:p>
        </w:tc>
        <w:tc>
          <w:tcPr>
            <w:tcW w:w="1020" w:type="dxa"/>
            <w:tcBorders>
              <w:top w:val="single" w:sz="10" w:space="0" w:color="auto"/>
              <w:left w:val="single" w:sz="4" w:space="0" w:color="auto"/>
              <w:bottom w:val="dotted" w:sz="10" w:space="0" w:color="auto"/>
              <w:right w:val="single" w:sz="4" w:space="0" w:color="auto"/>
            </w:tcBorders>
            <w:tcMar>
              <w:top w:w="57" w:type="dxa"/>
              <w:left w:w="57" w:type="dxa"/>
              <w:bottom w:w="57" w:type="dxa"/>
              <w:right w:w="57" w:type="dxa"/>
            </w:tcMar>
            <w:vAlign w:val="center"/>
          </w:tcPr>
          <w:p w:rsidR="0016491B" w:rsidRPr="00255183" w:rsidRDefault="0016491B" w:rsidP="00380FD7">
            <w:pPr>
              <w:rPr>
                <w:rFonts w:ascii="Times New Roman" w:hAnsi="Times New Roman" w:cs="Times New Roman"/>
                <w:sz w:val="22"/>
                <w:szCs w:val="22"/>
              </w:rPr>
            </w:pPr>
          </w:p>
        </w:tc>
        <w:tc>
          <w:tcPr>
            <w:tcW w:w="936" w:type="dxa"/>
            <w:tcBorders>
              <w:top w:val="single" w:sz="10" w:space="0" w:color="auto"/>
              <w:left w:val="single" w:sz="4" w:space="0" w:color="auto"/>
              <w:bottom w:val="dotted" w:sz="10" w:space="0" w:color="auto"/>
              <w:right w:val="single" w:sz="4" w:space="0" w:color="auto"/>
            </w:tcBorders>
            <w:tcMar>
              <w:top w:w="57" w:type="dxa"/>
              <w:left w:w="57" w:type="dxa"/>
              <w:bottom w:w="57" w:type="dxa"/>
              <w:right w:w="57" w:type="dxa"/>
            </w:tcMar>
            <w:vAlign w:val="center"/>
          </w:tcPr>
          <w:p w:rsidR="0016491B" w:rsidRPr="00255183" w:rsidRDefault="0016491B" w:rsidP="00380FD7">
            <w:pPr>
              <w:rPr>
                <w:rFonts w:ascii="Times New Roman" w:hAnsi="Times New Roman" w:cs="Times New Roman"/>
                <w:sz w:val="22"/>
                <w:szCs w:val="22"/>
              </w:rPr>
            </w:pPr>
          </w:p>
        </w:tc>
        <w:tc>
          <w:tcPr>
            <w:tcW w:w="765" w:type="dxa"/>
            <w:tcBorders>
              <w:top w:val="single" w:sz="10" w:space="0" w:color="auto"/>
              <w:left w:val="single" w:sz="4" w:space="0" w:color="auto"/>
              <w:bottom w:val="dotted" w:sz="10" w:space="0" w:color="auto"/>
              <w:right w:val="single" w:sz="4" w:space="0" w:color="auto"/>
            </w:tcBorders>
          </w:tcPr>
          <w:p w:rsidR="0016491B" w:rsidRPr="00255183" w:rsidRDefault="0016491B" w:rsidP="00380FD7">
            <w:pPr>
              <w:rPr>
                <w:rFonts w:ascii="Times New Roman" w:hAnsi="Times New Roman" w:cs="Times New Roman"/>
                <w:sz w:val="22"/>
                <w:szCs w:val="22"/>
              </w:rPr>
            </w:pPr>
            <w:r w:rsidRPr="00255183">
              <w:rPr>
                <w:rFonts w:ascii="Times New Roman" w:hAnsi="Times New Roman" w:cs="Times New Roman"/>
                <w:sz w:val="22"/>
                <w:szCs w:val="22"/>
              </w:rPr>
              <w:t>Укупно</w:t>
            </w:r>
          </w:p>
        </w:tc>
        <w:tc>
          <w:tcPr>
            <w:tcW w:w="794" w:type="dxa"/>
            <w:tcBorders>
              <w:top w:val="single" w:sz="10" w:space="0" w:color="auto"/>
              <w:left w:val="dotted" w:sz="4"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35.387</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34.987</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35.637</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32.391</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27.612</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21.926</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16.932</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17.541</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28.827</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35.760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35.633</w:t>
            </w:r>
          </w:p>
        </w:tc>
        <w:tc>
          <w:tcPr>
            <w:tcW w:w="568" w:type="dxa"/>
            <w:tcBorders>
              <w:top w:val="single" w:sz="10" w:space="0" w:color="auto"/>
              <w:left w:val="dotted" w:sz="2" w:space="0" w:color="auto"/>
              <w:bottom w:val="dotted" w:sz="10" w:space="0" w:color="auto"/>
              <w:right w:val="dotted" w:sz="4" w:space="0" w:color="auto"/>
            </w:tcBorders>
            <w:shd w:val="clear" w:color="auto" w:fill="CAFFFF"/>
            <w:vAlign w:val="center"/>
          </w:tcPr>
          <w:p w:rsidR="0016491B" w:rsidRPr="00255183" w:rsidRDefault="00BE1525"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39.486</w:t>
            </w:r>
          </w:p>
        </w:tc>
        <w:tc>
          <w:tcPr>
            <w:tcW w:w="1926" w:type="dxa"/>
            <w:tcBorders>
              <w:top w:val="single" w:sz="10" w:space="0" w:color="auto"/>
              <w:left w:val="dotted" w:sz="4" w:space="0" w:color="auto"/>
              <w:bottom w:val="dotted" w:sz="10" w:space="0" w:color="auto"/>
              <w:right w:val="dotted" w:sz="10" w:space="0" w:color="auto"/>
            </w:tcBorders>
            <w:shd w:val="clear" w:color="auto" w:fill="CAFFFF"/>
            <w:vAlign w:val="center"/>
          </w:tcPr>
          <w:p w:rsidR="0016491B" w:rsidRPr="00255183" w:rsidRDefault="00BE1525" w:rsidP="00380FD7">
            <w:pPr>
              <w:rPr>
                <w:rStyle w:val="NormalText0"/>
                <w:rFonts w:ascii="Times New Roman" w:hAnsi="Times New Roman" w:cs="Times New Roman"/>
                <w:bCs w:val="0"/>
                <w:sz w:val="22"/>
                <w:szCs w:val="22"/>
              </w:rPr>
            </w:pPr>
            <w:r w:rsidRPr="00255183">
              <w:rPr>
                <w:rStyle w:val="NormalText0"/>
                <w:rFonts w:ascii="Times New Roman" w:hAnsi="Times New Roman" w:cs="Times New Roman"/>
                <w:bCs w:val="0"/>
                <w:sz w:val="22"/>
                <w:szCs w:val="22"/>
              </w:rPr>
              <w:t>362.119</w:t>
            </w:r>
            <w:r w:rsidR="0016491B" w:rsidRPr="00255183">
              <w:rPr>
                <w:rStyle w:val="NormalText0"/>
                <w:rFonts w:ascii="Times New Roman" w:hAnsi="Times New Roman" w:cs="Times New Roman"/>
                <w:bCs w:val="0"/>
                <w:sz w:val="22"/>
                <w:szCs w:val="22"/>
              </w:rPr>
              <w:t xml:space="preserve"> kWh</w:t>
            </w:r>
          </w:p>
        </w:tc>
      </w:tr>
    </w:tbl>
    <w:p w:rsidR="00C45731" w:rsidRPr="00255183" w:rsidRDefault="00BE1525" w:rsidP="00380FD7">
      <w:pPr>
        <w:rPr>
          <w:rStyle w:val="NormalText0"/>
          <w:rFonts w:ascii="Times New Roman" w:hAnsi="Times New Roman" w:cs="Times New Roman"/>
          <w:sz w:val="22"/>
          <w:szCs w:val="22"/>
          <w:lang w:val="sr-Cyrl-CS"/>
        </w:rPr>
      </w:pPr>
      <w:r w:rsidRPr="00255183">
        <w:rPr>
          <w:rStyle w:val="NormalText0"/>
          <w:rFonts w:ascii="Times New Roman" w:hAnsi="Times New Roman" w:cs="Times New Roman"/>
          <w:sz w:val="22"/>
          <w:szCs w:val="22"/>
          <w:lang w:val="sr-Cyrl-CS"/>
        </w:rPr>
        <w:t xml:space="preserve"> </w:t>
      </w:r>
    </w:p>
    <w:p w:rsidR="00C45731" w:rsidRPr="00255183" w:rsidRDefault="00C45731" w:rsidP="00380FD7">
      <w:pPr>
        <w:rPr>
          <w:rStyle w:val="NormalText0"/>
          <w:rFonts w:ascii="Times New Roman" w:hAnsi="Times New Roman" w:cs="Times New Roman"/>
          <w:sz w:val="22"/>
          <w:szCs w:val="22"/>
          <w:lang w:val="sr-Cyrl-CS"/>
        </w:rPr>
      </w:pPr>
    </w:p>
    <w:p w:rsidR="00A95DA6" w:rsidRPr="00255183" w:rsidRDefault="00F42D9A" w:rsidP="00380FD7">
      <w:pPr>
        <w:rPr>
          <w:rStyle w:val="NormalText0"/>
          <w:rFonts w:ascii="Times New Roman" w:hAnsi="Times New Roman" w:cs="Times New Roman"/>
          <w:sz w:val="22"/>
          <w:szCs w:val="22"/>
          <w:lang w:val="sr-Cyrl-CS"/>
        </w:rPr>
      </w:pPr>
      <w:r w:rsidRPr="00255183">
        <w:rPr>
          <w:rStyle w:val="NormalText0"/>
          <w:rFonts w:ascii="Times New Roman" w:hAnsi="Times New Roman" w:cs="Times New Roman"/>
          <w:sz w:val="22"/>
          <w:szCs w:val="22"/>
          <w:lang w:val="sr-Cyrl-CS"/>
        </w:rPr>
        <w:t xml:space="preserve">           </w:t>
      </w:r>
    </w:p>
    <w:p w:rsidR="00ED27D7" w:rsidRDefault="00ED27D7" w:rsidP="00380FD7">
      <w:pPr>
        <w:rPr>
          <w:rStyle w:val="NormalText0"/>
          <w:rFonts w:ascii="Times New Roman" w:hAnsi="Times New Roman" w:cs="Times New Roman"/>
          <w:sz w:val="22"/>
          <w:szCs w:val="22"/>
          <w:lang w:val="sr-Cyrl-CS"/>
        </w:rPr>
      </w:pPr>
    </w:p>
    <w:p w:rsidR="00255183" w:rsidRPr="00255183" w:rsidRDefault="00255183" w:rsidP="00380FD7">
      <w:pPr>
        <w:rPr>
          <w:rStyle w:val="NormalText0"/>
          <w:rFonts w:ascii="Times New Roman" w:hAnsi="Times New Roman" w:cs="Times New Roman"/>
          <w:sz w:val="22"/>
          <w:szCs w:val="22"/>
          <w:lang w:val="sr-Cyrl-CS"/>
        </w:rPr>
      </w:pPr>
    </w:p>
    <w:p w:rsidR="00C45731" w:rsidRPr="00255183" w:rsidRDefault="00C45731" w:rsidP="00380FD7">
      <w:pPr>
        <w:rPr>
          <w:rFonts w:ascii="Times New Roman" w:hAnsi="Times New Roman" w:cs="Times New Roman"/>
          <w:kern w:val="1"/>
          <w:sz w:val="22"/>
          <w:szCs w:val="22"/>
          <w:lang w:val="sr-Cyrl-CS"/>
        </w:rPr>
      </w:pPr>
      <w:r w:rsidRPr="00255183">
        <w:rPr>
          <w:rFonts w:ascii="Times New Roman" w:hAnsi="Times New Roman" w:cs="Times New Roman"/>
          <w:kern w:val="1"/>
          <w:sz w:val="22"/>
          <w:szCs w:val="22"/>
          <w:lang w:val="sr-Cyrl-CS"/>
        </w:rPr>
        <w:lastRenderedPageBreak/>
        <w:t>Табела 2)</w:t>
      </w:r>
    </w:p>
    <w:p w:rsidR="00E80C8B" w:rsidRPr="00255183" w:rsidRDefault="00E80C8B" w:rsidP="00380FD7">
      <w:pPr>
        <w:rPr>
          <w:rFonts w:ascii="Times New Roman" w:hAnsi="Times New Roman" w:cs="Times New Roman"/>
          <w:sz w:val="22"/>
          <w:szCs w:val="22"/>
          <w:lang w:val="sr-Cyrl-CS"/>
        </w:rPr>
      </w:pPr>
    </w:p>
    <w:p w:rsidR="00E80C8B" w:rsidRPr="00255183" w:rsidRDefault="005869EC" w:rsidP="00380FD7">
      <w:pPr>
        <w:rPr>
          <w:rFonts w:ascii="Times New Roman" w:hAnsi="Times New Roman" w:cs="Times New Roman"/>
          <w:kern w:val="1"/>
          <w:sz w:val="22"/>
          <w:szCs w:val="22"/>
        </w:rPr>
      </w:pPr>
      <w:r w:rsidRPr="00255183">
        <w:rPr>
          <w:rStyle w:val="NormalText"/>
          <w:rFonts w:ascii="Times New Roman" w:hAnsi="Times New Roman" w:cs="Times New Roman"/>
          <w:b w:val="0"/>
          <w:bCs w:val="0"/>
          <w:sz w:val="22"/>
          <w:szCs w:val="22"/>
          <w:lang w:val="sr-Cyrl-CS"/>
        </w:rPr>
        <w:t>П</w:t>
      </w:r>
      <w:r w:rsidR="00395EA5" w:rsidRPr="00255183">
        <w:rPr>
          <w:rStyle w:val="NormalText"/>
          <w:rFonts w:ascii="Times New Roman" w:hAnsi="Times New Roman" w:cs="Times New Roman"/>
          <w:b w:val="0"/>
          <w:bCs w:val="0"/>
          <w:sz w:val="22"/>
          <w:szCs w:val="22"/>
        </w:rPr>
        <w:t xml:space="preserve">ланирана потрошња за </w:t>
      </w:r>
      <w:r w:rsidR="00BE1525" w:rsidRPr="00255183">
        <w:rPr>
          <w:rStyle w:val="NormalText"/>
          <w:rFonts w:ascii="Times New Roman" w:hAnsi="Times New Roman" w:cs="Times New Roman"/>
          <w:b w:val="0"/>
          <w:bCs w:val="0"/>
          <w:sz w:val="22"/>
          <w:szCs w:val="22"/>
          <w:lang w:val="sr-Cyrl-CS"/>
        </w:rPr>
        <w:t>2018</w:t>
      </w:r>
      <w:r w:rsidR="00ED2C1E" w:rsidRPr="00255183">
        <w:rPr>
          <w:rStyle w:val="NormalText"/>
          <w:rFonts w:ascii="Times New Roman" w:hAnsi="Times New Roman" w:cs="Times New Roman"/>
          <w:b w:val="0"/>
          <w:bCs w:val="0"/>
          <w:sz w:val="22"/>
          <w:szCs w:val="22"/>
          <w:lang w:val="sr-Cyrl-CS"/>
        </w:rPr>
        <w:t>.</w:t>
      </w:r>
      <w:r w:rsidR="00E80C8B" w:rsidRPr="00255183">
        <w:rPr>
          <w:rStyle w:val="NormalText"/>
          <w:rFonts w:ascii="Times New Roman" w:hAnsi="Times New Roman" w:cs="Times New Roman"/>
          <w:b w:val="0"/>
          <w:bCs w:val="0"/>
          <w:sz w:val="22"/>
          <w:szCs w:val="22"/>
        </w:rPr>
        <w:t xml:space="preserve"> годину по мерним местима:</w:t>
      </w:r>
    </w:p>
    <w:p w:rsidR="00E80C8B" w:rsidRPr="00255183" w:rsidRDefault="00E80C8B" w:rsidP="00380FD7">
      <w:pPr>
        <w:rPr>
          <w:rFonts w:ascii="Times New Roman" w:hAnsi="Times New Roman" w:cs="Times New Roman"/>
          <w:kern w:val="1"/>
          <w:sz w:val="22"/>
          <w:szCs w:val="22"/>
          <w:lang w:val="sr-Cyrl-CS"/>
        </w:rPr>
      </w:pPr>
      <w:r w:rsidRPr="00255183">
        <w:rPr>
          <w:rFonts w:ascii="Times New Roman" w:hAnsi="Times New Roman" w:cs="Times New Roman"/>
          <w:sz w:val="22"/>
          <w:szCs w:val="22"/>
        </w:rPr>
        <w:t>Мерно место</w:t>
      </w:r>
      <w:r w:rsidRPr="00255183">
        <w:rPr>
          <w:rFonts w:ascii="Times New Roman" w:hAnsi="Times New Roman" w:cs="Times New Roman"/>
          <w:kern w:val="1"/>
          <w:sz w:val="22"/>
          <w:szCs w:val="22"/>
        </w:rPr>
        <w:t xml:space="preserve">: </w:t>
      </w:r>
      <w:r w:rsidR="00BE1525" w:rsidRPr="00255183">
        <w:rPr>
          <w:rFonts w:ascii="Times New Roman" w:hAnsi="Times New Roman" w:cs="Times New Roman"/>
          <w:kern w:val="1"/>
          <w:sz w:val="22"/>
          <w:szCs w:val="22"/>
        </w:rPr>
        <w:t xml:space="preserve">Предшколска установа </w:t>
      </w:r>
      <w:r w:rsidRPr="00255183">
        <w:rPr>
          <w:rFonts w:ascii="Times New Roman" w:hAnsi="Times New Roman" w:cs="Times New Roman"/>
          <w:kern w:val="1"/>
          <w:sz w:val="22"/>
          <w:szCs w:val="22"/>
        </w:rPr>
        <w:t xml:space="preserve">„Полетарац“, Крњешевци, Угринивачка </w:t>
      </w:r>
      <w:r w:rsidR="00BE1525" w:rsidRPr="00255183">
        <w:rPr>
          <w:rFonts w:ascii="Times New Roman" w:hAnsi="Times New Roman" w:cs="Times New Roman"/>
          <w:kern w:val="1"/>
          <w:sz w:val="22"/>
          <w:szCs w:val="22"/>
          <w:lang w:val="sr-Cyrl-CS"/>
        </w:rPr>
        <w:t>број 3</w:t>
      </w:r>
    </w:p>
    <w:p w:rsidR="00E80C8B" w:rsidRPr="00255183" w:rsidRDefault="00BE1525" w:rsidP="00380FD7">
      <w:pPr>
        <w:rPr>
          <w:rFonts w:ascii="Times New Roman" w:hAnsi="Times New Roman" w:cs="Times New Roman"/>
          <w:kern w:val="1"/>
          <w:sz w:val="22"/>
          <w:szCs w:val="22"/>
        </w:rPr>
      </w:pPr>
      <w:r w:rsidRPr="00255183">
        <w:rPr>
          <w:rFonts w:ascii="Times New Roman" w:hAnsi="Times New Roman" w:cs="Times New Roman"/>
          <w:kern w:val="1"/>
          <w:sz w:val="22"/>
          <w:szCs w:val="22"/>
        </w:rPr>
        <w:t xml:space="preserve">ЕД број купца: 5290118902, Категорија: Niski napon TГ </w:t>
      </w:r>
      <w:r w:rsidR="00E80C8B" w:rsidRPr="00255183">
        <w:rPr>
          <w:rFonts w:ascii="Times New Roman" w:hAnsi="Times New Roman" w:cs="Times New Roman"/>
          <w:kern w:val="1"/>
          <w:sz w:val="22"/>
          <w:szCs w:val="22"/>
        </w:rPr>
        <w:t>4/4</w:t>
      </w:r>
      <w:r w:rsidRPr="00255183">
        <w:rPr>
          <w:rFonts w:ascii="Times New Roman" w:hAnsi="Times New Roman" w:cs="Times New Roman"/>
          <w:kern w:val="1"/>
          <w:sz w:val="22"/>
          <w:szCs w:val="22"/>
        </w:rPr>
        <w:t>,</w:t>
      </w:r>
      <w:r w:rsidR="00E80C8B" w:rsidRPr="00255183">
        <w:rPr>
          <w:rFonts w:ascii="Times New Roman" w:hAnsi="Times New Roman" w:cs="Times New Roman"/>
          <w:kern w:val="1"/>
          <w:sz w:val="22"/>
          <w:szCs w:val="22"/>
        </w:rPr>
        <w:t xml:space="preserve"> Број бројила: 80887</w:t>
      </w:r>
    </w:p>
    <w:p w:rsidR="00E80C8B" w:rsidRPr="00255183" w:rsidRDefault="00E80C8B" w:rsidP="00380FD7">
      <w:pPr>
        <w:rPr>
          <w:rStyle w:val="NormalText"/>
          <w:rFonts w:ascii="Times New Roman" w:hAnsi="Times New Roman" w:cs="Times New Roman"/>
          <w:b w:val="0"/>
          <w:bCs w:val="0"/>
          <w:sz w:val="22"/>
          <w:szCs w:val="22"/>
        </w:rPr>
      </w:pPr>
      <w:r w:rsidRPr="00255183">
        <w:rPr>
          <w:rFonts w:ascii="Times New Roman" w:hAnsi="Times New Roman" w:cs="Times New Roman"/>
          <w:kern w:val="1"/>
          <w:sz w:val="22"/>
          <w:szCs w:val="22"/>
        </w:rPr>
        <w:t>Одобрена снага: 17,25 kW, обрачунска константа: 1</w:t>
      </w:r>
    </w:p>
    <w:p w:rsidR="00E80C8B" w:rsidRPr="00255183" w:rsidRDefault="00E80C8B" w:rsidP="00380FD7">
      <w:pPr>
        <w:rPr>
          <w:rStyle w:val="NormalText0"/>
          <w:rFonts w:ascii="Times New Roman" w:hAnsi="Times New Roman" w:cs="Times New Roman"/>
          <w:sz w:val="22"/>
          <w:szCs w:val="22"/>
        </w:rPr>
      </w:pPr>
    </w:p>
    <w:tbl>
      <w:tblPr>
        <w:tblW w:w="15817" w:type="dxa"/>
        <w:tblInd w:w="14" w:type="dxa"/>
        <w:tblLayout w:type="fixed"/>
        <w:tblCellMar>
          <w:top w:w="57" w:type="dxa"/>
          <w:left w:w="0" w:type="dxa"/>
          <w:bottom w:w="57" w:type="dxa"/>
          <w:right w:w="0" w:type="dxa"/>
        </w:tblCellMar>
        <w:tblLook w:val="0000"/>
      </w:tblPr>
      <w:tblGrid>
        <w:gridCol w:w="454"/>
        <w:gridCol w:w="396"/>
        <w:gridCol w:w="992"/>
        <w:gridCol w:w="1276"/>
        <w:gridCol w:w="709"/>
        <w:gridCol w:w="850"/>
        <w:gridCol w:w="709"/>
        <w:gridCol w:w="794"/>
        <w:gridCol w:w="793"/>
        <w:gridCol w:w="794"/>
        <w:gridCol w:w="794"/>
        <w:gridCol w:w="793"/>
        <w:gridCol w:w="794"/>
        <w:gridCol w:w="794"/>
        <w:gridCol w:w="793"/>
        <w:gridCol w:w="794"/>
        <w:gridCol w:w="794"/>
        <w:gridCol w:w="793"/>
        <w:gridCol w:w="1701"/>
      </w:tblGrid>
      <w:tr w:rsidR="00E80C8B" w:rsidRPr="00255183" w:rsidTr="000E0684">
        <w:tc>
          <w:tcPr>
            <w:tcW w:w="454" w:type="dxa"/>
            <w:tcBorders>
              <w:top w:val="dotted" w:sz="10" w:space="0" w:color="auto"/>
              <w:left w:val="dotted" w:sz="10" w:space="0" w:color="auto"/>
              <w:bottom w:val="single" w:sz="10" w:space="0" w:color="auto"/>
              <w:right w:val="dotted" w:sz="2" w:space="0" w:color="auto"/>
            </w:tcBorders>
            <w:shd w:val="clear" w:color="auto" w:fill="FFFFB4"/>
            <w:vAlign w:val="center"/>
          </w:tcPr>
          <w:p w:rsidR="00E80C8B" w:rsidRPr="00255183" w:rsidRDefault="00E80C8B" w:rsidP="00380FD7">
            <w:pPr>
              <w:rPr>
                <w:rStyle w:val="formtableheads"/>
                <w:rFonts w:ascii="Times New Roman" w:hAnsi="Times New Roman" w:cs="Times New Roman"/>
                <w:color w:val="auto"/>
                <w:kern w:val="0"/>
                <w:sz w:val="22"/>
                <w:szCs w:val="22"/>
                <w:lang w:val="sr-Cyrl-CS"/>
              </w:rPr>
            </w:pPr>
            <w:r w:rsidRPr="00255183">
              <w:rPr>
                <w:rStyle w:val="formtableheads"/>
                <w:rFonts w:ascii="Times New Roman" w:hAnsi="Times New Roman" w:cs="Times New Roman"/>
                <w:sz w:val="22"/>
                <w:szCs w:val="22"/>
              </w:rPr>
              <w:t>М</w:t>
            </w:r>
            <w:r w:rsidR="00BE1525" w:rsidRPr="00255183">
              <w:rPr>
                <w:rFonts w:ascii="Times New Roman" w:hAnsi="Times New Roman" w:cs="Times New Roman"/>
                <w:sz w:val="22"/>
                <w:szCs w:val="22"/>
                <w:lang w:val="sr-Cyrl-CS"/>
              </w:rPr>
              <w:t xml:space="preserve"> мерно место</w:t>
            </w:r>
          </w:p>
        </w:tc>
        <w:tc>
          <w:tcPr>
            <w:tcW w:w="396"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E80C8B" w:rsidRPr="00255183" w:rsidRDefault="00E80C8B"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Р</w:t>
            </w:r>
            <w:r w:rsidR="00C45731" w:rsidRPr="00255183">
              <w:rPr>
                <w:rFonts w:ascii="Times New Roman" w:hAnsi="Times New Roman" w:cs="Times New Roman"/>
                <w:sz w:val="22"/>
                <w:szCs w:val="22"/>
                <w:lang w:val="sr-Cyrl-CS"/>
              </w:rPr>
              <w:t xml:space="preserve"> р</w:t>
            </w:r>
            <w:r w:rsidR="0061738E" w:rsidRPr="00255183">
              <w:rPr>
                <w:rFonts w:ascii="Times New Roman" w:hAnsi="Times New Roman" w:cs="Times New Roman"/>
                <w:sz w:val="22"/>
                <w:szCs w:val="22"/>
                <w:lang w:val="sr-Cyrl-CS"/>
              </w:rPr>
              <w:t>анг</w:t>
            </w:r>
          </w:p>
        </w:tc>
        <w:tc>
          <w:tcPr>
            <w:tcW w:w="992"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A95DA6" w:rsidP="00380FD7">
            <w:pPr>
              <w:rPr>
                <w:rStyle w:val="formtableheads"/>
                <w:rFonts w:ascii="Times New Roman" w:hAnsi="Times New Roman" w:cs="Times New Roman"/>
                <w:sz w:val="22"/>
                <w:szCs w:val="22"/>
              </w:rPr>
            </w:pPr>
            <w:r w:rsidRPr="00255183">
              <w:rPr>
                <w:rFonts w:ascii="Times New Roman" w:hAnsi="Times New Roman" w:cs="Times New Roman"/>
                <w:sz w:val="22"/>
                <w:szCs w:val="22"/>
                <w:lang w:val="sr-Cyrl-CS"/>
              </w:rPr>
              <w:t xml:space="preserve">број бројила </w:t>
            </w:r>
            <w:r w:rsidRPr="00255183">
              <w:rPr>
                <w:rFonts w:ascii="Times New Roman" w:hAnsi="Times New Roman" w:cs="Times New Roman"/>
                <w:sz w:val="22"/>
                <w:szCs w:val="22"/>
              </w:rPr>
              <w:t xml:space="preserve">  </w:t>
            </w:r>
          </w:p>
        </w:tc>
        <w:tc>
          <w:tcPr>
            <w:tcW w:w="1276"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ЕД број купца</w:t>
            </w:r>
          </w:p>
        </w:tc>
        <w:tc>
          <w:tcPr>
            <w:tcW w:w="709" w:type="dxa"/>
            <w:tcBorders>
              <w:top w:val="dotted" w:sz="10" w:space="0" w:color="auto"/>
              <w:left w:val="single" w:sz="4" w:space="0" w:color="auto"/>
              <w:bottom w:val="single" w:sz="10" w:space="0" w:color="auto"/>
              <w:right w:val="single" w:sz="4" w:space="0" w:color="auto"/>
            </w:tcBorders>
            <w:shd w:val="clear" w:color="auto" w:fill="FFFFB4"/>
            <w:tcMar>
              <w:top w:w="57" w:type="dxa"/>
              <w:right w:w="57" w:type="dxa"/>
            </w:tcMar>
            <w:vAlign w:val="center"/>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Одобрена снага kW</w:t>
            </w:r>
          </w:p>
        </w:tc>
        <w:tc>
          <w:tcPr>
            <w:tcW w:w="850" w:type="dxa"/>
            <w:tcBorders>
              <w:top w:val="dotted" w:sz="10" w:space="0" w:color="auto"/>
              <w:left w:val="dotted" w:sz="2" w:space="0" w:color="auto"/>
              <w:bottom w:val="single" w:sz="10" w:space="0" w:color="auto"/>
              <w:right w:val="dotted" w:sz="4" w:space="0" w:color="auto"/>
            </w:tcBorders>
            <w:shd w:val="clear" w:color="auto" w:fill="FFFFB4"/>
            <w:tcMar>
              <w:top w:w="57" w:type="dxa"/>
              <w:right w:w="57" w:type="dxa"/>
            </w:tcMar>
            <w:vAlign w:val="center"/>
          </w:tcPr>
          <w:p w:rsidR="00E80C8B" w:rsidRPr="00255183" w:rsidRDefault="00E80C8B" w:rsidP="00380FD7">
            <w:pPr>
              <w:rPr>
                <w:rStyle w:val="formtableheads"/>
                <w:rFonts w:ascii="Times New Roman" w:hAnsi="Times New Roman" w:cs="Times New Roman"/>
                <w:sz w:val="22"/>
                <w:szCs w:val="22"/>
              </w:rPr>
            </w:pPr>
            <w:r w:rsidRPr="00255183">
              <w:rPr>
                <w:rFonts w:ascii="Times New Roman" w:hAnsi="Times New Roman" w:cs="Times New Roman"/>
                <w:sz w:val="22"/>
                <w:szCs w:val="22"/>
              </w:rPr>
              <w:t>Категорија</w:t>
            </w:r>
          </w:p>
        </w:tc>
        <w:tc>
          <w:tcPr>
            <w:tcW w:w="709" w:type="dxa"/>
            <w:tcBorders>
              <w:top w:val="dotted" w:sz="10" w:space="0" w:color="auto"/>
              <w:left w:val="dotted" w:sz="4"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II</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III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IV</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VII</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VIII</w:t>
            </w:r>
          </w:p>
        </w:tc>
        <w:tc>
          <w:tcPr>
            <w:tcW w:w="793"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IX</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w:t>
            </w:r>
          </w:p>
        </w:tc>
        <w:tc>
          <w:tcPr>
            <w:tcW w:w="794"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XI</w:t>
            </w:r>
          </w:p>
        </w:tc>
        <w:tc>
          <w:tcPr>
            <w:tcW w:w="793" w:type="dxa"/>
            <w:tcBorders>
              <w:top w:val="dotted" w:sz="10" w:space="0" w:color="auto"/>
              <w:left w:val="dotted" w:sz="2" w:space="0" w:color="auto"/>
              <w:bottom w:val="single" w:sz="10" w:space="0" w:color="auto"/>
              <w:right w:val="dotted" w:sz="4"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XII</w:t>
            </w:r>
          </w:p>
        </w:tc>
        <w:tc>
          <w:tcPr>
            <w:tcW w:w="1701" w:type="dxa"/>
            <w:tcBorders>
              <w:top w:val="dotted" w:sz="10" w:space="0" w:color="auto"/>
              <w:left w:val="dotted" w:sz="4" w:space="0" w:color="auto"/>
              <w:bottom w:val="single" w:sz="10" w:space="0" w:color="auto"/>
              <w:right w:val="dotted" w:sz="10" w:space="0" w:color="auto"/>
            </w:tcBorders>
            <w:shd w:val="clear" w:color="auto" w:fill="FFFFB4"/>
            <w:tcMar>
              <w:top w:w="57" w:type="dxa"/>
              <w:right w:w="57" w:type="dxa"/>
            </w:tcMar>
            <w:vAlign w:val="center"/>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 xml:space="preserve">Σ </w:t>
            </w:r>
            <w:r w:rsidRPr="00255183">
              <w:rPr>
                <w:rStyle w:val="NormalText0"/>
                <w:rFonts w:ascii="Times New Roman" w:hAnsi="Times New Roman" w:cs="Times New Roman"/>
                <w:b w:val="0"/>
                <w:bCs w:val="0"/>
                <w:sz w:val="22"/>
                <w:szCs w:val="22"/>
              </w:rPr>
              <w:t>(kWh)</w:t>
            </w:r>
            <w:r w:rsidRPr="00255183">
              <w:rPr>
                <w:rStyle w:val="NormalText0"/>
                <w:rFonts w:ascii="Times New Roman" w:hAnsi="Times New Roman" w:cs="Times New Roman"/>
                <w:sz w:val="22"/>
                <w:szCs w:val="22"/>
              </w:rPr>
              <w:t>.</w:t>
            </w:r>
          </w:p>
        </w:tc>
      </w:tr>
      <w:tr w:rsidR="00E80C8B" w:rsidRPr="00255183" w:rsidTr="000E0684">
        <w:tblPrEx>
          <w:tblCellMar>
            <w:left w:w="57" w:type="dxa"/>
            <w:right w:w="57" w:type="dxa"/>
          </w:tblCellMar>
        </w:tblPrEx>
        <w:tc>
          <w:tcPr>
            <w:tcW w:w="454" w:type="dxa"/>
            <w:tcBorders>
              <w:top w:val="single" w:sz="10" w:space="0" w:color="auto"/>
              <w:left w:val="dotted" w:sz="10" w:space="0" w:color="auto"/>
              <w:bottom w:val="dotted" w:sz="4" w:space="0" w:color="auto"/>
              <w:right w:val="dotted" w:sz="2" w:space="0" w:color="auto"/>
            </w:tcBorders>
          </w:tcPr>
          <w:p w:rsidR="00C45731" w:rsidRPr="00255183" w:rsidRDefault="00C45731"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w:t>
            </w:r>
          </w:p>
          <w:p w:rsidR="00C45731" w:rsidRPr="00255183" w:rsidRDefault="00C45731" w:rsidP="00380FD7">
            <w:pPr>
              <w:rPr>
                <w:rFonts w:ascii="Times New Roman" w:hAnsi="Times New Roman" w:cs="Times New Roman"/>
                <w:sz w:val="22"/>
                <w:szCs w:val="22"/>
                <w:lang w:val="sr-Cyrl-CS"/>
              </w:rPr>
            </w:pPr>
          </w:p>
          <w:p w:rsidR="00E80C8B" w:rsidRPr="00255183" w:rsidRDefault="00E80C8B"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1</w:t>
            </w:r>
          </w:p>
        </w:tc>
        <w:tc>
          <w:tcPr>
            <w:tcW w:w="396" w:type="dxa"/>
            <w:tcBorders>
              <w:top w:val="single" w:sz="10" w:space="0" w:color="auto"/>
              <w:left w:val="single" w:sz="4" w:space="0" w:color="auto"/>
              <w:bottom w:val="single" w:sz="4" w:space="0" w:color="auto"/>
              <w:right w:val="single" w:sz="4" w:space="0" w:color="auto"/>
            </w:tcBorders>
          </w:tcPr>
          <w:p w:rsidR="00C45731" w:rsidRPr="00255183" w:rsidRDefault="0061738E"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1,1</w:t>
            </w:r>
          </w:p>
          <w:p w:rsidR="00C45731" w:rsidRPr="00255183" w:rsidRDefault="00C45731" w:rsidP="00380FD7">
            <w:pPr>
              <w:rPr>
                <w:rFonts w:ascii="Times New Roman" w:hAnsi="Times New Roman" w:cs="Times New Roman"/>
                <w:sz w:val="22"/>
                <w:szCs w:val="22"/>
                <w:lang w:val="sr-Cyrl-CS"/>
              </w:rPr>
            </w:pPr>
          </w:p>
          <w:p w:rsidR="00E80C8B" w:rsidRPr="00255183" w:rsidRDefault="00E80C8B"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1,1</w:t>
            </w:r>
          </w:p>
        </w:tc>
        <w:tc>
          <w:tcPr>
            <w:tcW w:w="992" w:type="dxa"/>
            <w:tcBorders>
              <w:top w:val="single" w:sz="10" w:space="0" w:color="auto"/>
              <w:left w:val="dotted" w:sz="2" w:space="0" w:color="auto"/>
              <w:bottom w:val="dotted" w:sz="4" w:space="0" w:color="auto"/>
              <w:right w:val="dotted" w:sz="2" w:space="0" w:color="auto"/>
            </w:tcBorders>
            <w:tcMar>
              <w:top w:w="0" w:type="dxa"/>
              <w:right w:w="0" w:type="dxa"/>
            </w:tcMar>
          </w:tcPr>
          <w:p w:rsidR="0061738E" w:rsidRPr="00255183" w:rsidRDefault="00E80C8B" w:rsidP="0061738E">
            <w:pPr>
              <w:rPr>
                <w:rFonts w:ascii="Times New Roman" w:hAnsi="Times New Roman" w:cs="Times New Roman"/>
                <w:sz w:val="22"/>
                <w:szCs w:val="22"/>
                <w:lang w:val="sr-Cyrl-CS"/>
              </w:rPr>
            </w:pPr>
            <w:r w:rsidRPr="00255183">
              <w:rPr>
                <w:rStyle w:val="formtableheads"/>
                <w:rFonts w:ascii="Times New Roman" w:hAnsi="Times New Roman" w:cs="Times New Roman"/>
                <w:sz w:val="22"/>
                <w:szCs w:val="22"/>
              </w:rPr>
              <w:t>80</w:t>
            </w:r>
            <w:r w:rsidR="0061738E" w:rsidRPr="00255183">
              <w:rPr>
                <w:rStyle w:val="formtableheads"/>
                <w:rFonts w:ascii="Times New Roman" w:hAnsi="Times New Roman" w:cs="Times New Roman"/>
                <w:sz w:val="22"/>
                <w:szCs w:val="22"/>
                <w:lang w:val="sr-Cyrl-CS"/>
              </w:rPr>
              <w:t>дсдф</w:t>
            </w:r>
            <w:r w:rsidRPr="00255183">
              <w:rPr>
                <w:rStyle w:val="formtableheads"/>
                <w:rFonts w:ascii="Times New Roman" w:hAnsi="Times New Roman" w:cs="Times New Roman"/>
                <w:sz w:val="22"/>
                <w:szCs w:val="22"/>
              </w:rPr>
              <w:t>88</w:t>
            </w:r>
            <w:r w:rsidR="0061738E" w:rsidRPr="00255183">
              <w:rPr>
                <w:rFonts w:ascii="Times New Roman" w:hAnsi="Times New Roman" w:cs="Times New Roman"/>
                <w:sz w:val="22"/>
                <w:szCs w:val="22"/>
                <w:lang w:val="sr-Cyrl-CS"/>
              </w:rPr>
              <w:t>80887</w:t>
            </w:r>
          </w:p>
          <w:p w:rsidR="00E80C8B" w:rsidRPr="00255183" w:rsidRDefault="00E80C8B" w:rsidP="00380FD7">
            <w:pPr>
              <w:rPr>
                <w:rStyle w:val="formtableheads"/>
                <w:rFonts w:ascii="Times New Roman" w:hAnsi="Times New Roman" w:cs="Times New Roman"/>
                <w:sz w:val="22"/>
                <w:szCs w:val="22"/>
              </w:rPr>
            </w:pPr>
            <w:r w:rsidRPr="00255183">
              <w:rPr>
                <w:rStyle w:val="formtableheads"/>
                <w:rFonts w:ascii="Times New Roman" w:hAnsi="Times New Roman" w:cs="Times New Roman"/>
                <w:sz w:val="22"/>
                <w:szCs w:val="22"/>
              </w:rPr>
              <w:t>7</w:t>
            </w:r>
          </w:p>
        </w:tc>
        <w:tc>
          <w:tcPr>
            <w:tcW w:w="1276" w:type="dxa"/>
            <w:tcBorders>
              <w:top w:val="single" w:sz="10" w:space="0" w:color="auto"/>
              <w:left w:val="single" w:sz="4" w:space="0" w:color="auto"/>
              <w:bottom w:val="single" w:sz="4" w:space="0" w:color="auto"/>
              <w:right w:val="single" w:sz="4" w:space="0" w:color="auto"/>
            </w:tcBorders>
            <w:vAlign w:val="center"/>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529</w:t>
            </w:r>
            <w:r w:rsidR="00155D4F" w:rsidRPr="00255183">
              <w:rPr>
                <w:rFonts w:ascii="Times New Roman" w:hAnsi="Times New Roman" w:cs="Times New Roman"/>
                <w:sz w:val="22"/>
                <w:szCs w:val="22"/>
              </w:rPr>
              <w:t>0</w:t>
            </w:r>
            <w:r w:rsidRPr="00255183">
              <w:rPr>
                <w:rFonts w:ascii="Times New Roman" w:hAnsi="Times New Roman" w:cs="Times New Roman"/>
                <w:sz w:val="22"/>
                <w:szCs w:val="22"/>
              </w:rPr>
              <w:t>118902</w:t>
            </w:r>
          </w:p>
        </w:tc>
        <w:tc>
          <w:tcPr>
            <w:tcW w:w="709" w:type="dxa"/>
            <w:tcBorders>
              <w:top w:val="single" w:sz="10" w:space="0" w:color="auto"/>
              <w:left w:val="single" w:sz="4" w:space="0" w:color="auto"/>
              <w:bottom w:val="single" w:sz="4" w:space="0" w:color="auto"/>
              <w:right w:val="single" w:sz="4" w:space="0" w:color="auto"/>
            </w:tcBorders>
            <w:vAlign w:val="center"/>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17,25</w:t>
            </w:r>
          </w:p>
        </w:tc>
        <w:tc>
          <w:tcPr>
            <w:tcW w:w="850" w:type="dxa"/>
            <w:tcBorders>
              <w:top w:val="single" w:sz="10" w:space="0" w:color="auto"/>
              <w:left w:val="dotted" w:sz="2" w:space="0" w:color="auto"/>
              <w:bottom w:val="dotted" w:sz="4" w:space="0" w:color="auto"/>
              <w:right w:val="dotted" w:sz="4" w:space="0" w:color="auto"/>
            </w:tcBorders>
          </w:tcPr>
          <w:p w:rsidR="00E80C8B" w:rsidRPr="00255183" w:rsidRDefault="00BE1525"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 xml:space="preserve">Niski napon TГ </w:t>
            </w:r>
            <w:r w:rsidR="00E80C8B" w:rsidRPr="00255183">
              <w:rPr>
                <w:rStyle w:val="NormalText0"/>
                <w:rFonts w:ascii="Times New Roman" w:hAnsi="Times New Roman" w:cs="Times New Roman"/>
                <w:sz w:val="22"/>
                <w:szCs w:val="22"/>
              </w:rPr>
              <w:t>4/4</w:t>
            </w:r>
          </w:p>
        </w:tc>
        <w:tc>
          <w:tcPr>
            <w:tcW w:w="709" w:type="dxa"/>
            <w:tcBorders>
              <w:top w:val="single" w:sz="10" w:space="0" w:color="auto"/>
              <w:left w:val="dotted" w:sz="4"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1470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1240</w:t>
            </w:r>
          </w:p>
        </w:tc>
        <w:tc>
          <w:tcPr>
            <w:tcW w:w="793"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1630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720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130</w:t>
            </w:r>
          </w:p>
        </w:tc>
        <w:tc>
          <w:tcPr>
            <w:tcW w:w="793"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80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40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40</w:t>
            </w:r>
          </w:p>
        </w:tc>
        <w:tc>
          <w:tcPr>
            <w:tcW w:w="793"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130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340</w:t>
            </w:r>
          </w:p>
        </w:tc>
        <w:tc>
          <w:tcPr>
            <w:tcW w:w="794" w:type="dxa"/>
            <w:tcBorders>
              <w:top w:val="single" w:sz="10" w:space="0" w:color="auto"/>
              <w:left w:val="dotted" w:sz="2" w:space="0" w:color="auto"/>
              <w:bottom w:val="dotted" w:sz="4" w:space="0" w:color="auto"/>
              <w:right w:val="dotted" w:sz="2"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710</w:t>
            </w:r>
          </w:p>
        </w:tc>
        <w:tc>
          <w:tcPr>
            <w:tcW w:w="793" w:type="dxa"/>
            <w:tcBorders>
              <w:top w:val="single" w:sz="10" w:space="0" w:color="auto"/>
              <w:left w:val="dotted" w:sz="2" w:space="0" w:color="auto"/>
              <w:bottom w:val="dotted" w:sz="4" w:space="0" w:color="auto"/>
              <w:right w:val="dotted" w:sz="4" w:space="0" w:color="auto"/>
            </w:tcBorders>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1350</w:t>
            </w:r>
          </w:p>
        </w:tc>
        <w:tc>
          <w:tcPr>
            <w:tcW w:w="1701"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E80C8B" w:rsidRPr="00255183" w:rsidRDefault="00E80C8B" w:rsidP="00380FD7">
            <w:pPr>
              <w:rPr>
                <w:rStyle w:val="NormalText0"/>
                <w:rFonts w:ascii="Times New Roman" w:hAnsi="Times New Roman" w:cs="Times New Roman"/>
                <w:sz w:val="22"/>
                <w:szCs w:val="22"/>
              </w:rPr>
            </w:pPr>
            <w:r w:rsidRPr="00255183">
              <w:rPr>
                <w:rStyle w:val="NormalText0"/>
                <w:rFonts w:ascii="Times New Roman" w:hAnsi="Times New Roman" w:cs="Times New Roman"/>
                <w:sz w:val="22"/>
                <w:szCs w:val="22"/>
              </w:rPr>
              <w:t>7.880 kWh</w:t>
            </w:r>
          </w:p>
        </w:tc>
      </w:tr>
      <w:tr w:rsidR="00E80C8B" w:rsidRPr="00255183" w:rsidTr="000E0684">
        <w:tblPrEx>
          <w:tblCellMar>
            <w:top w:w="28" w:type="dxa"/>
            <w:left w:w="28" w:type="dxa"/>
            <w:bottom w:w="28" w:type="dxa"/>
            <w:right w:w="28" w:type="dxa"/>
          </w:tblCellMar>
        </w:tblPrEx>
        <w:tc>
          <w:tcPr>
            <w:tcW w:w="454" w:type="dxa"/>
            <w:tcBorders>
              <w:top w:val="single" w:sz="10" w:space="0" w:color="auto"/>
              <w:left w:val="dotted" w:sz="10" w:space="0" w:color="auto"/>
              <w:bottom w:val="dotted" w:sz="10" w:space="0" w:color="auto"/>
              <w:right w:val="dotted" w:sz="2" w:space="0" w:color="auto"/>
            </w:tcBorders>
          </w:tcPr>
          <w:p w:rsidR="00E80C8B" w:rsidRPr="00255183" w:rsidRDefault="00E80C8B" w:rsidP="00380FD7">
            <w:pPr>
              <w:rPr>
                <w:rStyle w:val="formtableheads"/>
                <w:rFonts w:ascii="Times New Roman" w:hAnsi="Times New Roman" w:cs="Times New Roman"/>
                <w:sz w:val="22"/>
                <w:szCs w:val="22"/>
              </w:rPr>
            </w:pPr>
          </w:p>
        </w:tc>
        <w:tc>
          <w:tcPr>
            <w:tcW w:w="396" w:type="dxa"/>
            <w:tcBorders>
              <w:top w:val="single" w:sz="10" w:space="0" w:color="auto"/>
              <w:left w:val="single" w:sz="4" w:space="0" w:color="auto"/>
              <w:bottom w:val="single" w:sz="4" w:space="0" w:color="auto"/>
              <w:right w:val="single" w:sz="4" w:space="0" w:color="auto"/>
            </w:tcBorders>
            <w:tcMar>
              <w:top w:w="57" w:type="dxa"/>
              <w:left w:w="57" w:type="dxa"/>
              <w:bottom w:w="57" w:type="dxa"/>
              <w:right w:w="57" w:type="dxa"/>
            </w:tcMar>
          </w:tcPr>
          <w:p w:rsidR="00C45731" w:rsidRPr="00255183" w:rsidRDefault="00C45731" w:rsidP="00380FD7">
            <w:pPr>
              <w:rPr>
                <w:rFonts w:ascii="Times New Roman" w:hAnsi="Times New Roman" w:cs="Times New Roman"/>
                <w:sz w:val="22"/>
                <w:szCs w:val="22"/>
                <w:lang w:val="sr-Cyrl-CS"/>
              </w:rPr>
            </w:pPr>
          </w:p>
          <w:p w:rsidR="00C45731" w:rsidRPr="00255183" w:rsidRDefault="00C45731" w:rsidP="00380FD7">
            <w:pPr>
              <w:rPr>
                <w:rFonts w:ascii="Times New Roman" w:hAnsi="Times New Roman" w:cs="Times New Roman"/>
                <w:sz w:val="22"/>
                <w:szCs w:val="22"/>
                <w:lang w:val="sr-Cyrl-CS"/>
              </w:rPr>
            </w:pPr>
          </w:p>
          <w:p w:rsidR="00C45731" w:rsidRPr="00255183" w:rsidRDefault="00C45731" w:rsidP="00380FD7">
            <w:pPr>
              <w:rPr>
                <w:rFonts w:ascii="Times New Roman" w:hAnsi="Times New Roman" w:cs="Times New Roman"/>
                <w:sz w:val="22"/>
                <w:szCs w:val="22"/>
                <w:lang w:val="sr-Cyrl-CS"/>
              </w:rPr>
            </w:pPr>
          </w:p>
          <w:p w:rsidR="00E80C8B" w:rsidRPr="00255183" w:rsidRDefault="00E80C8B" w:rsidP="00380FD7">
            <w:pPr>
              <w:rPr>
                <w:rStyle w:val="formtableheads"/>
                <w:rFonts w:ascii="Times New Roman" w:hAnsi="Times New Roman" w:cs="Times New Roman"/>
                <w:sz w:val="22"/>
                <w:szCs w:val="22"/>
              </w:rPr>
            </w:pPr>
          </w:p>
        </w:tc>
        <w:tc>
          <w:tcPr>
            <w:tcW w:w="992" w:type="dxa"/>
            <w:tcBorders>
              <w:top w:val="single" w:sz="10" w:space="0" w:color="auto"/>
              <w:left w:val="dotted" w:sz="2" w:space="0" w:color="auto"/>
              <w:bottom w:val="dotted" w:sz="10" w:space="0" w:color="auto"/>
              <w:right w:val="dotted" w:sz="2" w:space="0" w:color="auto"/>
            </w:tcBorders>
            <w:tcMar>
              <w:top w:w="57" w:type="dxa"/>
              <w:left w:w="57" w:type="dxa"/>
              <w:bottom w:w="57" w:type="dxa"/>
              <w:right w:w="57" w:type="dxa"/>
            </w:tcMar>
          </w:tcPr>
          <w:p w:rsidR="00E80C8B" w:rsidRPr="00255183" w:rsidRDefault="00E80C8B" w:rsidP="00380FD7">
            <w:pPr>
              <w:rPr>
                <w:rFonts w:ascii="Times New Roman" w:hAnsi="Times New Roman" w:cs="Times New Roman"/>
                <w:sz w:val="22"/>
                <w:szCs w:val="22"/>
              </w:rPr>
            </w:pPr>
          </w:p>
        </w:tc>
        <w:tc>
          <w:tcPr>
            <w:tcW w:w="1276" w:type="dxa"/>
            <w:tcBorders>
              <w:top w:val="single" w:sz="10"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80C8B" w:rsidRPr="00255183" w:rsidRDefault="00E80C8B" w:rsidP="00380FD7">
            <w:pPr>
              <w:rPr>
                <w:rFonts w:ascii="Times New Roman" w:hAnsi="Times New Roman" w:cs="Times New Roman"/>
                <w:sz w:val="22"/>
                <w:szCs w:val="22"/>
              </w:rPr>
            </w:pPr>
          </w:p>
        </w:tc>
        <w:tc>
          <w:tcPr>
            <w:tcW w:w="709" w:type="dxa"/>
            <w:tcBorders>
              <w:top w:val="single" w:sz="10"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80C8B" w:rsidRPr="00255183" w:rsidRDefault="00E80C8B" w:rsidP="00380FD7">
            <w:pPr>
              <w:rPr>
                <w:rFonts w:ascii="Times New Roman" w:hAnsi="Times New Roman" w:cs="Times New Roman"/>
                <w:sz w:val="22"/>
                <w:szCs w:val="22"/>
              </w:rPr>
            </w:pPr>
          </w:p>
        </w:tc>
        <w:tc>
          <w:tcPr>
            <w:tcW w:w="850" w:type="dxa"/>
            <w:tcBorders>
              <w:top w:val="single" w:sz="10" w:space="0" w:color="auto"/>
              <w:left w:val="single" w:sz="4" w:space="0" w:color="auto"/>
              <w:bottom w:val="single" w:sz="4" w:space="0" w:color="auto"/>
              <w:right w:val="single" w:sz="4" w:space="0" w:color="auto"/>
            </w:tcBorders>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Укупно</w:t>
            </w:r>
          </w:p>
        </w:tc>
        <w:tc>
          <w:tcPr>
            <w:tcW w:w="709" w:type="dxa"/>
            <w:tcBorders>
              <w:top w:val="single" w:sz="10" w:space="0" w:color="auto"/>
              <w:left w:val="dotted" w:sz="4"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1470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1240</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1630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720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130</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80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40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40</w:t>
            </w:r>
          </w:p>
        </w:tc>
        <w:tc>
          <w:tcPr>
            <w:tcW w:w="793"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130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340</w:t>
            </w:r>
          </w:p>
        </w:tc>
        <w:tc>
          <w:tcPr>
            <w:tcW w:w="794" w:type="dxa"/>
            <w:tcBorders>
              <w:top w:val="single" w:sz="10" w:space="0" w:color="auto"/>
              <w:left w:val="dotted" w:sz="2" w:space="0" w:color="auto"/>
              <w:bottom w:val="dotted" w:sz="10" w:space="0" w:color="auto"/>
              <w:right w:val="dotted" w:sz="2"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710</w:t>
            </w:r>
          </w:p>
        </w:tc>
        <w:tc>
          <w:tcPr>
            <w:tcW w:w="793" w:type="dxa"/>
            <w:tcBorders>
              <w:top w:val="single" w:sz="10" w:space="0" w:color="auto"/>
              <w:left w:val="dotted" w:sz="2" w:space="0" w:color="auto"/>
              <w:bottom w:val="dotted" w:sz="10" w:space="0" w:color="auto"/>
              <w:right w:val="dotted" w:sz="4"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1350</w:t>
            </w:r>
          </w:p>
        </w:tc>
        <w:tc>
          <w:tcPr>
            <w:tcW w:w="1701" w:type="dxa"/>
            <w:tcBorders>
              <w:top w:val="single" w:sz="10" w:space="0" w:color="auto"/>
              <w:left w:val="dotted" w:sz="4" w:space="0" w:color="auto"/>
              <w:bottom w:val="dotted" w:sz="10" w:space="0" w:color="auto"/>
              <w:right w:val="dotted" w:sz="10" w:space="0" w:color="auto"/>
            </w:tcBorders>
            <w:shd w:val="clear" w:color="auto" w:fill="CAFFFF"/>
            <w:vAlign w:val="center"/>
          </w:tcPr>
          <w:p w:rsidR="00E80C8B" w:rsidRPr="00255183" w:rsidRDefault="00E80C8B" w:rsidP="00380FD7">
            <w:pPr>
              <w:rPr>
                <w:rStyle w:val="NormalText0"/>
                <w:rFonts w:ascii="Times New Roman" w:hAnsi="Times New Roman" w:cs="Times New Roman"/>
                <w:b w:val="0"/>
                <w:bCs w:val="0"/>
                <w:sz w:val="22"/>
                <w:szCs w:val="22"/>
              </w:rPr>
            </w:pPr>
            <w:r w:rsidRPr="00255183">
              <w:rPr>
                <w:rStyle w:val="NormalText0"/>
                <w:rFonts w:ascii="Times New Roman" w:hAnsi="Times New Roman" w:cs="Times New Roman"/>
                <w:b w:val="0"/>
                <w:bCs w:val="0"/>
                <w:sz w:val="22"/>
                <w:szCs w:val="22"/>
              </w:rPr>
              <w:t>7.880 kWh</w:t>
            </w:r>
          </w:p>
        </w:tc>
      </w:tr>
      <w:tr w:rsidR="00E80C8B" w:rsidRPr="00255183" w:rsidTr="000E0684">
        <w:tblPrEx>
          <w:tblCellMar>
            <w:top w:w="28" w:type="dxa"/>
            <w:left w:w="28" w:type="dxa"/>
            <w:bottom w:w="28" w:type="dxa"/>
            <w:right w:w="28" w:type="dxa"/>
          </w:tblCellMar>
        </w:tblPrEx>
        <w:tc>
          <w:tcPr>
            <w:tcW w:w="454" w:type="dxa"/>
            <w:tcBorders>
              <w:top w:val="single" w:sz="4" w:space="0" w:color="auto"/>
              <w:left w:val="dotted" w:sz="10" w:space="0" w:color="auto"/>
              <w:bottom w:val="dotted" w:sz="10" w:space="0" w:color="auto"/>
              <w:right w:val="dotted" w:sz="2" w:space="0" w:color="auto"/>
            </w:tcBorders>
          </w:tcPr>
          <w:p w:rsidR="00E80C8B" w:rsidRPr="00255183" w:rsidRDefault="00E80C8B" w:rsidP="00380FD7">
            <w:pPr>
              <w:rPr>
                <w:rStyle w:val="formtableheads"/>
                <w:rFonts w:ascii="Times New Roman" w:hAnsi="Times New Roman" w:cs="Times New Roman"/>
                <w:sz w:val="22"/>
                <w:szCs w:val="22"/>
              </w:rPr>
            </w:pPr>
          </w:p>
        </w:tc>
        <w:tc>
          <w:tcPr>
            <w:tcW w:w="396" w:type="dxa"/>
            <w:tcBorders>
              <w:top w:val="single" w:sz="4" w:space="0" w:color="auto"/>
              <w:left w:val="single" w:sz="4" w:space="0" w:color="auto"/>
              <w:bottom w:val="dotted" w:sz="10" w:space="0" w:color="auto"/>
              <w:right w:val="single" w:sz="4" w:space="0" w:color="auto"/>
            </w:tcBorders>
            <w:tcMar>
              <w:top w:w="57" w:type="dxa"/>
              <w:left w:w="57" w:type="dxa"/>
              <w:bottom w:w="57" w:type="dxa"/>
              <w:right w:w="57" w:type="dxa"/>
            </w:tcMar>
          </w:tcPr>
          <w:p w:rsidR="00E80C8B" w:rsidRPr="00255183" w:rsidRDefault="00E80C8B" w:rsidP="00380FD7">
            <w:pPr>
              <w:rPr>
                <w:rStyle w:val="formtableheads"/>
                <w:rFonts w:ascii="Times New Roman" w:hAnsi="Times New Roman" w:cs="Times New Roman"/>
                <w:sz w:val="22"/>
                <w:szCs w:val="22"/>
              </w:rPr>
            </w:pPr>
          </w:p>
        </w:tc>
        <w:tc>
          <w:tcPr>
            <w:tcW w:w="3827" w:type="dxa"/>
            <w:gridSpan w:val="4"/>
            <w:tcBorders>
              <w:top w:val="single" w:sz="4" w:space="0" w:color="auto"/>
              <w:left w:val="dotted" w:sz="2" w:space="0" w:color="auto"/>
              <w:bottom w:val="dotted" w:sz="10" w:space="0" w:color="auto"/>
              <w:right w:val="dotted" w:sz="2" w:space="0" w:color="auto"/>
            </w:tcBorders>
          </w:tcPr>
          <w:p w:rsidR="00E80C8B" w:rsidRPr="00255183" w:rsidRDefault="00E80C8B" w:rsidP="00380FD7">
            <w:pPr>
              <w:rPr>
                <w:rFonts w:ascii="Times New Roman" w:hAnsi="Times New Roman" w:cs="Times New Roman"/>
                <w:sz w:val="22"/>
                <w:szCs w:val="22"/>
              </w:rPr>
            </w:pPr>
            <w:r w:rsidRPr="00255183">
              <w:rPr>
                <w:rFonts w:ascii="Times New Roman" w:hAnsi="Times New Roman" w:cs="Times New Roman"/>
                <w:sz w:val="22"/>
                <w:szCs w:val="22"/>
              </w:rPr>
              <w:t>Месечно одступање од просека: %</w:t>
            </w:r>
          </w:p>
        </w:tc>
        <w:tc>
          <w:tcPr>
            <w:tcW w:w="709" w:type="dxa"/>
            <w:tcBorders>
              <w:top w:val="single" w:sz="4" w:space="0" w:color="auto"/>
              <w:left w:val="dotted" w:sz="4"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FF0000"/>
                <w:sz w:val="22"/>
                <w:szCs w:val="22"/>
              </w:rPr>
            </w:pPr>
            <w:r w:rsidRPr="00255183">
              <w:rPr>
                <w:rStyle w:val="NormalText0"/>
                <w:rFonts w:ascii="Times New Roman" w:hAnsi="Times New Roman" w:cs="Times New Roman"/>
                <w:b w:val="0"/>
                <w:bCs w:val="0"/>
                <w:sz w:val="22"/>
                <w:szCs w:val="22"/>
              </w:rPr>
              <w:t>123,9%</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88,8%</w:t>
            </w:r>
          </w:p>
        </w:tc>
        <w:tc>
          <w:tcPr>
            <w:tcW w:w="793"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148,2%</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9,6%</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-80,2%</w:t>
            </w:r>
          </w:p>
        </w:tc>
        <w:tc>
          <w:tcPr>
            <w:tcW w:w="793"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-87,8%</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-93,9%</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-93,9%</w:t>
            </w:r>
          </w:p>
        </w:tc>
        <w:tc>
          <w:tcPr>
            <w:tcW w:w="793"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-80,2%</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-48,2%</w:t>
            </w:r>
          </w:p>
        </w:tc>
        <w:tc>
          <w:tcPr>
            <w:tcW w:w="794" w:type="dxa"/>
            <w:tcBorders>
              <w:top w:val="single" w:sz="4" w:space="0" w:color="auto"/>
              <w:left w:val="dotted" w:sz="2" w:space="0" w:color="auto"/>
              <w:bottom w:val="dotted" w:sz="10" w:space="0" w:color="auto"/>
              <w:right w:val="dotted" w:sz="2"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8,1%</w:t>
            </w:r>
          </w:p>
        </w:tc>
        <w:tc>
          <w:tcPr>
            <w:tcW w:w="793" w:type="dxa"/>
            <w:tcBorders>
              <w:top w:val="single" w:sz="4" w:space="0" w:color="auto"/>
              <w:left w:val="dotted" w:sz="2" w:space="0" w:color="auto"/>
              <w:bottom w:val="dotted" w:sz="10" w:space="0" w:color="auto"/>
              <w:right w:val="dotted" w:sz="4"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105,6%</w:t>
            </w:r>
          </w:p>
        </w:tc>
        <w:tc>
          <w:tcPr>
            <w:tcW w:w="1701" w:type="dxa"/>
            <w:tcBorders>
              <w:top w:val="single" w:sz="4" w:space="0" w:color="auto"/>
              <w:left w:val="dotted" w:sz="4" w:space="0" w:color="auto"/>
              <w:bottom w:val="dotted" w:sz="10" w:space="0" w:color="auto"/>
              <w:right w:val="dotted" w:sz="10" w:space="0" w:color="auto"/>
            </w:tcBorders>
            <w:vAlign w:val="center"/>
          </w:tcPr>
          <w:p w:rsidR="00E80C8B" w:rsidRPr="00255183" w:rsidRDefault="00E80C8B" w:rsidP="00380FD7">
            <w:pPr>
              <w:rPr>
                <w:rStyle w:val="NormalText0"/>
                <w:rFonts w:ascii="Times New Roman" w:hAnsi="Times New Roman" w:cs="Times New Roman"/>
                <w:b w:val="0"/>
                <w:bCs w:val="0"/>
                <w:color w:val="800000"/>
                <w:sz w:val="22"/>
                <w:szCs w:val="22"/>
              </w:rPr>
            </w:pPr>
            <w:r w:rsidRPr="00255183">
              <w:rPr>
                <w:rStyle w:val="NormalText0"/>
                <w:rFonts w:ascii="Times New Roman" w:hAnsi="Times New Roman" w:cs="Times New Roman"/>
                <w:b w:val="0"/>
                <w:bCs w:val="0"/>
                <w:color w:val="800000"/>
                <w:sz w:val="22"/>
                <w:szCs w:val="22"/>
              </w:rPr>
              <w:t>657 kWh</w:t>
            </w:r>
          </w:p>
        </w:tc>
      </w:tr>
    </w:tbl>
    <w:p w:rsidR="00E80C8B" w:rsidRPr="00255183" w:rsidRDefault="00E80C8B" w:rsidP="00380FD7">
      <w:pPr>
        <w:rPr>
          <w:rStyle w:val="NormalText0"/>
          <w:rFonts w:ascii="Times New Roman" w:hAnsi="Times New Roman" w:cs="Times New Roman"/>
          <w:sz w:val="22"/>
          <w:szCs w:val="22"/>
        </w:rPr>
      </w:pPr>
    </w:p>
    <w:p w:rsidR="00377D19" w:rsidRPr="00255183" w:rsidRDefault="00377D19" w:rsidP="00380FD7">
      <w:pPr>
        <w:rPr>
          <w:rFonts w:ascii="Times New Roman" w:hAnsi="Times New Roman" w:cs="Times New Roman"/>
          <w:sz w:val="22"/>
          <w:szCs w:val="22"/>
          <w:lang w:val="sr-Cyrl-CS"/>
        </w:rPr>
        <w:sectPr w:rsidR="00377D19" w:rsidRPr="00255183" w:rsidSect="00377D19">
          <w:pgSz w:w="15840" w:h="12240" w:orient="landscape"/>
          <w:pgMar w:top="720" w:right="720" w:bottom="720" w:left="720" w:header="709" w:footer="709" w:gutter="0"/>
          <w:cols w:space="708"/>
          <w:docGrid w:linePitch="360"/>
        </w:sectPr>
      </w:pPr>
    </w:p>
    <w:p w:rsidR="00B86C6F" w:rsidRPr="00255183" w:rsidRDefault="00B86C6F" w:rsidP="004336F1">
      <w:pPr>
        <w:jc w:val="both"/>
        <w:rPr>
          <w:rFonts w:ascii="Times New Roman" w:hAnsi="Times New Roman" w:cs="Times New Roman"/>
          <w:sz w:val="22"/>
          <w:szCs w:val="22"/>
        </w:rPr>
      </w:pPr>
      <w:r w:rsidRPr="00255183">
        <w:rPr>
          <w:rFonts w:ascii="Times New Roman" w:hAnsi="Times New Roman" w:cs="Times New Roman"/>
          <w:sz w:val="22"/>
          <w:szCs w:val="22"/>
          <w:lang w:val="sr-Cyrl-CS"/>
        </w:rPr>
        <w:lastRenderedPageBreak/>
        <w:t xml:space="preserve">Образац број 6) </w:t>
      </w:r>
      <w:r w:rsidR="004336F1" w:rsidRPr="00255183">
        <w:rPr>
          <w:rFonts w:ascii="Times New Roman" w:hAnsi="Times New Roman" w:cs="Times New Roman"/>
          <w:sz w:val="22"/>
          <w:szCs w:val="22"/>
          <w:lang w:val="sr-Cyrl-CS"/>
        </w:rPr>
        <w:t>ОБРАЗАЦ</w:t>
      </w:r>
      <w:r w:rsidRPr="00255183">
        <w:rPr>
          <w:rFonts w:ascii="Times New Roman" w:hAnsi="Times New Roman" w:cs="Times New Roman"/>
          <w:sz w:val="22"/>
          <w:szCs w:val="22"/>
          <w:lang w:val="sr-Cyrl-CS"/>
        </w:rPr>
        <w:t xml:space="preserve"> </w:t>
      </w:r>
      <w:r w:rsidRPr="00255183">
        <w:rPr>
          <w:rFonts w:ascii="Times New Roman" w:hAnsi="Times New Roman" w:cs="Times New Roman"/>
          <w:sz w:val="22"/>
          <w:szCs w:val="22"/>
        </w:rPr>
        <w:t>ИЗЈАВ</w:t>
      </w:r>
      <w:r w:rsidR="004336F1" w:rsidRPr="00255183">
        <w:rPr>
          <w:rFonts w:ascii="Times New Roman" w:hAnsi="Times New Roman" w:cs="Times New Roman"/>
          <w:sz w:val="22"/>
          <w:szCs w:val="22"/>
          <w:lang w:val="sr-Cyrl-CS"/>
        </w:rPr>
        <w:t>Е</w:t>
      </w:r>
      <w:r w:rsidR="005726E0" w:rsidRPr="00255183">
        <w:rPr>
          <w:rFonts w:ascii="Times New Roman" w:hAnsi="Times New Roman" w:cs="Times New Roman"/>
          <w:sz w:val="22"/>
          <w:szCs w:val="22"/>
        </w:rPr>
        <w:t xml:space="preserve"> О </w:t>
      </w:r>
      <w:r w:rsidR="004336F1" w:rsidRPr="00255183">
        <w:rPr>
          <w:rFonts w:ascii="Times New Roman" w:hAnsi="Times New Roman" w:cs="Times New Roman"/>
          <w:sz w:val="22"/>
          <w:szCs w:val="22"/>
        </w:rPr>
        <w:t>ИСПУЊЕНОСТИ УСЛОВА</w:t>
      </w:r>
    </w:p>
    <w:p w:rsidR="00B86C6F" w:rsidRPr="00255183" w:rsidRDefault="004336F1" w:rsidP="00B86C6F">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B86C6F" w:rsidRPr="00255183">
        <w:rPr>
          <w:rFonts w:ascii="Times New Roman" w:eastAsia="Arial Unicode MS" w:hAnsi="Times New Roman" w:cs="Times New Roman"/>
          <w:b w:val="0"/>
          <w:sz w:val="22"/>
          <w:szCs w:val="22"/>
          <w:lang w:val="sr-Cyrl-CS"/>
        </w:rPr>
        <w:t xml:space="preserve"> </w:t>
      </w:r>
      <w:r w:rsidR="00B86C6F" w:rsidRPr="00255183">
        <w:rPr>
          <w:rFonts w:ascii="Times New Roman" w:eastAsia="Arial Unicode MS" w:hAnsi="Times New Roman" w:cs="Times New Roman"/>
          <w:b w:val="0"/>
          <w:sz w:val="22"/>
          <w:szCs w:val="22"/>
        </w:rPr>
        <w:t>02</w:t>
      </w:r>
      <w:r w:rsidR="00B86C6F" w:rsidRPr="00255183">
        <w:rPr>
          <w:rFonts w:ascii="Times New Roman" w:eastAsia="Arial Unicode MS" w:hAnsi="Times New Roman" w:cs="Times New Roman"/>
          <w:b w:val="0"/>
          <w:sz w:val="22"/>
          <w:szCs w:val="22"/>
          <w:lang w:val="sr-Cyrl-CS"/>
        </w:rPr>
        <w:t>/201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B86C6F"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B86C6F" w:rsidRPr="00255183" w:rsidRDefault="00B86C6F" w:rsidP="00B86C6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4336F1"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Предш</w:t>
      </w:r>
      <w:r w:rsidR="004336F1" w:rsidRPr="00255183">
        <w:rPr>
          <w:rFonts w:ascii="Times New Roman" w:hAnsi="Times New Roman" w:cs="Times New Roman"/>
          <w:b w:val="0"/>
          <w:sz w:val="22"/>
          <w:szCs w:val="22"/>
          <w:lang w:val="sr-Cyrl-CS"/>
        </w:rPr>
        <w:t xml:space="preserve">колске установе „ПОЛЕТАРАЦ“ </w:t>
      </w:r>
      <w:r w:rsidRPr="00255183">
        <w:rPr>
          <w:rFonts w:ascii="Times New Roman" w:hAnsi="Times New Roman" w:cs="Times New Roman"/>
          <w:b w:val="0"/>
          <w:sz w:val="22"/>
          <w:szCs w:val="22"/>
          <w:lang w:val="sr-Cyrl-CS"/>
        </w:rPr>
        <w:t>Стара Пазова</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255183" w:rsidRDefault="004336F1"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b w:val="0"/>
          <w:bCs w:val="0"/>
          <w:kern w:val="1"/>
          <w:sz w:val="22"/>
          <w:szCs w:val="22"/>
          <w:lang w:val="en-US" w:eastAsia="zh-CN"/>
        </w:rPr>
        <w:t>На основу чл</w:t>
      </w:r>
      <w:r w:rsidRPr="00255183">
        <w:rPr>
          <w:rFonts w:ascii="Times New Roman" w:eastAsia="Lucida Sans Unicode" w:hAnsi="Times New Roman" w:cs="Times New Roman"/>
          <w:b w:val="0"/>
          <w:bCs w:val="0"/>
          <w:kern w:val="1"/>
          <w:sz w:val="22"/>
          <w:szCs w:val="22"/>
          <w:lang w:eastAsia="zh-CN"/>
        </w:rPr>
        <w:t>ана</w:t>
      </w:r>
      <w:r w:rsidRPr="00255183">
        <w:rPr>
          <w:rFonts w:ascii="Times New Roman" w:eastAsia="Lucida Sans Unicode" w:hAnsi="Times New Roman" w:cs="Times New Roman"/>
          <w:b w:val="0"/>
          <w:bCs w:val="0"/>
          <w:kern w:val="1"/>
          <w:sz w:val="22"/>
          <w:szCs w:val="22"/>
          <w:lang w:val="en-US" w:eastAsia="zh-CN"/>
        </w:rPr>
        <w:t xml:space="preserve"> 77 став 4</w:t>
      </w:r>
      <w:r w:rsidR="00B86C6F" w:rsidRPr="00255183">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255183">
        <w:rPr>
          <w:rFonts w:ascii="Times New Roman" w:eastAsia="Lucida Sans Unicode" w:hAnsi="Times New Roman" w:cs="Times New Roman"/>
          <w:b w:val="0"/>
          <w:bCs w:val="0"/>
          <w:color w:val="000000"/>
          <w:kern w:val="1"/>
          <w:sz w:val="22"/>
          <w:szCs w:val="22"/>
          <w:lang w:val="en-US" w:eastAsia="zh-CN"/>
        </w:rPr>
        <w:t>(</w:t>
      </w:r>
      <w:r w:rsidR="00B86C6F" w:rsidRPr="00255183">
        <w:rPr>
          <w:rFonts w:ascii="Times New Roman" w:eastAsia="Lucida Sans Unicode" w:hAnsi="Times New Roman" w:cs="Times New Roman"/>
          <w:b w:val="0"/>
          <w:bCs w:val="0"/>
          <w:color w:val="000000"/>
          <w:kern w:val="1"/>
          <w:sz w:val="22"/>
          <w:szCs w:val="22"/>
          <w:lang w:val="en-US" w:eastAsia="zh-CN"/>
        </w:rPr>
        <w:t>„Сл. гласник РС</w:t>
      </w:r>
      <w:r w:rsidRPr="00255183">
        <w:rPr>
          <w:rFonts w:ascii="Times New Roman" w:eastAsia="Lucida Sans Unicode" w:hAnsi="Times New Roman" w:cs="Times New Roman"/>
          <w:b w:val="0"/>
          <w:bCs w:val="0"/>
          <w:color w:val="000000"/>
          <w:kern w:val="1"/>
          <w:sz w:val="22"/>
          <w:szCs w:val="22"/>
          <w:lang w:eastAsia="zh-CN"/>
        </w:rPr>
        <w:t>“</w:t>
      </w:r>
      <w:r w:rsidRPr="00255183">
        <w:rPr>
          <w:rFonts w:ascii="Times New Roman" w:eastAsia="Lucida Sans Unicode" w:hAnsi="Times New Roman" w:cs="Times New Roman"/>
          <w:b w:val="0"/>
          <w:bCs w:val="0"/>
          <w:color w:val="000000"/>
          <w:kern w:val="1"/>
          <w:sz w:val="22"/>
          <w:szCs w:val="22"/>
          <w:lang w:val="en-US" w:eastAsia="zh-CN"/>
        </w:rPr>
        <w:t>, бр</w:t>
      </w:r>
      <w:r w:rsidRPr="00255183">
        <w:rPr>
          <w:rFonts w:ascii="Times New Roman" w:eastAsia="Lucida Sans Unicode" w:hAnsi="Times New Roman" w:cs="Times New Roman"/>
          <w:b w:val="0"/>
          <w:bCs w:val="0"/>
          <w:color w:val="000000"/>
          <w:kern w:val="1"/>
          <w:sz w:val="22"/>
          <w:szCs w:val="22"/>
          <w:lang w:eastAsia="zh-CN"/>
        </w:rPr>
        <w:t>.</w:t>
      </w:r>
      <w:r w:rsidR="00B86C6F" w:rsidRPr="00255183">
        <w:rPr>
          <w:rFonts w:ascii="Times New Roman" w:eastAsia="Lucida Sans Unicode" w:hAnsi="Times New Roman" w:cs="Times New Roman"/>
          <w:b w:val="0"/>
          <w:bCs w:val="0"/>
          <w:color w:val="000000"/>
          <w:kern w:val="1"/>
          <w:sz w:val="22"/>
          <w:szCs w:val="22"/>
          <w:lang w:val="en-US" w:eastAsia="zh-CN"/>
        </w:rPr>
        <w:t xml:space="preserve"> 124/2012</w:t>
      </w:r>
      <w:r w:rsidR="00B86C6F" w:rsidRPr="00255183">
        <w:rPr>
          <w:rFonts w:ascii="Times New Roman" w:eastAsia="Lucida Sans Unicode" w:hAnsi="Times New Roman" w:cs="Times New Roman"/>
          <w:b w:val="0"/>
          <w:bCs w:val="0"/>
          <w:color w:val="000000"/>
          <w:kern w:val="1"/>
          <w:sz w:val="22"/>
          <w:szCs w:val="22"/>
          <w:lang w:val="sr-Cyrl-CS" w:eastAsia="zh-CN"/>
        </w:rPr>
        <w:t>, 14/2015</w:t>
      </w:r>
      <w:r w:rsidR="00B86C6F" w:rsidRPr="00255183">
        <w:rPr>
          <w:rFonts w:ascii="Times New Roman" w:eastAsia="Lucida Sans Unicode" w:hAnsi="Times New Roman" w:cs="Times New Roman"/>
          <w:b w:val="0"/>
          <w:bCs w:val="0"/>
          <w:color w:val="000000"/>
          <w:kern w:val="1"/>
          <w:sz w:val="22"/>
          <w:szCs w:val="22"/>
          <w:lang w:val="en-US" w:eastAsia="zh-CN"/>
        </w:rPr>
        <w:t xml:space="preserve"> </w:t>
      </w:r>
      <w:r w:rsidR="00B86C6F" w:rsidRPr="00255183">
        <w:rPr>
          <w:rFonts w:ascii="Times New Roman" w:eastAsia="Lucida Sans Unicode" w:hAnsi="Times New Roman" w:cs="Times New Roman"/>
          <w:b w:val="0"/>
          <w:bCs w:val="0"/>
          <w:color w:val="000000"/>
          <w:kern w:val="1"/>
          <w:sz w:val="22"/>
          <w:szCs w:val="22"/>
          <w:lang w:eastAsia="zh-CN"/>
        </w:rPr>
        <w:t>и 68/2015</w:t>
      </w:r>
      <w:r w:rsidR="00B86C6F" w:rsidRPr="00255183">
        <w:rPr>
          <w:rFonts w:ascii="Times New Roman" w:eastAsia="Lucida Sans Unicode" w:hAnsi="Times New Roman" w:cs="Times New Roman"/>
          <w:b w:val="0"/>
          <w:bCs w:val="0"/>
          <w:color w:val="000000"/>
          <w:kern w:val="1"/>
          <w:sz w:val="22"/>
          <w:szCs w:val="22"/>
          <w:lang w:val="en-US" w:eastAsia="zh-CN"/>
        </w:rPr>
        <w:t>), понуђач __________________________ из _____________________ даје:</w:t>
      </w:r>
    </w:p>
    <w:p w:rsidR="00B86C6F" w:rsidRPr="00255183"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B86C6F" w:rsidRPr="00255183"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eastAsia="zh-CN"/>
        </w:rPr>
      </w:pPr>
      <w:r w:rsidRPr="00255183">
        <w:rPr>
          <w:rFonts w:ascii="Times New Roman" w:eastAsia="Lucida Sans Unicode" w:hAnsi="Times New Roman" w:cs="Times New Roman"/>
          <w:color w:val="000000"/>
          <w:kern w:val="1"/>
          <w:sz w:val="22"/>
          <w:szCs w:val="22"/>
          <w:lang w:val="en-US" w:eastAsia="zh-CN"/>
        </w:rPr>
        <w:t>ИЗЈАВУ О</w:t>
      </w:r>
      <w:r w:rsidRPr="00255183">
        <w:rPr>
          <w:rFonts w:ascii="Times New Roman" w:eastAsia="Lucida Sans Unicode" w:hAnsi="Times New Roman" w:cs="Times New Roman"/>
          <w:b w:val="0"/>
          <w:bCs w:val="0"/>
          <w:kern w:val="1"/>
          <w:sz w:val="22"/>
          <w:szCs w:val="22"/>
          <w:lang w:val="en-US" w:eastAsia="zh-CN"/>
        </w:rPr>
        <w:t xml:space="preserve"> </w:t>
      </w:r>
      <w:r w:rsidRPr="00255183">
        <w:rPr>
          <w:rFonts w:ascii="Times New Roman" w:eastAsia="Lucida Sans Unicode" w:hAnsi="Times New Roman" w:cs="Times New Roman"/>
          <w:kern w:val="1"/>
          <w:sz w:val="22"/>
          <w:szCs w:val="22"/>
          <w:lang w:val="en-US" w:eastAsia="zh-CN"/>
        </w:rPr>
        <w:t>ИСПУЊЕНОСТИ УСЛОВА</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val="en-US" w:eastAsia="zh-CN"/>
        </w:rPr>
      </w:pPr>
    </w:p>
    <w:p w:rsidR="00B86C6F" w:rsidRPr="00255183"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255183">
        <w:rPr>
          <w:rFonts w:ascii="Times New Roman" w:eastAsia="TrebuchetMS" w:hAnsi="Times New Roman" w:cs="Times New Roman"/>
          <w:b w:val="0"/>
          <w:iCs/>
          <w:color w:val="000000"/>
          <w:kern w:val="1"/>
          <w:sz w:val="22"/>
          <w:szCs w:val="22"/>
          <w:lang w:val="en-US" w:eastAsia="zh-CN"/>
        </w:rPr>
        <w:t>У циљу установљавања испуњености услова за учешће у поступк</w:t>
      </w:r>
      <w:r w:rsidR="004336F1" w:rsidRPr="00255183">
        <w:rPr>
          <w:rFonts w:ascii="Times New Roman" w:eastAsia="TrebuchetMS" w:hAnsi="Times New Roman" w:cs="Times New Roman"/>
          <w:b w:val="0"/>
          <w:iCs/>
          <w:color w:val="000000"/>
          <w:kern w:val="1"/>
          <w:sz w:val="22"/>
          <w:szCs w:val="22"/>
          <w:lang w:val="en-US" w:eastAsia="zh-CN"/>
        </w:rPr>
        <w:t>у јавне набавке мале вредности,</w:t>
      </w:r>
      <w:r w:rsidRPr="00255183">
        <w:rPr>
          <w:rFonts w:ascii="Times New Roman" w:eastAsia="TrebuchetMS" w:hAnsi="Times New Roman" w:cs="Times New Roman"/>
          <w:b w:val="0"/>
          <w:iCs/>
          <w:color w:val="000000"/>
          <w:kern w:val="1"/>
          <w:sz w:val="22"/>
          <w:szCs w:val="22"/>
          <w:lang w:val="en-US" w:eastAsia="zh-CN"/>
        </w:rPr>
        <w:t xml:space="preserve"> </w:t>
      </w:r>
      <w:r w:rsidRPr="00255183">
        <w:rPr>
          <w:rFonts w:ascii="Times New Roman" w:hAnsi="Times New Roman" w:cs="Times New Roman"/>
          <w:b w:val="0"/>
          <w:bCs w:val="0"/>
          <w:color w:val="000000"/>
          <w:kern w:val="1"/>
          <w:sz w:val="22"/>
          <w:szCs w:val="22"/>
          <w:lang w:val="en-US" w:eastAsia="zh-CN"/>
        </w:rPr>
        <w:t>набавке</w:t>
      </w:r>
      <w:r w:rsidRPr="00255183">
        <w:rPr>
          <w:rFonts w:ascii="Times New Roman" w:hAnsi="Times New Roman" w:cs="Times New Roman"/>
          <w:bCs w:val="0"/>
          <w:color w:val="000000"/>
          <w:kern w:val="1"/>
          <w:sz w:val="22"/>
          <w:szCs w:val="22"/>
          <w:lang w:val="en-US" w:eastAsia="zh-CN"/>
        </w:rPr>
        <w:t xml:space="preserve"> </w:t>
      </w:r>
      <w:r w:rsidRPr="00255183">
        <w:rPr>
          <w:rFonts w:ascii="Times New Roman" w:hAnsi="Times New Roman" w:cs="Times New Roman"/>
          <w:b w:val="0"/>
          <w:bCs w:val="0"/>
          <w:color w:val="000000"/>
          <w:kern w:val="1"/>
          <w:sz w:val="22"/>
          <w:szCs w:val="22"/>
          <w:lang w:val="sr-Cyrl-CS" w:eastAsia="zh-CN"/>
        </w:rPr>
        <w:t>електричне енергије</w:t>
      </w:r>
      <w:r w:rsidR="004336F1" w:rsidRPr="00255183">
        <w:rPr>
          <w:rFonts w:ascii="Times New Roman" w:hAnsi="Times New Roman" w:cs="Times New Roman"/>
          <w:b w:val="0"/>
          <w:bCs w:val="0"/>
          <w:color w:val="000000"/>
          <w:kern w:val="1"/>
          <w:sz w:val="22"/>
          <w:szCs w:val="22"/>
          <w:lang w:val="en-US" w:eastAsia="zh-CN"/>
        </w:rPr>
        <w:t xml:space="preserve"> за потребе</w:t>
      </w:r>
      <w:r w:rsidRPr="00255183">
        <w:rPr>
          <w:rFonts w:ascii="Times New Roman" w:hAnsi="Times New Roman" w:cs="Times New Roman"/>
          <w:b w:val="0"/>
          <w:bCs w:val="0"/>
          <w:color w:val="000000"/>
          <w:kern w:val="1"/>
          <w:sz w:val="22"/>
          <w:szCs w:val="22"/>
          <w:lang w:val="en-US" w:eastAsia="zh-CN"/>
        </w:rPr>
        <w:t xml:space="preserve"> наручиоца, у својству овлашћеног лица понуђача, </w:t>
      </w:r>
      <w:r w:rsidR="004336F1" w:rsidRPr="00255183">
        <w:rPr>
          <w:rFonts w:ascii="Times New Roman" w:hAnsi="Times New Roman" w:cs="Times New Roman"/>
          <w:b w:val="0"/>
          <w:bCs w:val="0"/>
          <w:kern w:val="1"/>
          <w:sz w:val="22"/>
          <w:szCs w:val="22"/>
          <w:lang w:val="en-US" w:eastAsia="zh-CN"/>
        </w:rPr>
        <w:t>изјављујем</w:t>
      </w:r>
      <w:r w:rsidR="004336F1" w:rsidRPr="00255183">
        <w:rPr>
          <w:rFonts w:ascii="Times New Roman" w:eastAsia="TrebuchetMS" w:hAnsi="Times New Roman" w:cs="Times New Roman"/>
          <w:b w:val="0"/>
          <w:iCs/>
          <w:color w:val="000000"/>
          <w:kern w:val="1"/>
          <w:sz w:val="22"/>
          <w:szCs w:val="22"/>
          <w:lang w:val="en-US" w:eastAsia="zh-CN"/>
        </w:rPr>
        <w:t xml:space="preserve"> под пуном материјалном и кривичном одговорношћу да понуђач испуњава услове из члана 75</w:t>
      </w:r>
      <w:r w:rsidR="004336F1" w:rsidRPr="00255183">
        <w:rPr>
          <w:rFonts w:ascii="Times New Roman" w:eastAsia="TrebuchetMS" w:hAnsi="Times New Roman" w:cs="Times New Roman"/>
          <w:b w:val="0"/>
          <w:iCs/>
          <w:color w:val="000000"/>
          <w:kern w:val="1"/>
          <w:sz w:val="22"/>
          <w:szCs w:val="22"/>
          <w:lang w:eastAsia="zh-CN"/>
        </w:rPr>
        <w:t xml:space="preserve"> </w:t>
      </w:r>
      <w:r w:rsidR="004336F1" w:rsidRPr="00255183">
        <w:rPr>
          <w:rFonts w:ascii="Times New Roman" w:eastAsia="TrebuchetMS" w:hAnsi="Times New Roman" w:cs="Times New Roman"/>
          <w:b w:val="0"/>
          <w:iCs/>
          <w:color w:val="000000"/>
          <w:kern w:val="1"/>
          <w:sz w:val="22"/>
          <w:szCs w:val="22"/>
          <w:lang w:val="en-US" w:eastAsia="zh-CN"/>
        </w:rPr>
        <w:t>став 1 тач</w:t>
      </w:r>
      <w:r w:rsidR="004336F1" w:rsidRPr="00255183">
        <w:rPr>
          <w:rFonts w:ascii="Times New Roman" w:eastAsia="TrebuchetMS" w:hAnsi="Times New Roman" w:cs="Times New Roman"/>
          <w:b w:val="0"/>
          <w:iCs/>
          <w:color w:val="000000"/>
          <w:kern w:val="1"/>
          <w:sz w:val="22"/>
          <w:szCs w:val="22"/>
          <w:lang w:eastAsia="zh-CN"/>
        </w:rPr>
        <w:t>.</w:t>
      </w:r>
      <w:r w:rsidRPr="00255183">
        <w:rPr>
          <w:rFonts w:ascii="Times New Roman" w:eastAsia="TrebuchetMS" w:hAnsi="Times New Roman" w:cs="Times New Roman"/>
          <w:b w:val="0"/>
          <w:iCs/>
          <w:color w:val="000000"/>
          <w:kern w:val="1"/>
          <w:sz w:val="22"/>
          <w:szCs w:val="22"/>
          <w:lang w:val="en-US" w:eastAsia="zh-CN"/>
        </w:rPr>
        <w:t xml:space="preserve"> 1) до 4) Закона о</w:t>
      </w:r>
      <w:r w:rsidR="004336F1" w:rsidRPr="00255183">
        <w:rPr>
          <w:rFonts w:ascii="Times New Roman" w:eastAsia="TrebuchetMS" w:hAnsi="Times New Roman" w:cs="Times New Roman"/>
          <w:b w:val="0"/>
          <w:iCs/>
          <w:color w:val="000000"/>
          <w:kern w:val="1"/>
          <w:sz w:val="22"/>
          <w:szCs w:val="22"/>
          <w:lang w:val="en-US" w:eastAsia="zh-CN"/>
        </w:rPr>
        <w:t xml:space="preserve"> јавним набавкама и да поседује доказе из члана 77 наведеног закона, те да је понуђач:</w:t>
      </w:r>
    </w:p>
    <w:p w:rsidR="00B86C6F" w:rsidRPr="00255183"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b w:val="0"/>
          <w:bCs w:val="0"/>
          <w:color w:val="000000"/>
          <w:kern w:val="1"/>
          <w:sz w:val="22"/>
          <w:szCs w:val="22"/>
          <w:lang w:val="en-US" w:eastAsia="zh-CN"/>
        </w:rPr>
        <w:t xml:space="preserve">1) </w:t>
      </w:r>
      <w:r w:rsidR="00B86C6F" w:rsidRPr="00255183">
        <w:rPr>
          <w:rFonts w:ascii="Times New Roman" w:eastAsia="Lucida Sans Unicode" w:hAnsi="Times New Roman" w:cs="Times New Roman"/>
          <w:b w:val="0"/>
          <w:bCs w:val="0"/>
          <w:color w:val="000000"/>
          <w:kern w:val="1"/>
          <w:sz w:val="22"/>
          <w:szCs w:val="22"/>
          <w:lang w:val="en-US" w:eastAsia="zh-CN"/>
        </w:rPr>
        <w:t>регистрован код надлежног органа, односно уписан у одговарајући регистар;</w:t>
      </w:r>
    </w:p>
    <w:p w:rsidR="00B86C6F" w:rsidRPr="00255183"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b w:val="0"/>
          <w:bCs w:val="0"/>
          <w:kern w:val="1"/>
          <w:sz w:val="22"/>
          <w:szCs w:val="22"/>
          <w:lang w:val="en-US" w:eastAsia="zh-CN"/>
        </w:rPr>
        <w:t>2)</w:t>
      </w:r>
      <w:r w:rsidRPr="00255183">
        <w:rPr>
          <w:rFonts w:ascii="Times New Roman" w:eastAsia="Lucida Sans Unicode" w:hAnsi="Times New Roman" w:cs="Times New Roman"/>
          <w:b w:val="0"/>
          <w:bCs w:val="0"/>
          <w:kern w:val="1"/>
          <w:sz w:val="22"/>
          <w:szCs w:val="22"/>
          <w:lang w:eastAsia="zh-CN"/>
        </w:rPr>
        <w:t xml:space="preserve"> </w:t>
      </w:r>
      <w:r w:rsidRPr="00255183">
        <w:rPr>
          <w:rFonts w:ascii="Times New Roman" w:eastAsia="Lucida Sans Unicode" w:hAnsi="Times New Roman" w:cs="Times New Roman"/>
          <w:b w:val="0"/>
          <w:bCs w:val="0"/>
          <w:kern w:val="1"/>
          <w:sz w:val="22"/>
          <w:szCs w:val="22"/>
          <w:lang w:val="en-US" w:eastAsia="zh-CN"/>
        </w:rPr>
        <w:t>понуђач</w:t>
      </w:r>
      <w:r w:rsidR="00B86C6F" w:rsidRPr="00255183">
        <w:rPr>
          <w:rFonts w:ascii="Times New Roman" w:eastAsia="Lucida Sans Unicode" w:hAnsi="Times New Roman" w:cs="Times New Roman"/>
          <w:b w:val="0"/>
          <w:bCs w:val="0"/>
          <w:kern w:val="1"/>
          <w:sz w:val="22"/>
          <w:szCs w:val="22"/>
          <w:lang w:val="en-US" w:eastAsia="zh-CN"/>
        </w:rPr>
        <w:t xml:space="preserve"> и</w:t>
      </w:r>
      <w:r w:rsidR="00F934A7" w:rsidRPr="00255183">
        <w:rPr>
          <w:rFonts w:ascii="Times New Roman" w:eastAsia="Lucida Sans Unicode" w:hAnsi="Times New Roman" w:cs="Times New Roman"/>
          <w:b w:val="0"/>
          <w:bCs w:val="0"/>
          <w:kern w:val="1"/>
          <w:sz w:val="22"/>
          <w:szCs w:val="22"/>
          <w:lang w:val="en-US" w:eastAsia="zh-CN"/>
        </w:rPr>
        <w:t xml:space="preserve"> његов законски заступник ни</w:t>
      </w:r>
      <w:r w:rsidR="00F934A7" w:rsidRPr="00255183">
        <w:rPr>
          <w:rFonts w:ascii="Times New Roman" w:eastAsia="Lucida Sans Unicode" w:hAnsi="Times New Roman" w:cs="Times New Roman"/>
          <w:b w:val="0"/>
          <w:bCs w:val="0"/>
          <w:kern w:val="1"/>
          <w:sz w:val="22"/>
          <w:szCs w:val="22"/>
          <w:lang w:eastAsia="zh-CN"/>
        </w:rPr>
        <w:t>је</w:t>
      </w:r>
      <w:r w:rsidR="00F934A7" w:rsidRPr="00255183">
        <w:rPr>
          <w:rFonts w:ascii="Times New Roman" w:eastAsia="Lucida Sans Unicode" w:hAnsi="Times New Roman" w:cs="Times New Roman"/>
          <w:b w:val="0"/>
          <w:bCs w:val="0"/>
          <w:kern w:val="1"/>
          <w:sz w:val="22"/>
          <w:szCs w:val="22"/>
          <w:lang w:val="en-US" w:eastAsia="zh-CN"/>
        </w:rPr>
        <w:t xml:space="preserve"> осуђиван</w:t>
      </w:r>
      <w:r w:rsidR="00B86C6F" w:rsidRPr="00255183">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255183"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r w:rsidRPr="00255183">
        <w:rPr>
          <w:rFonts w:ascii="Times New Roman" w:eastAsia="Lucida Sans Unicode" w:hAnsi="Times New Roman" w:cs="Times New Roman"/>
          <w:b w:val="0"/>
          <w:bCs w:val="0"/>
          <w:kern w:val="1"/>
          <w:sz w:val="22"/>
          <w:szCs w:val="22"/>
          <w:lang w:val="en-US" w:eastAsia="zh-CN"/>
        </w:rPr>
        <w:t>3</w:t>
      </w:r>
      <w:r w:rsidR="004336F1" w:rsidRPr="00255183">
        <w:rPr>
          <w:rFonts w:ascii="Times New Roman" w:eastAsia="Lucida Sans Unicode" w:hAnsi="Times New Roman" w:cs="Times New Roman"/>
          <w:b w:val="0"/>
          <w:bCs w:val="0"/>
          <w:kern w:val="1"/>
          <w:sz w:val="22"/>
          <w:szCs w:val="22"/>
          <w:lang w:val="en-US" w:eastAsia="zh-CN"/>
        </w:rPr>
        <w:t>)</w:t>
      </w:r>
      <w:r w:rsidR="004336F1" w:rsidRPr="00255183">
        <w:rPr>
          <w:rFonts w:ascii="Times New Roman" w:eastAsia="Lucida Sans Unicode" w:hAnsi="Times New Roman" w:cs="Times New Roman"/>
          <w:b w:val="0"/>
          <w:bCs w:val="0"/>
          <w:kern w:val="1"/>
          <w:sz w:val="22"/>
          <w:szCs w:val="22"/>
          <w:lang w:eastAsia="zh-CN"/>
        </w:rPr>
        <w:t xml:space="preserve"> </w:t>
      </w:r>
      <w:r w:rsidRPr="00255183">
        <w:rPr>
          <w:rFonts w:ascii="Times New Roman" w:eastAsia="Lucida Sans Unicode" w:hAnsi="Times New Roman" w:cs="Times New Roman"/>
          <w:b w:val="0"/>
          <w:bCs w:val="0"/>
          <w:kern w:val="1"/>
          <w:sz w:val="22"/>
          <w:szCs w:val="22"/>
          <w:lang w:val="en-US" w:eastAsia="zh-CN"/>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255183">
        <w:rPr>
          <w:rFonts w:ascii="Times New Roman" w:eastAsia="Lucida Sans Unicode" w:hAnsi="Times New Roman" w:cs="Times New Roman"/>
          <w:b w:val="0"/>
          <w:bCs w:val="0"/>
          <w:kern w:val="1"/>
          <w:sz w:val="22"/>
          <w:szCs w:val="22"/>
          <w:lang w:eastAsia="zh-CN"/>
        </w:rPr>
        <w:t>.</w:t>
      </w:r>
    </w:p>
    <w:p w:rsidR="004336F1" w:rsidRPr="00255183"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kern w:val="1"/>
          <w:sz w:val="22"/>
          <w:szCs w:val="22"/>
          <w:lang w:eastAsia="zh-CN"/>
        </w:rPr>
      </w:pPr>
    </w:p>
    <w:p w:rsidR="00B86C6F" w:rsidRPr="00255183"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255183">
        <w:rPr>
          <w:rFonts w:ascii="Times New Roman" w:hAnsi="Times New Roman" w:cs="Times New Roman"/>
          <w:b w:val="0"/>
          <w:bCs w:val="0"/>
          <w:iCs/>
          <w:kern w:val="1"/>
          <w:sz w:val="22"/>
          <w:szCs w:val="22"/>
          <w:lang w:eastAsia="zh-CN"/>
        </w:rPr>
        <w:t xml:space="preserve">    </w:t>
      </w:r>
      <w:r w:rsidR="00996D8B">
        <w:rPr>
          <w:rFonts w:ascii="Times New Roman" w:hAnsi="Times New Roman" w:cs="Times New Roman"/>
          <w:b w:val="0"/>
          <w:bCs w:val="0"/>
          <w:iCs/>
          <w:kern w:val="1"/>
          <w:sz w:val="22"/>
          <w:szCs w:val="22"/>
          <w:lang w:val="en-US" w:eastAsia="zh-CN"/>
        </w:rPr>
        <w:t>Место и датум</w:t>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t xml:space="preserve">   </w:t>
      </w:r>
      <w:r w:rsidR="00996D8B">
        <w:rPr>
          <w:rFonts w:ascii="Times New Roman" w:hAnsi="Times New Roman" w:cs="Times New Roman"/>
          <w:b w:val="0"/>
          <w:bCs w:val="0"/>
          <w:iCs/>
          <w:kern w:val="1"/>
          <w:sz w:val="22"/>
          <w:szCs w:val="22"/>
          <w:lang w:eastAsia="zh-CN"/>
        </w:rPr>
        <w:t xml:space="preserve"> </w:t>
      </w:r>
      <w:r w:rsidR="00B86C6F" w:rsidRPr="00255183">
        <w:rPr>
          <w:rFonts w:ascii="Times New Roman" w:hAnsi="Times New Roman" w:cs="Times New Roman"/>
          <w:b w:val="0"/>
          <w:bCs w:val="0"/>
          <w:iCs/>
          <w:kern w:val="1"/>
          <w:sz w:val="22"/>
          <w:szCs w:val="22"/>
          <w:lang w:val="en-US" w:eastAsia="zh-CN"/>
        </w:rPr>
        <w:t>ПОНУЂАЧ</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255183">
        <w:rPr>
          <w:rFonts w:ascii="Times New Roman" w:hAnsi="Times New Roman" w:cs="Times New Roman"/>
          <w:b w:val="0"/>
          <w:bCs w:val="0"/>
          <w:iCs/>
          <w:kern w:val="1"/>
          <w:sz w:val="22"/>
          <w:szCs w:val="22"/>
          <w:lang w:val="en-US" w:eastAsia="zh-CN"/>
        </w:rPr>
        <w:t>_________________</w:t>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М.П.</w:t>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 xml:space="preserve">            </w:t>
      </w:r>
      <w:r w:rsidR="004336F1" w:rsidRPr="00255183">
        <w:rPr>
          <w:rFonts w:ascii="Times New Roman" w:hAnsi="Times New Roman" w:cs="Times New Roman"/>
          <w:b w:val="0"/>
          <w:bCs w:val="0"/>
          <w:iCs/>
          <w:kern w:val="1"/>
          <w:sz w:val="22"/>
          <w:szCs w:val="22"/>
          <w:lang w:eastAsia="zh-CN"/>
        </w:rPr>
        <w:t xml:space="preserve">   </w:t>
      </w:r>
      <w:r w:rsidRPr="00255183">
        <w:rPr>
          <w:rFonts w:ascii="Times New Roman" w:hAnsi="Times New Roman" w:cs="Times New Roman"/>
          <w:b w:val="0"/>
          <w:bCs w:val="0"/>
          <w:iCs/>
          <w:kern w:val="1"/>
          <w:sz w:val="22"/>
          <w:szCs w:val="22"/>
          <w:lang w:val="en-US" w:eastAsia="zh-CN"/>
        </w:rPr>
        <w:t>_________________________</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t xml:space="preserve"> </w:t>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004336F1" w:rsidRPr="00255183">
        <w:rPr>
          <w:rFonts w:ascii="Times New Roman" w:hAnsi="Times New Roman" w:cs="Times New Roman"/>
          <w:b w:val="0"/>
          <w:bCs w:val="0"/>
          <w:i/>
          <w:iCs/>
          <w:kern w:val="1"/>
          <w:sz w:val="22"/>
          <w:szCs w:val="22"/>
          <w:lang w:eastAsia="zh-CN"/>
        </w:rPr>
        <w:t xml:space="preserve">      </w:t>
      </w:r>
      <w:r w:rsidR="004336F1" w:rsidRPr="00255183">
        <w:rPr>
          <w:rFonts w:ascii="Times New Roman" w:hAnsi="Times New Roman" w:cs="Times New Roman"/>
          <w:b w:val="0"/>
          <w:bCs w:val="0"/>
          <w:iCs/>
          <w:kern w:val="1"/>
          <w:sz w:val="22"/>
          <w:szCs w:val="22"/>
          <w:lang w:val="en-US" w:eastAsia="zh-CN"/>
        </w:rPr>
        <w:t>(потпис овлашћеног лица</w:t>
      </w:r>
      <w:r w:rsidRPr="00255183">
        <w:rPr>
          <w:rFonts w:ascii="Times New Roman" w:hAnsi="Times New Roman" w:cs="Times New Roman"/>
          <w:b w:val="0"/>
          <w:bCs w:val="0"/>
          <w:iCs/>
          <w:kern w:val="1"/>
          <w:sz w:val="22"/>
          <w:szCs w:val="22"/>
          <w:lang w:val="en-US" w:eastAsia="zh-CN"/>
        </w:rPr>
        <w:t>)</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val="en-US" w:eastAsia="zh-CN"/>
        </w:rPr>
      </w:pPr>
      <w:r w:rsidRPr="00255183">
        <w:rPr>
          <w:rFonts w:ascii="Times New Roman" w:eastAsia="Lucida Sans Unicode" w:hAnsi="Times New Roman" w:cs="Times New Roman"/>
          <w:kern w:val="1"/>
          <w:sz w:val="22"/>
          <w:szCs w:val="22"/>
          <w:lang w:val="en-US" w:eastAsia="zh-CN"/>
        </w:rPr>
        <w:t xml:space="preserve">Напомена: </w:t>
      </w:r>
      <w:r w:rsidRPr="00255183">
        <w:rPr>
          <w:rFonts w:ascii="Times New Roman" w:eastAsia="Lucida Sans Unicode" w:hAnsi="Times New Roman" w:cs="Times New Roman"/>
          <w:b w:val="0"/>
          <w:kern w:val="1"/>
          <w:sz w:val="22"/>
          <w:szCs w:val="22"/>
          <w:lang w:val="en-US" w:eastAsia="zh-CN"/>
        </w:rPr>
        <w:t>Уколико понуду подноси група понуђача</w:t>
      </w:r>
      <w:r w:rsidRPr="00255183">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255183">
        <w:rPr>
          <w:rFonts w:ascii="Times New Roman" w:eastAsia="Lucida Sans Unicode" w:hAnsi="Times New Roman" w:cs="Times New Roman"/>
          <w:b w:val="0"/>
          <w:bCs w:val="0"/>
          <w:kern w:val="1"/>
          <w:sz w:val="22"/>
          <w:szCs w:val="22"/>
          <w:lang w:eastAsia="zh-CN"/>
        </w:rPr>
        <w:t>ш</w:t>
      </w:r>
      <w:r w:rsidRPr="00255183">
        <w:rPr>
          <w:rFonts w:ascii="Times New Roman" w:eastAsia="Lucida Sans Unicode" w:hAnsi="Times New Roman" w:cs="Times New Roman"/>
          <w:b w:val="0"/>
          <w:bCs w:val="0"/>
          <w:kern w:val="1"/>
          <w:sz w:val="22"/>
          <w:szCs w:val="22"/>
          <w:lang w:val="en-US" w:eastAsia="zh-CN"/>
        </w:rPr>
        <w:t>ћеног лица сваког понуђача из групе понуђача и оверена печатом.</w:t>
      </w:r>
    </w:p>
    <w:p w:rsidR="00B86C6F"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B86C6F" w:rsidRPr="00255183" w:rsidRDefault="00B86C6F" w:rsidP="00F934A7">
      <w:pPr>
        <w:jc w:val="both"/>
        <w:rPr>
          <w:rFonts w:ascii="Times New Roman" w:hAnsi="Times New Roman" w:cs="Times New Roman"/>
          <w:sz w:val="22"/>
          <w:szCs w:val="22"/>
        </w:rPr>
      </w:pPr>
      <w:r w:rsidRPr="00255183">
        <w:rPr>
          <w:rFonts w:ascii="Times New Roman" w:hAnsi="Times New Roman" w:cs="Times New Roman"/>
          <w:sz w:val="22"/>
          <w:szCs w:val="22"/>
          <w:lang w:val="sr-Cyrl-CS"/>
        </w:rPr>
        <w:lastRenderedPageBreak/>
        <w:t>Образац број 6</w:t>
      </w:r>
      <w:r w:rsidR="00424A9E" w:rsidRPr="00255183">
        <w:rPr>
          <w:rFonts w:ascii="Times New Roman" w:hAnsi="Times New Roman" w:cs="Times New Roman"/>
          <w:sz w:val="22"/>
          <w:szCs w:val="22"/>
          <w:lang w:val="sr-Cyrl-CS"/>
        </w:rPr>
        <w:t xml:space="preserve"> а</w:t>
      </w:r>
      <w:r w:rsidR="00F934A7" w:rsidRPr="00255183">
        <w:rPr>
          <w:rFonts w:ascii="Times New Roman" w:hAnsi="Times New Roman" w:cs="Times New Roman"/>
          <w:sz w:val="22"/>
          <w:szCs w:val="22"/>
          <w:lang w:val="sr-Cyrl-CS"/>
        </w:rPr>
        <w:t>)</w:t>
      </w:r>
      <w:r w:rsidR="00424A9E" w:rsidRPr="00255183">
        <w:rPr>
          <w:rFonts w:ascii="Times New Roman" w:hAnsi="Times New Roman" w:cs="Times New Roman"/>
          <w:sz w:val="22"/>
          <w:szCs w:val="22"/>
          <w:lang w:val="sr-Cyrl-CS"/>
        </w:rPr>
        <w:t xml:space="preserve"> </w:t>
      </w:r>
      <w:r w:rsidR="00F934A7" w:rsidRPr="00255183">
        <w:rPr>
          <w:rFonts w:ascii="Times New Roman" w:hAnsi="Times New Roman" w:cs="Times New Roman"/>
          <w:sz w:val="22"/>
          <w:szCs w:val="22"/>
          <w:lang w:val="sr-Cyrl-CS"/>
        </w:rPr>
        <w:t>ОБРАЗАЦ</w:t>
      </w:r>
      <w:r w:rsidRPr="00255183">
        <w:rPr>
          <w:rFonts w:ascii="Times New Roman" w:hAnsi="Times New Roman" w:cs="Times New Roman"/>
          <w:sz w:val="22"/>
          <w:szCs w:val="22"/>
          <w:lang w:val="sr-Cyrl-CS"/>
        </w:rPr>
        <w:t xml:space="preserve"> </w:t>
      </w:r>
      <w:r w:rsidRPr="00255183">
        <w:rPr>
          <w:rFonts w:ascii="Times New Roman" w:hAnsi="Times New Roman" w:cs="Times New Roman"/>
          <w:sz w:val="22"/>
          <w:szCs w:val="22"/>
        </w:rPr>
        <w:t>ИЗЈАВ</w:t>
      </w:r>
      <w:r w:rsidRPr="00255183">
        <w:rPr>
          <w:rFonts w:ascii="Times New Roman" w:hAnsi="Times New Roman" w:cs="Times New Roman"/>
          <w:sz w:val="22"/>
          <w:szCs w:val="22"/>
          <w:lang w:val="sr-Cyrl-CS"/>
        </w:rPr>
        <w:t>Е</w:t>
      </w:r>
      <w:r w:rsidR="00F934A7" w:rsidRPr="00255183">
        <w:rPr>
          <w:rFonts w:ascii="Times New Roman" w:hAnsi="Times New Roman" w:cs="Times New Roman"/>
          <w:sz w:val="22"/>
          <w:szCs w:val="22"/>
        </w:rPr>
        <w:t xml:space="preserve"> О ИСПУЊЕНОСТИ УСЛОВА</w:t>
      </w:r>
    </w:p>
    <w:p w:rsidR="00B86C6F" w:rsidRPr="00255183" w:rsidRDefault="00F934A7" w:rsidP="00B86C6F">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B86C6F" w:rsidRPr="00255183">
        <w:rPr>
          <w:rFonts w:ascii="Times New Roman" w:eastAsia="Arial Unicode MS" w:hAnsi="Times New Roman" w:cs="Times New Roman"/>
          <w:b w:val="0"/>
          <w:sz w:val="22"/>
          <w:szCs w:val="22"/>
          <w:lang w:val="sr-Cyrl-CS"/>
        </w:rPr>
        <w:t xml:space="preserve"> </w:t>
      </w:r>
      <w:r w:rsidR="00B86C6F" w:rsidRPr="00255183">
        <w:rPr>
          <w:rFonts w:ascii="Times New Roman" w:eastAsia="Arial Unicode MS" w:hAnsi="Times New Roman" w:cs="Times New Roman"/>
          <w:b w:val="0"/>
          <w:sz w:val="22"/>
          <w:szCs w:val="22"/>
        </w:rPr>
        <w:t>02</w:t>
      </w:r>
      <w:r w:rsidR="00B86C6F" w:rsidRPr="00255183">
        <w:rPr>
          <w:rFonts w:ascii="Times New Roman" w:eastAsia="Arial Unicode MS" w:hAnsi="Times New Roman" w:cs="Times New Roman"/>
          <w:b w:val="0"/>
          <w:sz w:val="22"/>
          <w:szCs w:val="22"/>
          <w:lang w:val="sr-Cyrl-CS"/>
        </w:rPr>
        <w:t>/201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B86C6F"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B86C6F" w:rsidRPr="00255183" w:rsidRDefault="00B86C6F" w:rsidP="00B86C6F">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F934A7"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w:t>
      </w:r>
      <w:r w:rsidR="00F934A7" w:rsidRPr="00255183">
        <w:rPr>
          <w:rFonts w:ascii="Times New Roman" w:hAnsi="Times New Roman" w:cs="Times New Roman"/>
          <w:b w:val="0"/>
          <w:sz w:val="22"/>
          <w:szCs w:val="22"/>
          <w:lang w:val="sr-Cyrl-CS"/>
        </w:rPr>
        <w:t xml:space="preserve">редшколске установе „ПОЛЕТАРАЦ“ </w:t>
      </w:r>
      <w:r w:rsidRPr="00255183">
        <w:rPr>
          <w:rFonts w:ascii="Times New Roman" w:hAnsi="Times New Roman" w:cs="Times New Roman"/>
          <w:b w:val="0"/>
          <w:sz w:val="22"/>
          <w:szCs w:val="22"/>
          <w:lang w:val="sr-Cyrl-CS"/>
        </w:rPr>
        <w:t>Стара Пазова</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255183" w:rsidRDefault="00F934A7"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b w:val="0"/>
          <w:bCs w:val="0"/>
          <w:kern w:val="1"/>
          <w:sz w:val="22"/>
          <w:szCs w:val="22"/>
          <w:lang w:val="en-US" w:eastAsia="zh-CN"/>
        </w:rPr>
        <w:t>На основу чл</w:t>
      </w:r>
      <w:r w:rsidRPr="00255183">
        <w:rPr>
          <w:rFonts w:ascii="Times New Roman" w:eastAsia="Lucida Sans Unicode" w:hAnsi="Times New Roman" w:cs="Times New Roman"/>
          <w:b w:val="0"/>
          <w:bCs w:val="0"/>
          <w:kern w:val="1"/>
          <w:sz w:val="22"/>
          <w:szCs w:val="22"/>
          <w:lang w:eastAsia="zh-CN"/>
        </w:rPr>
        <w:t>ана</w:t>
      </w:r>
      <w:r w:rsidRPr="00255183">
        <w:rPr>
          <w:rFonts w:ascii="Times New Roman" w:eastAsia="Lucida Sans Unicode" w:hAnsi="Times New Roman" w:cs="Times New Roman"/>
          <w:b w:val="0"/>
          <w:bCs w:val="0"/>
          <w:kern w:val="1"/>
          <w:sz w:val="22"/>
          <w:szCs w:val="22"/>
          <w:lang w:val="en-US" w:eastAsia="zh-CN"/>
        </w:rPr>
        <w:t xml:space="preserve"> 77 став 4</w:t>
      </w:r>
      <w:r w:rsidR="00B86C6F" w:rsidRPr="00255183">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255183">
        <w:rPr>
          <w:rFonts w:ascii="Times New Roman" w:eastAsia="Lucida Sans Unicode" w:hAnsi="Times New Roman" w:cs="Times New Roman"/>
          <w:b w:val="0"/>
          <w:bCs w:val="0"/>
          <w:color w:val="000000"/>
          <w:kern w:val="1"/>
          <w:sz w:val="22"/>
          <w:szCs w:val="22"/>
          <w:lang w:val="en-US" w:eastAsia="zh-CN"/>
        </w:rPr>
        <w:t>(</w:t>
      </w:r>
      <w:r w:rsidR="00B86C6F" w:rsidRPr="00255183">
        <w:rPr>
          <w:rFonts w:ascii="Times New Roman" w:eastAsia="Lucida Sans Unicode" w:hAnsi="Times New Roman" w:cs="Times New Roman"/>
          <w:b w:val="0"/>
          <w:bCs w:val="0"/>
          <w:color w:val="000000"/>
          <w:kern w:val="1"/>
          <w:sz w:val="22"/>
          <w:szCs w:val="22"/>
          <w:lang w:val="en-US" w:eastAsia="zh-CN"/>
        </w:rPr>
        <w:t>„Сл. гласник РС</w:t>
      </w:r>
      <w:r w:rsidRPr="00255183">
        <w:rPr>
          <w:rFonts w:ascii="Times New Roman" w:eastAsia="Lucida Sans Unicode" w:hAnsi="Times New Roman" w:cs="Times New Roman"/>
          <w:b w:val="0"/>
          <w:bCs w:val="0"/>
          <w:color w:val="000000"/>
          <w:kern w:val="1"/>
          <w:sz w:val="22"/>
          <w:szCs w:val="22"/>
          <w:lang w:eastAsia="zh-CN"/>
        </w:rPr>
        <w:t>“</w:t>
      </w:r>
      <w:r w:rsidRPr="00255183">
        <w:rPr>
          <w:rFonts w:ascii="Times New Roman" w:eastAsia="Lucida Sans Unicode" w:hAnsi="Times New Roman" w:cs="Times New Roman"/>
          <w:b w:val="0"/>
          <w:bCs w:val="0"/>
          <w:color w:val="000000"/>
          <w:kern w:val="1"/>
          <w:sz w:val="22"/>
          <w:szCs w:val="22"/>
          <w:lang w:val="en-US" w:eastAsia="zh-CN"/>
        </w:rPr>
        <w:t>, бр</w:t>
      </w:r>
      <w:r w:rsidRPr="00255183">
        <w:rPr>
          <w:rFonts w:ascii="Times New Roman" w:eastAsia="Lucida Sans Unicode" w:hAnsi="Times New Roman" w:cs="Times New Roman"/>
          <w:b w:val="0"/>
          <w:bCs w:val="0"/>
          <w:color w:val="000000"/>
          <w:kern w:val="1"/>
          <w:sz w:val="22"/>
          <w:szCs w:val="22"/>
          <w:lang w:eastAsia="zh-CN"/>
        </w:rPr>
        <w:t>.</w:t>
      </w:r>
      <w:r w:rsidR="00B86C6F" w:rsidRPr="00255183">
        <w:rPr>
          <w:rFonts w:ascii="Times New Roman" w:eastAsia="Lucida Sans Unicode" w:hAnsi="Times New Roman" w:cs="Times New Roman"/>
          <w:b w:val="0"/>
          <w:bCs w:val="0"/>
          <w:color w:val="000000"/>
          <w:kern w:val="1"/>
          <w:sz w:val="22"/>
          <w:szCs w:val="22"/>
          <w:lang w:val="en-US" w:eastAsia="zh-CN"/>
        </w:rPr>
        <w:t xml:space="preserve"> 124/2012</w:t>
      </w:r>
      <w:r w:rsidR="00B86C6F" w:rsidRPr="00255183">
        <w:rPr>
          <w:rFonts w:ascii="Times New Roman" w:eastAsia="Lucida Sans Unicode" w:hAnsi="Times New Roman" w:cs="Times New Roman"/>
          <w:b w:val="0"/>
          <w:bCs w:val="0"/>
          <w:color w:val="000000"/>
          <w:kern w:val="1"/>
          <w:sz w:val="22"/>
          <w:szCs w:val="22"/>
          <w:lang w:val="sr-Cyrl-CS" w:eastAsia="zh-CN"/>
        </w:rPr>
        <w:t xml:space="preserve">, 14/2015 </w:t>
      </w:r>
      <w:r w:rsidR="00B86C6F" w:rsidRPr="00255183">
        <w:rPr>
          <w:rFonts w:ascii="Times New Roman" w:eastAsia="Lucida Sans Unicode" w:hAnsi="Times New Roman" w:cs="Times New Roman"/>
          <w:b w:val="0"/>
          <w:bCs w:val="0"/>
          <w:color w:val="000000"/>
          <w:kern w:val="1"/>
          <w:sz w:val="22"/>
          <w:szCs w:val="22"/>
          <w:lang w:eastAsia="zh-CN"/>
        </w:rPr>
        <w:t>и 68/20</w:t>
      </w:r>
      <w:r w:rsidRPr="00255183">
        <w:rPr>
          <w:rFonts w:ascii="Times New Roman" w:eastAsia="Lucida Sans Unicode" w:hAnsi="Times New Roman" w:cs="Times New Roman"/>
          <w:b w:val="0"/>
          <w:bCs w:val="0"/>
          <w:color w:val="000000"/>
          <w:kern w:val="1"/>
          <w:sz w:val="22"/>
          <w:szCs w:val="22"/>
          <w:lang w:eastAsia="zh-CN"/>
        </w:rPr>
        <w:t>15</w:t>
      </w:r>
      <w:r w:rsidR="00B86C6F" w:rsidRPr="00255183">
        <w:rPr>
          <w:rFonts w:ascii="Times New Roman" w:eastAsia="Lucida Sans Unicode" w:hAnsi="Times New Roman" w:cs="Times New Roman"/>
          <w:b w:val="0"/>
          <w:bCs w:val="0"/>
          <w:color w:val="000000"/>
          <w:kern w:val="1"/>
          <w:sz w:val="22"/>
          <w:szCs w:val="22"/>
          <w:lang w:val="en-US" w:eastAsia="zh-CN"/>
        </w:rPr>
        <w:t>), као заступник по</w:t>
      </w:r>
      <w:r w:rsidRPr="00255183">
        <w:rPr>
          <w:rFonts w:ascii="Times New Roman" w:eastAsia="Lucida Sans Unicode" w:hAnsi="Times New Roman" w:cs="Times New Roman"/>
          <w:b w:val="0"/>
          <w:bCs w:val="0"/>
          <w:color w:val="000000"/>
          <w:kern w:val="1"/>
          <w:sz w:val="22"/>
          <w:szCs w:val="22"/>
          <w:lang w:eastAsia="zh-CN"/>
        </w:rPr>
        <w:t>д</w:t>
      </w:r>
      <w:r w:rsidRPr="00255183">
        <w:rPr>
          <w:rFonts w:ascii="Times New Roman" w:eastAsia="Lucida Sans Unicode" w:hAnsi="Times New Roman" w:cs="Times New Roman"/>
          <w:b w:val="0"/>
          <w:bCs w:val="0"/>
          <w:color w:val="000000"/>
          <w:kern w:val="1"/>
          <w:sz w:val="22"/>
          <w:szCs w:val="22"/>
          <w:lang w:val="en-US" w:eastAsia="zh-CN"/>
        </w:rPr>
        <w:t>извођача дајем</w:t>
      </w:r>
      <w:r w:rsidR="00B86C6F" w:rsidRPr="00255183">
        <w:rPr>
          <w:rFonts w:ascii="Times New Roman" w:eastAsia="Lucida Sans Unicode" w:hAnsi="Times New Roman" w:cs="Times New Roman"/>
          <w:b w:val="0"/>
          <w:bCs w:val="0"/>
          <w:color w:val="000000"/>
          <w:kern w:val="1"/>
          <w:sz w:val="22"/>
          <w:szCs w:val="22"/>
          <w:lang w:val="en-US" w:eastAsia="zh-CN"/>
        </w:rPr>
        <w:t xml:space="preserve"> следећу:</w:t>
      </w:r>
    </w:p>
    <w:p w:rsidR="00B86C6F" w:rsidRPr="00255183"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color w:val="000000"/>
          <w:kern w:val="1"/>
          <w:sz w:val="22"/>
          <w:szCs w:val="22"/>
          <w:lang w:val="en-US" w:eastAsia="zh-CN"/>
        </w:rPr>
        <w:t xml:space="preserve">ИЗЈАВУ О </w:t>
      </w:r>
      <w:r w:rsidRPr="00255183">
        <w:rPr>
          <w:rFonts w:ascii="Times New Roman" w:eastAsia="Lucida Sans Unicode" w:hAnsi="Times New Roman" w:cs="Times New Roman"/>
          <w:kern w:val="1"/>
          <w:sz w:val="22"/>
          <w:szCs w:val="22"/>
          <w:lang w:val="en-US" w:eastAsia="zh-CN"/>
        </w:rPr>
        <w:t>ИСПУЊЕНОСТИ УСЛОВА</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eastAsia="zh-CN"/>
        </w:rPr>
      </w:pPr>
    </w:p>
    <w:p w:rsidR="00B86C6F" w:rsidRPr="00255183"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255183">
        <w:rPr>
          <w:rFonts w:ascii="Times New Roman" w:eastAsia="TrebuchetMS" w:hAnsi="Times New Roman" w:cs="Times New Roman"/>
          <w:b w:val="0"/>
          <w:iCs/>
          <w:color w:val="000000"/>
          <w:kern w:val="1"/>
          <w:sz w:val="22"/>
          <w:szCs w:val="22"/>
          <w:lang w:val="en-US" w:eastAsia="zh-CN"/>
        </w:rPr>
        <w:t>Подизвођач ____________________ у поступку јавне набавке</w:t>
      </w:r>
      <w:r w:rsidR="00F934A7" w:rsidRPr="00255183">
        <w:rPr>
          <w:rFonts w:ascii="Times New Roman" w:eastAsia="TrebuchetMS" w:hAnsi="Times New Roman" w:cs="Times New Roman"/>
          <w:b w:val="0"/>
          <w:iCs/>
          <w:color w:val="000000"/>
          <w:kern w:val="1"/>
          <w:sz w:val="22"/>
          <w:szCs w:val="22"/>
          <w:lang w:eastAsia="zh-CN"/>
        </w:rPr>
        <w:t xml:space="preserve"> мале вредности,</w:t>
      </w:r>
      <w:r w:rsidRPr="00255183">
        <w:rPr>
          <w:rFonts w:ascii="Times New Roman" w:eastAsia="TrebuchetMS" w:hAnsi="Times New Roman" w:cs="Times New Roman"/>
          <w:b w:val="0"/>
          <w:iCs/>
          <w:color w:val="000000"/>
          <w:kern w:val="1"/>
          <w:sz w:val="22"/>
          <w:szCs w:val="22"/>
          <w:lang w:val="en-US" w:eastAsia="zh-CN"/>
        </w:rPr>
        <w:t xml:space="preserve"> набавка </w:t>
      </w:r>
      <w:r w:rsidR="00F934A7" w:rsidRPr="00255183">
        <w:rPr>
          <w:rFonts w:ascii="Times New Roman" w:eastAsia="TrebuchetMS" w:hAnsi="Times New Roman" w:cs="Times New Roman"/>
          <w:b w:val="0"/>
          <w:iCs/>
          <w:color w:val="000000"/>
          <w:kern w:val="1"/>
          <w:sz w:val="22"/>
          <w:szCs w:val="22"/>
          <w:lang w:val="sr-Cyrl-CS" w:eastAsia="zh-CN"/>
        </w:rPr>
        <w:t>електричне енергије</w:t>
      </w:r>
      <w:r w:rsidR="00F934A7" w:rsidRPr="00255183">
        <w:rPr>
          <w:rFonts w:ascii="Times New Roman" w:eastAsia="TrebuchetMS" w:hAnsi="Times New Roman" w:cs="Times New Roman"/>
          <w:b w:val="0"/>
          <w:iCs/>
          <w:color w:val="000000"/>
          <w:kern w:val="1"/>
          <w:sz w:val="22"/>
          <w:szCs w:val="22"/>
          <w:lang w:val="en-US" w:eastAsia="zh-CN"/>
        </w:rPr>
        <w:t>, испуњава све услове из чл</w:t>
      </w:r>
      <w:r w:rsidR="00F934A7" w:rsidRPr="00255183">
        <w:rPr>
          <w:rFonts w:ascii="Times New Roman" w:eastAsia="TrebuchetMS" w:hAnsi="Times New Roman" w:cs="Times New Roman"/>
          <w:b w:val="0"/>
          <w:iCs/>
          <w:color w:val="000000"/>
          <w:kern w:val="1"/>
          <w:sz w:val="22"/>
          <w:szCs w:val="22"/>
          <w:lang w:eastAsia="zh-CN"/>
        </w:rPr>
        <w:t>ана</w:t>
      </w:r>
      <w:r w:rsidR="00F934A7" w:rsidRPr="00255183">
        <w:rPr>
          <w:rFonts w:ascii="Times New Roman" w:eastAsia="TrebuchetMS" w:hAnsi="Times New Roman" w:cs="Times New Roman"/>
          <w:b w:val="0"/>
          <w:iCs/>
          <w:color w:val="000000"/>
          <w:kern w:val="1"/>
          <w:sz w:val="22"/>
          <w:szCs w:val="22"/>
          <w:lang w:val="en-US" w:eastAsia="zh-CN"/>
        </w:rPr>
        <w:t xml:space="preserve"> 75</w:t>
      </w:r>
      <w:r w:rsidRPr="00255183">
        <w:rPr>
          <w:rFonts w:ascii="Times New Roman" w:eastAsia="TrebuchetMS" w:hAnsi="Times New Roman" w:cs="Times New Roman"/>
          <w:b w:val="0"/>
          <w:iCs/>
          <w:color w:val="000000"/>
          <w:kern w:val="1"/>
          <w:sz w:val="22"/>
          <w:szCs w:val="22"/>
          <w:lang w:val="en-US" w:eastAsia="zh-CN"/>
        </w:rPr>
        <w:t xml:space="preserve"> Закона, односно услове дефинисане конкурсном документацијом, и то:</w:t>
      </w:r>
    </w:p>
    <w:p w:rsidR="00B86C6F" w:rsidRPr="00255183"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255183">
        <w:rPr>
          <w:rFonts w:ascii="Times New Roman" w:eastAsia="Lucida Sans Unicode" w:hAnsi="Times New Roman" w:cs="Times New Roman"/>
          <w:b w:val="0"/>
          <w:bCs w:val="0"/>
          <w:color w:val="000000"/>
          <w:kern w:val="1"/>
          <w:sz w:val="22"/>
          <w:szCs w:val="22"/>
          <w:lang w:val="en-US" w:eastAsia="zh-CN"/>
        </w:rPr>
        <w:t>1)</w:t>
      </w:r>
      <w:r w:rsidR="00B86C6F" w:rsidRPr="00255183">
        <w:rPr>
          <w:rFonts w:ascii="Times New Roman" w:eastAsia="Lucida Sans Unicode" w:hAnsi="Times New Roman" w:cs="Times New Roman"/>
          <w:b w:val="0"/>
          <w:bCs w:val="0"/>
          <w:color w:val="000000"/>
          <w:kern w:val="1"/>
          <w:sz w:val="22"/>
          <w:szCs w:val="22"/>
          <w:lang w:val="en-US" w:eastAsia="zh-CN"/>
        </w:rPr>
        <w:t xml:space="preserve"> да је подизвођач регистрован код надлежног органа, односно уписан у одговарајући регистар;</w:t>
      </w:r>
    </w:p>
    <w:p w:rsidR="00B86C6F" w:rsidRPr="00255183"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r w:rsidRPr="00255183">
        <w:rPr>
          <w:rFonts w:ascii="Times New Roman" w:eastAsia="Lucida Sans Unicode" w:hAnsi="Times New Roman" w:cs="Times New Roman"/>
          <w:b w:val="0"/>
          <w:bCs w:val="0"/>
          <w:kern w:val="1"/>
          <w:sz w:val="22"/>
          <w:szCs w:val="22"/>
          <w:lang w:val="en-US" w:eastAsia="zh-CN"/>
        </w:rPr>
        <w:t>2) подизвођач</w:t>
      </w:r>
      <w:r w:rsidR="00D23BE7" w:rsidRPr="00255183">
        <w:rPr>
          <w:rFonts w:ascii="Times New Roman" w:eastAsia="Lucida Sans Unicode" w:hAnsi="Times New Roman" w:cs="Times New Roman"/>
          <w:b w:val="0"/>
          <w:bCs w:val="0"/>
          <w:kern w:val="1"/>
          <w:sz w:val="22"/>
          <w:szCs w:val="22"/>
          <w:lang w:val="en-US" w:eastAsia="zh-CN"/>
        </w:rPr>
        <w:t xml:space="preserve"> и његов законски заступник ни</w:t>
      </w:r>
      <w:r w:rsidR="00D23BE7" w:rsidRPr="00255183">
        <w:rPr>
          <w:rFonts w:ascii="Times New Roman" w:eastAsia="Lucida Sans Unicode" w:hAnsi="Times New Roman" w:cs="Times New Roman"/>
          <w:b w:val="0"/>
          <w:bCs w:val="0"/>
          <w:kern w:val="1"/>
          <w:sz w:val="22"/>
          <w:szCs w:val="22"/>
          <w:lang w:eastAsia="zh-CN"/>
        </w:rPr>
        <w:t>је</w:t>
      </w:r>
      <w:r w:rsidR="00D23BE7" w:rsidRPr="00255183">
        <w:rPr>
          <w:rFonts w:ascii="Times New Roman" w:eastAsia="Lucida Sans Unicode" w:hAnsi="Times New Roman" w:cs="Times New Roman"/>
          <w:b w:val="0"/>
          <w:bCs w:val="0"/>
          <w:kern w:val="1"/>
          <w:sz w:val="22"/>
          <w:szCs w:val="22"/>
          <w:lang w:val="en-US" w:eastAsia="zh-CN"/>
        </w:rPr>
        <w:t xml:space="preserve"> осуђиван</w:t>
      </w:r>
      <w:r w:rsidR="00B86C6F" w:rsidRPr="00255183">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255183"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r w:rsidRPr="00255183">
        <w:rPr>
          <w:rFonts w:ascii="Times New Roman" w:eastAsia="Lucida Sans Unicode" w:hAnsi="Times New Roman" w:cs="Times New Roman"/>
          <w:b w:val="0"/>
          <w:bCs w:val="0"/>
          <w:kern w:val="1"/>
          <w:sz w:val="22"/>
          <w:szCs w:val="22"/>
          <w:lang w:val="en-US" w:eastAsia="zh-CN"/>
        </w:rPr>
        <w:t>3</w:t>
      </w:r>
      <w:r w:rsidR="00F934A7" w:rsidRPr="00255183">
        <w:rPr>
          <w:rFonts w:ascii="Times New Roman" w:eastAsia="Lucida Sans Unicode" w:hAnsi="Times New Roman" w:cs="Times New Roman"/>
          <w:b w:val="0"/>
          <w:bCs w:val="0"/>
          <w:kern w:val="1"/>
          <w:sz w:val="22"/>
          <w:szCs w:val="22"/>
          <w:lang w:val="en-US" w:eastAsia="zh-CN"/>
        </w:rPr>
        <w:t>)</w:t>
      </w:r>
      <w:r w:rsidRPr="00255183">
        <w:rPr>
          <w:rFonts w:ascii="Times New Roman" w:eastAsia="Lucida Sans Unicode" w:hAnsi="Times New Roman" w:cs="Times New Roman"/>
          <w:b w:val="0"/>
          <w:bCs w:val="0"/>
          <w:kern w:val="1"/>
          <w:sz w:val="22"/>
          <w:szCs w:val="22"/>
          <w:lang w:val="en-US" w:eastAsia="zh-CN"/>
        </w:rPr>
        <w:t>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255183">
        <w:rPr>
          <w:rFonts w:ascii="Times New Roman" w:eastAsia="Lucida Sans Unicode" w:hAnsi="Times New Roman" w:cs="Times New Roman"/>
          <w:b w:val="0"/>
          <w:bCs w:val="0"/>
          <w:kern w:val="1"/>
          <w:sz w:val="22"/>
          <w:szCs w:val="22"/>
          <w:lang w:eastAsia="zh-CN"/>
        </w:rPr>
        <w:t>.</w:t>
      </w:r>
    </w:p>
    <w:p w:rsidR="00B86C6F" w:rsidRPr="00255183"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255183">
        <w:rPr>
          <w:rFonts w:ascii="Times New Roman" w:hAnsi="Times New Roman" w:cs="Times New Roman"/>
          <w:b w:val="0"/>
          <w:bCs w:val="0"/>
          <w:iCs/>
          <w:kern w:val="1"/>
          <w:sz w:val="22"/>
          <w:szCs w:val="22"/>
          <w:lang w:eastAsia="zh-CN"/>
        </w:rPr>
        <w:t xml:space="preserve">    </w:t>
      </w:r>
      <w:r w:rsidR="00996D8B">
        <w:rPr>
          <w:rFonts w:ascii="Times New Roman" w:hAnsi="Times New Roman" w:cs="Times New Roman"/>
          <w:b w:val="0"/>
          <w:bCs w:val="0"/>
          <w:iCs/>
          <w:kern w:val="1"/>
          <w:sz w:val="22"/>
          <w:szCs w:val="22"/>
          <w:lang w:val="en-US" w:eastAsia="zh-CN"/>
        </w:rPr>
        <w:t>Место и датум</w:t>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r>
      <w:r w:rsidR="00996D8B">
        <w:rPr>
          <w:rFonts w:ascii="Times New Roman" w:hAnsi="Times New Roman" w:cs="Times New Roman"/>
          <w:b w:val="0"/>
          <w:bCs w:val="0"/>
          <w:iCs/>
          <w:kern w:val="1"/>
          <w:sz w:val="22"/>
          <w:szCs w:val="22"/>
          <w:lang w:val="en-US" w:eastAsia="zh-CN"/>
        </w:rPr>
        <w:tab/>
        <w:t xml:space="preserve">    </w:t>
      </w:r>
      <w:r w:rsidR="00B86C6F" w:rsidRPr="00255183">
        <w:rPr>
          <w:rFonts w:ascii="Times New Roman" w:hAnsi="Times New Roman" w:cs="Times New Roman"/>
          <w:b w:val="0"/>
          <w:bCs w:val="0"/>
          <w:iCs/>
          <w:kern w:val="1"/>
          <w:sz w:val="22"/>
          <w:szCs w:val="22"/>
          <w:lang w:val="en-US" w:eastAsia="zh-CN"/>
        </w:rPr>
        <w:t>ПОНУЂАЧ</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255183">
        <w:rPr>
          <w:rFonts w:ascii="Times New Roman" w:hAnsi="Times New Roman" w:cs="Times New Roman"/>
          <w:b w:val="0"/>
          <w:bCs w:val="0"/>
          <w:iCs/>
          <w:kern w:val="1"/>
          <w:sz w:val="22"/>
          <w:szCs w:val="22"/>
          <w:lang w:val="en-US" w:eastAsia="zh-CN"/>
        </w:rPr>
        <w:t>_________________</w:t>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М.П.</w:t>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 xml:space="preserve">            </w:t>
      </w:r>
      <w:r w:rsidR="00F934A7" w:rsidRPr="00255183">
        <w:rPr>
          <w:rFonts w:ascii="Times New Roman" w:hAnsi="Times New Roman" w:cs="Times New Roman"/>
          <w:b w:val="0"/>
          <w:bCs w:val="0"/>
          <w:iCs/>
          <w:kern w:val="1"/>
          <w:sz w:val="22"/>
          <w:szCs w:val="22"/>
          <w:lang w:eastAsia="zh-CN"/>
        </w:rPr>
        <w:t xml:space="preserve">    </w:t>
      </w:r>
      <w:r w:rsidRPr="00255183">
        <w:rPr>
          <w:rFonts w:ascii="Times New Roman" w:hAnsi="Times New Roman" w:cs="Times New Roman"/>
          <w:b w:val="0"/>
          <w:bCs w:val="0"/>
          <w:iCs/>
          <w:kern w:val="1"/>
          <w:sz w:val="22"/>
          <w:szCs w:val="22"/>
          <w:lang w:val="en-US" w:eastAsia="zh-CN"/>
        </w:rPr>
        <w:t>_________________________</w:t>
      </w:r>
    </w:p>
    <w:p w:rsidR="00B86C6F" w:rsidRPr="00255183"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eastAsia="zh-CN"/>
        </w:rPr>
      </w:pP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t xml:space="preserve"> </w:t>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00F934A7" w:rsidRPr="00255183">
        <w:rPr>
          <w:rFonts w:ascii="Times New Roman" w:hAnsi="Times New Roman" w:cs="Times New Roman"/>
          <w:b w:val="0"/>
          <w:bCs w:val="0"/>
          <w:iCs/>
          <w:kern w:val="1"/>
          <w:sz w:val="22"/>
          <w:szCs w:val="22"/>
          <w:lang w:val="en-US" w:eastAsia="zh-CN"/>
        </w:rPr>
        <w:t xml:space="preserve">  </w:t>
      </w:r>
      <w:r w:rsidR="00F934A7" w:rsidRPr="00255183">
        <w:rPr>
          <w:rFonts w:ascii="Times New Roman" w:hAnsi="Times New Roman" w:cs="Times New Roman"/>
          <w:b w:val="0"/>
          <w:bCs w:val="0"/>
          <w:iCs/>
          <w:kern w:val="1"/>
          <w:sz w:val="22"/>
          <w:szCs w:val="22"/>
          <w:lang w:eastAsia="zh-CN"/>
        </w:rPr>
        <w:t xml:space="preserve">     </w:t>
      </w:r>
      <w:r w:rsidR="00F934A7" w:rsidRPr="00255183">
        <w:rPr>
          <w:rFonts w:ascii="Times New Roman" w:hAnsi="Times New Roman" w:cs="Times New Roman"/>
          <w:b w:val="0"/>
          <w:bCs w:val="0"/>
          <w:iCs/>
          <w:kern w:val="1"/>
          <w:sz w:val="22"/>
          <w:szCs w:val="22"/>
          <w:lang w:val="en-US" w:eastAsia="zh-CN"/>
        </w:rPr>
        <w:t>(потпис овлашћеног лица</w:t>
      </w:r>
      <w:r w:rsidRPr="00255183">
        <w:rPr>
          <w:rFonts w:ascii="Times New Roman" w:hAnsi="Times New Roman" w:cs="Times New Roman"/>
          <w:b w:val="0"/>
          <w:bCs w:val="0"/>
          <w:iCs/>
          <w:kern w:val="1"/>
          <w:sz w:val="22"/>
          <w:szCs w:val="22"/>
          <w:lang w:val="en-US" w:eastAsia="zh-CN"/>
        </w:rPr>
        <w:t>)</w:t>
      </w: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val="en-US" w:eastAsia="zh-CN"/>
        </w:rPr>
      </w:pPr>
    </w:p>
    <w:p w:rsidR="00B86C6F" w:rsidRPr="00255183"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eastAsia="zh-CN"/>
        </w:rPr>
      </w:pPr>
      <w:r w:rsidRPr="00255183">
        <w:rPr>
          <w:rFonts w:ascii="Times New Roman" w:eastAsia="Lucida Sans Unicode" w:hAnsi="Times New Roman" w:cs="Times New Roman"/>
          <w:kern w:val="1"/>
          <w:sz w:val="22"/>
          <w:szCs w:val="22"/>
          <w:lang w:val="en-US" w:eastAsia="zh-CN"/>
        </w:rPr>
        <w:t>Напомена: Уколико понуђач подноси понуду са подизвођачем</w:t>
      </w:r>
      <w:r w:rsidRPr="00255183">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255183">
        <w:rPr>
          <w:rFonts w:ascii="Times New Roman" w:eastAsia="Lucida Sans Unicode" w:hAnsi="Times New Roman" w:cs="Times New Roman"/>
          <w:b w:val="0"/>
          <w:bCs w:val="0"/>
          <w:kern w:val="1"/>
          <w:sz w:val="22"/>
          <w:szCs w:val="22"/>
          <w:lang w:eastAsia="zh-CN"/>
        </w:rPr>
        <w:t>ш</w:t>
      </w:r>
      <w:r w:rsidRPr="00255183">
        <w:rPr>
          <w:rFonts w:ascii="Times New Roman" w:eastAsia="Lucida Sans Unicode" w:hAnsi="Times New Roman" w:cs="Times New Roman"/>
          <w:b w:val="0"/>
          <w:bCs w:val="0"/>
          <w:kern w:val="1"/>
          <w:sz w:val="22"/>
          <w:szCs w:val="22"/>
          <w:lang w:val="en-US" w:eastAsia="zh-CN"/>
        </w:rPr>
        <w:t>ћеног лица подизвођача и оверена печатом.</w:t>
      </w:r>
    </w:p>
    <w:p w:rsidR="00B86C6F"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255183"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F277B0" w:rsidRPr="00255183" w:rsidRDefault="000E6690" w:rsidP="00F277B0">
      <w:pPr>
        <w:jc w:val="both"/>
        <w:rPr>
          <w:rFonts w:ascii="Times New Roman" w:hAnsi="Times New Roman" w:cs="Times New Roman"/>
          <w:sz w:val="22"/>
          <w:szCs w:val="22"/>
          <w:lang w:val="sr-Cyrl-CS"/>
        </w:rPr>
      </w:pPr>
      <w:bookmarkStart w:id="1" w:name="_Hlk479843270"/>
      <w:r w:rsidRPr="00255183">
        <w:rPr>
          <w:rFonts w:ascii="Times New Roman" w:hAnsi="Times New Roman" w:cs="Times New Roman"/>
          <w:sz w:val="22"/>
          <w:szCs w:val="22"/>
          <w:lang w:val="sr-Cyrl-CS"/>
        </w:rPr>
        <w:lastRenderedPageBreak/>
        <w:t>Обр</w:t>
      </w:r>
      <w:r w:rsidR="007F7D25" w:rsidRPr="00255183">
        <w:rPr>
          <w:rFonts w:ascii="Times New Roman" w:hAnsi="Times New Roman" w:cs="Times New Roman"/>
          <w:sz w:val="22"/>
          <w:szCs w:val="22"/>
          <w:lang w:val="sr-Cyrl-CS"/>
        </w:rPr>
        <w:t>азац број 7</w:t>
      </w:r>
      <w:r w:rsidRPr="00255183">
        <w:rPr>
          <w:rFonts w:ascii="Times New Roman" w:hAnsi="Times New Roman" w:cs="Times New Roman"/>
          <w:sz w:val="22"/>
          <w:szCs w:val="22"/>
          <w:lang w:val="sr-Cyrl-CS"/>
        </w:rPr>
        <w:t xml:space="preserve">) </w:t>
      </w:r>
      <w:r w:rsidR="00D23BE7" w:rsidRPr="00255183">
        <w:rPr>
          <w:rFonts w:ascii="Times New Roman" w:hAnsi="Times New Roman" w:cs="Times New Roman"/>
          <w:sz w:val="22"/>
          <w:szCs w:val="22"/>
          <w:lang w:val="sr-Cyrl-CS"/>
        </w:rPr>
        <w:t>ОБРАЗАЦ</w:t>
      </w:r>
      <w:r w:rsidR="00F277B0" w:rsidRPr="00255183">
        <w:rPr>
          <w:rFonts w:ascii="Times New Roman" w:hAnsi="Times New Roman" w:cs="Times New Roman"/>
          <w:sz w:val="22"/>
          <w:szCs w:val="22"/>
          <w:lang w:val="sr-Cyrl-CS"/>
        </w:rPr>
        <w:t xml:space="preserve"> </w:t>
      </w:r>
      <w:r w:rsidR="00F277B0" w:rsidRPr="00255183">
        <w:rPr>
          <w:rFonts w:ascii="Times New Roman" w:hAnsi="Times New Roman" w:cs="Times New Roman"/>
          <w:sz w:val="22"/>
          <w:szCs w:val="22"/>
        </w:rPr>
        <w:t>ИЗЈАВ</w:t>
      </w:r>
      <w:r w:rsidR="00D23BE7" w:rsidRPr="00255183">
        <w:rPr>
          <w:rFonts w:ascii="Times New Roman" w:hAnsi="Times New Roman" w:cs="Times New Roman"/>
          <w:sz w:val="22"/>
          <w:szCs w:val="22"/>
          <w:lang w:val="sr-Cyrl-CS"/>
        </w:rPr>
        <w:t>Е</w:t>
      </w:r>
      <w:r w:rsidR="00F277B0" w:rsidRPr="00255183">
        <w:rPr>
          <w:rFonts w:ascii="Times New Roman" w:hAnsi="Times New Roman" w:cs="Times New Roman"/>
          <w:sz w:val="22"/>
          <w:szCs w:val="22"/>
        </w:rPr>
        <w:t xml:space="preserve"> О НЕЗАВИСНОЈ ПОНУДИ</w:t>
      </w:r>
    </w:p>
    <w:p w:rsidR="00F277B0" w:rsidRPr="00255183" w:rsidRDefault="00D23BE7" w:rsidP="00F277B0">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F277B0" w:rsidRPr="00255183">
        <w:rPr>
          <w:rFonts w:ascii="Times New Roman" w:eastAsia="Arial Unicode MS" w:hAnsi="Times New Roman" w:cs="Times New Roman"/>
          <w:b w:val="0"/>
          <w:sz w:val="22"/>
          <w:szCs w:val="22"/>
          <w:lang w:val="sr-Cyrl-CS"/>
        </w:rPr>
        <w:t xml:space="preserve"> </w:t>
      </w:r>
      <w:r w:rsidR="00F277B0" w:rsidRPr="00255183">
        <w:rPr>
          <w:rFonts w:ascii="Times New Roman" w:eastAsia="Arial Unicode MS" w:hAnsi="Times New Roman" w:cs="Times New Roman"/>
          <w:b w:val="0"/>
          <w:sz w:val="22"/>
          <w:szCs w:val="22"/>
        </w:rPr>
        <w:t>0</w:t>
      </w:r>
      <w:r w:rsidR="000557AB" w:rsidRPr="00255183">
        <w:rPr>
          <w:rFonts w:ascii="Times New Roman" w:eastAsia="Arial Unicode MS" w:hAnsi="Times New Roman" w:cs="Times New Roman"/>
          <w:b w:val="0"/>
          <w:sz w:val="22"/>
          <w:szCs w:val="22"/>
        </w:rPr>
        <w:t>2</w:t>
      </w:r>
      <w:r w:rsidR="00F277B0" w:rsidRPr="00255183">
        <w:rPr>
          <w:rFonts w:ascii="Times New Roman" w:eastAsia="Arial Unicode MS" w:hAnsi="Times New Roman" w:cs="Times New Roman"/>
          <w:b w:val="0"/>
          <w:sz w:val="22"/>
          <w:szCs w:val="22"/>
          <w:lang w:val="sr-Cyrl-CS"/>
        </w:rPr>
        <w:t>/201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F277B0"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0E6690" w:rsidRPr="00255183" w:rsidRDefault="00F277B0"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D23BE7"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w:t>
      </w:r>
      <w:r w:rsidR="00D23BE7" w:rsidRPr="00255183">
        <w:rPr>
          <w:rFonts w:ascii="Times New Roman" w:hAnsi="Times New Roman" w:cs="Times New Roman"/>
          <w:b w:val="0"/>
          <w:sz w:val="22"/>
          <w:szCs w:val="22"/>
          <w:lang w:val="sr-Cyrl-CS"/>
        </w:rPr>
        <w:t>редшколске установе</w:t>
      </w:r>
      <w:r w:rsidRPr="00255183">
        <w:rPr>
          <w:rFonts w:ascii="Times New Roman" w:hAnsi="Times New Roman" w:cs="Times New Roman"/>
          <w:b w:val="0"/>
          <w:sz w:val="22"/>
          <w:szCs w:val="22"/>
          <w:lang w:val="sr-Cyrl-CS"/>
        </w:rPr>
        <w:t xml:space="preserve"> „ПОЛ</w:t>
      </w:r>
      <w:r w:rsidR="00D23BE7" w:rsidRPr="00255183">
        <w:rPr>
          <w:rFonts w:ascii="Times New Roman" w:hAnsi="Times New Roman" w:cs="Times New Roman"/>
          <w:b w:val="0"/>
          <w:sz w:val="22"/>
          <w:szCs w:val="22"/>
          <w:lang w:val="sr-Cyrl-CS"/>
        </w:rPr>
        <w:t xml:space="preserve">ЕТАРАЦ“ </w:t>
      </w:r>
      <w:r w:rsidR="00536395" w:rsidRPr="00255183">
        <w:rPr>
          <w:rFonts w:ascii="Times New Roman" w:hAnsi="Times New Roman" w:cs="Times New Roman"/>
          <w:b w:val="0"/>
          <w:sz w:val="22"/>
          <w:szCs w:val="22"/>
          <w:lang w:val="sr-Cyrl-CS"/>
        </w:rPr>
        <w:t>С</w:t>
      </w:r>
      <w:r w:rsidR="00687AC4" w:rsidRPr="00255183">
        <w:rPr>
          <w:rFonts w:ascii="Times New Roman" w:hAnsi="Times New Roman" w:cs="Times New Roman"/>
          <w:b w:val="0"/>
          <w:sz w:val="22"/>
          <w:szCs w:val="22"/>
          <w:lang w:val="sr-Cyrl-CS"/>
        </w:rPr>
        <w:t>тара</w:t>
      </w:r>
      <w:r w:rsidR="00536395" w:rsidRPr="00255183">
        <w:rPr>
          <w:rFonts w:ascii="Times New Roman" w:hAnsi="Times New Roman" w:cs="Times New Roman"/>
          <w:b w:val="0"/>
          <w:sz w:val="22"/>
          <w:szCs w:val="22"/>
          <w:lang w:val="sr-Cyrl-CS"/>
        </w:rPr>
        <w:t xml:space="preserve"> П</w:t>
      </w:r>
      <w:r w:rsidR="00687AC4" w:rsidRPr="00255183">
        <w:rPr>
          <w:rFonts w:ascii="Times New Roman" w:hAnsi="Times New Roman" w:cs="Times New Roman"/>
          <w:b w:val="0"/>
          <w:sz w:val="22"/>
          <w:szCs w:val="22"/>
          <w:lang w:val="sr-Cyrl-CS"/>
        </w:rPr>
        <w:t>азов</w:t>
      </w:r>
      <w:r w:rsidR="00D23BE7" w:rsidRPr="00255183">
        <w:rPr>
          <w:rFonts w:ascii="Times New Roman" w:hAnsi="Times New Roman" w:cs="Times New Roman"/>
          <w:b w:val="0"/>
          <w:sz w:val="22"/>
          <w:szCs w:val="22"/>
          <w:lang w:val="sr-Cyrl-CS"/>
        </w:rPr>
        <w:t>а</w:t>
      </w:r>
    </w:p>
    <w:bookmarkEnd w:id="1"/>
    <w:p w:rsidR="00DF0095" w:rsidRPr="00255183" w:rsidRDefault="00DF0095" w:rsidP="00380FD7">
      <w:pPr>
        <w:rPr>
          <w:rFonts w:ascii="Times New Roman" w:eastAsia="Arial Unicode MS" w:hAnsi="Times New Roman" w:cs="Times New Roman"/>
          <w:sz w:val="22"/>
          <w:szCs w:val="22"/>
        </w:rPr>
      </w:pPr>
    </w:p>
    <w:p w:rsidR="00687AC4" w:rsidRPr="00255183" w:rsidRDefault="00D23BE7" w:rsidP="00D23BE7">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На основу члана 26 Закона о јавним набавкама (</w:t>
      </w:r>
      <w:r w:rsidR="00DF0095" w:rsidRPr="00255183">
        <w:rPr>
          <w:rFonts w:ascii="Times New Roman" w:hAnsi="Times New Roman" w:cs="Times New Roman"/>
          <w:b w:val="0"/>
          <w:sz w:val="22"/>
          <w:szCs w:val="22"/>
        </w:rPr>
        <w:t>„Сл. гласник РС</w:t>
      </w:r>
      <w:r w:rsidRPr="00255183">
        <w:rPr>
          <w:rFonts w:ascii="Times New Roman" w:hAnsi="Times New Roman" w:cs="Times New Roman"/>
          <w:b w:val="0"/>
          <w:sz w:val="22"/>
          <w:szCs w:val="22"/>
        </w:rPr>
        <w:t>“, бр.</w:t>
      </w:r>
      <w:r w:rsidR="00D40FAF" w:rsidRPr="00255183">
        <w:rPr>
          <w:rFonts w:ascii="Times New Roman" w:hAnsi="Times New Roman" w:cs="Times New Roman"/>
          <w:b w:val="0"/>
          <w:sz w:val="22"/>
          <w:szCs w:val="22"/>
          <w:lang w:val="sr-Cyrl-CS"/>
        </w:rPr>
        <w:t xml:space="preserve"> </w:t>
      </w:r>
      <w:r w:rsidR="009744D1" w:rsidRPr="00255183">
        <w:rPr>
          <w:rFonts w:ascii="Times New Roman" w:hAnsi="Times New Roman" w:cs="Times New Roman"/>
          <w:b w:val="0"/>
          <w:sz w:val="22"/>
          <w:szCs w:val="22"/>
        </w:rPr>
        <w:t>124/</w:t>
      </w:r>
      <w:r w:rsidRPr="00255183">
        <w:rPr>
          <w:rFonts w:ascii="Times New Roman" w:hAnsi="Times New Roman" w:cs="Times New Roman"/>
          <w:b w:val="0"/>
          <w:sz w:val="22"/>
          <w:szCs w:val="22"/>
        </w:rPr>
        <w:t>20</w:t>
      </w:r>
      <w:r w:rsidR="009744D1" w:rsidRPr="00255183">
        <w:rPr>
          <w:rFonts w:ascii="Times New Roman" w:hAnsi="Times New Roman" w:cs="Times New Roman"/>
          <w:b w:val="0"/>
          <w:sz w:val="22"/>
          <w:szCs w:val="22"/>
          <w:lang w:val="sr-Cyrl-CS"/>
        </w:rPr>
        <w:t>12,</w:t>
      </w:r>
      <w:r w:rsidRPr="00255183">
        <w:rPr>
          <w:rFonts w:ascii="Times New Roman" w:hAnsi="Times New Roman" w:cs="Times New Roman"/>
          <w:b w:val="0"/>
          <w:sz w:val="22"/>
          <w:szCs w:val="22"/>
          <w:lang w:val="sr-Cyrl-CS"/>
        </w:rPr>
        <w:t xml:space="preserve"> </w:t>
      </w:r>
      <w:r w:rsidR="009744D1" w:rsidRPr="00255183">
        <w:rPr>
          <w:rFonts w:ascii="Times New Roman" w:hAnsi="Times New Roman" w:cs="Times New Roman"/>
          <w:b w:val="0"/>
          <w:sz w:val="22"/>
          <w:szCs w:val="22"/>
          <w:lang w:val="sr-Cyrl-CS"/>
        </w:rPr>
        <w:t>14/</w:t>
      </w:r>
      <w:r w:rsidRPr="00255183">
        <w:rPr>
          <w:rFonts w:ascii="Times New Roman" w:hAnsi="Times New Roman" w:cs="Times New Roman"/>
          <w:b w:val="0"/>
          <w:sz w:val="22"/>
          <w:szCs w:val="22"/>
          <w:lang w:val="sr-Cyrl-CS"/>
        </w:rPr>
        <w:t>20</w:t>
      </w:r>
      <w:r w:rsidR="009744D1" w:rsidRPr="00255183">
        <w:rPr>
          <w:rFonts w:ascii="Times New Roman" w:hAnsi="Times New Roman" w:cs="Times New Roman"/>
          <w:b w:val="0"/>
          <w:sz w:val="22"/>
          <w:szCs w:val="22"/>
          <w:lang w:val="sr-Cyrl-CS"/>
        </w:rPr>
        <w:t>15 и 68/</w:t>
      </w:r>
      <w:r w:rsidRPr="00255183">
        <w:rPr>
          <w:rFonts w:ascii="Times New Roman" w:hAnsi="Times New Roman" w:cs="Times New Roman"/>
          <w:b w:val="0"/>
          <w:sz w:val="22"/>
          <w:szCs w:val="22"/>
          <w:lang w:val="sr-Cyrl-CS"/>
        </w:rPr>
        <w:t>20</w:t>
      </w:r>
      <w:r w:rsidR="009744D1" w:rsidRPr="00255183">
        <w:rPr>
          <w:rFonts w:ascii="Times New Roman" w:hAnsi="Times New Roman" w:cs="Times New Roman"/>
          <w:b w:val="0"/>
          <w:sz w:val="22"/>
          <w:szCs w:val="22"/>
          <w:lang w:val="sr-Cyrl-CS"/>
        </w:rPr>
        <w:t>15</w:t>
      </w:r>
      <w:r w:rsidRPr="00255183">
        <w:rPr>
          <w:rFonts w:ascii="Times New Roman" w:hAnsi="Times New Roman" w:cs="Times New Roman"/>
          <w:b w:val="0"/>
          <w:sz w:val="22"/>
          <w:szCs w:val="22"/>
        </w:rPr>
        <w:t xml:space="preserve">), </w:t>
      </w:r>
      <w:r w:rsidR="00DF0095" w:rsidRPr="00255183">
        <w:rPr>
          <w:rFonts w:ascii="Times New Roman" w:hAnsi="Times New Roman" w:cs="Times New Roman"/>
          <w:b w:val="0"/>
          <w:sz w:val="22"/>
          <w:szCs w:val="22"/>
        </w:rPr>
        <w:t>понуђач __________________________</w:t>
      </w:r>
      <w:r w:rsidR="00DF0095" w:rsidRPr="00255183">
        <w:rPr>
          <w:rFonts w:ascii="Times New Roman" w:hAnsi="Times New Roman" w:cs="Times New Roman"/>
          <w:b w:val="0"/>
          <w:sz w:val="22"/>
          <w:szCs w:val="22"/>
          <w:lang w:val="sr-Cyrl-CS"/>
        </w:rPr>
        <w:t>____________________</w:t>
      </w:r>
      <w:r w:rsidRPr="00255183">
        <w:rPr>
          <w:rFonts w:ascii="Times New Roman" w:hAnsi="Times New Roman" w:cs="Times New Roman"/>
          <w:b w:val="0"/>
          <w:sz w:val="22"/>
          <w:szCs w:val="22"/>
        </w:rPr>
        <w:t xml:space="preserve"> из </w:t>
      </w:r>
      <w:r w:rsidR="00DF0095" w:rsidRPr="00255183">
        <w:rPr>
          <w:rFonts w:ascii="Times New Roman" w:hAnsi="Times New Roman" w:cs="Times New Roman"/>
          <w:b w:val="0"/>
          <w:sz w:val="22"/>
          <w:szCs w:val="22"/>
        </w:rPr>
        <w:t>_____________________</w:t>
      </w:r>
      <w:r w:rsidR="00D40FAF" w:rsidRPr="00255183">
        <w:rPr>
          <w:rFonts w:ascii="Times New Roman" w:hAnsi="Times New Roman" w:cs="Times New Roman"/>
          <w:b w:val="0"/>
          <w:sz w:val="22"/>
          <w:szCs w:val="22"/>
          <w:lang w:val="sr-Cyrl-CS"/>
        </w:rPr>
        <w:t>_____________</w:t>
      </w:r>
      <w:r w:rsidR="00DF0095" w:rsidRPr="00255183">
        <w:rPr>
          <w:rFonts w:ascii="Times New Roman" w:hAnsi="Times New Roman" w:cs="Times New Roman"/>
          <w:b w:val="0"/>
          <w:sz w:val="22"/>
          <w:szCs w:val="22"/>
        </w:rPr>
        <w:t xml:space="preserve"> даје:</w:t>
      </w:r>
    </w:p>
    <w:p w:rsidR="002C6E98" w:rsidRPr="00255183" w:rsidRDefault="002C6E98" w:rsidP="00380FD7">
      <w:pPr>
        <w:rPr>
          <w:rFonts w:ascii="Times New Roman" w:hAnsi="Times New Roman" w:cs="Times New Roman"/>
          <w:b w:val="0"/>
          <w:sz w:val="22"/>
          <w:szCs w:val="22"/>
        </w:rPr>
      </w:pPr>
    </w:p>
    <w:p w:rsidR="00DF0095" w:rsidRPr="00255183" w:rsidRDefault="0068623E" w:rsidP="0068623E">
      <w:pPr>
        <w:rPr>
          <w:rFonts w:ascii="Times New Roman" w:hAnsi="Times New Roman" w:cs="Times New Roman"/>
          <w:sz w:val="22"/>
          <w:szCs w:val="22"/>
          <w:lang w:val="sr-Cyrl-CS"/>
        </w:rPr>
      </w:pPr>
      <w:r w:rsidRPr="00255183">
        <w:rPr>
          <w:rFonts w:ascii="Times New Roman" w:hAnsi="Times New Roman" w:cs="Times New Roman"/>
          <w:b w:val="0"/>
          <w:sz w:val="22"/>
          <w:szCs w:val="22"/>
          <w:lang w:val="sr-Cyrl-CS"/>
        </w:rPr>
        <w:t xml:space="preserve">                                       </w:t>
      </w:r>
      <w:r w:rsidR="00687AC4" w:rsidRPr="00255183">
        <w:rPr>
          <w:rFonts w:ascii="Times New Roman" w:hAnsi="Times New Roman" w:cs="Times New Roman"/>
          <w:b w:val="0"/>
          <w:sz w:val="22"/>
          <w:szCs w:val="22"/>
          <w:lang w:val="sr-Cyrl-CS"/>
        </w:rPr>
        <w:t xml:space="preserve">       </w:t>
      </w:r>
      <w:r w:rsidR="00D23BE7" w:rsidRPr="00255183">
        <w:rPr>
          <w:rFonts w:ascii="Times New Roman" w:hAnsi="Times New Roman" w:cs="Times New Roman"/>
          <w:b w:val="0"/>
          <w:sz w:val="22"/>
          <w:szCs w:val="22"/>
          <w:lang w:val="sr-Cyrl-CS"/>
        </w:rPr>
        <w:t xml:space="preserve">     </w:t>
      </w:r>
      <w:r w:rsidR="00DF0095" w:rsidRPr="00255183">
        <w:rPr>
          <w:rFonts w:ascii="Times New Roman" w:hAnsi="Times New Roman" w:cs="Times New Roman"/>
          <w:sz w:val="22"/>
          <w:szCs w:val="22"/>
        </w:rPr>
        <w:t>ИЗЈАВ</w:t>
      </w:r>
      <w:r w:rsidR="00D23BE7" w:rsidRPr="00255183">
        <w:rPr>
          <w:rFonts w:ascii="Times New Roman" w:hAnsi="Times New Roman" w:cs="Times New Roman"/>
          <w:sz w:val="22"/>
          <w:szCs w:val="22"/>
          <w:lang w:val="sr-Cyrl-CS"/>
        </w:rPr>
        <w:t>У</w:t>
      </w:r>
      <w:r w:rsidR="00DF0095" w:rsidRPr="00255183">
        <w:rPr>
          <w:rFonts w:ascii="Times New Roman" w:hAnsi="Times New Roman" w:cs="Times New Roman"/>
          <w:sz w:val="22"/>
          <w:szCs w:val="22"/>
        </w:rPr>
        <w:t xml:space="preserve"> О НЕЗАВИСНОЈ ПОНУДИ</w:t>
      </w:r>
    </w:p>
    <w:p w:rsidR="00A50B77" w:rsidRPr="00255183" w:rsidRDefault="00A50B77" w:rsidP="00380FD7">
      <w:pPr>
        <w:rPr>
          <w:rFonts w:ascii="Times New Roman" w:hAnsi="Times New Roman" w:cs="Times New Roman"/>
          <w:b w:val="0"/>
          <w:sz w:val="22"/>
          <w:szCs w:val="22"/>
          <w:lang w:val="sr-Cyrl-CS"/>
        </w:rPr>
      </w:pPr>
    </w:p>
    <w:p w:rsidR="00BA68A9" w:rsidRPr="00255183" w:rsidRDefault="00BA68A9" w:rsidP="00D23BE7">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Изјављујем под пуном материјалном и кривичном одговорношћу да сам понуду за јавну набавку</w:t>
      </w:r>
      <w:r w:rsidRPr="00255183">
        <w:rPr>
          <w:rFonts w:ascii="Times New Roman" w:hAnsi="Times New Roman" w:cs="Times New Roman"/>
          <w:b w:val="0"/>
          <w:sz w:val="22"/>
          <w:szCs w:val="22"/>
          <w:lang w:val="sr-Cyrl-CS"/>
        </w:rPr>
        <w:t xml:space="preserve"> </w:t>
      </w:r>
      <w:r w:rsidR="00D23BE7" w:rsidRPr="00255183">
        <w:rPr>
          <w:rFonts w:ascii="Times New Roman" w:hAnsi="Times New Roman" w:cs="Times New Roman"/>
          <w:b w:val="0"/>
          <w:sz w:val="22"/>
          <w:szCs w:val="22"/>
          <w:lang w:val="sr-Cyrl-CS"/>
        </w:rPr>
        <w:t>ма</w:t>
      </w:r>
      <w:r w:rsidR="00563F64" w:rsidRPr="00255183">
        <w:rPr>
          <w:rFonts w:ascii="Times New Roman" w:hAnsi="Times New Roman" w:cs="Times New Roman"/>
          <w:b w:val="0"/>
          <w:sz w:val="22"/>
          <w:szCs w:val="22"/>
          <w:lang w:val="sr-Cyrl-CS"/>
        </w:rPr>
        <w:t xml:space="preserve">ле вредности </w:t>
      </w:r>
      <w:r w:rsidR="00D23BE7" w:rsidRPr="00255183">
        <w:rPr>
          <w:rFonts w:ascii="Times New Roman" w:hAnsi="Times New Roman" w:cs="Times New Roman"/>
          <w:b w:val="0"/>
          <w:sz w:val="22"/>
          <w:szCs w:val="22"/>
          <w:lang w:val="sr-Cyrl-CS"/>
        </w:rPr>
        <w:t>број:</w:t>
      </w:r>
      <w:r w:rsidRPr="00255183">
        <w:rPr>
          <w:rFonts w:ascii="Times New Roman" w:hAnsi="Times New Roman" w:cs="Times New Roman"/>
          <w:b w:val="0"/>
          <w:sz w:val="22"/>
          <w:szCs w:val="22"/>
          <w:lang w:val="sr-Cyrl-CS"/>
        </w:rPr>
        <w:t xml:space="preserve"> </w:t>
      </w:r>
      <w:r w:rsidR="00E7744A" w:rsidRPr="00255183">
        <w:rPr>
          <w:rFonts w:ascii="Times New Roman" w:hAnsi="Times New Roman" w:cs="Times New Roman"/>
          <w:b w:val="0"/>
          <w:sz w:val="22"/>
          <w:szCs w:val="22"/>
          <w:lang w:val="sr-Cyrl-CS"/>
        </w:rPr>
        <w:t>0</w:t>
      </w:r>
      <w:r w:rsidR="000557AB" w:rsidRPr="00255183">
        <w:rPr>
          <w:rFonts w:ascii="Times New Roman" w:hAnsi="Times New Roman" w:cs="Times New Roman"/>
          <w:b w:val="0"/>
          <w:sz w:val="22"/>
          <w:szCs w:val="22"/>
          <w:lang w:val="sr-Cyrl-CS"/>
        </w:rPr>
        <w:t>2</w:t>
      </w:r>
      <w:r w:rsidR="00DF0095" w:rsidRPr="00255183">
        <w:rPr>
          <w:rFonts w:ascii="Times New Roman" w:hAnsi="Times New Roman" w:cs="Times New Roman"/>
          <w:b w:val="0"/>
          <w:sz w:val="22"/>
          <w:szCs w:val="22"/>
        </w:rPr>
        <w:t>/</w:t>
      </w:r>
      <w:r w:rsidR="000A40C5" w:rsidRPr="00255183">
        <w:rPr>
          <w:rFonts w:ascii="Times New Roman" w:hAnsi="Times New Roman" w:cs="Times New Roman"/>
          <w:b w:val="0"/>
          <w:sz w:val="22"/>
          <w:szCs w:val="22"/>
          <w:lang w:val="sr-Cyrl-CS"/>
        </w:rPr>
        <w:t>20</w:t>
      </w:r>
      <w:r w:rsidR="00DF0095" w:rsidRPr="00255183">
        <w:rPr>
          <w:rFonts w:ascii="Times New Roman" w:hAnsi="Times New Roman" w:cs="Times New Roman"/>
          <w:b w:val="0"/>
          <w:sz w:val="22"/>
          <w:szCs w:val="22"/>
        </w:rPr>
        <w:t>1</w:t>
      </w:r>
      <w:r w:rsidR="00D23BE7" w:rsidRPr="00255183">
        <w:rPr>
          <w:rFonts w:ascii="Times New Roman" w:hAnsi="Times New Roman" w:cs="Times New Roman"/>
          <w:b w:val="0"/>
          <w:sz w:val="22"/>
          <w:szCs w:val="22"/>
          <w:lang w:val="sr-Cyrl-CS"/>
        </w:rPr>
        <w:t>8 – добра,</w:t>
      </w:r>
      <w:r w:rsidR="00D23BE7" w:rsidRPr="00255183">
        <w:rPr>
          <w:rFonts w:ascii="Times New Roman" w:eastAsia="Arial Unicode MS" w:hAnsi="Times New Roman" w:cs="Times New Roman"/>
          <w:b w:val="0"/>
          <w:sz w:val="22"/>
          <w:szCs w:val="22"/>
          <w:lang w:val="sr-Cyrl-CS"/>
        </w:rPr>
        <w:t xml:space="preserve"> електрична енергија</w:t>
      </w:r>
      <w:r w:rsidR="00DF0095" w:rsidRPr="00255183">
        <w:rPr>
          <w:rFonts w:ascii="Times New Roman" w:eastAsia="Arial Unicode MS" w:hAnsi="Times New Roman" w:cs="Times New Roman"/>
          <w:b w:val="0"/>
          <w:sz w:val="22"/>
          <w:szCs w:val="22"/>
          <w:lang w:val="sr-Cyrl-CS"/>
        </w:rPr>
        <w:t xml:space="preserve"> за потре</w:t>
      </w:r>
      <w:r w:rsidR="00687AC4" w:rsidRPr="00255183">
        <w:rPr>
          <w:rFonts w:ascii="Times New Roman" w:eastAsia="Arial Unicode MS" w:hAnsi="Times New Roman" w:cs="Times New Roman"/>
          <w:b w:val="0"/>
          <w:sz w:val="22"/>
          <w:szCs w:val="22"/>
          <w:lang w:val="sr-Cyrl-CS"/>
        </w:rPr>
        <w:t>бе П</w:t>
      </w:r>
      <w:r w:rsidR="00536395" w:rsidRPr="00255183">
        <w:rPr>
          <w:rFonts w:ascii="Times New Roman" w:eastAsia="Arial Unicode MS" w:hAnsi="Times New Roman" w:cs="Times New Roman"/>
          <w:b w:val="0"/>
          <w:sz w:val="22"/>
          <w:szCs w:val="22"/>
          <w:lang w:val="sr-Cyrl-CS"/>
        </w:rPr>
        <w:t xml:space="preserve">редшколске установе </w:t>
      </w:r>
      <w:r w:rsidR="00052654" w:rsidRPr="00255183">
        <w:rPr>
          <w:rFonts w:ascii="Times New Roman" w:hAnsi="Times New Roman" w:cs="Times New Roman"/>
          <w:b w:val="0"/>
          <w:color w:val="000000"/>
          <w:sz w:val="22"/>
          <w:szCs w:val="22"/>
        </w:rPr>
        <w:t>„</w:t>
      </w:r>
      <w:r w:rsidR="00052654" w:rsidRPr="00255183">
        <w:rPr>
          <w:rFonts w:ascii="Times New Roman" w:hAnsi="Times New Roman" w:cs="Times New Roman"/>
          <w:b w:val="0"/>
          <w:color w:val="000000"/>
          <w:sz w:val="22"/>
          <w:szCs w:val="22"/>
          <w:lang w:val="sr-Cyrl-CS"/>
        </w:rPr>
        <w:t>Полетарац“</w:t>
      </w:r>
      <w:r w:rsidR="00D23BE7" w:rsidRPr="00255183">
        <w:rPr>
          <w:rFonts w:ascii="Times New Roman" w:hAnsi="Times New Roman" w:cs="Times New Roman"/>
          <w:b w:val="0"/>
          <w:color w:val="000000"/>
          <w:sz w:val="22"/>
          <w:szCs w:val="22"/>
          <w:lang w:val="sr-Cyrl-CS"/>
        </w:rPr>
        <w:t xml:space="preserve"> </w:t>
      </w:r>
      <w:r w:rsidR="00D83ED1" w:rsidRPr="00255183">
        <w:rPr>
          <w:rFonts w:ascii="Times New Roman" w:hAnsi="Times New Roman" w:cs="Times New Roman"/>
          <w:b w:val="0"/>
          <w:sz w:val="22"/>
          <w:szCs w:val="22"/>
          <w:lang w:val="sr-Cyrl-CS"/>
        </w:rPr>
        <w:t>Стара Пазова</w:t>
      </w:r>
      <w:r w:rsidR="00D23BE7" w:rsidRPr="00255183">
        <w:rPr>
          <w:rFonts w:ascii="Times New Roman" w:hAnsi="Times New Roman" w:cs="Times New Roman"/>
          <w:b w:val="0"/>
          <w:sz w:val="22"/>
          <w:szCs w:val="22"/>
          <w:lang w:val="sr-Cyrl-CS"/>
        </w:rPr>
        <w:t>,</w:t>
      </w:r>
      <w:r w:rsidR="00D83ED1"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поднео независно, без договора са другим понуђачима или заинтересованим</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лицима.</w:t>
      </w:r>
    </w:p>
    <w:p w:rsidR="009744D1" w:rsidRPr="00255183" w:rsidRDefault="009744D1" w:rsidP="00380FD7">
      <w:pPr>
        <w:rPr>
          <w:rFonts w:ascii="Times New Roman" w:hAnsi="Times New Roman" w:cs="Times New Roman"/>
          <w:b w:val="0"/>
          <w:sz w:val="22"/>
          <w:szCs w:val="22"/>
          <w:lang w:val="sr-Cyrl-CS"/>
        </w:rPr>
      </w:pPr>
    </w:p>
    <w:p w:rsidR="009744D1" w:rsidRPr="00255183" w:rsidRDefault="009744D1" w:rsidP="00380FD7">
      <w:pPr>
        <w:rPr>
          <w:rFonts w:ascii="Times New Roman" w:hAnsi="Times New Roman" w:cs="Times New Roman"/>
          <w:b w:val="0"/>
          <w:sz w:val="22"/>
          <w:szCs w:val="22"/>
          <w:lang w:val="sr-Cyrl-CS"/>
        </w:rPr>
      </w:pPr>
    </w:p>
    <w:p w:rsidR="009744D1" w:rsidRPr="00255183" w:rsidRDefault="009744D1" w:rsidP="00380FD7">
      <w:pPr>
        <w:rPr>
          <w:rFonts w:ascii="Times New Roman" w:hAnsi="Times New Roman" w:cs="Times New Roman"/>
          <w:b w:val="0"/>
          <w:sz w:val="22"/>
          <w:szCs w:val="22"/>
          <w:lang w:val="sr-Cyrl-CS"/>
        </w:rPr>
      </w:pPr>
    </w:p>
    <w:p w:rsidR="00D40FAF" w:rsidRPr="00255183" w:rsidRDefault="000A40C5"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t xml:space="preserve"> </w:t>
      </w:r>
      <w:r w:rsidR="0068623E"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 xml:space="preserve"> М.П</w:t>
      </w:r>
      <w:r w:rsidR="00D23BE7"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D23BE7" w:rsidRPr="00255183">
        <w:rPr>
          <w:rFonts w:ascii="Times New Roman" w:hAnsi="Times New Roman" w:cs="Times New Roman"/>
          <w:b w:val="0"/>
          <w:sz w:val="22"/>
          <w:szCs w:val="22"/>
          <w:lang w:val="sr-Cyrl-CS"/>
        </w:rPr>
        <w:t xml:space="preserve">         Потпис одговорног лица:</w:t>
      </w: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ab/>
        <w:t xml:space="preserve"> </w:t>
      </w:r>
      <w:r w:rsidR="00D40FAF" w:rsidRPr="00255183">
        <w:rPr>
          <w:rFonts w:ascii="Times New Roman" w:hAnsi="Times New Roman" w:cs="Times New Roman"/>
          <w:b w:val="0"/>
          <w:sz w:val="22"/>
          <w:szCs w:val="22"/>
          <w:lang w:val="sr-Cyrl-CS"/>
        </w:rPr>
        <w:tab/>
      </w:r>
      <w:r w:rsidR="00D40FAF" w:rsidRPr="00255183">
        <w:rPr>
          <w:rFonts w:ascii="Times New Roman" w:hAnsi="Times New Roman" w:cs="Times New Roman"/>
          <w:b w:val="0"/>
          <w:sz w:val="22"/>
          <w:szCs w:val="22"/>
          <w:lang w:val="sr-Cyrl-CS"/>
        </w:rPr>
        <w:tab/>
      </w:r>
      <w:r w:rsidR="00D40FAF" w:rsidRPr="00255183">
        <w:rPr>
          <w:rFonts w:ascii="Times New Roman" w:hAnsi="Times New Roman" w:cs="Times New Roman"/>
          <w:b w:val="0"/>
          <w:sz w:val="22"/>
          <w:szCs w:val="22"/>
          <w:lang w:val="sr-Cyrl-CS"/>
        </w:rPr>
        <w:tab/>
      </w:r>
      <w:r w:rsidR="00D40FAF" w:rsidRPr="00255183">
        <w:rPr>
          <w:rFonts w:ascii="Times New Roman" w:hAnsi="Times New Roman" w:cs="Times New Roman"/>
          <w:b w:val="0"/>
          <w:sz w:val="22"/>
          <w:szCs w:val="22"/>
          <w:lang w:val="sr-Cyrl-CS"/>
        </w:rPr>
        <w:tab/>
      </w:r>
    </w:p>
    <w:p w:rsidR="009744D1" w:rsidRPr="00255183" w:rsidRDefault="0068623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D23BE7"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000A40C5" w:rsidRPr="00255183">
        <w:rPr>
          <w:rFonts w:ascii="Times New Roman" w:hAnsi="Times New Roman" w:cs="Times New Roman"/>
          <w:b w:val="0"/>
          <w:sz w:val="22"/>
          <w:szCs w:val="22"/>
          <w:lang w:val="sr-Cyrl-CS"/>
        </w:rPr>
        <w:t>___________________________</w:t>
      </w:r>
    </w:p>
    <w:p w:rsidR="009744D1" w:rsidRPr="00255183" w:rsidRDefault="009744D1" w:rsidP="00380FD7">
      <w:pPr>
        <w:rPr>
          <w:rFonts w:ascii="Times New Roman" w:hAnsi="Times New Roman" w:cs="Times New Roman"/>
          <w:b w:val="0"/>
          <w:sz w:val="22"/>
          <w:szCs w:val="22"/>
          <w:lang w:val="sr-Cyrl-CS"/>
        </w:rPr>
      </w:pPr>
    </w:p>
    <w:p w:rsidR="003C611A" w:rsidRPr="00255183" w:rsidRDefault="00BA68A9" w:rsidP="00380FD7">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У случају подношења заједничке понуде, наведени образац потписуј</w:t>
      </w:r>
      <w:r w:rsidRPr="00255183">
        <w:rPr>
          <w:rFonts w:ascii="Times New Roman" w:hAnsi="Times New Roman" w:cs="Times New Roman"/>
          <w:b w:val="0"/>
          <w:sz w:val="22"/>
          <w:szCs w:val="22"/>
        </w:rPr>
        <w:t>у и оверав</w:t>
      </w:r>
      <w:r w:rsidR="00D23BE7" w:rsidRPr="00255183">
        <w:rPr>
          <w:rFonts w:ascii="Times New Roman" w:hAnsi="Times New Roman" w:cs="Times New Roman"/>
          <w:b w:val="0"/>
          <w:sz w:val="22"/>
          <w:szCs w:val="22"/>
        </w:rPr>
        <w:t>ају сви чланови групе понуђача.</w:t>
      </w:r>
    </w:p>
    <w:p w:rsidR="00A50B77" w:rsidRDefault="00A50B77"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Pr="00255183" w:rsidRDefault="00255183" w:rsidP="00380FD7">
      <w:pPr>
        <w:rPr>
          <w:rFonts w:ascii="Times New Roman" w:hAnsi="Times New Roman" w:cs="Times New Roman"/>
          <w:sz w:val="22"/>
          <w:szCs w:val="22"/>
          <w:lang w:val="sr-Cyrl-CS"/>
        </w:rPr>
      </w:pPr>
    </w:p>
    <w:p w:rsidR="006F734D" w:rsidRPr="00255183" w:rsidRDefault="000E6690"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lastRenderedPageBreak/>
        <w:t>Обр</w:t>
      </w:r>
      <w:r w:rsidR="008E14E5" w:rsidRPr="00255183">
        <w:rPr>
          <w:rFonts w:ascii="Times New Roman" w:hAnsi="Times New Roman" w:cs="Times New Roman"/>
          <w:sz w:val="22"/>
          <w:szCs w:val="22"/>
          <w:lang w:val="sr-Cyrl-CS"/>
        </w:rPr>
        <w:t xml:space="preserve">азац број </w:t>
      </w:r>
      <w:r w:rsidR="007F7D25" w:rsidRPr="00255183">
        <w:rPr>
          <w:rFonts w:ascii="Times New Roman" w:hAnsi="Times New Roman" w:cs="Times New Roman"/>
          <w:sz w:val="22"/>
          <w:szCs w:val="22"/>
          <w:lang w:val="sr-Cyrl-CS"/>
        </w:rPr>
        <w:t>8</w:t>
      </w:r>
      <w:r w:rsidRPr="00255183">
        <w:rPr>
          <w:rFonts w:ascii="Times New Roman" w:hAnsi="Times New Roman" w:cs="Times New Roman"/>
          <w:sz w:val="22"/>
          <w:szCs w:val="22"/>
          <w:lang w:val="sr-Cyrl-CS"/>
        </w:rPr>
        <w:t xml:space="preserve">) </w:t>
      </w:r>
      <w:r w:rsidR="00F277B0" w:rsidRPr="00255183">
        <w:rPr>
          <w:rFonts w:ascii="Times New Roman" w:hAnsi="Times New Roman" w:cs="Times New Roman"/>
          <w:sz w:val="22"/>
          <w:szCs w:val="22"/>
          <w:lang w:val="sr-Cyrl-CS"/>
        </w:rPr>
        <w:t>ОБРА</w:t>
      </w:r>
      <w:r w:rsidR="00D23BE7" w:rsidRPr="00255183">
        <w:rPr>
          <w:rFonts w:ascii="Times New Roman" w:hAnsi="Times New Roman" w:cs="Times New Roman"/>
          <w:sz w:val="22"/>
          <w:szCs w:val="22"/>
          <w:lang w:val="sr-Cyrl-CS"/>
        </w:rPr>
        <w:t>ЗАЦ ТРОШКОВА ПРИПРЕМЕ ПОНУДЕ</w:t>
      </w:r>
    </w:p>
    <w:p w:rsidR="00DF3708" w:rsidRPr="00255183" w:rsidRDefault="00D23BE7"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DF3708" w:rsidRPr="00255183">
        <w:rPr>
          <w:rFonts w:ascii="Times New Roman" w:eastAsia="Arial Unicode MS" w:hAnsi="Times New Roman" w:cs="Times New Roman"/>
          <w:b w:val="0"/>
          <w:sz w:val="22"/>
          <w:szCs w:val="22"/>
          <w:lang w:val="sr-Cyrl-CS"/>
        </w:rPr>
        <w:t xml:space="preserve"> </w:t>
      </w:r>
      <w:r w:rsidR="00137C9B" w:rsidRPr="00255183">
        <w:rPr>
          <w:rFonts w:ascii="Times New Roman" w:eastAsia="Arial Unicode MS" w:hAnsi="Times New Roman" w:cs="Times New Roman"/>
          <w:b w:val="0"/>
          <w:sz w:val="22"/>
          <w:szCs w:val="22"/>
        </w:rPr>
        <w:t>0</w:t>
      </w:r>
      <w:r w:rsidR="000557AB" w:rsidRPr="00255183">
        <w:rPr>
          <w:rFonts w:ascii="Times New Roman" w:eastAsia="Arial Unicode MS" w:hAnsi="Times New Roman" w:cs="Times New Roman"/>
          <w:b w:val="0"/>
          <w:sz w:val="22"/>
          <w:szCs w:val="22"/>
        </w:rPr>
        <w:t>2</w:t>
      </w:r>
      <w:r w:rsidR="00DF3708" w:rsidRPr="00255183">
        <w:rPr>
          <w:rFonts w:ascii="Times New Roman" w:eastAsia="Arial Unicode MS" w:hAnsi="Times New Roman" w:cs="Times New Roman"/>
          <w:b w:val="0"/>
          <w:sz w:val="22"/>
          <w:szCs w:val="22"/>
          <w:lang w:val="sr-Cyrl-CS"/>
        </w:rPr>
        <w:t>/</w:t>
      </w:r>
      <w:r w:rsidR="00137C9B" w:rsidRPr="00255183">
        <w:rPr>
          <w:rFonts w:ascii="Times New Roman" w:eastAsia="Arial Unicode MS" w:hAnsi="Times New Roman" w:cs="Times New Roman"/>
          <w:b w:val="0"/>
          <w:sz w:val="22"/>
          <w:szCs w:val="22"/>
          <w:lang w:val="sr-Cyrl-CS"/>
        </w:rPr>
        <w:t>20</w:t>
      </w:r>
      <w:r w:rsidR="00DF3708"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DF3708"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687AC4" w:rsidRPr="00255183" w:rsidRDefault="00DF3708" w:rsidP="00687AC4">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Предмет: добра, </w:t>
      </w:r>
      <w:r w:rsidR="00D23BE7" w:rsidRPr="00255183">
        <w:rPr>
          <w:rFonts w:ascii="Times New Roman" w:hAnsi="Times New Roman" w:cs="Times New Roman"/>
          <w:b w:val="0"/>
          <w:sz w:val="22"/>
          <w:szCs w:val="22"/>
          <w:lang w:val="sr-Cyrl-CS"/>
        </w:rPr>
        <w:t>електрична енергија</w:t>
      </w:r>
      <w:r w:rsidRPr="00255183">
        <w:rPr>
          <w:rFonts w:ascii="Times New Roman" w:hAnsi="Times New Roman" w:cs="Times New Roman"/>
          <w:b w:val="0"/>
          <w:sz w:val="22"/>
          <w:szCs w:val="22"/>
          <w:lang w:val="sr-Cyrl-CS"/>
        </w:rPr>
        <w:t xml:space="preserve"> за потребе </w:t>
      </w:r>
      <w:r w:rsidR="00687AC4" w:rsidRPr="00255183">
        <w:rPr>
          <w:rFonts w:ascii="Times New Roman" w:hAnsi="Times New Roman" w:cs="Times New Roman"/>
          <w:b w:val="0"/>
          <w:sz w:val="22"/>
          <w:szCs w:val="22"/>
          <w:lang w:val="sr-Cyrl-CS"/>
        </w:rPr>
        <w:t>П</w:t>
      </w:r>
      <w:r w:rsidR="00D23BE7" w:rsidRPr="00255183">
        <w:rPr>
          <w:rFonts w:ascii="Times New Roman" w:hAnsi="Times New Roman" w:cs="Times New Roman"/>
          <w:b w:val="0"/>
          <w:sz w:val="22"/>
          <w:szCs w:val="22"/>
          <w:lang w:val="sr-Cyrl-CS"/>
        </w:rPr>
        <w:t xml:space="preserve">редшколске установе „ПОЛЕТАРАЦ“ </w:t>
      </w:r>
      <w:r w:rsidR="00687AC4" w:rsidRPr="00255183">
        <w:rPr>
          <w:rFonts w:ascii="Times New Roman" w:hAnsi="Times New Roman" w:cs="Times New Roman"/>
          <w:b w:val="0"/>
          <w:sz w:val="22"/>
          <w:szCs w:val="22"/>
          <w:lang w:val="sr-Cyrl-CS"/>
        </w:rPr>
        <w:t>Стара Пазова</w:t>
      </w:r>
    </w:p>
    <w:p w:rsidR="00FB541A" w:rsidRPr="00255183" w:rsidRDefault="00FB541A" w:rsidP="00687AC4">
      <w:pPr>
        <w:rPr>
          <w:rFonts w:ascii="Times New Roman" w:hAnsi="Times New Roman" w:cs="Times New Roman"/>
          <w:b w:val="0"/>
          <w:sz w:val="22"/>
          <w:szCs w:val="22"/>
          <w:lang w:val="sr-Cyrl-CS"/>
        </w:rPr>
      </w:pPr>
    </w:p>
    <w:p w:rsidR="0016558B" w:rsidRPr="00255183" w:rsidRDefault="00D23BE7" w:rsidP="00D23BE7">
      <w:pPr>
        <w:ind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rPr>
        <w:t>У складу са чланом 88</w:t>
      </w:r>
      <w:r w:rsidR="003E4188"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став 1</w:t>
      </w:r>
      <w:r w:rsidR="003E4188" w:rsidRPr="00255183">
        <w:rPr>
          <w:rFonts w:ascii="Times New Roman" w:hAnsi="Times New Roman" w:cs="Times New Roman"/>
          <w:b w:val="0"/>
          <w:sz w:val="22"/>
          <w:szCs w:val="22"/>
        </w:rPr>
        <w:t xml:space="preserve"> З</w:t>
      </w:r>
      <w:r w:rsidRPr="00255183">
        <w:rPr>
          <w:rFonts w:ascii="Times New Roman" w:hAnsi="Times New Roman" w:cs="Times New Roman"/>
          <w:b w:val="0"/>
          <w:sz w:val="22"/>
          <w:szCs w:val="22"/>
          <w:lang w:val="sr-Cyrl-CS"/>
        </w:rPr>
        <w:t>акона о јавним набавкама</w:t>
      </w:r>
      <w:r w:rsidR="003E4188" w:rsidRPr="00255183">
        <w:rPr>
          <w:rFonts w:ascii="Times New Roman" w:hAnsi="Times New Roman" w:cs="Times New Roman"/>
          <w:b w:val="0"/>
          <w:sz w:val="22"/>
          <w:szCs w:val="22"/>
        </w:rPr>
        <w:t>, понуђач</w:t>
      </w:r>
      <w:r w:rsidRPr="00255183">
        <w:rPr>
          <w:rFonts w:ascii="Times New Roman" w:hAnsi="Times New Roman" w:cs="Times New Roman"/>
          <w:b w:val="0"/>
          <w:sz w:val="22"/>
          <w:szCs w:val="22"/>
        </w:rPr>
        <w:t xml:space="preserve"> </w:t>
      </w:r>
      <w:r w:rsidR="003E4188" w:rsidRPr="00255183">
        <w:rPr>
          <w:rFonts w:ascii="Times New Roman" w:hAnsi="Times New Roman" w:cs="Times New Roman"/>
          <w:b w:val="0"/>
          <w:sz w:val="22"/>
          <w:szCs w:val="22"/>
        </w:rPr>
        <w:t xml:space="preserve">__________________________ </w:t>
      </w:r>
      <w:r w:rsidR="003E4188" w:rsidRPr="00255183">
        <w:rPr>
          <w:rFonts w:ascii="Times New Roman" w:hAnsi="Times New Roman" w:cs="Times New Roman"/>
          <w:b w:val="0"/>
          <w:i/>
          <w:iCs/>
          <w:sz w:val="22"/>
          <w:szCs w:val="22"/>
        </w:rPr>
        <w:t>_________</w:t>
      </w:r>
      <w:r w:rsidR="003E4188" w:rsidRPr="00255183">
        <w:rPr>
          <w:rFonts w:ascii="Times New Roman" w:hAnsi="Times New Roman" w:cs="Times New Roman"/>
          <w:b w:val="0"/>
          <w:i/>
          <w:iCs/>
          <w:sz w:val="22"/>
          <w:szCs w:val="22"/>
          <w:lang w:val="sr-Cyrl-CS"/>
        </w:rPr>
        <w:t>______________</w:t>
      </w:r>
      <w:r w:rsidR="003E4188" w:rsidRPr="00255183">
        <w:rPr>
          <w:rFonts w:ascii="Times New Roman" w:hAnsi="Times New Roman" w:cs="Times New Roman"/>
          <w:b w:val="0"/>
          <w:i/>
          <w:iCs/>
          <w:sz w:val="22"/>
          <w:szCs w:val="22"/>
        </w:rPr>
        <w:t xml:space="preserve">__ </w:t>
      </w:r>
      <w:r w:rsidR="003E4188" w:rsidRPr="00255183">
        <w:rPr>
          <w:rFonts w:ascii="Times New Roman" w:hAnsi="Times New Roman" w:cs="Times New Roman"/>
          <w:b w:val="0"/>
          <w:sz w:val="22"/>
          <w:szCs w:val="22"/>
        </w:rPr>
        <w:t>достав</w:t>
      </w:r>
      <w:r w:rsidR="003E4188" w:rsidRPr="00255183">
        <w:rPr>
          <w:rFonts w:ascii="Times New Roman" w:hAnsi="Times New Roman" w:cs="Times New Roman"/>
          <w:b w:val="0"/>
          <w:sz w:val="22"/>
          <w:szCs w:val="22"/>
          <w:lang w:val="sr-Cyrl-CS"/>
        </w:rPr>
        <w:t xml:space="preserve">ља </w:t>
      </w:r>
      <w:r w:rsidR="003E4188" w:rsidRPr="00255183">
        <w:rPr>
          <w:rFonts w:ascii="Times New Roman" w:hAnsi="Times New Roman" w:cs="Times New Roman"/>
          <w:b w:val="0"/>
          <w:sz w:val="22"/>
          <w:szCs w:val="22"/>
        </w:rPr>
        <w:t xml:space="preserve">укупан износ и структуру трошкова припремања понуде, </w:t>
      </w:r>
      <w:r w:rsidR="003E4188" w:rsidRPr="00255183">
        <w:rPr>
          <w:rFonts w:ascii="Times New Roman" w:hAnsi="Times New Roman" w:cs="Times New Roman"/>
          <w:b w:val="0"/>
          <w:sz w:val="22"/>
          <w:szCs w:val="22"/>
          <w:lang w:val="sr-Cyrl-CS"/>
        </w:rPr>
        <w:t xml:space="preserve">како следи у </w:t>
      </w:r>
      <w:r w:rsidR="003E4188" w:rsidRPr="00255183">
        <w:rPr>
          <w:rFonts w:ascii="Times New Roman" w:hAnsi="Times New Roman" w:cs="Times New Roman"/>
          <w:b w:val="0"/>
          <w:sz w:val="22"/>
          <w:szCs w:val="22"/>
        </w:rPr>
        <w:t>табели:</w:t>
      </w:r>
    </w:p>
    <w:p w:rsidR="00D23BE7" w:rsidRPr="00255183" w:rsidRDefault="00D23BE7" w:rsidP="00D23BE7">
      <w:pPr>
        <w:ind w:firstLine="720"/>
        <w:rPr>
          <w:rFonts w:ascii="Times New Roman" w:hAnsi="Times New Roman" w:cs="Times New Roman"/>
          <w:b w:val="0"/>
          <w:sz w:val="22"/>
          <w:szCs w:val="22"/>
          <w:lang w:val="sr-Cyrl-CS"/>
        </w:rPr>
      </w:pPr>
    </w:p>
    <w:tbl>
      <w:tblPr>
        <w:tblW w:w="0" w:type="auto"/>
        <w:tblInd w:w="123" w:type="dxa"/>
        <w:tblLayout w:type="fixed"/>
        <w:tblLook w:val="0000"/>
      </w:tblPr>
      <w:tblGrid>
        <w:gridCol w:w="5565"/>
        <w:gridCol w:w="3360"/>
      </w:tblGrid>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r w:rsidRPr="00255183">
              <w:rPr>
                <w:rFonts w:ascii="Times New Roman" w:hAnsi="Times New Roman" w:cs="Times New Roman"/>
                <w:b w:val="0"/>
                <w:sz w:val="22"/>
                <w:szCs w:val="22"/>
              </w:rPr>
              <w:t>ВРСТА ТРОШКА</w:t>
            </w: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r w:rsidRPr="00255183">
              <w:rPr>
                <w:rFonts w:ascii="Times New Roman" w:hAnsi="Times New Roman" w:cs="Times New Roman"/>
                <w:b w:val="0"/>
                <w:sz w:val="22"/>
                <w:szCs w:val="22"/>
              </w:rPr>
              <w:t>ИЗНОС ТРОШКА У РСД</w:t>
            </w: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rPr>
            </w:pPr>
          </w:p>
        </w:tc>
      </w:tr>
      <w:tr w:rsidR="003E4188" w:rsidRPr="00255183" w:rsidTr="00584B50">
        <w:tc>
          <w:tcPr>
            <w:tcW w:w="5565" w:type="dxa"/>
            <w:tcBorders>
              <w:top w:val="single" w:sz="4" w:space="0" w:color="000000"/>
              <w:left w:val="single" w:sz="4" w:space="0" w:color="000000"/>
              <w:bottom w:val="single" w:sz="4" w:space="0" w:color="000000"/>
            </w:tcBorders>
          </w:tcPr>
          <w:p w:rsidR="003E4188" w:rsidRPr="00255183" w:rsidRDefault="003E4188" w:rsidP="00380FD7">
            <w:pPr>
              <w:rPr>
                <w:rFonts w:ascii="Times New Roman" w:hAnsi="Times New Roman" w:cs="Times New Roman"/>
                <w:b w:val="0"/>
                <w:sz w:val="22"/>
                <w:szCs w:val="22"/>
              </w:rPr>
            </w:pPr>
            <w:r w:rsidRPr="00255183">
              <w:rPr>
                <w:rFonts w:ascii="Times New Roman" w:hAnsi="Times New Roman" w:cs="Times New Roman"/>
                <w:b w:val="0"/>
                <w:sz w:val="22"/>
                <w:szCs w:val="22"/>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tcPr>
          <w:p w:rsidR="003E4188" w:rsidRPr="00255183" w:rsidRDefault="003E4188" w:rsidP="00380FD7">
            <w:pPr>
              <w:rPr>
                <w:rFonts w:ascii="Times New Roman" w:hAnsi="Times New Roman" w:cs="Times New Roman"/>
                <w:b w:val="0"/>
                <w:sz w:val="22"/>
                <w:szCs w:val="22"/>
                <w:lang w:val="ru-RU"/>
              </w:rPr>
            </w:pPr>
          </w:p>
        </w:tc>
      </w:tr>
    </w:tbl>
    <w:p w:rsidR="009F373A" w:rsidRPr="00255183" w:rsidRDefault="009F373A" w:rsidP="009F373A">
      <w:pPr>
        <w:ind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По</w:t>
      </w:r>
      <w:r w:rsidR="00FB541A" w:rsidRPr="00255183">
        <w:rPr>
          <w:rFonts w:ascii="Times New Roman" w:hAnsi="Times New Roman" w:cs="Times New Roman"/>
          <w:b w:val="0"/>
          <w:sz w:val="22"/>
          <w:szCs w:val="22"/>
          <w:lang w:val="sr-Cyrl-CS"/>
        </w:rPr>
        <w:t>нуђач може у оквиру понуде доставити укупан износ и структуру трошкова припремања понуде.</w:t>
      </w:r>
      <w:r w:rsidRPr="00255183">
        <w:rPr>
          <w:rFonts w:ascii="Times New Roman" w:hAnsi="Times New Roman" w:cs="Times New Roman"/>
          <w:b w:val="0"/>
          <w:sz w:val="22"/>
          <w:szCs w:val="22"/>
          <w:lang w:val="sr-Cyrl-CS"/>
        </w:rPr>
        <w:t xml:space="preserve"> </w:t>
      </w:r>
      <w:r w:rsidR="00FB541A" w:rsidRPr="00255183">
        <w:rPr>
          <w:rFonts w:ascii="Times New Roman" w:hAnsi="Times New Roman" w:cs="Times New Roman"/>
          <w:b w:val="0"/>
          <w:sz w:val="22"/>
          <w:szCs w:val="22"/>
          <w:lang w:val="sr-Cyrl-CS"/>
        </w:rPr>
        <w:t>Трошкове припреме и подношења понуде сно</w:t>
      </w:r>
      <w:r w:rsidR="00DF3708" w:rsidRPr="00255183">
        <w:rPr>
          <w:rFonts w:ascii="Times New Roman" w:hAnsi="Times New Roman" w:cs="Times New Roman"/>
          <w:b w:val="0"/>
          <w:sz w:val="22"/>
          <w:szCs w:val="22"/>
          <w:lang w:val="sr-Cyrl-CS"/>
        </w:rPr>
        <w:t>си искључиво понуђач и не може тражити од н</w:t>
      </w:r>
      <w:r w:rsidR="00FB541A" w:rsidRPr="00255183">
        <w:rPr>
          <w:rFonts w:ascii="Times New Roman" w:hAnsi="Times New Roman" w:cs="Times New Roman"/>
          <w:b w:val="0"/>
          <w:sz w:val="22"/>
          <w:szCs w:val="22"/>
          <w:lang w:val="sr-Cyrl-CS"/>
        </w:rPr>
        <w:t>ару</w:t>
      </w:r>
      <w:r w:rsidRPr="00255183">
        <w:rPr>
          <w:rFonts w:ascii="Times New Roman" w:hAnsi="Times New Roman" w:cs="Times New Roman"/>
          <w:b w:val="0"/>
          <w:sz w:val="22"/>
          <w:szCs w:val="22"/>
          <w:lang w:val="sr-Cyrl-CS"/>
        </w:rPr>
        <w:t>чиоца накнаду трошкова (члан 88 став 2 Закона о јавним набавкама)</w:t>
      </w:r>
      <w:r w:rsidR="00FB541A" w:rsidRPr="00255183">
        <w:rPr>
          <w:rFonts w:ascii="Times New Roman" w:hAnsi="Times New Roman" w:cs="Times New Roman"/>
          <w:b w:val="0"/>
          <w:sz w:val="22"/>
          <w:szCs w:val="22"/>
          <w:lang w:val="sr-Cyrl-CS"/>
        </w:rPr>
        <w:t>.</w:t>
      </w:r>
    </w:p>
    <w:p w:rsidR="0068623E" w:rsidRPr="00255183" w:rsidRDefault="00FB541A" w:rsidP="009F373A">
      <w:pPr>
        <w:ind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Ако поступак јавне набавке буде обуставље</w:t>
      </w:r>
      <w:r w:rsidR="00D86C5B" w:rsidRPr="00255183">
        <w:rPr>
          <w:rFonts w:ascii="Times New Roman" w:hAnsi="Times New Roman" w:cs="Times New Roman"/>
          <w:b w:val="0"/>
          <w:sz w:val="22"/>
          <w:szCs w:val="22"/>
          <w:lang w:val="sr-Cyrl-CS"/>
        </w:rPr>
        <w:t>н из разлога који су на страни наручиоца, н</w:t>
      </w:r>
      <w:r w:rsidRPr="00255183">
        <w:rPr>
          <w:rFonts w:ascii="Times New Roman" w:hAnsi="Times New Roman" w:cs="Times New Roman"/>
          <w:b w:val="0"/>
          <w:sz w:val="22"/>
          <w:szCs w:val="22"/>
          <w:lang w:val="sr-Cyrl-CS"/>
        </w:rPr>
        <w:t>аручилац је, сходно чла</w:t>
      </w:r>
      <w:r w:rsidR="009F373A" w:rsidRPr="00255183">
        <w:rPr>
          <w:rFonts w:ascii="Times New Roman" w:hAnsi="Times New Roman" w:cs="Times New Roman"/>
          <w:b w:val="0"/>
          <w:sz w:val="22"/>
          <w:szCs w:val="22"/>
          <w:lang w:val="sr-Cyrl-CS"/>
        </w:rPr>
        <w:t>ну 88 став 3 Закона о јавним набавкама</w:t>
      </w:r>
      <w:r w:rsidR="00D86C5B" w:rsidRPr="00255183">
        <w:rPr>
          <w:rFonts w:ascii="Times New Roman" w:hAnsi="Times New Roman" w:cs="Times New Roman"/>
          <w:b w:val="0"/>
          <w:sz w:val="22"/>
          <w:szCs w:val="22"/>
          <w:lang w:val="sr-Cyrl-CS"/>
        </w:rPr>
        <w:t>, дужан да п</w:t>
      </w:r>
      <w:r w:rsidRPr="00255183">
        <w:rPr>
          <w:rFonts w:ascii="Times New Roman" w:hAnsi="Times New Roman" w:cs="Times New Roman"/>
          <w:b w:val="0"/>
          <w:sz w:val="22"/>
          <w:szCs w:val="22"/>
          <w:lang w:val="sr-Cyrl-CS"/>
        </w:rPr>
        <w:t>онуђачу надокнади трошкове израде узорка или модела, ако су израђени у склад</w:t>
      </w:r>
      <w:r w:rsidR="00D86C5B" w:rsidRPr="00255183">
        <w:rPr>
          <w:rFonts w:ascii="Times New Roman" w:hAnsi="Times New Roman" w:cs="Times New Roman"/>
          <w:b w:val="0"/>
          <w:sz w:val="22"/>
          <w:szCs w:val="22"/>
          <w:lang w:val="sr-Cyrl-CS"/>
        </w:rPr>
        <w:t>у са техничким спецификацијама н</w:t>
      </w:r>
      <w:r w:rsidR="009F373A" w:rsidRPr="00255183">
        <w:rPr>
          <w:rFonts w:ascii="Times New Roman" w:hAnsi="Times New Roman" w:cs="Times New Roman"/>
          <w:b w:val="0"/>
          <w:sz w:val="22"/>
          <w:szCs w:val="22"/>
          <w:lang w:val="sr-Cyrl-CS"/>
        </w:rPr>
        <w:t>аручиоца</w:t>
      </w:r>
      <w:r w:rsidRPr="00255183">
        <w:rPr>
          <w:rFonts w:ascii="Times New Roman" w:hAnsi="Times New Roman" w:cs="Times New Roman"/>
          <w:b w:val="0"/>
          <w:sz w:val="22"/>
          <w:szCs w:val="22"/>
          <w:lang w:val="sr-Cyrl-CS"/>
        </w:rPr>
        <w:t xml:space="preserve"> и трошкове прибављања средства</w:t>
      </w:r>
      <w:r w:rsidR="00D86C5B" w:rsidRPr="00255183">
        <w:rPr>
          <w:rFonts w:ascii="Times New Roman" w:hAnsi="Times New Roman" w:cs="Times New Roman"/>
          <w:b w:val="0"/>
          <w:sz w:val="22"/>
          <w:szCs w:val="22"/>
          <w:lang w:val="sr-Cyrl-CS"/>
        </w:rPr>
        <w:t xml:space="preserve"> обезбеђења, под условом да је п</w:t>
      </w:r>
      <w:r w:rsidRPr="00255183">
        <w:rPr>
          <w:rFonts w:ascii="Times New Roman" w:hAnsi="Times New Roman" w:cs="Times New Roman"/>
          <w:b w:val="0"/>
          <w:sz w:val="22"/>
          <w:szCs w:val="22"/>
          <w:lang w:val="sr-Cyrl-CS"/>
        </w:rPr>
        <w:t>онуђач тражио накнаду тих трошкова у својој понуди.</w:t>
      </w:r>
    </w:p>
    <w:p w:rsidR="0068623E" w:rsidRPr="00255183" w:rsidRDefault="0068623E" w:rsidP="00380FD7">
      <w:pPr>
        <w:rPr>
          <w:rFonts w:ascii="Times New Roman" w:hAnsi="Times New Roman" w:cs="Times New Roman"/>
          <w:b w:val="0"/>
          <w:sz w:val="22"/>
          <w:szCs w:val="22"/>
          <w:lang w:val="sr-Cyrl-CS"/>
        </w:rPr>
      </w:pPr>
    </w:p>
    <w:p w:rsidR="0016558B" w:rsidRPr="00255183" w:rsidRDefault="0016558B" w:rsidP="00380FD7">
      <w:pPr>
        <w:rPr>
          <w:rFonts w:ascii="Times New Roman" w:hAnsi="Times New Roman" w:cs="Times New Roman"/>
          <w:b w:val="0"/>
          <w:sz w:val="22"/>
          <w:szCs w:val="22"/>
          <w:lang w:val="sr-Cyrl-CS"/>
        </w:rPr>
      </w:pPr>
    </w:p>
    <w:p w:rsidR="00DF3708" w:rsidRPr="00255183" w:rsidRDefault="00DF3708" w:rsidP="0068623E">
      <w:pPr>
        <w:ind w:left="4320"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М.П</w:t>
      </w:r>
      <w:r w:rsidR="009F373A"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9F373A" w:rsidRPr="00255183">
        <w:rPr>
          <w:rFonts w:ascii="Times New Roman" w:hAnsi="Times New Roman" w:cs="Times New Roman"/>
          <w:b w:val="0"/>
          <w:sz w:val="22"/>
          <w:szCs w:val="22"/>
          <w:lang w:val="sr-Cyrl-CS"/>
        </w:rPr>
        <w:t xml:space="preserve">         Потпис одговорног лица:</w:t>
      </w:r>
    </w:p>
    <w:p w:rsidR="00A94F52" w:rsidRPr="00255183" w:rsidRDefault="00DF3708"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062588" w:rsidRPr="00255183">
        <w:rPr>
          <w:rFonts w:ascii="Times New Roman" w:hAnsi="Times New Roman" w:cs="Times New Roman"/>
          <w:b w:val="0"/>
          <w:sz w:val="22"/>
          <w:szCs w:val="22"/>
          <w:lang w:val="sr-Cyrl-CS"/>
        </w:rPr>
        <w:t xml:space="preserve">                               </w:t>
      </w:r>
      <w:r w:rsidR="00A94F52" w:rsidRPr="00255183">
        <w:rPr>
          <w:rFonts w:ascii="Times New Roman" w:hAnsi="Times New Roman" w:cs="Times New Roman"/>
          <w:b w:val="0"/>
          <w:sz w:val="22"/>
          <w:szCs w:val="22"/>
          <w:lang w:val="sr-Cyrl-CS"/>
        </w:rPr>
        <w:tab/>
      </w:r>
      <w:r w:rsidR="00A94F52" w:rsidRPr="00255183">
        <w:rPr>
          <w:rFonts w:ascii="Times New Roman" w:hAnsi="Times New Roman" w:cs="Times New Roman"/>
          <w:b w:val="0"/>
          <w:sz w:val="22"/>
          <w:szCs w:val="22"/>
          <w:lang w:val="sr-Cyrl-CS"/>
        </w:rPr>
        <w:tab/>
      </w:r>
      <w:r w:rsidR="00A94F52" w:rsidRPr="00255183">
        <w:rPr>
          <w:rFonts w:ascii="Times New Roman" w:hAnsi="Times New Roman" w:cs="Times New Roman"/>
          <w:b w:val="0"/>
          <w:sz w:val="22"/>
          <w:szCs w:val="22"/>
          <w:lang w:val="sr-Cyrl-CS"/>
        </w:rPr>
        <w:tab/>
      </w:r>
      <w:r w:rsidR="00A94F52" w:rsidRPr="00255183">
        <w:rPr>
          <w:rFonts w:ascii="Times New Roman" w:hAnsi="Times New Roman" w:cs="Times New Roman"/>
          <w:b w:val="0"/>
          <w:sz w:val="22"/>
          <w:szCs w:val="22"/>
          <w:lang w:val="sr-Cyrl-CS"/>
        </w:rPr>
        <w:tab/>
      </w:r>
    </w:p>
    <w:p w:rsidR="00DF3708" w:rsidRPr="00255183" w:rsidRDefault="009F373A" w:rsidP="009F373A">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68623E" w:rsidRPr="00255183">
        <w:rPr>
          <w:rFonts w:ascii="Times New Roman" w:hAnsi="Times New Roman" w:cs="Times New Roman"/>
          <w:b w:val="0"/>
          <w:sz w:val="22"/>
          <w:szCs w:val="22"/>
          <w:lang w:val="sr-Cyrl-CS"/>
        </w:rPr>
        <w:tab/>
      </w:r>
      <w:r w:rsidR="0068623E" w:rsidRPr="00255183">
        <w:rPr>
          <w:rFonts w:ascii="Times New Roman" w:hAnsi="Times New Roman" w:cs="Times New Roman"/>
          <w:b w:val="0"/>
          <w:sz w:val="22"/>
          <w:szCs w:val="22"/>
          <w:lang w:val="sr-Cyrl-CS"/>
        </w:rPr>
        <w:tab/>
      </w:r>
      <w:r w:rsidR="0068623E" w:rsidRPr="00255183">
        <w:rPr>
          <w:rFonts w:ascii="Times New Roman" w:hAnsi="Times New Roman" w:cs="Times New Roman"/>
          <w:b w:val="0"/>
          <w:sz w:val="22"/>
          <w:szCs w:val="22"/>
          <w:lang w:val="sr-Cyrl-CS"/>
        </w:rPr>
        <w:tab/>
      </w:r>
      <w:r w:rsidR="00DF3708" w:rsidRPr="00255183">
        <w:rPr>
          <w:rFonts w:ascii="Times New Roman" w:hAnsi="Times New Roman" w:cs="Times New Roman"/>
          <w:b w:val="0"/>
          <w:sz w:val="22"/>
          <w:szCs w:val="22"/>
          <w:lang w:val="sr-Cyrl-CS"/>
        </w:rPr>
        <w:tab/>
        <w:t xml:space="preserve"> </w:t>
      </w:r>
      <w:r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00D86C5B" w:rsidRPr="00255183">
        <w:rPr>
          <w:rFonts w:ascii="Times New Roman" w:hAnsi="Times New Roman" w:cs="Times New Roman"/>
          <w:b w:val="0"/>
          <w:sz w:val="22"/>
          <w:szCs w:val="22"/>
          <w:lang w:val="sr-Cyrl-CS"/>
        </w:rPr>
        <w:t>___________________________</w:t>
      </w:r>
    </w:p>
    <w:p w:rsidR="0016558B" w:rsidRPr="00255183" w:rsidRDefault="0068623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ab/>
      </w:r>
    </w:p>
    <w:p w:rsidR="009F373A" w:rsidRPr="00255183" w:rsidRDefault="00DF3708" w:rsidP="009F373A">
      <w:pPr>
        <w:rPr>
          <w:rFonts w:ascii="Times New Roman" w:hAnsi="Times New Roman" w:cs="Times New Roman"/>
          <w:b w:val="0"/>
          <w:sz w:val="22"/>
          <w:szCs w:val="22"/>
        </w:rPr>
      </w:pPr>
      <w:r w:rsidRPr="00255183">
        <w:rPr>
          <w:rFonts w:ascii="Times New Roman" w:hAnsi="Times New Roman" w:cs="Times New Roman"/>
          <w:b w:val="0"/>
          <w:sz w:val="22"/>
          <w:szCs w:val="22"/>
        </w:rPr>
        <w:t>*</w:t>
      </w:r>
      <w:r w:rsidR="009F373A"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rPr>
        <w:t>Овај образац не представља обавезну садржину понуде</w:t>
      </w:r>
      <w:r w:rsidR="009F373A" w:rsidRPr="00255183">
        <w:rPr>
          <w:rFonts w:ascii="Times New Roman" w:hAnsi="Times New Roman" w:cs="Times New Roman"/>
          <w:b w:val="0"/>
          <w:sz w:val="22"/>
          <w:szCs w:val="22"/>
        </w:rPr>
        <w:t>.</w:t>
      </w:r>
    </w:p>
    <w:p w:rsidR="00DF3708" w:rsidRPr="00255183" w:rsidRDefault="00DF3708" w:rsidP="009F373A">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У случају подношења заједничке понуде, наведени образац потписуј</w:t>
      </w:r>
      <w:r w:rsidR="009F373A" w:rsidRPr="00255183">
        <w:rPr>
          <w:rFonts w:ascii="Times New Roman" w:hAnsi="Times New Roman" w:cs="Times New Roman"/>
          <w:b w:val="0"/>
          <w:sz w:val="22"/>
          <w:szCs w:val="22"/>
        </w:rPr>
        <w:t>у и оверавају сви</w:t>
      </w:r>
      <w:r w:rsidR="0065059B"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чланови групе понуђача.</w:t>
      </w: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255183" w:rsidRDefault="00255183" w:rsidP="00380FD7">
      <w:pPr>
        <w:rPr>
          <w:rFonts w:ascii="Times New Roman" w:hAnsi="Times New Roman" w:cs="Times New Roman"/>
          <w:b w:val="0"/>
          <w:sz w:val="22"/>
          <w:szCs w:val="22"/>
          <w:lang w:val="sr-Cyrl-CS"/>
        </w:rPr>
      </w:pPr>
    </w:p>
    <w:p w:rsidR="00DF3708" w:rsidRPr="00255183" w:rsidRDefault="000E6690"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lastRenderedPageBreak/>
        <w:t>Образац број</w:t>
      </w:r>
      <w:r w:rsidR="007F7D25" w:rsidRPr="00255183">
        <w:rPr>
          <w:rFonts w:ascii="Times New Roman" w:hAnsi="Times New Roman" w:cs="Times New Roman"/>
          <w:sz w:val="22"/>
          <w:szCs w:val="22"/>
          <w:lang w:val="sr-Cyrl-CS"/>
        </w:rPr>
        <w:t xml:space="preserve"> 9</w:t>
      </w:r>
      <w:r w:rsidRPr="00255183">
        <w:rPr>
          <w:rFonts w:ascii="Times New Roman" w:hAnsi="Times New Roman" w:cs="Times New Roman"/>
          <w:sz w:val="22"/>
          <w:szCs w:val="22"/>
          <w:lang w:val="sr-Cyrl-CS"/>
        </w:rPr>
        <w:t xml:space="preserve">) </w:t>
      </w:r>
      <w:r w:rsidR="009F373A" w:rsidRPr="00255183">
        <w:rPr>
          <w:rFonts w:ascii="Times New Roman" w:hAnsi="Times New Roman" w:cs="Times New Roman"/>
          <w:sz w:val="22"/>
          <w:szCs w:val="22"/>
          <w:lang w:val="sr-Cyrl-CS"/>
        </w:rPr>
        <w:t xml:space="preserve">ОБРАЗАЦ </w:t>
      </w:r>
      <w:r w:rsidR="00F277B0" w:rsidRPr="00255183">
        <w:rPr>
          <w:rFonts w:ascii="Times New Roman" w:hAnsi="Times New Roman" w:cs="Times New Roman"/>
          <w:sz w:val="22"/>
          <w:szCs w:val="22"/>
          <w:lang w:val="sr-Cyrl-CS"/>
        </w:rPr>
        <w:t xml:space="preserve">ИЗЈАВЕ </w:t>
      </w:r>
      <w:r w:rsidR="00F277B0" w:rsidRPr="00255183">
        <w:rPr>
          <w:rFonts w:ascii="Times New Roman" w:hAnsi="Times New Roman" w:cs="Times New Roman"/>
          <w:sz w:val="22"/>
          <w:szCs w:val="22"/>
        </w:rPr>
        <w:t xml:space="preserve">О </w:t>
      </w:r>
      <w:r w:rsidR="000557AB" w:rsidRPr="00255183">
        <w:rPr>
          <w:rFonts w:ascii="Times New Roman" w:hAnsi="Times New Roman" w:cs="Times New Roman"/>
          <w:sz w:val="22"/>
          <w:szCs w:val="22"/>
        </w:rPr>
        <w:t>П</w:t>
      </w:r>
      <w:r w:rsidR="0065059B" w:rsidRPr="00255183">
        <w:rPr>
          <w:rFonts w:ascii="Times New Roman" w:hAnsi="Times New Roman" w:cs="Times New Roman"/>
          <w:sz w:val="22"/>
          <w:szCs w:val="22"/>
        </w:rPr>
        <w:t>ОШТОВА</w:t>
      </w:r>
      <w:r w:rsidR="00946DF4" w:rsidRPr="00255183">
        <w:rPr>
          <w:rFonts w:ascii="Times New Roman" w:hAnsi="Times New Roman" w:cs="Times New Roman"/>
          <w:sz w:val="22"/>
          <w:szCs w:val="22"/>
        </w:rPr>
        <w:t>Њ</w:t>
      </w:r>
      <w:r w:rsidR="00F277B0" w:rsidRPr="00255183">
        <w:rPr>
          <w:rFonts w:ascii="Times New Roman" w:hAnsi="Times New Roman" w:cs="Times New Roman"/>
          <w:sz w:val="22"/>
          <w:szCs w:val="22"/>
        </w:rPr>
        <w:t>У</w:t>
      </w:r>
      <w:r w:rsidR="00F277B0" w:rsidRPr="00255183">
        <w:rPr>
          <w:rFonts w:ascii="Times New Roman" w:hAnsi="Times New Roman" w:cs="Times New Roman"/>
          <w:sz w:val="22"/>
          <w:szCs w:val="22"/>
          <w:lang w:val="sr-Cyrl-CS"/>
        </w:rPr>
        <w:t xml:space="preserve"> ОБАВЕЗА КОЈЕ ПРОИЗИЛАЗЕ ИЗ ВАЖЕЋИХ ПРОПИСА</w:t>
      </w:r>
    </w:p>
    <w:p w:rsidR="00DF3708" w:rsidRPr="00255183" w:rsidRDefault="009F373A"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DF3708" w:rsidRPr="00255183">
        <w:rPr>
          <w:rFonts w:ascii="Times New Roman" w:eastAsia="Arial Unicode MS" w:hAnsi="Times New Roman" w:cs="Times New Roman"/>
          <w:b w:val="0"/>
          <w:sz w:val="22"/>
          <w:szCs w:val="22"/>
          <w:lang w:val="sr-Cyrl-CS"/>
        </w:rPr>
        <w:t xml:space="preserve"> </w:t>
      </w:r>
      <w:r w:rsidR="00676960" w:rsidRPr="00255183">
        <w:rPr>
          <w:rFonts w:ascii="Times New Roman" w:eastAsia="Arial Unicode MS" w:hAnsi="Times New Roman" w:cs="Times New Roman"/>
          <w:b w:val="0"/>
          <w:sz w:val="22"/>
          <w:szCs w:val="22"/>
        </w:rPr>
        <w:t>0</w:t>
      </w:r>
      <w:r w:rsidR="00535D51" w:rsidRPr="00255183">
        <w:rPr>
          <w:rFonts w:ascii="Times New Roman" w:eastAsia="Arial Unicode MS" w:hAnsi="Times New Roman" w:cs="Times New Roman"/>
          <w:b w:val="0"/>
          <w:sz w:val="22"/>
          <w:szCs w:val="22"/>
        </w:rPr>
        <w:t>2</w:t>
      </w:r>
      <w:r w:rsidR="00DF3708" w:rsidRPr="00255183">
        <w:rPr>
          <w:rFonts w:ascii="Times New Roman" w:eastAsia="Arial Unicode MS" w:hAnsi="Times New Roman" w:cs="Times New Roman"/>
          <w:b w:val="0"/>
          <w:sz w:val="22"/>
          <w:szCs w:val="22"/>
          <w:lang w:val="sr-Cyrl-CS"/>
        </w:rPr>
        <w:t>/</w:t>
      </w:r>
      <w:r w:rsidR="00676960" w:rsidRPr="00255183">
        <w:rPr>
          <w:rFonts w:ascii="Times New Roman" w:eastAsia="Arial Unicode MS" w:hAnsi="Times New Roman" w:cs="Times New Roman"/>
          <w:b w:val="0"/>
          <w:sz w:val="22"/>
          <w:szCs w:val="22"/>
          <w:lang w:val="sr-Cyrl-CS"/>
        </w:rPr>
        <w:t>20</w:t>
      </w:r>
      <w:r w:rsidR="00DF3708"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DF3708"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DF3708" w:rsidRPr="00255183" w:rsidRDefault="00DF3708" w:rsidP="00687AC4">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Предмет: </w:t>
      </w:r>
      <w:r w:rsidR="00676960" w:rsidRPr="00255183">
        <w:rPr>
          <w:rFonts w:ascii="Times New Roman" w:hAnsi="Times New Roman" w:cs="Times New Roman"/>
          <w:b w:val="0"/>
          <w:sz w:val="22"/>
          <w:szCs w:val="22"/>
          <w:lang w:val="sr-Cyrl-CS"/>
        </w:rPr>
        <w:t>добра,</w:t>
      </w:r>
      <w:r w:rsidR="009F373A" w:rsidRPr="00255183">
        <w:rPr>
          <w:rFonts w:ascii="Times New Roman" w:hAnsi="Times New Roman" w:cs="Times New Roman"/>
          <w:b w:val="0"/>
          <w:sz w:val="22"/>
          <w:szCs w:val="22"/>
          <w:lang w:val="sr-Cyrl-CS"/>
        </w:rPr>
        <w:t xml:space="preserve"> </w:t>
      </w:r>
      <w:r w:rsidR="00676960" w:rsidRPr="00255183">
        <w:rPr>
          <w:rFonts w:ascii="Times New Roman" w:hAnsi="Times New Roman" w:cs="Times New Roman"/>
          <w:b w:val="0"/>
          <w:sz w:val="22"/>
          <w:szCs w:val="22"/>
          <w:lang w:val="sr-Cyrl-CS"/>
        </w:rPr>
        <w:t xml:space="preserve">електрична енергија </w:t>
      </w:r>
      <w:r w:rsidRPr="00255183">
        <w:rPr>
          <w:rFonts w:ascii="Times New Roman" w:hAnsi="Times New Roman" w:cs="Times New Roman"/>
          <w:b w:val="0"/>
          <w:sz w:val="22"/>
          <w:szCs w:val="22"/>
          <w:lang w:val="sr-Cyrl-CS"/>
        </w:rPr>
        <w:t xml:space="preserve">за потребе </w:t>
      </w:r>
      <w:r w:rsidR="00687AC4" w:rsidRPr="00255183">
        <w:rPr>
          <w:rFonts w:ascii="Times New Roman" w:hAnsi="Times New Roman" w:cs="Times New Roman"/>
          <w:b w:val="0"/>
          <w:sz w:val="22"/>
          <w:szCs w:val="22"/>
          <w:lang w:val="sr-Cyrl-CS"/>
        </w:rPr>
        <w:t>П</w:t>
      </w:r>
      <w:r w:rsidR="009F373A" w:rsidRPr="00255183">
        <w:rPr>
          <w:rFonts w:ascii="Times New Roman" w:hAnsi="Times New Roman" w:cs="Times New Roman"/>
          <w:b w:val="0"/>
          <w:sz w:val="22"/>
          <w:szCs w:val="22"/>
          <w:lang w:val="sr-Cyrl-CS"/>
        </w:rPr>
        <w:t xml:space="preserve">редшколске установе „ПОЛЕТАРАЦ“ </w:t>
      </w:r>
      <w:r w:rsidR="00687AC4" w:rsidRPr="00255183">
        <w:rPr>
          <w:rFonts w:ascii="Times New Roman" w:hAnsi="Times New Roman" w:cs="Times New Roman"/>
          <w:b w:val="0"/>
          <w:sz w:val="22"/>
          <w:szCs w:val="22"/>
          <w:lang w:val="sr-Cyrl-CS"/>
        </w:rPr>
        <w:t>Стара Пазова</w:t>
      </w:r>
    </w:p>
    <w:p w:rsidR="009F373A" w:rsidRPr="00255183" w:rsidRDefault="009F373A" w:rsidP="00687AC4">
      <w:pPr>
        <w:rPr>
          <w:rFonts w:ascii="Times New Roman" w:hAnsi="Times New Roman" w:cs="Times New Roman"/>
          <w:b w:val="0"/>
          <w:sz w:val="22"/>
          <w:szCs w:val="22"/>
          <w:lang w:val="sr-Cyrl-CS"/>
        </w:rPr>
      </w:pPr>
    </w:p>
    <w:p w:rsidR="00DF3708" w:rsidRPr="00255183" w:rsidRDefault="009F373A" w:rsidP="009F373A">
      <w:pPr>
        <w:ind w:firstLine="720"/>
        <w:rPr>
          <w:rFonts w:ascii="Times New Roman" w:hAnsi="Times New Roman" w:cs="Times New Roman"/>
          <w:b w:val="0"/>
          <w:sz w:val="22"/>
          <w:szCs w:val="22"/>
        </w:rPr>
      </w:pPr>
      <w:r w:rsidRPr="00255183">
        <w:rPr>
          <w:rFonts w:ascii="Times New Roman" w:hAnsi="Times New Roman" w:cs="Times New Roman"/>
          <w:b w:val="0"/>
          <w:sz w:val="22"/>
          <w:szCs w:val="22"/>
        </w:rPr>
        <w:t>На основу члана 75 став 2 Закона о јавним набавкама (</w:t>
      </w:r>
      <w:r w:rsidR="00DF3708" w:rsidRPr="00255183">
        <w:rPr>
          <w:rFonts w:ascii="Times New Roman" w:hAnsi="Times New Roman" w:cs="Times New Roman"/>
          <w:b w:val="0"/>
          <w:sz w:val="22"/>
          <w:szCs w:val="22"/>
        </w:rPr>
        <w:t>„Сл. гласник РС</w:t>
      </w:r>
      <w:r w:rsidRPr="00255183">
        <w:rPr>
          <w:rFonts w:ascii="Times New Roman" w:hAnsi="Times New Roman" w:cs="Times New Roman"/>
          <w:b w:val="0"/>
          <w:sz w:val="22"/>
          <w:szCs w:val="22"/>
        </w:rPr>
        <w:t>“, бр.</w:t>
      </w:r>
      <w:r w:rsidR="00DF3708" w:rsidRPr="00255183">
        <w:rPr>
          <w:rFonts w:ascii="Times New Roman" w:hAnsi="Times New Roman" w:cs="Times New Roman"/>
          <w:b w:val="0"/>
          <w:sz w:val="22"/>
          <w:szCs w:val="22"/>
        </w:rPr>
        <w:t xml:space="preserve"> 124/2012</w:t>
      </w:r>
      <w:r w:rsidR="0024287D"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24287D" w:rsidRPr="00255183">
        <w:rPr>
          <w:rFonts w:ascii="Times New Roman" w:hAnsi="Times New Roman" w:cs="Times New Roman"/>
          <w:b w:val="0"/>
          <w:sz w:val="22"/>
          <w:szCs w:val="22"/>
          <w:lang w:val="sr-Cyrl-CS"/>
        </w:rPr>
        <w:t>14/2015 и 68/2015</w:t>
      </w:r>
      <w:r w:rsidRPr="00255183">
        <w:rPr>
          <w:rFonts w:ascii="Times New Roman" w:hAnsi="Times New Roman" w:cs="Times New Roman"/>
          <w:b w:val="0"/>
          <w:sz w:val="22"/>
          <w:szCs w:val="22"/>
        </w:rPr>
        <w:t xml:space="preserve">), </w:t>
      </w:r>
      <w:r w:rsidR="00DF3708" w:rsidRPr="00255183">
        <w:rPr>
          <w:rFonts w:ascii="Times New Roman" w:hAnsi="Times New Roman" w:cs="Times New Roman"/>
          <w:b w:val="0"/>
          <w:sz w:val="22"/>
          <w:szCs w:val="22"/>
        </w:rPr>
        <w:t>понуђач __________________________</w:t>
      </w:r>
      <w:r w:rsidR="00062588" w:rsidRPr="00255183">
        <w:rPr>
          <w:rFonts w:ascii="Times New Roman" w:hAnsi="Times New Roman" w:cs="Times New Roman"/>
          <w:b w:val="0"/>
          <w:sz w:val="22"/>
          <w:szCs w:val="22"/>
        </w:rPr>
        <w:t>______________</w:t>
      </w:r>
      <w:r w:rsidR="00DF3708" w:rsidRPr="00255183">
        <w:rPr>
          <w:rFonts w:ascii="Times New Roman" w:hAnsi="Times New Roman" w:cs="Times New Roman"/>
          <w:b w:val="0"/>
          <w:sz w:val="22"/>
          <w:szCs w:val="22"/>
        </w:rPr>
        <w:t xml:space="preserve"> из _____________________</w:t>
      </w:r>
      <w:r w:rsidR="00062588" w:rsidRPr="00255183">
        <w:rPr>
          <w:rFonts w:ascii="Times New Roman" w:hAnsi="Times New Roman" w:cs="Times New Roman"/>
          <w:b w:val="0"/>
          <w:sz w:val="22"/>
          <w:szCs w:val="22"/>
        </w:rPr>
        <w:t>_______</w:t>
      </w:r>
      <w:r w:rsidR="00DF3708" w:rsidRPr="00255183">
        <w:rPr>
          <w:rFonts w:ascii="Times New Roman" w:hAnsi="Times New Roman" w:cs="Times New Roman"/>
          <w:b w:val="0"/>
          <w:sz w:val="22"/>
          <w:szCs w:val="22"/>
        </w:rPr>
        <w:t xml:space="preserve"> даје:</w:t>
      </w:r>
    </w:p>
    <w:p w:rsidR="009F373A" w:rsidRPr="00255183" w:rsidRDefault="009F373A" w:rsidP="002F1731">
      <w:pPr>
        <w:jc w:val="center"/>
        <w:rPr>
          <w:rFonts w:ascii="Times New Roman" w:hAnsi="Times New Roman" w:cs="Times New Roman"/>
          <w:sz w:val="22"/>
          <w:szCs w:val="22"/>
        </w:rPr>
      </w:pPr>
    </w:p>
    <w:p w:rsidR="0029062F" w:rsidRPr="00255183" w:rsidRDefault="009F373A" w:rsidP="002F1731">
      <w:pPr>
        <w:jc w:val="center"/>
        <w:rPr>
          <w:rFonts w:ascii="Times New Roman" w:hAnsi="Times New Roman" w:cs="Times New Roman"/>
          <w:sz w:val="22"/>
          <w:szCs w:val="22"/>
          <w:lang w:val="sr-Cyrl-CS"/>
        </w:rPr>
      </w:pPr>
      <w:r w:rsidRPr="00255183">
        <w:rPr>
          <w:rFonts w:ascii="Times New Roman" w:hAnsi="Times New Roman" w:cs="Times New Roman"/>
          <w:sz w:val="22"/>
          <w:szCs w:val="22"/>
        </w:rPr>
        <w:t>ИЗЈАВ</w:t>
      </w:r>
      <w:r w:rsidR="00DF3708" w:rsidRPr="00255183">
        <w:rPr>
          <w:rFonts w:ascii="Times New Roman" w:hAnsi="Times New Roman" w:cs="Times New Roman"/>
          <w:sz w:val="22"/>
          <w:szCs w:val="22"/>
        </w:rPr>
        <w:t>У</w:t>
      </w:r>
      <w:r w:rsidR="0029062F" w:rsidRPr="00255183">
        <w:rPr>
          <w:rFonts w:ascii="Times New Roman" w:hAnsi="Times New Roman" w:cs="Times New Roman"/>
          <w:sz w:val="22"/>
          <w:szCs w:val="22"/>
          <w:lang w:val="sr-Cyrl-CS"/>
        </w:rPr>
        <w:t xml:space="preserve"> </w:t>
      </w:r>
      <w:r w:rsidRPr="00255183">
        <w:rPr>
          <w:rFonts w:ascii="Times New Roman" w:hAnsi="Times New Roman" w:cs="Times New Roman"/>
          <w:sz w:val="22"/>
          <w:szCs w:val="22"/>
        </w:rPr>
        <w:t>О</w:t>
      </w:r>
      <w:r w:rsidR="00DF3708" w:rsidRPr="00255183">
        <w:rPr>
          <w:rFonts w:ascii="Times New Roman" w:hAnsi="Times New Roman" w:cs="Times New Roman"/>
          <w:sz w:val="22"/>
          <w:szCs w:val="22"/>
          <w:lang w:val="sr-Cyrl-CS"/>
        </w:rPr>
        <w:t xml:space="preserve"> </w:t>
      </w:r>
      <w:r w:rsidRPr="00255183">
        <w:rPr>
          <w:rFonts w:ascii="Times New Roman" w:hAnsi="Times New Roman" w:cs="Times New Roman"/>
          <w:sz w:val="22"/>
          <w:szCs w:val="22"/>
        </w:rPr>
        <w:t>ПОШТОВАЊ</w:t>
      </w:r>
      <w:r w:rsidR="00DF3708" w:rsidRPr="00255183">
        <w:rPr>
          <w:rFonts w:ascii="Times New Roman" w:hAnsi="Times New Roman" w:cs="Times New Roman"/>
          <w:sz w:val="22"/>
          <w:szCs w:val="22"/>
        </w:rPr>
        <w:t>У</w:t>
      </w:r>
    </w:p>
    <w:p w:rsidR="00DF3708" w:rsidRPr="00255183" w:rsidRDefault="0029062F" w:rsidP="002F1731">
      <w:pPr>
        <w:jc w:val="center"/>
        <w:rPr>
          <w:rFonts w:ascii="Times New Roman" w:hAnsi="Times New Roman" w:cs="Times New Roman"/>
          <w:sz w:val="22"/>
          <w:szCs w:val="22"/>
        </w:rPr>
      </w:pPr>
      <w:r w:rsidRPr="00255183">
        <w:rPr>
          <w:rFonts w:ascii="Times New Roman" w:hAnsi="Times New Roman" w:cs="Times New Roman"/>
          <w:sz w:val="22"/>
          <w:szCs w:val="22"/>
          <w:lang w:val="sr-Cyrl-CS"/>
        </w:rPr>
        <w:t>ОБАВЕЗА КОЈЕ ПРОИЗИЛАЗЕ ИЗ ВАЖЕЋИХ ПРОПИСА</w:t>
      </w:r>
    </w:p>
    <w:p w:rsidR="00DF3708" w:rsidRPr="00255183" w:rsidRDefault="00DF3708" w:rsidP="00380FD7">
      <w:pPr>
        <w:rPr>
          <w:rFonts w:ascii="Times New Roman" w:hAnsi="Times New Roman" w:cs="Times New Roman"/>
          <w:sz w:val="22"/>
          <w:szCs w:val="22"/>
        </w:rPr>
      </w:pPr>
    </w:p>
    <w:p w:rsidR="00DF3708" w:rsidRPr="00255183" w:rsidRDefault="009F373A" w:rsidP="00583C8A">
      <w:pPr>
        <w:ind w:firstLine="720"/>
        <w:rPr>
          <w:rFonts w:ascii="Times New Roman" w:eastAsia="TimesNewRoman" w:hAnsi="Times New Roman" w:cs="Times New Roman"/>
          <w:b w:val="0"/>
          <w:bCs w:val="0"/>
          <w:sz w:val="22"/>
          <w:szCs w:val="22"/>
          <w:lang w:val="sr-Cyrl-CS"/>
        </w:rPr>
      </w:pPr>
      <w:r w:rsidRPr="00255183">
        <w:rPr>
          <w:rFonts w:ascii="Times New Roman" w:hAnsi="Times New Roman" w:cs="Times New Roman"/>
          <w:b w:val="0"/>
          <w:sz w:val="22"/>
          <w:szCs w:val="22"/>
        </w:rPr>
        <w:t>По</w:t>
      </w:r>
      <w:r w:rsidR="00DF3708" w:rsidRPr="00255183">
        <w:rPr>
          <w:rFonts w:ascii="Times New Roman" w:hAnsi="Times New Roman" w:cs="Times New Roman"/>
          <w:b w:val="0"/>
          <w:sz w:val="22"/>
          <w:szCs w:val="22"/>
        </w:rPr>
        <w:t>нуђач изјављује под пуном материјалном и кривичном одговорношћу да је при састављању понуде за јавну набавку добара у</w:t>
      </w:r>
      <w:r w:rsidR="00535D51" w:rsidRPr="00255183">
        <w:rPr>
          <w:rFonts w:ascii="Times New Roman" w:hAnsi="Times New Roman" w:cs="Times New Roman"/>
          <w:b w:val="0"/>
          <w:sz w:val="22"/>
          <w:szCs w:val="22"/>
        </w:rPr>
        <w:t xml:space="preserve"> поступ</w:t>
      </w:r>
      <w:r w:rsidR="00583C8A" w:rsidRPr="00255183">
        <w:rPr>
          <w:rFonts w:ascii="Times New Roman" w:hAnsi="Times New Roman" w:cs="Times New Roman"/>
          <w:b w:val="0"/>
          <w:sz w:val="22"/>
          <w:szCs w:val="22"/>
        </w:rPr>
        <w:t>ку јавне набавке мале вредности,</w:t>
      </w:r>
      <w:r w:rsidR="00676960" w:rsidRPr="00255183">
        <w:rPr>
          <w:rFonts w:ascii="Times New Roman" w:hAnsi="Times New Roman" w:cs="Times New Roman"/>
          <w:b w:val="0"/>
          <w:sz w:val="22"/>
          <w:szCs w:val="22"/>
        </w:rPr>
        <w:t xml:space="preserve"> набавка</w:t>
      </w:r>
      <w:r w:rsidR="00583C8A" w:rsidRPr="00255183">
        <w:rPr>
          <w:rFonts w:ascii="Times New Roman" w:hAnsi="Times New Roman" w:cs="Times New Roman"/>
          <w:b w:val="0"/>
          <w:sz w:val="22"/>
          <w:szCs w:val="22"/>
          <w:lang w:val="sr-Cyrl-CS"/>
        </w:rPr>
        <w:t xml:space="preserve"> електричне енергије</w:t>
      </w:r>
      <w:r w:rsidR="00DF3708" w:rsidRPr="00255183">
        <w:rPr>
          <w:rFonts w:ascii="Times New Roman" w:hAnsi="Times New Roman" w:cs="Times New Roman"/>
          <w:b w:val="0"/>
          <w:sz w:val="22"/>
          <w:szCs w:val="22"/>
        </w:rPr>
        <w:t>, поштовао обавезе које произилазе из важећих прописа о заштити на раду, запошљавању и условима рада, заштити животне средине, као и</w:t>
      </w:r>
      <w:r w:rsidR="00583C8A" w:rsidRPr="00255183">
        <w:rPr>
          <w:rFonts w:ascii="Times New Roman" w:hAnsi="Times New Roman" w:cs="Times New Roman"/>
          <w:b w:val="0"/>
          <w:sz w:val="22"/>
          <w:szCs w:val="22"/>
        </w:rPr>
        <w:t xml:space="preserve"> да</w:t>
      </w:r>
      <w:r w:rsidR="00DF3708" w:rsidRPr="00255183">
        <w:rPr>
          <w:rFonts w:ascii="Times New Roman" w:hAnsi="Times New Roman" w:cs="Times New Roman"/>
          <w:b w:val="0"/>
          <w:sz w:val="22"/>
          <w:szCs w:val="22"/>
        </w:rPr>
        <w:t xml:space="preserve"> </w:t>
      </w:r>
      <w:r w:rsidR="0024287D" w:rsidRPr="00255183">
        <w:rPr>
          <w:rFonts w:ascii="Times New Roman" w:hAnsi="Times New Roman" w:cs="Times New Roman"/>
          <w:b w:val="0"/>
          <w:sz w:val="22"/>
          <w:szCs w:val="22"/>
          <w:lang w:val="sr-Cyrl-CS"/>
        </w:rPr>
        <w:t>нема забрану обављања делатности која је на снази у време подношења понуде.</w:t>
      </w:r>
    </w:p>
    <w:p w:rsidR="00DF3708" w:rsidRPr="00255183" w:rsidRDefault="00DF3708" w:rsidP="00380FD7">
      <w:pPr>
        <w:rPr>
          <w:rFonts w:ascii="Times New Roman" w:hAnsi="Times New Roman" w:cs="Times New Roman"/>
          <w:b w:val="0"/>
          <w:sz w:val="22"/>
          <w:szCs w:val="22"/>
        </w:rPr>
      </w:pPr>
    </w:p>
    <w:p w:rsidR="00DF3708" w:rsidRPr="00255183" w:rsidRDefault="00DF3708" w:rsidP="00380FD7">
      <w:pPr>
        <w:rPr>
          <w:rFonts w:ascii="Times New Roman" w:hAnsi="Times New Roman" w:cs="Times New Roman"/>
          <w:b w:val="0"/>
          <w:sz w:val="22"/>
          <w:szCs w:val="22"/>
          <w:lang w:val="sr-Cyrl-CS"/>
        </w:rPr>
      </w:pPr>
    </w:p>
    <w:p w:rsidR="00DF3708" w:rsidRPr="00255183" w:rsidRDefault="00DF3708"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Датум: ______________                       </w:t>
      </w:r>
      <w:r w:rsidR="00062588" w:rsidRPr="00255183">
        <w:rPr>
          <w:rFonts w:ascii="Times New Roman" w:hAnsi="Times New Roman" w:cs="Times New Roman"/>
          <w:b w:val="0"/>
          <w:sz w:val="22"/>
          <w:szCs w:val="22"/>
          <w:lang w:val="sr-Cyrl-CS"/>
        </w:rPr>
        <w:tab/>
      </w:r>
      <w:r w:rsidR="00062588"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 xml:space="preserve">  М.П.                      </w:t>
      </w:r>
      <w:r w:rsidR="00583C8A"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Потпис одговорног лица</w:t>
      </w:r>
    </w:p>
    <w:p w:rsidR="00062588" w:rsidRPr="00255183" w:rsidRDefault="00062588" w:rsidP="00380FD7">
      <w:pPr>
        <w:rPr>
          <w:rFonts w:ascii="Times New Roman" w:hAnsi="Times New Roman" w:cs="Times New Roman"/>
          <w:b w:val="0"/>
          <w:sz w:val="22"/>
          <w:szCs w:val="22"/>
          <w:lang w:val="sr-Cyrl-CS"/>
        </w:rPr>
      </w:pPr>
    </w:p>
    <w:p w:rsidR="00DF3708" w:rsidRPr="00255183" w:rsidRDefault="00DF3708"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062588" w:rsidRPr="00255183">
        <w:rPr>
          <w:rFonts w:ascii="Times New Roman" w:hAnsi="Times New Roman" w:cs="Times New Roman"/>
          <w:b w:val="0"/>
          <w:sz w:val="22"/>
          <w:szCs w:val="22"/>
          <w:lang w:val="sr-Cyrl-CS"/>
        </w:rPr>
        <w:tab/>
      </w:r>
      <w:r w:rsidR="00062588" w:rsidRPr="00255183">
        <w:rPr>
          <w:rFonts w:ascii="Times New Roman" w:hAnsi="Times New Roman" w:cs="Times New Roman"/>
          <w:b w:val="0"/>
          <w:sz w:val="22"/>
          <w:szCs w:val="22"/>
          <w:lang w:val="sr-Cyrl-CS"/>
        </w:rPr>
        <w:tab/>
        <w:t xml:space="preserve">        </w:t>
      </w:r>
      <w:r w:rsidRPr="00255183">
        <w:rPr>
          <w:rFonts w:ascii="Times New Roman" w:hAnsi="Times New Roman" w:cs="Times New Roman"/>
          <w:b w:val="0"/>
          <w:sz w:val="22"/>
          <w:szCs w:val="22"/>
          <w:lang w:val="sr-Cyrl-CS"/>
        </w:rPr>
        <w:t xml:space="preserve"> _______________________</w:t>
      </w:r>
    </w:p>
    <w:p w:rsidR="00583C8A" w:rsidRPr="00255183" w:rsidRDefault="00062588" w:rsidP="00583C8A">
      <w:pPr>
        <w:rPr>
          <w:rFonts w:ascii="Times New Roman" w:hAnsi="Times New Roman" w:cs="Times New Roman"/>
          <w:b w:val="0"/>
          <w:sz w:val="22"/>
          <w:szCs w:val="22"/>
        </w:rPr>
      </w:pPr>
      <w:r w:rsidRPr="00255183">
        <w:rPr>
          <w:rFonts w:ascii="Times New Roman" w:hAnsi="Times New Roman" w:cs="Times New Roman"/>
          <w:b w:val="0"/>
          <w:sz w:val="22"/>
          <w:szCs w:val="22"/>
        </w:rPr>
        <w:tab/>
      </w:r>
    </w:p>
    <w:p w:rsidR="00DF3708" w:rsidRPr="00255183" w:rsidRDefault="00DF3708" w:rsidP="00583C8A">
      <w:pP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 У случају подношења заједничке понуде, </w:t>
      </w:r>
      <w:r w:rsidR="00EE25D6" w:rsidRPr="00255183">
        <w:rPr>
          <w:rFonts w:ascii="Times New Roman" w:hAnsi="Times New Roman" w:cs="Times New Roman"/>
          <w:b w:val="0"/>
          <w:sz w:val="22"/>
          <w:szCs w:val="22"/>
          <w:lang w:val="sr-Cyrl-CS"/>
        </w:rPr>
        <w:t>Изјава мора бити потписана од стране овлашћеног лица сваког понуђача из г</w:t>
      </w:r>
      <w:r w:rsidR="00583C8A" w:rsidRPr="00255183">
        <w:rPr>
          <w:rFonts w:ascii="Times New Roman" w:hAnsi="Times New Roman" w:cs="Times New Roman"/>
          <w:b w:val="0"/>
          <w:sz w:val="22"/>
          <w:szCs w:val="22"/>
          <w:lang w:val="sr-Cyrl-CS"/>
        </w:rPr>
        <w:t>рупе понуђача и оверена печатом.</w:t>
      </w:r>
    </w:p>
    <w:p w:rsidR="0091573A" w:rsidRDefault="0091573A"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Pr="00255183" w:rsidRDefault="00255183" w:rsidP="00380FD7">
      <w:pPr>
        <w:rPr>
          <w:rFonts w:ascii="Times New Roman" w:hAnsi="Times New Roman" w:cs="Times New Roman"/>
          <w:sz w:val="22"/>
          <w:szCs w:val="22"/>
          <w:lang w:val="sr-Cyrl-CS"/>
        </w:rPr>
      </w:pPr>
    </w:p>
    <w:p w:rsidR="000A01CE" w:rsidRPr="00255183" w:rsidRDefault="0014009A"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lastRenderedPageBreak/>
        <w:t>Образац број 10</w:t>
      </w:r>
      <w:r w:rsidR="000A01CE" w:rsidRPr="00255183">
        <w:rPr>
          <w:rFonts w:ascii="Times New Roman" w:hAnsi="Times New Roman" w:cs="Times New Roman"/>
          <w:sz w:val="22"/>
          <w:szCs w:val="22"/>
          <w:lang w:val="sr-Cyrl-CS"/>
        </w:rPr>
        <w:t>)</w:t>
      </w:r>
    </w:p>
    <w:p w:rsidR="000A01CE" w:rsidRPr="00255183" w:rsidRDefault="00583C8A"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0A01CE" w:rsidRPr="00255183">
        <w:rPr>
          <w:rFonts w:ascii="Times New Roman" w:eastAsia="Arial Unicode MS" w:hAnsi="Times New Roman" w:cs="Times New Roman"/>
          <w:b w:val="0"/>
          <w:sz w:val="22"/>
          <w:szCs w:val="22"/>
          <w:lang w:val="sr-Cyrl-CS"/>
        </w:rPr>
        <w:t xml:space="preserve"> </w:t>
      </w:r>
      <w:r w:rsidR="0045131E" w:rsidRPr="00255183">
        <w:rPr>
          <w:rFonts w:ascii="Times New Roman" w:eastAsia="Arial Unicode MS" w:hAnsi="Times New Roman" w:cs="Times New Roman"/>
          <w:b w:val="0"/>
          <w:sz w:val="22"/>
          <w:szCs w:val="22"/>
        </w:rPr>
        <w:t>0</w:t>
      </w:r>
      <w:r w:rsidR="007D31DF" w:rsidRPr="00255183">
        <w:rPr>
          <w:rFonts w:ascii="Times New Roman" w:eastAsia="Arial Unicode MS" w:hAnsi="Times New Roman" w:cs="Times New Roman"/>
          <w:b w:val="0"/>
          <w:sz w:val="22"/>
          <w:szCs w:val="22"/>
        </w:rPr>
        <w:t>2</w:t>
      </w:r>
      <w:r w:rsidR="000A01CE" w:rsidRPr="00255183">
        <w:rPr>
          <w:rFonts w:ascii="Times New Roman" w:eastAsia="Arial Unicode MS" w:hAnsi="Times New Roman" w:cs="Times New Roman"/>
          <w:b w:val="0"/>
          <w:sz w:val="22"/>
          <w:szCs w:val="22"/>
          <w:lang w:val="sr-Cyrl-CS"/>
        </w:rPr>
        <w:t>/</w:t>
      </w:r>
      <w:r w:rsidR="0045131E" w:rsidRPr="00255183">
        <w:rPr>
          <w:rFonts w:ascii="Times New Roman" w:eastAsia="Arial Unicode MS" w:hAnsi="Times New Roman" w:cs="Times New Roman"/>
          <w:b w:val="0"/>
          <w:sz w:val="22"/>
          <w:szCs w:val="22"/>
          <w:lang w:val="sr-Cyrl-CS"/>
        </w:rPr>
        <w:t>20</w:t>
      </w:r>
      <w:r w:rsidR="000A01CE"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0A01CE"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AC0E3E" w:rsidRPr="00255183" w:rsidRDefault="000A01CE" w:rsidP="00583C8A">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Предмет: добра, </w:t>
      </w:r>
      <w:r w:rsidR="00583C8A" w:rsidRPr="00255183">
        <w:rPr>
          <w:rFonts w:ascii="Times New Roman" w:hAnsi="Times New Roman" w:cs="Times New Roman"/>
          <w:b w:val="0"/>
          <w:sz w:val="22"/>
          <w:szCs w:val="22"/>
          <w:lang w:val="sr-Cyrl-CS"/>
        </w:rPr>
        <w:t>електрична енергија</w:t>
      </w:r>
      <w:r w:rsidRPr="00255183">
        <w:rPr>
          <w:rFonts w:ascii="Times New Roman" w:hAnsi="Times New Roman" w:cs="Times New Roman"/>
          <w:b w:val="0"/>
          <w:sz w:val="22"/>
          <w:szCs w:val="22"/>
          <w:lang w:val="sr-Cyrl-CS"/>
        </w:rPr>
        <w:t xml:space="preserve"> за потребе </w:t>
      </w:r>
      <w:r w:rsidR="00047407" w:rsidRPr="00255183">
        <w:rPr>
          <w:rFonts w:ascii="Times New Roman" w:hAnsi="Times New Roman" w:cs="Times New Roman"/>
          <w:b w:val="0"/>
          <w:sz w:val="22"/>
          <w:szCs w:val="22"/>
          <w:lang w:val="sr-Cyrl-CS"/>
        </w:rPr>
        <w:t>П</w:t>
      </w:r>
      <w:r w:rsidR="00583C8A" w:rsidRPr="00255183">
        <w:rPr>
          <w:rFonts w:ascii="Times New Roman" w:hAnsi="Times New Roman" w:cs="Times New Roman"/>
          <w:b w:val="0"/>
          <w:sz w:val="22"/>
          <w:szCs w:val="22"/>
          <w:lang w:val="sr-Cyrl-CS"/>
        </w:rPr>
        <w:t xml:space="preserve">редшколске установе „ПОЛЕТАРАЦ“ </w:t>
      </w:r>
      <w:r w:rsidR="00047407" w:rsidRPr="00255183">
        <w:rPr>
          <w:rFonts w:ascii="Times New Roman" w:hAnsi="Times New Roman" w:cs="Times New Roman"/>
          <w:b w:val="0"/>
          <w:sz w:val="22"/>
          <w:szCs w:val="22"/>
          <w:lang w:val="sr-Cyrl-CS"/>
        </w:rPr>
        <w:t>Стара Пазова</w:t>
      </w:r>
    </w:p>
    <w:p w:rsidR="00AC0E3E" w:rsidRPr="00255183" w:rsidRDefault="00AC0E3E" w:rsidP="00AC0E3E">
      <w:pPr>
        <w:ind w:left="-720" w:right="-360" w:firstLine="1080"/>
        <w:jc w:val="center"/>
        <w:rPr>
          <w:rFonts w:ascii="Times New Roman" w:hAnsi="Times New Roman" w:cs="Times New Roman"/>
          <w:sz w:val="22"/>
          <w:szCs w:val="22"/>
        </w:rPr>
      </w:pPr>
    </w:p>
    <w:p w:rsidR="00AC0E3E" w:rsidRPr="00255183" w:rsidRDefault="00583C8A" w:rsidP="00583C8A">
      <w:pPr>
        <w:ind w:left="-720" w:right="-360" w:firstLine="1080"/>
        <w:jc w:val="center"/>
        <w:rPr>
          <w:rFonts w:ascii="Times New Roman" w:hAnsi="Times New Roman" w:cs="Times New Roman"/>
          <w:sz w:val="22"/>
          <w:szCs w:val="22"/>
        </w:rPr>
      </w:pPr>
      <w:r w:rsidRPr="00255183">
        <w:rPr>
          <w:rFonts w:ascii="Times New Roman" w:hAnsi="Times New Roman" w:cs="Times New Roman"/>
          <w:sz w:val="22"/>
          <w:szCs w:val="22"/>
        </w:rPr>
        <w:t>ИЗЈА</w:t>
      </w:r>
      <w:r w:rsidR="00AC0E3E" w:rsidRPr="00255183">
        <w:rPr>
          <w:rFonts w:ascii="Times New Roman" w:hAnsi="Times New Roman" w:cs="Times New Roman"/>
          <w:sz w:val="22"/>
          <w:szCs w:val="22"/>
        </w:rPr>
        <w:t>ВА</w:t>
      </w:r>
    </w:p>
    <w:p w:rsidR="00AC0E3E" w:rsidRPr="00255183" w:rsidRDefault="00583C8A" w:rsidP="00AC0E3E">
      <w:pPr>
        <w:ind w:left="-720" w:right="-360" w:firstLine="1080"/>
        <w:jc w:val="center"/>
        <w:rPr>
          <w:rFonts w:ascii="Times New Roman" w:hAnsi="Times New Roman" w:cs="Times New Roman"/>
          <w:color w:val="000000"/>
          <w:sz w:val="22"/>
          <w:szCs w:val="22"/>
        </w:rPr>
      </w:pPr>
      <w:r w:rsidRPr="00255183">
        <w:rPr>
          <w:rFonts w:ascii="Times New Roman" w:hAnsi="Times New Roman" w:cs="Times New Roman"/>
          <w:color w:val="000000"/>
          <w:sz w:val="22"/>
          <w:szCs w:val="22"/>
        </w:rPr>
        <w:t>ПОНУЂАЧА О ДОСТАВЉАЊУ СРЕДСТАВА</w:t>
      </w:r>
    </w:p>
    <w:p w:rsidR="00AC0E3E" w:rsidRPr="00255183" w:rsidRDefault="00AC0E3E" w:rsidP="00583C8A">
      <w:pPr>
        <w:ind w:left="-720" w:right="-360" w:firstLine="1080"/>
        <w:jc w:val="center"/>
        <w:rPr>
          <w:rFonts w:ascii="Times New Roman" w:hAnsi="Times New Roman" w:cs="Times New Roman"/>
          <w:color w:val="FF0000"/>
          <w:sz w:val="22"/>
          <w:szCs w:val="22"/>
        </w:rPr>
      </w:pPr>
      <w:r w:rsidRPr="00255183">
        <w:rPr>
          <w:rFonts w:ascii="Times New Roman" w:hAnsi="Times New Roman" w:cs="Times New Roman"/>
          <w:color w:val="000000"/>
          <w:sz w:val="22"/>
          <w:szCs w:val="22"/>
        </w:rPr>
        <w:t>ФИНАНСИЈСКОГ ОБЕЗБЕЂЕЊА</w:t>
      </w:r>
    </w:p>
    <w:p w:rsidR="00AC0E3E" w:rsidRPr="00255183" w:rsidRDefault="00AC0E3E" w:rsidP="00AC0E3E">
      <w:pPr>
        <w:rPr>
          <w:rFonts w:ascii="Times New Roman" w:hAnsi="Times New Roman" w:cs="Times New Roman"/>
          <w:b w:val="0"/>
          <w:bCs w:val="0"/>
          <w:color w:val="000000"/>
          <w:sz w:val="22"/>
          <w:szCs w:val="22"/>
          <w:lang w:val="sr-Cyrl-CS"/>
        </w:rPr>
      </w:pPr>
    </w:p>
    <w:p w:rsidR="00AC0E3E" w:rsidRPr="00255183" w:rsidRDefault="00AC0E3E" w:rsidP="00583C8A">
      <w:pPr>
        <w:ind w:firstLine="360"/>
        <w:rPr>
          <w:rFonts w:ascii="Times New Roman" w:hAnsi="Times New Roman" w:cs="Times New Roman"/>
          <w:b w:val="0"/>
          <w:sz w:val="22"/>
          <w:szCs w:val="22"/>
          <w:lang w:val="sr-Cyrl-CS"/>
        </w:rPr>
      </w:pPr>
      <w:r w:rsidRPr="00255183">
        <w:rPr>
          <w:rFonts w:ascii="Times New Roman" w:hAnsi="Times New Roman" w:cs="Times New Roman"/>
          <w:b w:val="0"/>
          <w:sz w:val="22"/>
          <w:szCs w:val="22"/>
          <w:lang w:val="ru-RU"/>
        </w:rPr>
        <w:t xml:space="preserve">Изјављујем, под пуном материјалном и кривичном одговорношћу, </w:t>
      </w:r>
      <w:r w:rsidRPr="00255183">
        <w:rPr>
          <w:rFonts w:ascii="Times New Roman" w:hAnsi="Times New Roman" w:cs="Times New Roman"/>
          <w:b w:val="0"/>
          <w:sz w:val="22"/>
          <w:szCs w:val="22"/>
        </w:rPr>
        <w:t>да ћу</w:t>
      </w:r>
      <w:r w:rsidRPr="00255183">
        <w:rPr>
          <w:rFonts w:ascii="Times New Roman" w:eastAsia="Arial Unicode MS" w:hAnsi="Times New Roman" w:cs="Times New Roman"/>
          <w:b w:val="0"/>
          <w:bCs w:val="0"/>
          <w:sz w:val="22"/>
          <w:szCs w:val="22"/>
        </w:rPr>
        <w:t xml:space="preserve">, у случају да ми буде додељен уговор </w:t>
      </w:r>
      <w:r w:rsidR="00583C8A" w:rsidRPr="00255183">
        <w:rPr>
          <w:rFonts w:ascii="Times New Roman" w:hAnsi="Times New Roman" w:cs="Times New Roman"/>
          <w:b w:val="0"/>
          <w:sz w:val="22"/>
          <w:szCs w:val="22"/>
        </w:rPr>
        <w:t>у</w:t>
      </w:r>
      <w:r w:rsidRPr="00255183">
        <w:rPr>
          <w:rFonts w:ascii="Times New Roman" w:hAnsi="Times New Roman" w:cs="Times New Roman"/>
          <w:b w:val="0"/>
          <w:sz w:val="22"/>
          <w:szCs w:val="22"/>
        </w:rPr>
        <w:t xml:space="preserve"> поступку</w:t>
      </w:r>
      <w:r w:rsidR="00583C8A" w:rsidRPr="00255183">
        <w:rPr>
          <w:rFonts w:ascii="Times New Roman" w:hAnsi="Times New Roman" w:cs="Times New Roman"/>
          <w:b w:val="0"/>
          <w:sz w:val="22"/>
          <w:szCs w:val="22"/>
        </w:rPr>
        <w:t xml:space="preserve"> јавне набавке мале вредности</w:t>
      </w:r>
      <w:r w:rsidRPr="00255183">
        <w:rPr>
          <w:rFonts w:ascii="Times New Roman" w:hAnsi="Times New Roman" w:cs="Times New Roman"/>
          <w:b w:val="0"/>
          <w:sz w:val="22"/>
          <w:szCs w:val="22"/>
        </w:rPr>
        <w:t xml:space="preserve"> за јавну набавку </w:t>
      </w:r>
      <w:r w:rsidR="00E123C9" w:rsidRPr="00255183">
        <w:rPr>
          <w:rFonts w:ascii="Times New Roman" w:hAnsi="Times New Roman" w:cs="Times New Roman"/>
          <w:b w:val="0"/>
          <w:sz w:val="22"/>
          <w:szCs w:val="22"/>
          <w:lang w:val="sr-Cyrl-CS"/>
        </w:rPr>
        <w:t>–</w:t>
      </w:r>
      <w:r w:rsidR="00583C8A" w:rsidRPr="00255183">
        <w:rPr>
          <w:rFonts w:ascii="Times New Roman" w:hAnsi="Times New Roman" w:cs="Times New Roman"/>
          <w:b w:val="0"/>
          <w:sz w:val="22"/>
          <w:szCs w:val="22"/>
          <w:lang w:val="sr-Cyrl-CS"/>
        </w:rPr>
        <w:t xml:space="preserve"> </w:t>
      </w:r>
      <w:r w:rsidR="00E123C9" w:rsidRPr="00255183">
        <w:rPr>
          <w:rFonts w:ascii="Times New Roman" w:hAnsi="Times New Roman" w:cs="Times New Roman"/>
          <w:b w:val="0"/>
          <w:sz w:val="22"/>
          <w:szCs w:val="22"/>
        </w:rPr>
        <w:t>добра</w:t>
      </w:r>
      <w:r w:rsidR="00E123C9" w:rsidRPr="00255183">
        <w:rPr>
          <w:rFonts w:ascii="Times New Roman" w:hAnsi="Times New Roman" w:cs="Times New Roman"/>
          <w:b w:val="0"/>
          <w:sz w:val="22"/>
          <w:szCs w:val="22"/>
          <w:lang w:val="sr-Cyrl-CS"/>
        </w:rPr>
        <w:t xml:space="preserve">, </w:t>
      </w:r>
      <w:r w:rsidR="00583C8A" w:rsidRPr="00255183">
        <w:rPr>
          <w:rFonts w:ascii="Times New Roman" w:hAnsi="Times New Roman" w:cs="Times New Roman"/>
          <w:b w:val="0"/>
          <w:sz w:val="22"/>
          <w:szCs w:val="22"/>
          <w:lang w:val="sr-Cyrl-CS"/>
        </w:rPr>
        <w:t>електрична енергија</w:t>
      </w:r>
      <w:r w:rsidR="00E123C9" w:rsidRPr="00255183">
        <w:rPr>
          <w:rFonts w:ascii="Times New Roman" w:hAnsi="Times New Roman" w:cs="Times New Roman"/>
          <w:b w:val="0"/>
          <w:sz w:val="22"/>
          <w:szCs w:val="22"/>
          <w:lang w:val="sr-Cyrl-CS"/>
        </w:rPr>
        <w:t xml:space="preserve"> за потребе П</w:t>
      </w:r>
      <w:r w:rsidR="00127172" w:rsidRPr="00255183">
        <w:rPr>
          <w:rFonts w:ascii="Times New Roman" w:hAnsi="Times New Roman" w:cs="Times New Roman"/>
          <w:b w:val="0"/>
          <w:sz w:val="22"/>
          <w:szCs w:val="22"/>
          <w:lang w:val="sr-Cyrl-CS"/>
        </w:rPr>
        <w:t>редшколске установе</w:t>
      </w:r>
      <w:r w:rsidR="00E123C9" w:rsidRPr="00255183">
        <w:rPr>
          <w:rFonts w:ascii="Times New Roman" w:hAnsi="Times New Roman" w:cs="Times New Roman"/>
          <w:b w:val="0"/>
          <w:sz w:val="22"/>
          <w:szCs w:val="22"/>
          <w:lang w:val="sr-Cyrl-CS"/>
        </w:rPr>
        <w:t xml:space="preserve"> „П</w:t>
      </w:r>
      <w:r w:rsidR="00052C1B" w:rsidRPr="00255183">
        <w:rPr>
          <w:rFonts w:ascii="Times New Roman" w:hAnsi="Times New Roman" w:cs="Times New Roman"/>
          <w:b w:val="0"/>
          <w:sz w:val="22"/>
          <w:szCs w:val="22"/>
          <w:lang w:val="sr-Cyrl-CS"/>
        </w:rPr>
        <w:t>олетарац</w:t>
      </w:r>
      <w:r w:rsidR="00583C8A" w:rsidRPr="00255183">
        <w:rPr>
          <w:rFonts w:ascii="Times New Roman" w:hAnsi="Times New Roman" w:cs="Times New Roman"/>
          <w:b w:val="0"/>
          <w:sz w:val="22"/>
          <w:szCs w:val="22"/>
          <w:lang w:val="sr-Cyrl-CS"/>
        </w:rPr>
        <w:t>“</w:t>
      </w:r>
      <w:r w:rsidR="00E123C9" w:rsidRPr="00255183">
        <w:rPr>
          <w:rFonts w:ascii="Times New Roman" w:hAnsi="Times New Roman" w:cs="Times New Roman"/>
          <w:b w:val="0"/>
          <w:sz w:val="22"/>
          <w:szCs w:val="22"/>
          <w:lang w:val="sr-Cyrl-CS"/>
        </w:rPr>
        <w:t xml:space="preserve"> С</w:t>
      </w:r>
      <w:r w:rsidR="00127172" w:rsidRPr="00255183">
        <w:rPr>
          <w:rFonts w:ascii="Times New Roman" w:hAnsi="Times New Roman" w:cs="Times New Roman"/>
          <w:b w:val="0"/>
          <w:sz w:val="22"/>
          <w:szCs w:val="22"/>
          <w:lang w:val="sr-Cyrl-CS"/>
        </w:rPr>
        <w:t>тара</w:t>
      </w:r>
      <w:r w:rsidR="00E123C9" w:rsidRPr="00255183">
        <w:rPr>
          <w:rFonts w:ascii="Times New Roman" w:hAnsi="Times New Roman" w:cs="Times New Roman"/>
          <w:b w:val="0"/>
          <w:sz w:val="22"/>
          <w:szCs w:val="22"/>
          <w:lang w:val="sr-Cyrl-CS"/>
        </w:rPr>
        <w:t xml:space="preserve"> П</w:t>
      </w:r>
      <w:r w:rsidR="00127172" w:rsidRPr="00255183">
        <w:rPr>
          <w:rFonts w:ascii="Times New Roman" w:hAnsi="Times New Roman" w:cs="Times New Roman"/>
          <w:b w:val="0"/>
          <w:sz w:val="22"/>
          <w:szCs w:val="22"/>
          <w:lang w:val="sr-Cyrl-CS"/>
        </w:rPr>
        <w:t>азова</w:t>
      </w:r>
      <w:r w:rsidR="00E123C9" w:rsidRPr="00255183">
        <w:rPr>
          <w:rFonts w:ascii="Times New Roman" w:hAnsi="Times New Roman" w:cs="Times New Roman"/>
          <w:b w:val="0"/>
          <w:sz w:val="22"/>
          <w:szCs w:val="22"/>
          <w:lang w:val="sr-Cyrl-CS"/>
        </w:rPr>
        <w:t xml:space="preserve"> ЈН</w:t>
      </w:r>
      <w:r w:rsidR="000C111B" w:rsidRPr="00255183">
        <w:rPr>
          <w:rFonts w:ascii="Times New Roman" w:hAnsi="Times New Roman" w:cs="Times New Roman"/>
          <w:b w:val="0"/>
          <w:sz w:val="22"/>
          <w:szCs w:val="22"/>
          <w:lang w:val="sr-Cyrl-CS"/>
        </w:rPr>
        <w:t>МВ</w:t>
      </w:r>
      <w:r w:rsidR="00583C8A" w:rsidRPr="00255183">
        <w:rPr>
          <w:rFonts w:ascii="Times New Roman" w:hAnsi="Times New Roman" w:cs="Times New Roman"/>
          <w:b w:val="0"/>
          <w:sz w:val="22"/>
          <w:szCs w:val="22"/>
        </w:rPr>
        <w:t xml:space="preserve"> број:</w:t>
      </w:r>
      <w:r w:rsidRPr="00255183">
        <w:rPr>
          <w:rFonts w:ascii="Times New Roman" w:hAnsi="Times New Roman" w:cs="Times New Roman"/>
          <w:b w:val="0"/>
          <w:sz w:val="22"/>
          <w:szCs w:val="22"/>
        </w:rPr>
        <w:t xml:space="preserve"> </w:t>
      </w:r>
      <w:r w:rsidR="00B56080" w:rsidRPr="00255183">
        <w:rPr>
          <w:rFonts w:ascii="Times New Roman" w:hAnsi="Times New Roman" w:cs="Times New Roman"/>
          <w:b w:val="0"/>
          <w:sz w:val="22"/>
          <w:szCs w:val="22"/>
          <w:lang w:val="sr-Cyrl-CS"/>
        </w:rPr>
        <w:t>0</w:t>
      </w:r>
      <w:r w:rsidR="000C111B" w:rsidRPr="00255183">
        <w:rPr>
          <w:rFonts w:ascii="Times New Roman" w:hAnsi="Times New Roman" w:cs="Times New Roman"/>
          <w:b w:val="0"/>
          <w:sz w:val="22"/>
          <w:szCs w:val="22"/>
          <w:lang w:val="sr-Cyrl-CS"/>
        </w:rPr>
        <w:t>2</w:t>
      </w:r>
      <w:r w:rsidR="00A329BF" w:rsidRPr="00255183">
        <w:rPr>
          <w:rFonts w:ascii="Times New Roman" w:hAnsi="Times New Roman" w:cs="Times New Roman"/>
          <w:b w:val="0"/>
          <w:sz w:val="22"/>
          <w:szCs w:val="22"/>
        </w:rPr>
        <w:t>/201</w:t>
      </w:r>
      <w:r w:rsidR="00583C8A" w:rsidRPr="00255183">
        <w:rPr>
          <w:rFonts w:ascii="Times New Roman" w:hAnsi="Times New Roman" w:cs="Times New Roman"/>
          <w:b w:val="0"/>
          <w:sz w:val="22"/>
          <w:szCs w:val="22"/>
          <w:lang w:val="sr-Cyrl-CS"/>
        </w:rPr>
        <w:t>8</w:t>
      </w:r>
      <w:r w:rsidRPr="00255183">
        <w:rPr>
          <w:rFonts w:ascii="Times New Roman" w:hAnsi="Times New Roman" w:cs="Times New Roman"/>
          <w:b w:val="0"/>
          <w:sz w:val="22"/>
          <w:szCs w:val="22"/>
          <w:lang w:val="sr-Cyrl-CS"/>
        </w:rPr>
        <w:t xml:space="preserve"> – д</w:t>
      </w:r>
      <w:r w:rsidR="00583C8A" w:rsidRPr="00255183">
        <w:rPr>
          <w:rFonts w:ascii="Times New Roman" w:eastAsia="Arial Unicode MS" w:hAnsi="Times New Roman" w:cs="Times New Roman"/>
          <w:b w:val="0"/>
          <w:bCs w:val="0"/>
          <w:sz w:val="22"/>
          <w:szCs w:val="22"/>
        </w:rPr>
        <w:t>обра,</w:t>
      </w:r>
      <w:r w:rsidRPr="00255183">
        <w:rPr>
          <w:rFonts w:ascii="Times New Roman" w:eastAsia="Arial Unicode MS" w:hAnsi="Times New Roman" w:cs="Times New Roman"/>
          <w:b w:val="0"/>
          <w:bCs w:val="0"/>
          <w:sz w:val="22"/>
          <w:szCs w:val="22"/>
        </w:rPr>
        <w:t xml:space="preserve"> </w:t>
      </w:r>
      <w:r w:rsidRPr="00255183">
        <w:rPr>
          <w:rFonts w:ascii="Times New Roman" w:eastAsia="Arial Unicode MS" w:hAnsi="Times New Roman" w:cs="Times New Roman"/>
          <w:b w:val="0"/>
          <w:bCs w:val="0"/>
          <w:color w:val="000000"/>
          <w:sz w:val="22"/>
          <w:szCs w:val="22"/>
        </w:rPr>
        <w:t>у року од 8 дана од дана</w:t>
      </w:r>
      <w:r w:rsidRPr="00255183">
        <w:rPr>
          <w:rFonts w:ascii="Times New Roman" w:eastAsia="Arial Unicode MS" w:hAnsi="Times New Roman" w:cs="Times New Roman"/>
          <w:b w:val="0"/>
          <w:bCs w:val="0"/>
          <w:sz w:val="22"/>
          <w:szCs w:val="22"/>
        </w:rPr>
        <w:t xml:space="preserve"> потписивања уговора о јавној набавци, доставити Наручиоцу </w:t>
      </w:r>
      <w:r w:rsidRPr="00255183">
        <w:rPr>
          <w:rFonts w:ascii="Times New Roman" w:hAnsi="Times New Roman" w:cs="Times New Roman"/>
          <w:b w:val="0"/>
          <w:sz w:val="22"/>
          <w:szCs w:val="22"/>
        </w:rPr>
        <w:t>оригинал 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 п</w:t>
      </w:r>
      <w:r w:rsidR="00583C8A" w:rsidRPr="00255183">
        <w:rPr>
          <w:rFonts w:ascii="Times New Roman" w:hAnsi="Times New Roman" w:cs="Times New Roman"/>
          <w:b w:val="0"/>
          <w:sz w:val="22"/>
          <w:szCs w:val="22"/>
        </w:rPr>
        <w:t>опуну менице насловљеним на Предшколску установу „</w:t>
      </w:r>
      <w:r w:rsidRPr="00255183">
        <w:rPr>
          <w:rFonts w:ascii="Times New Roman" w:hAnsi="Times New Roman" w:cs="Times New Roman"/>
          <w:b w:val="0"/>
          <w:sz w:val="22"/>
          <w:szCs w:val="22"/>
          <w:lang w:val="bs-Cyrl-BA"/>
        </w:rPr>
        <w:t>Полетарац</w:t>
      </w:r>
      <w:r w:rsidR="00583C8A" w:rsidRPr="00255183">
        <w:rPr>
          <w:rFonts w:ascii="Times New Roman" w:hAnsi="Times New Roman" w:cs="Times New Roman"/>
          <w:b w:val="0"/>
          <w:sz w:val="22"/>
          <w:szCs w:val="22"/>
        </w:rPr>
        <w:t>“</w:t>
      </w:r>
      <w:r w:rsidR="00583C8A" w:rsidRPr="00255183">
        <w:rPr>
          <w:rFonts w:ascii="Times New Roman" w:hAnsi="Times New Roman" w:cs="Times New Roman"/>
          <w:b w:val="0"/>
          <w:sz w:val="22"/>
          <w:szCs w:val="22"/>
          <w:lang w:val="sr-Cyrl-CS"/>
        </w:rPr>
        <w:t xml:space="preserve"> Стара Пазова</w:t>
      </w:r>
      <w:r w:rsidRPr="00255183">
        <w:rPr>
          <w:rFonts w:ascii="Times New Roman" w:hAnsi="Times New Roman" w:cs="Times New Roman"/>
          <w:b w:val="0"/>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255183">
        <w:rPr>
          <w:rFonts w:ascii="Times New Roman" w:hAnsi="Times New Roman" w:cs="Times New Roman"/>
          <w:b w:val="0"/>
          <w:color w:val="000000"/>
          <w:sz w:val="22"/>
          <w:szCs w:val="22"/>
          <w:lang w:val="ru-RU"/>
        </w:rPr>
        <w:t xml:space="preserve">од </w:t>
      </w:r>
      <w:r w:rsidRPr="00255183">
        <w:rPr>
          <w:rFonts w:ascii="Times New Roman" w:hAnsi="Times New Roman" w:cs="Times New Roman"/>
          <w:b w:val="0"/>
          <w:sz w:val="22"/>
          <w:szCs w:val="22"/>
        </w:rPr>
        <w:t>угово</w:t>
      </w:r>
      <w:r w:rsidR="00583C8A" w:rsidRPr="00255183">
        <w:rPr>
          <w:rFonts w:ascii="Times New Roman" w:hAnsi="Times New Roman" w:cs="Times New Roman"/>
          <w:b w:val="0"/>
          <w:sz w:val="22"/>
          <w:szCs w:val="22"/>
        </w:rPr>
        <w:t xml:space="preserve">реног рока за коначно извршење </w:t>
      </w:r>
      <w:r w:rsidRPr="00255183">
        <w:rPr>
          <w:rFonts w:ascii="Times New Roman" w:hAnsi="Times New Roman" w:cs="Times New Roman"/>
          <w:b w:val="0"/>
          <w:sz w:val="22"/>
          <w:szCs w:val="22"/>
        </w:rPr>
        <w:t>уговорних обавеза</w:t>
      </w:r>
      <w:r w:rsidRPr="00255183">
        <w:rPr>
          <w:rFonts w:ascii="Times New Roman" w:hAnsi="Times New Roman" w:cs="Times New Roman"/>
          <w:b w:val="0"/>
          <w:color w:val="000000"/>
          <w:sz w:val="22"/>
          <w:szCs w:val="22"/>
          <w:lang w:val="ru-RU"/>
        </w:rPr>
        <w:t xml:space="preserve">, </w:t>
      </w:r>
      <w:r w:rsidRPr="00255183">
        <w:rPr>
          <w:rFonts w:ascii="Times New Roman" w:hAnsi="Times New Roman" w:cs="Times New Roman"/>
          <w:b w:val="0"/>
          <w:sz w:val="22"/>
          <w:szCs w:val="22"/>
        </w:rPr>
        <w:t>као средство финансијског обезбеђења својих уговорних обавеза.</w:t>
      </w:r>
    </w:p>
    <w:p w:rsidR="00AC0E3E" w:rsidRPr="00255183" w:rsidRDefault="00AC0E3E" w:rsidP="00AC0E3E">
      <w:pPr>
        <w:jc w:val="both"/>
        <w:rPr>
          <w:rFonts w:ascii="Times New Roman" w:eastAsia="Arial Unicode MS" w:hAnsi="Times New Roman" w:cs="Times New Roman"/>
          <w:bCs w:val="0"/>
          <w:sz w:val="22"/>
          <w:szCs w:val="22"/>
          <w:lang w:val="sr-Cyrl-CS"/>
        </w:rPr>
      </w:pPr>
    </w:p>
    <w:p w:rsidR="00AC0E3E" w:rsidRPr="00255183" w:rsidRDefault="00AC0E3E" w:rsidP="00AC0E3E">
      <w:pPr>
        <w:pStyle w:val="Header"/>
        <w:tabs>
          <w:tab w:val="left" w:pos="540"/>
        </w:tabs>
        <w:jc w:val="both"/>
        <w:rPr>
          <w:rFonts w:ascii="Times New Roman" w:eastAsia="Arial Unicode MS" w:hAnsi="Times New Roman"/>
          <w:bCs w:val="0"/>
          <w:sz w:val="22"/>
          <w:szCs w:val="22"/>
          <w:lang w:val="sr-Cyrl-CS"/>
        </w:rPr>
      </w:pPr>
    </w:p>
    <w:p w:rsidR="00AC0E3E" w:rsidRPr="00255183" w:rsidRDefault="00AC0E3E" w:rsidP="00AC0E3E">
      <w:pPr>
        <w:pStyle w:val="Header"/>
        <w:tabs>
          <w:tab w:val="left" w:pos="540"/>
        </w:tabs>
        <w:jc w:val="both"/>
        <w:rPr>
          <w:rFonts w:ascii="Times New Roman" w:eastAsia="Arial Unicode MS" w:hAnsi="Times New Roman"/>
          <w:bCs w:val="0"/>
          <w:sz w:val="22"/>
          <w:szCs w:val="22"/>
          <w:lang w:val="sr-Cyrl-CS"/>
        </w:rPr>
      </w:pPr>
    </w:p>
    <w:p w:rsidR="00AC0E3E" w:rsidRPr="00255183" w:rsidRDefault="00AC0E3E" w:rsidP="00AC0E3E">
      <w:pPr>
        <w:spacing w:line="360" w:lineRule="auto"/>
        <w:jc w:val="center"/>
        <w:rPr>
          <w:rFonts w:ascii="Times New Roman" w:hAnsi="Times New Roman" w:cs="Times New Roman"/>
          <w:i/>
          <w:sz w:val="22"/>
          <w:szCs w:val="22"/>
          <w:lang w:val="sr-Cyrl-CS"/>
        </w:rPr>
      </w:pPr>
      <w:r w:rsidRPr="00255183">
        <w:rPr>
          <w:rFonts w:ascii="Times New Roman" w:hAnsi="Times New Roman" w:cs="Times New Roman"/>
          <w:b w:val="0"/>
          <w:i/>
          <w:sz w:val="22"/>
          <w:szCs w:val="22"/>
          <w:lang w:val="sr-Cyrl-CS"/>
        </w:rPr>
        <w:tab/>
      </w:r>
      <w:r w:rsidRPr="00255183">
        <w:rPr>
          <w:rFonts w:ascii="Times New Roman" w:hAnsi="Times New Roman" w:cs="Times New Roman"/>
          <w:b w:val="0"/>
          <w:i/>
          <w:sz w:val="22"/>
          <w:szCs w:val="22"/>
          <w:lang w:val="sr-Cyrl-CS"/>
        </w:rPr>
        <w:tab/>
      </w:r>
      <w:r w:rsidRPr="00255183">
        <w:rPr>
          <w:rFonts w:ascii="Times New Roman" w:hAnsi="Times New Roman" w:cs="Times New Roman"/>
          <w:b w:val="0"/>
          <w:i/>
          <w:sz w:val="22"/>
          <w:szCs w:val="22"/>
          <w:lang w:val="sr-Cyrl-CS"/>
        </w:rPr>
        <w:tab/>
      </w:r>
      <w:r w:rsidRPr="00255183">
        <w:rPr>
          <w:rFonts w:ascii="Times New Roman" w:hAnsi="Times New Roman" w:cs="Times New Roman"/>
          <w:b w:val="0"/>
          <w:i/>
          <w:sz w:val="22"/>
          <w:szCs w:val="22"/>
          <w:lang w:val="sr-Cyrl-CS"/>
        </w:rPr>
        <w:tab/>
      </w:r>
      <w:r w:rsidRPr="00255183">
        <w:rPr>
          <w:rFonts w:ascii="Times New Roman" w:hAnsi="Times New Roman" w:cs="Times New Roman"/>
          <w:b w:val="0"/>
          <w:i/>
          <w:sz w:val="22"/>
          <w:szCs w:val="22"/>
          <w:lang w:val="sr-Cyrl-CS"/>
        </w:rPr>
        <w:tab/>
        <w:t xml:space="preserve">  </w:t>
      </w:r>
      <w:r w:rsidRPr="00255183">
        <w:rPr>
          <w:rFonts w:ascii="Times New Roman" w:hAnsi="Times New Roman" w:cs="Times New Roman"/>
          <w:sz w:val="22"/>
          <w:szCs w:val="22"/>
        </w:rPr>
        <w:t xml:space="preserve">М.П.                 </w:t>
      </w:r>
      <w:r w:rsidRPr="00255183">
        <w:rPr>
          <w:rFonts w:ascii="Times New Roman" w:hAnsi="Times New Roman" w:cs="Times New Roman"/>
          <w:sz w:val="22"/>
          <w:szCs w:val="22"/>
        </w:rPr>
        <w:tab/>
        <w:t xml:space="preserve">                          Потпис </w:t>
      </w:r>
      <w:r w:rsidR="00841C7D" w:rsidRPr="00255183">
        <w:rPr>
          <w:rFonts w:ascii="Times New Roman" w:hAnsi="Times New Roman" w:cs="Times New Roman"/>
          <w:sz w:val="22"/>
          <w:szCs w:val="22"/>
          <w:lang w:val="sr-Cyrl-CS"/>
        </w:rPr>
        <w:t>одговорног</w:t>
      </w:r>
      <w:r w:rsidRPr="00255183">
        <w:rPr>
          <w:rFonts w:ascii="Times New Roman" w:hAnsi="Times New Roman" w:cs="Times New Roman"/>
          <w:sz w:val="22"/>
          <w:szCs w:val="22"/>
        </w:rPr>
        <w:t xml:space="preserve"> лица</w:t>
      </w:r>
    </w:p>
    <w:p w:rsidR="0088621C" w:rsidRPr="00255183" w:rsidRDefault="00AC0E3E" w:rsidP="00C25ACF">
      <w:pPr>
        <w:pStyle w:val="BodyText"/>
        <w:spacing w:line="276" w:lineRule="auto"/>
        <w:ind w:left="-360" w:right="-360"/>
        <w:rPr>
          <w:sz w:val="22"/>
          <w:szCs w:val="22"/>
        </w:rPr>
      </w:pPr>
      <w:r w:rsidRPr="00255183">
        <w:rPr>
          <w:b/>
          <w:sz w:val="22"/>
          <w:szCs w:val="22"/>
        </w:rPr>
        <w:t xml:space="preserve">       </w:t>
      </w:r>
      <w:r w:rsidRPr="00255183">
        <w:rPr>
          <w:b/>
          <w:sz w:val="22"/>
          <w:szCs w:val="22"/>
        </w:rPr>
        <w:tab/>
      </w:r>
      <w:r w:rsidRPr="00255183">
        <w:rPr>
          <w:b/>
          <w:sz w:val="22"/>
          <w:szCs w:val="22"/>
        </w:rPr>
        <w:tab/>
      </w:r>
      <w:r w:rsidRPr="00255183">
        <w:rPr>
          <w:b/>
          <w:sz w:val="22"/>
          <w:szCs w:val="22"/>
        </w:rPr>
        <w:tab/>
      </w:r>
      <w:r w:rsidRPr="00255183">
        <w:rPr>
          <w:b/>
          <w:sz w:val="22"/>
          <w:szCs w:val="22"/>
        </w:rPr>
        <w:tab/>
      </w:r>
      <w:r w:rsidRPr="00255183">
        <w:rPr>
          <w:b/>
          <w:sz w:val="22"/>
          <w:szCs w:val="22"/>
        </w:rPr>
        <w:tab/>
      </w:r>
      <w:r w:rsidRPr="00255183">
        <w:rPr>
          <w:b/>
          <w:sz w:val="22"/>
          <w:szCs w:val="22"/>
        </w:rPr>
        <w:tab/>
      </w:r>
      <w:r w:rsidRPr="00255183">
        <w:rPr>
          <w:b/>
          <w:sz w:val="22"/>
          <w:szCs w:val="22"/>
        </w:rPr>
        <w:tab/>
      </w:r>
      <w:r w:rsidRPr="00255183">
        <w:rPr>
          <w:b/>
          <w:sz w:val="22"/>
          <w:szCs w:val="22"/>
        </w:rPr>
        <w:tab/>
        <w:t xml:space="preserve">                           </w:t>
      </w:r>
      <w:r w:rsidRPr="00255183">
        <w:rPr>
          <w:b/>
          <w:sz w:val="22"/>
          <w:szCs w:val="22"/>
          <w:lang w:val="sr-Cyrl-CS"/>
        </w:rPr>
        <w:t xml:space="preserve">       </w:t>
      </w:r>
      <w:r w:rsidRPr="00255183">
        <w:rPr>
          <w:b/>
          <w:sz w:val="22"/>
          <w:szCs w:val="22"/>
        </w:rPr>
        <w:t xml:space="preserve"> _____________________</w:t>
      </w:r>
      <w:r w:rsidRPr="00255183">
        <w:rPr>
          <w:b/>
          <w:sz w:val="22"/>
          <w:szCs w:val="22"/>
          <w:lang w:val="sr-Cyrl-CS"/>
        </w:rPr>
        <w:t>____</w:t>
      </w:r>
    </w:p>
    <w:p w:rsidR="00C25ACF" w:rsidRPr="00255183" w:rsidRDefault="00C25ACF" w:rsidP="00C25ACF">
      <w:pPr>
        <w:jc w:val="both"/>
        <w:rPr>
          <w:rFonts w:ascii="Times New Roman" w:hAnsi="Times New Roman" w:cs="Times New Roman"/>
          <w:b w:val="0"/>
          <w:sz w:val="22"/>
          <w:szCs w:val="22"/>
        </w:rPr>
      </w:pPr>
    </w:p>
    <w:p w:rsidR="00AC0E3E" w:rsidRPr="00255183" w:rsidRDefault="00AC0E3E" w:rsidP="00C25ACF">
      <w:pPr>
        <w:jc w:val="both"/>
        <w:rPr>
          <w:rFonts w:ascii="Times New Roman" w:hAnsi="Times New Roman" w:cs="Times New Roman"/>
          <w:sz w:val="22"/>
          <w:szCs w:val="22"/>
        </w:rPr>
      </w:pP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У случају подношења заједничке понуде, наведени образац потписуј</w:t>
      </w:r>
      <w:r w:rsidRPr="00255183">
        <w:rPr>
          <w:rFonts w:ascii="Times New Roman" w:hAnsi="Times New Roman" w:cs="Times New Roman"/>
          <w:b w:val="0"/>
          <w:sz w:val="22"/>
          <w:szCs w:val="22"/>
        </w:rPr>
        <w:t>e</w:t>
      </w:r>
      <w:r w:rsidRPr="00255183">
        <w:rPr>
          <w:rFonts w:ascii="Times New Roman" w:hAnsi="Times New Roman" w:cs="Times New Roman"/>
          <w:b w:val="0"/>
          <w:sz w:val="22"/>
          <w:szCs w:val="22"/>
          <w:lang w:val="sr-Cyrl-CS"/>
        </w:rPr>
        <w:t xml:space="preserve"> и оверава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 xml:space="preserve">члан групе понуђача који </w:t>
      </w:r>
      <w:r w:rsidR="00166AA5" w:rsidRPr="00255183">
        <w:rPr>
          <w:rFonts w:ascii="Times New Roman" w:hAnsi="Times New Roman" w:cs="Times New Roman"/>
          <w:b w:val="0"/>
          <w:sz w:val="22"/>
          <w:szCs w:val="22"/>
          <w:lang w:val="sr-Cyrl-CS"/>
        </w:rPr>
        <w:t xml:space="preserve">је </w:t>
      </w:r>
      <w:r w:rsidRPr="00255183">
        <w:rPr>
          <w:rFonts w:ascii="Times New Roman" w:hAnsi="Times New Roman" w:cs="Times New Roman"/>
          <w:b w:val="0"/>
          <w:sz w:val="22"/>
          <w:szCs w:val="22"/>
          <w:lang w:val="sr-Cyrl-CS"/>
        </w:rPr>
        <w:t>споразумом одређен да ће у име групе понуђача дати средство обезбеђења</w:t>
      </w:r>
      <w:r w:rsidRPr="00255183">
        <w:rPr>
          <w:rFonts w:ascii="Times New Roman" w:hAnsi="Times New Roman" w:cs="Times New Roman"/>
          <w:sz w:val="22"/>
          <w:szCs w:val="22"/>
          <w:lang w:val="sr-Cyrl-CS"/>
        </w:rPr>
        <w:t>.</w:t>
      </w:r>
    </w:p>
    <w:p w:rsidR="0091573A" w:rsidRDefault="0091573A"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Default="00255183" w:rsidP="00AC0E3E">
      <w:pPr>
        <w:rPr>
          <w:rFonts w:ascii="Times New Roman" w:hAnsi="Times New Roman" w:cs="Times New Roman"/>
          <w:sz w:val="22"/>
          <w:szCs w:val="22"/>
        </w:rPr>
      </w:pPr>
    </w:p>
    <w:p w:rsidR="00255183" w:rsidRPr="00255183" w:rsidRDefault="00255183" w:rsidP="00AC0E3E">
      <w:pPr>
        <w:rPr>
          <w:rFonts w:ascii="Times New Roman" w:hAnsi="Times New Roman" w:cs="Times New Roman"/>
          <w:sz w:val="22"/>
          <w:szCs w:val="22"/>
        </w:rPr>
      </w:pPr>
    </w:p>
    <w:p w:rsidR="00AC0E3E" w:rsidRPr="00255183" w:rsidRDefault="00AC0E3E" w:rsidP="00AC0E3E">
      <w:pPr>
        <w:rPr>
          <w:rFonts w:ascii="Times New Roman" w:hAnsi="Times New Roman" w:cs="Times New Roman"/>
          <w:sz w:val="22"/>
          <w:szCs w:val="22"/>
        </w:rPr>
      </w:pPr>
      <w:r w:rsidRPr="00255183">
        <w:rPr>
          <w:rFonts w:ascii="Times New Roman" w:hAnsi="Times New Roman" w:cs="Times New Roman"/>
          <w:sz w:val="22"/>
          <w:szCs w:val="22"/>
          <w:lang w:val="sr-Cyrl-CS"/>
        </w:rPr>
        <w:lastRenderedPageBreak/>
        <w:t>Образ</w:t>
      </w:r>
      <w:r w:rsidR="0014009A" w:rsidRPr="00255183">
        <w:rPr>
          <w:rFonts w:ascii="Times New Roman" w:hAnsi="Times New Roman" w:cs="Times New Roman"/>
          <w:sz w:val="22"/>
          <w:szCs w:val="22"/>
          <w:lang w:val="sr-Cyrl-CS"/>
        </w:rPr>
        <w:t>ац број 11</w:t>
      </w:r>
      <w:r w:rsidRPr="00255183">
        <w:rPr>
          <w:rFonts w:ascii="Times New Roman" w:hAnsi="Times New Roman" w:cs="Times New Roman"/>
          <w:sz w:val="22"/>
          <w:szCs w:val="22"/>
          <w:lang w:val="sr-Cyrl-CS"/>
        </w:rPr>
        <w:t>)</w:t>
      </w:r>
    </w:p>
    <w:p w:rsidR="00AC0E3E" w:rsidRPr="00255183" w:rsidRDefault="00C25ACF" w:rsidP="00AC0E3E">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w:t>
      </w:r>
      <w:r w:rsidRPr="00255183">
        <w:rPr>
          <w:rFonts w:ascii="Times New Roman" w:eastAsia="Arial Unicode MS" w:hAnsi="Times New Roman" w:cs="Times New Roman"/>
          <w:b w:val="0"/>
          <w:sz w:val="22"/>
          <w:szCs w:val="22"/>
        </w:rPr>
        <w:t>oj:</w:t>
      </w:r>
      <w:r w:rsidR="00AC0E3E" w:rsidRPr="00255183">
        <w:rPr>
          <w:rFonts w:ascii="Times New Roman" w:eastAsia="Arial Unicode MS" w:hAnsi="Times New Roman" w:cs="Times New Roman"/>
          <w:b w:val="0"/>
          <w:sz w:val="22"/>
          <w:szCs w:val="22"/>
          <w:lang w:val="sr-Cyrl-CS"/>
        </w:rPr>
        <w:t xml:space="preserve"> </w:t>
      </w:r>
      <w:r w:rsidR="00AC0E3E" w:rsidRPr="00255183">
        <w:rPr>
          <w:rFonts w:ascii="Times New Roman" w:eastAsia="Arial Unicode MS" w:hAnsi="Times New Roman" w:cs="Times New Roman"/>
          <w:b w:val="0"/>
          <w:sz w:val="22"/>
          <w:szCs w:val="22"/>
        </w:rPr>
        <w:t>0</w:t>
      </w:r>
      <w:r w:rsidR="004A5F8B" w:rsidRPr="00255183">
        <w:rPr>
          <w:rFonts w:ascii="Times New Roman" w:eastAsia="Arial Unicode MS" w:hAnsi="Times New Roman" w:cs="Times New Roman"/>
          <w:b w:val="0"/>
          <w:sz w:val="22"/>
          <w:szCs w:val="22"/>
        </w:rPr>
        <w:t>2</w:t>
      </w:r>
      <w:r w:rsidR="00AC0E3E" w:rsidRPr="00255183">
        <w:rPr>
          <w:rFonts w:ascii="Times New Roman" w:eastAsia="Arial Unicode MS" w:hAnsi="Times New Roman" w:cs="Times New Roman"/>
          <w:b w:val="0"/>
          <w:sz w:val="22"/>
          <w:szCs w:val="22"/>
          <w:lang w:val="sr-Cyrl-CS"/>
        </w:rPr>
        <w:t>/201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AC0E3E"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AC0E3E" w:rsidRPr="00255183" w:rsidRDefault="00AC0E3E"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w:t>
      </w:r>
      <w:r w:rsidR="00C25ACF" w:rsidRPr="00255183">
        <w:rPr>
          <w:rFonts w:ascii="Times New Roman" w:hAnsi="Times New Roman" w:cs="Times New Roman"/>
          <w:b w:val="0"/>
          <w:sz w:val="22"/>
          <w:szCs w:val="22"/>
          <w:lang w:val="sr-Cyrl-CS"/>
        </w:rPr>
        <w:t>мет: добра, електрична енергија</w:t>
      </w:r>
      <w:r w:rsidRPr="00255183">
        <w:rPr>
          <w:rFonts w:ascii="Times New Roman" w:hAnsi="Times New Roman" w:cs="Times New Roman"/>
          <w:b w:val="0"/>
          <w:sz w:val="22"/>
          <w:szCs w:val="22"/>
          <w:lang w:val="sr-Cyrl-CS"/>
        </w:rPr>
        <w:t xml:space="preserve"> за потребе П</w:t>
      </w:r>
      <w:r w:rsidR="003D7185" w:rsidRPr="00255183">
        <w:rPr>
          <w:rFonts w:ascii="Times New Roman" w:hAnsi="Times New Roman" w:cs="Times New Roman"/>
          <w:b w:val="0"/>
          <w:sz w:val="22"/>
          <w:szCs w:val="22"/>
          <w:lang w:val="sr-Cyrl-CS"/>
        </w:rPr>
        <w:t xml:space="preserve">редшколске установе </w:t>
      </w:r>
      <w:r w:rsidR="00C25ACF" w:rsidRPr="00255183">
        <w:rPr>
          <w:rFonts w:ascii="Times New Roman" w:hAnsi="Times New Roman" w:cs="Times New Roman"/>
          <w:b w:val="0"/>
          <w:sz w:val="22"/>
          <w:szCs w:val="22"/>
          <w:lang w:val="sr-Cyrl-CS"/>
        </w:rPr>
        <w:t>„ПОЛЕТАРАЦ“</w:t>
      </w:r>
      <w:r w:rsidRPr="00255183">
        <w:rPr>
          <w:rFonts w:ascii="Times New Roman" w:hAnsi="Times New Roman" w:cs="Times New Roman"/>
          <w:b w:val="0"/>
          <w:sz w:val="22"/>
          <w:szCs w:val="22"/>
          <w:lang w:val="sr-Cyrl-CS"/>
        </w:rPr>
        <w:t xml:space="preserve"> С</w:t>
      </w:r>
      <w:r w:rsidR="003D7185" w:rsidRPr="00255183">
        <w:rPr>
          <w:rFonts w:ascii="Times New Roman" w:hAnsi="Times New Roman" w:cs="Times New Roman"/>
          <w:b w:val="0"/>
          <w:sz w:val="22"/>
          <w:szCs w:val="22"/>
          <w:lang w:val="sr-Cyrl-CS"/>
        </w:rPr>
        <w:t>тара Пазова</w:t>
      </w:r>
    </w:p>
    <w:p w:rsidR="00AB6095" w:rsidRPr="00255183" w:rsidRDefault="00AB6095" w:rsidP="00380FD7">
      <w:pPr>
        <w:rPr>
          <w:rFonts w:ascii="Times New Roman" w:hAnsi="Times New Roman" w:cs="Times New Roman"/>
          <w:sz w:val="22"/>
          <w:szCs w:val="22"/>
          <w:lang w:val="sr-Cyrl-CS"/>
        </w:rPr>
      </w:pPr>
    </w:p>
    <w:p w:rsidR="009D2EB2" w:rsidRPr="00255183" w:rsidRDefault="009D2EB2" w:rsidP="00ED3DEE">
      <w:pPr>
        <w:jc w:val="center"/>
        <w:rPr>
          <w:rFonts w:ascii="Times New Roman" w:hAnsi="Times New Roman" w:cs="Times New Roman"/>
          <w:sz w:val="22"/>
          <w:szCs w:val="22"/>
        </w:rPr>
      </w:pPr>
      <w:r w:rsidRPr="00255183">
        <w:rPr>
          <w:rFonts w:ascii="Times New Roman" w:hAnsi="Times New Roman" w:cs="Times New Roman"/>
          <w:sz w:val="22"/>
          <w:szCs w:val="22"/>
          <w:lang w:val="sr-Cyrl-CS"/>
        </w:rPr>
        <w:t>ИЗЈАВА</w:t>
      </w:r>
      <w:r w:rsidRPr="00255183">
        <w:rPr>
          <w:rFonts w:ascii="Times New Roman" w:hAnsi="Times New Roman" w:cs="Times New Roman"/>
          <w:sz w:val="22"/>
          <w:szCs w:val="22"/>
        </w:rPr>
        <w:t xml:space="preserve"> </w:t>
      </w:r>
      <w:r w:rsidRPr="00255183">
        <w:rPr>
          <w:rFonts w:ascii="Times New Roman" w:hAnsi="Times New Roman" w:cs="Times New Roman"/>
          <w:sz w:val="22"/>
          <w:szCs w:val="22"/>
          <w:lang w:val="sr-Cyrl-CS"/>
        </w:rPr>
        <w:t>ПОНУЂАЧА</w:t>
      </w:r>
      <w:r w:rsidRPr="00255183">
        <w:rPr>
          <w:rFonts w:ascii="Times New Roman" w:hAnsi="Times New Roman" w:cs="Times New Roman"/>
          <w:sz w:val="22"/>
          <w:szCs w:val="22"/>
        </w:rPr>
        <w:t xml:space="preserve"> </w:t>
      </w:r>
      <w:r w:rsidRPr="00255183">
        <w:rPr>
          <w:rFonts w:ascii="Times New Roman" w:hAnsi="Times New Roman" w:cs="Times New Roman"/>
          <w:sz w:val="22"/>
          <w:szCs w:val="22"/>
          <w:lang w:val="sr-Cyrl-CS"/>
        </w:rPr>
        <w:t>ПО</w:t>
      </w:r>
      <w:r w:rsidRPr="00255183">
        <w:rPr>
          <w:rFonts w:ascii="Times New Roman" w:hAnsi="Times New Roman" w:cs="Times New Roman"/>
          <w:sz w:val="22"/>
          <w:szCs w:val="22"/>
        </w:rPr>
        <w:t xml:space="preserve"> </w:t>
      </w:r>
      <w:r w:rsidRPr="00255183">
        <w:rPr>
          <w:rFonts w:ascii="Times New Roman" w:hAnsi="Times New Roman" w:cs="Times New Roman"/>
          <w:sz w:val="22"/>
          <w:szCs w:val="22"/>
          <w:lang w:val="sr-Cyrl-CS"/>
        </w:rPr>
        <w:t>ЧЛ</w:t>
      </w:r>
      <w:r w:rsidR="00C25ACF" w:rsidRPr="00255183">
        <w:rPr>
          <w:rFonts w:ascii="Times New Roman" w:hAnsi="Times New Roman" w:cs="Times New Roman"/>
          <w:sz w:val="22"/>
          <w:szCs w:val="22"/>
        </w:rPr>
        <w:t xml:space="preserve">АНУ </w:t>
      </w:r>
      <w:r w:rsidRPr="00255183">
        <w:rPr>
          <w:rFonts w:ascii="Times New Roman" w:hAnsi="Times New Roman" w:cs="Times New Roman"/>
          <w:sz w:val="22"/>
          <w:szCs w:val="22"/>
        </w:rPr>
        <w:t>7</w:t>
      </w:r>
      <w:r w:rsidR="00C25ACF" w:rsidRPr="00255183">
        <w:rPr>
          <w:rFonts w:ascii="Times New Roman" w:hAnsi="Times New Roman" w:cs="Times New Roman"/>
          <w:sz w:val="22"/>
          <w:szCs w:val="22"/>
        </w:rPr>
        <w:t>9</w:t>
      </w:r>
      <w:r w:rsidRPr="00255183">
        <w:rPr>
          <w:rFonts w:ascii="Times New Roman" w:hAnsi="Times New Roman" w:cs="Times New Roman"/>
          <w:sz w:val="22"/>
          <w:szCs w:val="22"/>
        </w:rPr>
        <w:t xml:space="preserve"> </w:t>
      </w:r>
      <w:r w:rsidR="00C25ACF" w:rsidRPr="00255183">
        <w:rPr>
          <w:rFonts w:ascii="Times New Roman" w:hAnsi="Times New Roman" w:cs="Times New Roman"/>
          <w:sz w:val="22"/>
          <w:szCs w:val="22"/>
        </w:rPr>
        <w:t>ЗАКОНА О ЈАВНИМ НАБАВКАМА</w:t>
      </w:r>
    </w:p>
    <w:p w:rsidR="009D2EB2" w:rsidRPr="00255183" w:rsidRDefault="009D2EB2" w:rsidP="00ED3DEE">
      <w:pPr>
        <w:jc w:val="center"/>
        <w:rPr>
          <w:rFonts w:ascii="Times New Roman" w:hAnsi="Times New Roman" w:cs="Times New Roman"/>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6445"/>
      </w:tblGrid>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Назив понуђача-скраћено пословно име:</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Правни облик</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Седиште понуђача</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Адреса седишта</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Пуно пословно име понуђача</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Матични број</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Шифра делатности</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Назив делатности</w:t>
            </w:r>
            <w:r w:rsidR="00C25ACF" w:rsidRPr="00255183">
              <w:rPr>
                <w:rFonts w:ascii="Times New Roman" w:hAnsi="Times New Roman" w:cs="Times New Roman"/>
                <w:b w:val="0"/>
                <w:sz w:val="22"/>
                <w:szCs w:val="22"/>
                <w:lang w:val="sr-Cyrl-CS"/>
              </w:rPr>
              <w:t>:</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ПИБ:</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Назив банке и број рачуна:</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Телефон:</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Е-маил адреса:</w:t>
            </w:r>
          </w:p>
        </w:tc>
        <w:tc>
          <w:tcPr>
            <w:tcW w:w="7488" w:type="dxa"/>
          </w:tcPr>
          <w:p w:rsidR="009D2EB2" w:rsidRPr="00255183" w:rsidRDefault="009D2EB2" w:rsidP="00380FD7">
            <w:pPr>
              <w:rPr>
                <w:rFonts w:ascii="Times New Roman" w:hAnsi="Times New Roman" w:cs="Times New Roman"/>
                <w:sz w:val="22"/>
                <w:szCs w:val="22"/>
                <w:lang w:val="sr-Cyrl-CS"/>
              </w:rPr>
            </w:pPr>
          </w:p>
        </w:tc>
      </w:tr>
      <w:tr w:rsidR="009D2EB2" w:rsidRPr="00255183" w:rsidTr="003C371E">
        <w:tc>
          <w:tcPr>
            <w:tcW w:w="5094" w:type="dxa"/>
          </w:tcPr>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Овлашћено лице за потписивање уговора:</w:t>
            </w:r>
          </w:p>
        </w:tc>
        <w:tc>
          <w:tcPr>
            <w:tcW w:w="7488" w:type="dxa"/>
          </w:tcPr>
          <w:p w:rsidR="009D2EB2" w:rsidRPr="00255183" w:rsidRDefault="009D2EB2" w:rsidP="00380FD7">
            <w:pPr>
              <w:rPr>
                <w:rFonts w:ascii="Times New Roman" w:hAnsi="Times New Roman" w:cs="Times New Roman"/>
                <w:sz w:val="22"/>
                <w:szCs w:val="22"/>
                <w:lang w:val="sr-Cyrl-CS"/>
              </w:rPr>
            </w:pPr>
          </w:p>
        </w:tc>
      </w:tr>
    </w:tbl>
    <w:p w:rsidR="00C25ACF" w:rsidRPr="00255183" w:rsidRDefault="00C25ACF" w:rsidP="00380FD7">
      <w:pPr>
        <w:rPr>
          <w:rFonts w:ascii="Times New Roman" w:hAnsi="Times New Roman" w:cs="Times New Roman"/>
          <w:sz w:val="22"/>
          <w:szCs w:val="22"/>
          <w:lang w:val="sr-Cyrl-CS"/>
        </w:rPr>
      </w:pPr>
    </w:p>
    <w:p w:rsidR="009D2EB2" w:rsidRPr="00255183" w:rsidRDefault="00C25ACF" w:rsidP="00C25ACF">
      <w:pPr>
        <w:ind w:firstLine="720"/>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 основу члана 79</w:t>
      </w:r>
      <w:r w:rsidR="009D2EB2" w:rsidRPr="00255183">
        <w:rPr>
          <w:rFonts w:ascii="Times New Roman" w:hAnsi="Times New Roman" w:cs="Times New Roman"/>
          <w:b w:val="0"/>
          <w:sz w:val="22"/>
          <w:szCs w:val="22"/>
          <w:lang w:val="sr-Cyrl-CS"/>
        </w:rPr>
        <w:t xml:space="preserve"> Зак</w:t>
      </w:r>
      <w:r w:rsidRPr="00255183">
        <w:rPr>
          <w:rFonts w:ascii="Times New Roman" w:hAnsi="Times New Roman" w:cs="Times New Roman"/>
          <w:b w:val="0"/>
          <w:sz w:val="22"/>
          <w:szCs w:val="22"/>
          <w:lang w:val="sr-Cyrl-CS"/>
        </w:rPr>
        <w:t>она о јавним набавкама („Сл.</w:t>
      </w:r>
      <w:r w:rsidR="00E24F03" w:rsidRPr="00255183">
        <w:rPr>
          <w:rFonts w:ascii="Times New Roman" w:hAnsi="Times New Roman" w:cs="Times New Roman"/>
          <w:b w:val="0"/>
          <w:sz w:val="22"/>
          <w:szCs w:val="22"/>
          <w:lang w:val="sr-Cyrl-CS"/>
        </w:rPr>
        <w:t xml:space="preserve"> гласник РС“, бр.124/2012</w:t>
      </w:r>
      <w:r w:rsidR="0088621C"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88621C" w:rsidRPr="00255183">
        <w:rPr>
          <w:rFonts w:ascii="Times New Roman" w:hAnsi="Times New Roman" w:cs="Times New Roman"/>
          <w:b w:val="0"/>
          <w:sz w:val="22"/>
          <w:szCs w:val="22"/>
          <w:lang w:val="sr-Cyrl-CS"/>
        </w:rPr>
        <w:t>14/2015 и 68/2015</w:t>
      </w:r>
      <w:r w:rsidR="00E24F03"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w:t>
      </w:r>
      <w:r w:rsidR="00E24F03" w:rsidRPr="00255183">
        <w:rPr>
          <w:rFonts w:ascii="Times New Roman" w:hAnsi="Times New Roman" w:cs="Times New Roman"/>
          <w:b w:val="0"/>
          <w:sz w:val="22"/>
          <w:szCs w:val="22"/>
          <w:lang w:val="sr-Cyrl-CS"/>
        </w:rPr>
        <w:t xml:space="preserve"> под </w:t>
      </w:r>
      <w:r w:rsidR="009D2EB2" w:rsidRPr="00255183">
        <w:rPr>
          <w:rFonts w:ascii="Times New Roman" w:hAnsi="Times New Roman" w:cs="Times New Roman"/>
          <w:b w:val="0"/>
          <w:sz w:val="22"/>
          <w:szCs w:val="22"/>
          <w:lang w:val="sr-Cyrl-CS"/>
        </w:rPr>
        <w:t>пуном моралном, материјалном и кривичном одговорношћу дајем</w:t>
      </w:r>
    </w:p>
    <w:p w:rsidR="004600C9" w:rsidRPr="00255183" w:rsidRDefault="004600C9" w:rsidP="00380FD7">
      <w:pPr>
        <w:rPr>
          <w:rFonts w:ascii="Times New Roman" w:hAnsi="Times New Roman" w:cs="Times New Roman"/>
          <w:b w:val="0"/>
          <w:sz w:val="22"/>
          <w:szCs w:val="22"/>
          <w:lang w:val="sr-Cyrl-CS"/>
        </w:rPr>
      </w:pPr>
    </w:p>
    <w:p w:rsidR="009D2EB2" w:rsidRPr="00255183" w:rsidRDefault="00C25ACF" w:rsidP="003C371E">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rPr>
        <w:t>ИЗЈАВ</w:t>
      </w:r>
      <w:r w:rsidR="009D2EB2" w:rsidRPr="00255183">
        <w:rPr>
          <w:rFonts w:ascii="Times New Roman" w:hAnsi="Times New Roman" w:cs="Times New Roman"/>
          <w:b w:val="0"/>
          <w:sz w:val="22"/>
          <w:szCs w:val="22"/>
        </w:rPr>
        <w:t>У</w:t>
      </w:r>
    </w:p>
    <w:p w:rsidR="004600C9" w:rsidRPr="00255183" w:rsidRDefault="004600C9" w:rsidP="00C25ACF">
      <w:pPr>
        <w:rPr>
          <w:rFonts w:ascii="Times New Roman" w:hAnsi="Times New Roman" w:cs="Times New Roman"/>
          <w:b w:val="0"/>
          <w:sz w:val="22"/>
          <w:szCs w:val="22"/>
          <w:lang w:val="sr-Cyrl-CS"/>
        </w:rPr>
      </w:pPr>
    </w:p>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да се у _________________________</w:t>
      </w:r>
      <w:r w:rsidR="00C25ACF"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(назив државе) у којој имам седиште не издају следећи</w:t>
      </w:r>
      <w:r w:rsidR="003C371E" w:rsidRPr="00255183">
        <w:rPr>
          <w:rFonts w:ascii="Times New Roman" w:hAnsi="Times New Roman" w:cs="Times New Roman"/>
          <w:b w:val="0"/>
          <w:sz w:val="22"/>
          <w:szCs w:val="22"/>
          <w:lang w:val="sr-Cyrl-CS"/>
        </w:rPr>
        <w:t xml:space="preserve"> </w:t>
      </w:r>
      <w:r w:rsidR="00C25ACF" w:rsidRPr="00255183">
        <w:rPr>
          <w:rFonts w:ascii="Times New Roman" w:hAnsi="Times New Roman" w:cs="Times New Roman"/>
          <w:b w:val="0"/>
          <w:sz w:val="22"/>
          <w:szCs w:val="22"/>
          <w:lang w:val="sr-Cyrl-CS"/>
        </w:rPr>
        <w:t>докази из члана 77</w:t>
      </w:r>
      <w:r w:rsidRPr="00255183">
        <w:rPr>
          <w:rFonts w:ascii="Times New Roman" w:hAnsi="Times New Roman" w:cs="Times New Roman"/>
          <w:b w:val="0"/>
          <w:sz w:val="22"/>
          <w:szCs w:val="22"/>
          <w:lang w:val="sr-Cyrl-CS"/>
        </w:rPr>
        <w:t xml:space="preserve"> Закона о јавним набавкама (</w:t>
      </w:r>
      <w:r w:rsidR="00C25ACF" w:rsidRPr="00255183">
        <w:rPr>
          <w:rFonts w:ascii="Times New Roman" w:hAnsi="Times New Roman" w:cs="Times New Roman"/>
          <w:b w:val="0"/>
          <w:sz w:val="22"/>
          <w:szCs w:val="22"/>
          <w:lang w:val="sr-Cyrl-CS"/>
        </w:rPr>
        <w:t>„Сл. г</w:t>
      </w:r>
      <w:r w:rsidRPr="00255183">
        <w:rPr>
          <w:rFonts w:ascii="Times New Roman" w:hAnsi="Times New Roman" w:cs="Times New Roman"/>
          <w:b w:val="0"/>
          <w:sz w:val="22"/>
          <w:szCs w:val="22"/>
          <w:lang w:val="sr-Cyrl-CS"/>
        </w:rPr>
        <w:t>ласник РС</w:t>
      </w:r>
      <w:r w:rsidR="00C25ACF" w:rsidRPr="00255183">
        <w:rPr>
          <w:rFonts w:ascii="Times New Roman" w:hAnsi="Times New Roman" w:cs="Times New Roman"/>
          <w:b w:val="0"/>
          <w:sz w:val="22"/>
          <w:szCs w:val="22"/>
          <w:lang w:val="sr-Cyrl-CS"/>
        </w:rPr>
        <w:t>“, бр.</w:t>
      </w:r>
      <w:r w:rsidRPr="00255183">
        <w:rPr>
          <w:rFonts w:ascii="Times New Roman" w:hAnsi="Times New Roman" w:cs="Times New Roman"/>
          <w:b w:val="0"/>
          <w:sz w:val="22"/>
          <w:szCs w:val="22"/>
          <w:lang w:val="sr-Cyrl-CS"/>
        </w:rPr>
        <w:t xml:space="preserve"> 124/2012</w:t>
      </w:r>
      <w:r w:rsidR="004600C9" w:rsidRPr="00255183">
        <w:rPr>
          <w:rFonts w:ascii="Times New Roman" w:hAnsi="Times New Roman" w:cs="Times New Roman"/>
          <w:b w:val="0"/>
          <w:sz w:val="22"/>
          <w:szCs w:val="22"/>
          <w:lang w:val="sr-Cyrl-CS"/>
        </w:rPr>
        <w:t>,</w:t>
      </w:r>
      <w:r w:rsidR="00C25ACF" w:rsidRPr="00255183">
        <w:rPr>
          <w:rFonts w:ascii="Times New Roman" w:hAnsi="Times New Roman" w:cs="Times New Roman"/>
          <w:b w:val="0"/>
          <w:sz w:val="22"/>
          <w:szCs w:val="22"/>
          <w:lang w:val="sr-Cyrl-CS"/>
        </w:rPr>
        <w:t xml:space="preserve"> </w:t>
      </w:r>
      <w:r w:rsidR="004600C9" w:rsidRPr="00255183">
        <w:rPr>
          <w:rFonts w:ascii="Times New Roman" w:hAnsi="Times New Roman" w:cs="Times New Roman"/>
          <w:b w:val="0"/>
          <w:sz w:val="22"/>
          <w:szCs w:val="22"/>
          <w:lang w:val="sr-Cyrl-CS"/>
        </w:rPr>
        <w:t>14/2015 и 68/2015</w:t>
      </w:r>
      <w:r w:rsidRPr="00255183">
        <w:rPr>
          <w:rFonts w:ascii="Times New Roman" w:hAnsi="Times New Roman" w:cs="Times New Roman"/>
          <w:b w:val="0"/>
          <w:sz w:val="22"/>
          <w:szCs w:val="22"/>
          <w:lang w:val="sr-Cyrl-CS"/>
        </w:rPr>
        <w:t>):</w:t>
      </w:r>
    </w:p>
    <w:p w:rsidR="009D2EB2"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_____________________________________________________________________________________</w:t>
      </w:r>
    </w:p>
    <w:p w:rsidR="0045131E"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_____________________________________________________________________________________</w:t>
      </w:r>
      <w:r w:rsidR="00C25ACF"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те за исте прилажем изјаву</w:t>
      </w:r>
      <w:r w:rsidR="003C371E"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оверену пред надлежним органом ________________________</w:t>
      </w:r>
      <w:r w:rsidR="00C25ACF" w:rsidRPr="00255183">
        <w:rPr>
          <w:rFonts w:ascii="Times New Roman" w:hAnsi="Times New Roman" w:cs="Times New Roman"/>
          <w:b w:val="0"/>
          <w:sz w:val="22"/>
          <w:szCs w:val="22"/>
          <w:lang w:val="sr-Cyrl-CS"/>
        </w:rPr>
        <w:t xml:space="preserve"> (назив државе</w:t>
      </w:r>
      <w:r w:rsidRPr="00255183">
        <w:rPr>
          <w:rFonts w:ascii="Times New Roman" w:hAnsi="Times New Roman" w:cs="Times New Roman"/>
          <w:b w:val="0"/>
          <w:sz w:val="22"/>
          <w:szCs w:val="22"/>
          <w:lang w:val="sr-Cyrl-CS"/>
        </w:rPr>
        <w:t>).</w:t>
      </w:r>
    </w:p>
    <w:p w:rsidR="00C25ACF"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Изјаву прилажем уз</w:t>
      </w:r>
      <w:r w:rsidR="0045131E"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понуду за јавну набавку добара,</w:t>
      </w:r>
      <w:r w:rsidR="00C25ACF" w:rsidRPr="00255183">
        <w:rPr>
          <w:rFonts w:ascii="Times New Roman" w:hAnsi="Times New Roman" w:cs="Times New Roman"/>
          <w:b w:val="0"/>
          <w:sz w:val="22"/>
          <w:szCs w:val="22"/>
          <w:lang w:val="sr-Cyrl-CS"/>
        </w:rPr>
        <w:t xml:space="preserve"> ЈНМВ</w:t>
      </w:r>
      <w:r w:rsidRPr="00255183">
        <w:rPr>
          <w:rFonts w:ascii="Times New Roman" w:hAnsi="Times New Roman" w:cs="Times New Roman"/>
          <w:b w:val="0"/>
          <w:sz w:val="22"/>
          <w:szCs w:val="22"/>
          <w:lang w:val="sr-Cyrl-CS"/>
        </w:rPr>
        <w:t xml:space="preserve"> бр</w:t>
      </w:r>
      <w:r w:rsidR="00C25ACF" w:rsidRPr="00255183">
        <w:rPr>
          <w:rFonts w:ascii="Times New Roman" w:hAnsi="Times New Roman" w:cs="Times New Roman"/>
          <w:b w:val="0"/>
          <w:sz w:val="22"/>
          <w:szCs w:val="22"/>
          <w:lang w:val="sr-Cyrl-CS"/>
        </w:rPr>
        <w:t>ој:</w:t>
      </w:r>
      <w:r w:rsidR="00062588" w:rsidRPr="00255183">
        <w:rPr>
          <w:rFonts w:ascii="Times New Roman" w:hAnsi="Times New Roman" w:cs="Times New Roman"/>
          <w:b w:val="0"/>
          <w:sz w:val="22"/>
          <w:szCs w:val="22"/>
          <w:lang w:val="sr-Cyrl-CS"/>
        </w:rPr>
        <w:t xml:space="preserve"> 0</w:t>
      </w:r>
      <w:r w:rsidR="004A5F8B" w:rsidRPr="00255183">
        <w:rPr>
          <w:rFonts w:ascii="Times New Roman" w:hAnsi="Times New Roman" w:cs="Times New Roman"/>
          <w:b w:val="0"/>
          <w:sz w:val="22"/>
          <w:szCs w:val="22"/>
          <w:lang w:val="sr-Cyrl-CS"/>
        </w:rPr>
        <w:t>2</w:t>
      </w:r>
      <w:r w:rsidR="00C25ACF" w:rsidRPr="00255183">
        <w:rPr>
          <w:rFonts w:ascii="Times New Roman" w:hAnsi="Times New Roman" w:cs="Times New Roman"/>
          <w:b w:val="0"/>
          <w:sz w:val="22"/>
          <w:szCs w:val="22"/>
          <w:lang w:val="sr-Cyrl-CS"/>
        </w:rPr>
        <w:t>/2018 – добра,</w:t>
      </w:r>
      <w:r w:rsidR="00E24F03" w:rsidRPr="00255183">
        <w:rPr>
          <w:rFonts w:ascii="Times New Roman" w:hAnsi="Times New Roman" w:cs="Times New Roman"/>
          <w:b w:val="0"/>
          <w:sz w:val="22"/>
          <w:szCs w:val="22"/>
          <w:lang w:val="sr-Cyrl-CS"/>
        </w:rPr>
        <w:t xml:space="preserve"> </w:t>
      </w:r>
      <w:r w:rsidR="00C25ACF" w:rsidRPr="00255183">
        <w:rPr>
          <w:rFonts w:ascii="Times New Roman" w:hAnsi="Times New Roman" w:cs="Times New Roman"/>
          <w:b w:val="0"/>
          <w:sz w:val="22"/>
          <w:szCs w:val="22"/>
          <w:lang w:val="sr-Cyrl-CS"/>
        </w:rPr>
        <w:t>електрична енергија за потребе П</w:t>
      </w:r>
      <w:r w:rsidRPr="00255183">
        <w:rPr>
          <w:rFonts w:ascii="Times New Roman" w:hAnsi="Times New Roman" w:cs="Times New Roman"/>
          <w:b w:val="0"/>
          <w:sz w:val="22"/>
          <w:szCs w:val="22"/>
          <w:lang w:val="sr-Cyrl-CS"/>
        </w:rPr>
        <w:t>ре</w:t>
      </w:r>
      <w:r w:rsidR="00E24F03" w:rsidRPr="00255183">
        <w:rPr>
          <w:rFonts w:ascii="Times New Roman" w:hAnsi="Times New Roman" w:cs="Times New Roman"/>
          <w:b w:val="0"/>
          <w:sz w:val="22"/>
          <w:szCs w:val="22"/>
          <w:lang w:val="sr-Cyrl-CS"/>
        </w:rPr>
        <w:t>дшколске установе „Полетар</w:t>
      </w:r>
      <w:r w:rsidR="00C25ACF" w:rsidRPr="00255183">
        <w:rPr>
          <w:rFonts w:ascii="Times New Roman" w:hAnsi="Times New Roman" w:cs="Times New Roman"/>
          <w:b w:val="0"/>
          <w:sz w:val="22"/>
          <w:szCs w:val="22"/>
          <w:lang w:val="sr-Cyrl-CS"/>
        </w:rPr>
        <w:t>ац“ Стара Пазова</w:t>
      </w:r>
      <w:r w:rsidR="00C25ACF" w:rsidRPr="00255183">
        <w:rPr>
          <w:rFonts w:ascii="Times New Roman" w:hAnsi="Times New Roman" w:cs="Times New Roman"/>
          <w:b w:val="0"/>
          <w:sz w:val="22"/>
          <w:szCs w:val="22"/>
        </w:rPr>
        <w:t>.</w:t>
      </w:r>
      <w:r w:rsidR="003C371E" w:rsidRPr="00255183">
        <w:rPr>
          <w:rFonts w:ascii="Times New Roman" w:hAnsi="Times New Roman" w:cs="Times New Roman"/>
          <w:b w:val="0"/>
          <w:sz w:val="22"/>
          <w:szCs w:val="22"/>
          <w:lang w:val="sr-Cyrl-CS"/>
        </w:rPr>
        <w:t xml:space="preserve"> </w:t>
      </w:r>
      <w:r w:rsidR="00062588" w:rsidRPr="00255183">
        <w:rPr>
          <w:rFonts w:ascii="Times New Roman" w:hAnsi="Times New Roman" w:cs="Times New Roman"/>
          <w:b w:val="0"/>
          <w:sz w:val="22"/>
          <w:szCs w:val="22"/>
          <w:lang w:val="sr-Cyrl-CS"/>
        </w:rPr>
        <w:t>Упознат сам са обавезом н</w:t>
      </w:r>
      <w:r w:rsidRPr="00255183">
        <w:rPr>
          <w:rFonts w:ascii="Times New Roman" w:hAnsi="Times New Roman" w:cs="Times New Roman"/>
          <w:b w:val="0"/>
          <w:sz w:val="22"/>
          <w:szCs w:val="22"/>
          <w:lang w:val="sr-Cyrl-CS"/>
        </w:rPr>
        <w:t>аручиоца да провери да ли су испуњени услови за давање ове изјаве</w:t>
      </w:r>
      <w:r w:rsidR="00C25ACF"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w:t>
      </w:r>
      <w:r w:rsidR="00E24F03" w:rsidRPr="00255183">
        <w:rPr>
          <w:rFonts w:ascii="Times New Roman" w:hAnsi="Times New Roman" w:cs="Times New Roman"/>
          <w:b w:val="0"/>
          <w:sz w:val="22"/>
          <w:szCs w:val="22"/>
          <w:lang w:val="sr-Cyrl-CS"/>
        </w:rPr>
        <w:t xml:space="preserve">                     </w:t>
      </w:r>
      <w:r w:rsidR="00062588" w:rsidRPr="00255183">
        <w:rPr>
          <w:rFonts w:ascii="Times New Roman" w:hAnsi="Times New Roman" w:cs="Times New Roman"/>
          <w:b w:val="0"/>
          <w:sz w:val="22"/>
          <w:szCs w:val="22"/>
          <w:lang w:val="sr-Cyrl-CS"/>
        </w:rPr>
        <w:t xml:space="preserve">       </w:t>
      </w:r>
      <w:r w:rsidR="003C371E" w:rsidRPr="00255183">
        <w:rPr>
          <w:rFonts w:ascii="Times New Roman" w:hAnsi="Times New Roman" w:cs="Times New Roman"/>
          <w:b w:val="0"/>
          <w:sz w:val="22"/>
          <w:szCs w:val="22"/>
          <w:lang w:val="sr-Cyrl-CS"/>
        </w:rPr>
        <w:tab/>
      </w:r>
      <w:r w:rsidR="003C371E" w:rsidRPr="00255183">
        <w:rPr>
          <w:rFonts w:ascii="Times New Roman" w:hAnsi="Times New Roman" w:cs="Times New Roman"/>
          <w:b w:val="0"/>
          <w:sz w:val="22"/>
          <w:szCs w:val="22"/>
          <w:lang w:val="sr-Cyrl-CS"/>
        </w:rPr>
        <w:tab/>
      </w:r>
      <w:r w:rsidR="003C371E" w:rsidRPr="00255183">
        <w:rPr>
          <w:rFonts w:ascii="Times New Roman" w:hAnsi="Times New Roman" w:cs="Times New Roman"/>
          <w:b w:val="0"/>
          <w:sz w:val="22"/>
          <w:szCs w:val="22"/>
          <w:lang w:val="sr-Cyrl-CS"/>
        </w:rPr>
        <w:tab/>
      </w:r>
      <w:r w:rsidR="00062588" w:rsidRPr="00255183">
        <w:rPr>
          <w:rFonts w:ascii="Times New Roman" w:hAnsi="Times New Roman" w:cs="Times New Roman"/>
          <w:b w:val="0"/>
          <w:sz w:val="22"/>
          <w:szCs w:val="22"/>
          <w:lang w:val="sr-Cyrl-CS"/>
        </w:rPr>
        <w:t xml:space="preserve"> </w:t>
      </w:r>
      <w:r w:rsidR="00E24F03" w:rsidRPr="00255183">
        <w:rPr>
          <w:rFonts w:ascii="Times New Roman" w:hAnsi="Times New Roman" w:cs="Times New Roman"/>
          <w:b w:val="0"/>
          <w:sz w:val="22"/>
          <w:szCs w:val="22"/>
          <w:lang w:val="sr-Cyrl-CS"/>
        </w:rPr>
        <w:t xml:space="preserve"> </w:t>
      </w:r>
      <w:r w:rsidR="00C25ACF" w:rsidRPr="00255183">
        <w:rPr>
          <w:rFonts w:ascii="Times New Roman" w:hAnsi="Times New Roman" w:cs="Times New Roman"/>
          <w:b w:val="0"/>
          <w:sz w:val="22"/>
          <w:szCs w:val="22"/>
          <w:lang w:val="sr-Cyrl-CS"/>
        </w:rPr>
        <w:t xml:space="preserve">                                                                                                                                                                  </w:t>
      </w:r>
    </w:p>
    <w:p w:rsidR="00C25ACF" w:rsidRPr="00255183" w:rsidRDefault="00C25ACF" w:rsidP="00C25AC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bCs w:val="0"/>
          <w:iCs/>
          <w:kern w:val="1"/>
          <w:sz w:val="22"/>
          <w:szCs w:val="22"/>
          <w:lang w:val="en-US" w:eastAsia="zh-CN"/>
        </w:rPr>
        <w:t xml:space="preserve">      </w:t>
      </w:r>
      <w:r w:rsidR="00AA6906">
        <w:rPr>
          <w:rFonts w:ascii="Times New Roman" w:hAnsi="Times New Roman" w:cs="Times New Roman"/>
          <w:b w:val="0"/>
          <w:bCs w:val="0"/>
          <w:iCs/>
          <w:kern w:val="1"/>
          <w:sz w:val="22"/>
          <w:szCs w:val="22"/>
          <w:lang w:eastAsia="zh-CN"/>
        </w:rPr>
        <w:t xml:space="preserve">     </w:t>
      </w:r>
      <w:r w:rsidRPr="00255183">
        <w:rPr>
          <w:rFonts w:ascii="Times New Roman" w:hAnsi="Times New Roman" w:cs="Times New Roman"/>
          <w:b w:val="0"/>
          <w:bCs w:val="0"/>
          <w:iCs/>
          <w:kern w:val="1"/>
          <w:sz w:val="22"/>
          <w:szCs w:val="22"/>
          <w:lang w:val="en-US" w:eastAsia="zh-CN"/>
        </w:rPr>
        <w:t>ПОНУЂАЧ</w:t>
      </w:r>
    </w:p>
    <w:p w:rsidR="00C25ACF" w:rsidRPr="00255183" w:rsidRDefault="00C25ACF" w:rsidP="00C25AC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М.П.</w:t>
      </w:r>
      <w:r w:rsidRPr="00255183">
        <w:rPr>
          <w:rFonts w:ascii="Times New Roman" w:hAnsi="Times New Roman" w:cs="Times New Roman"/>
          <w:b w:val="0"/>
          <w:bCs w:val="0"/>
          <w:iCs/>
          <w:kern w:val="1"/>
          <w:sz w:val="22"/>
          <w:szCs w:val="22"/>
          <w:lang w:val="en-US" w:eastAsia="zh-CN"/>
        </w:rPr>
        <w:tab/>
      </w:r>
      <w:r w:rsidRPr="00255183">
        <w:rPr>
          <w:rFonts w:ascii="Times New Roman" w:hAnsi="Times New Roman" w:cs="Times New Roman"/>
          <w:b w:val="0"/>
          <w:bCs w:val="0"/>
          <w:iCs/>
          <w:kern w:val="1"/>
          <w:sz w:val="22"/>
          <w:szCs w:val="22"/>
          <w:lang w:val="en-US" w:eastAsia="zh-CN"/>
        </w:rPr>
        <w:tab/>
        <w:t xml:space="preserve">            </w:t>
      </w:r>
      <w:r w:rsidRPr="00255183">
        <w:rPr>
          <w:rFonts w:ascii="Times New Roman" w:hAnsi="Times New Roman" w:cs="Times New Roman"/>
          <w:b w:val="0"/>
          <w:bCs w:val="0"/>
          <w:iCs/>
          <w:kern w:val="1"/>
          <w:sz w:val="22"/>
          <w:szCs w:val="22"/>
          <w:lang w:eastAsia="zh-CN"/>
        </w:rPr>
        <w:t xml:space="preserve">                                                 </w:t>
      </w:r>
      <w:r w:rsidRPr="00255183">
        <w:rPr>
          <w:rFonts w:ascii="Times New Roman" w:hAnsi="Times New Roman" w:cs="Times New Roman"/>
          <w:b w:val="0"/>
          <w:bCs w:val="0"/>
          <w:iCs/>
          <w:kern w:val="1"/>
          <w:sz w:val="22"/>
          <w:szCs w:val="22"/>
          <w:lang w:val="en-US" w:eastAsia="zh-CN"/>
        </w:rPr>
        <w:t>_________________________</w:t>
      </w:r>
    </w:p>
    <w:p w:rsidR="00C25ACF" w:rsidRPr="00255183" w:rsidRDefault="00C25ACF" w:rsidP="00C25AC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eastAsia="zh-CN"/>
        </w:rPr>
      </w:pP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t xml:space="preserve"> </w:t>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
          <w:iCs/>
          <w:kern w:val="1"/>
          <w:sz w:val="22"/>
          <w:szCs w:val="22"/>
          <w:lang w:val="en-US" w:eastAsia="zh-CN"/>
        </w:rPr>
        <w:tab/>
      </w:r>
      <w:r w:rsidRPr="00255183">
        <w:rPr>
          <w:rFonts w:ascii="Times New Roman" w:hAnsi="Times New Roman" w:cs="Times New Roman"/>
          <w:b w:val="0"/>
          <w:bCs w:val="0"/>
          <w:iCs/>
          <w:kern w:val="1"/>
          <w:sz w:val="22"/>
          <w:szCs w:val="22"/>
          <w:lang w:val="en-US" w:eastAsia="zh-CN"/>
        </w:rPr>
        <w:t xml:space="preserve">  </w:t>
      </w:r>
      <w:r w:rsidR="00AA6906">
        <w:rPr>
          <w:rFonts w:ascii="Times New Roman" w:hAnsi="Times New Roman" w:cs="Times New Roman"/>
          <w:b w:val="0"/>
          <w:bCs w:val="0"/>
          <w:iCs/>
          <w:kern w:val="1"/>
          <w:sz w:val="22"/>
          <w:szCs w:val="22"/>
          <w:lang w:eastAsia="zh-CN"/>
        </w:rPr>
        <w:t xml:space="preserve">          </w:t>
      </w:r>
      <w:r w:rsidRPr="00255183">
        <w:rPr>
          <w:rFonts w:ascii="Times New Roman" w:hAnsi="Times New Roman" w:cs="Times New Roman"/>
          <w:b w:val="0"/>
          <w:bCs w:val="0"/>
          <w:iCs/>
          <w:kern w:val="1"/>
          <w:sz w:val="22"/>
          <w:szCs w:val="22"/>
          <w:lang w:val="en-US" w:eastAsia="zh-CN"/>
        </w:rPr>
        <w:t>(потпис о</w:t>
      </w:r>
      <w:r w:rsidRPr="00255183">
        <w:rPr>
          <w:rFonts w:ascii="Times New Roman" w:hAnsi="Times New Roman" w:cs="Times New Roman"/>
          <w:b w:val="0"/>
          <w:bCs w:val="0"/>
          <w:iCs/>
          <w:kern w:val="1"/>
          <w:sz w:val="22"/>
          <w:szCs w:val="22"/>
          <w:lang w:eastAsia="zh-CN"/>
        </w:rPr>
        <w:t>дговор</w:t>
      </w:r>
      <w:r w:rsidRPr="00255183">
        <w:rPr>
          <w:rFonts w:ascii="Times New Roman" w:hAnsi="Times New Roman" w:cs="Times New Roman"/>
          <w:b w:val="0"/>
          <w:bCs w:val="0"/>
          <w:iCs/>
          <w:kern w:val="1"/>
          <w:sz w:val="22"/>
          <w:szCs w:val="22"/>
          <w:lang w:val="en-US" w:eastAsia="zh-CN"/>
        </w:rPr>
        <w:t>ног лица)</w:t>
      </w:r>
    </w:p>
    <w:p w:rsidR="0088621C" w:rsidRPr="00255183" w:rsidRDefault="0088621C" w:rsidP="00380FD7">
      <w:pPr>
        <w:rPr>
          <w:rFonts w:ascii="Times New Roman" w:hAnsi="Times New Roman" w:cs="Times New Roman"/>
          <w:sz w:val="22"/>
          <w:szCs w:val="22"/>
          <w:lang w:val="sr-Cyrl-CS"/>
        </w:rPr>
      </w:pPr>
    </w:p>
    <w:p w:rsidR="00062588"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НАПОМЕНА: Овај образац подносе само понуђачи са седиштем у иностранству и дат је као пример.</w:t>
      </w:r>
    </w:p>
    <w:p w:rsidR="00062588" w:rsidRPr="00255183" w:rsidRDefault="009D2EB2"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Изјава се оверава пред судским или управним органом, јавним бележником или другим надлежним органом те државе.</w:t>
      </w:r>
      <w:r w:rsidR="00C25ACF" w:rsidRPr="00255183">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 xml:space="preserve">Уколико је изјава на страном језику, мора бити преведена од стране судског </w:t>
      </w:r>
      <w:r w:rsidR="00C25ACF" w:rsidRPr="00255183">
        <w:rPr>
          <w:rFonts w:ascii="Times New Roman" w:hAnsi="Times New Roman" w:cs="Times New Roman"/>
          <w:b w:val="0"/>
          <w:sz w:val="22"/>
          <w:szCs w:val="22"/>
          <w:lang w:val="sr-Cyrl-CS"/>
        </w:rPr>
        <w:t>преводиоца.</w:t>
      </w:r>
    </w:p>
    <w:p w:rsidR="000903EB" w:rsidRDefault="000903EB"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Default="00255183" w:rsidP="00380FD7">
      <w:pPr>
        <w:rPr>
          <w:rFonts w:ascii="Times New Roman" w:hAnsi="Times New Roman" w:cs="Times New Roman"/>
          <w:sz w:val="22"/>
          <w:szCs w:val="22"/>
        </w:rPr>
      </w:pPr>
    </w:p>
    <w:p w:rsidR="00255183" w:rsidRPr="00255183" w:rsidRDefault="00255183" w:rsidP="00380FD7">
      <w:pPr>
        <w:rPr>
          <w:rFonts w:ascii="Times New Roman" w:hAnsi="Times New Roman" w:cs="Times New Roman"/>
          <w:sz w:val="22"/>
          <w:szCs w:val="22"/>
        </w:rPr>
      </w:pPr>
    </w:p>
    <w:p w:rsidR="00292730" w:rsidRPr="00255183" w:rsidRDefault="004322A5" w:rsidP="00380FD7">
      <w:pPr>
        <w:rPr>
          <w:rFonts w:ascii="Times New Roman" w:hAnsi="Times New Roman" w:cs="Times New Roman"/>
          <w:sz w:val="22"/>
          <w:szCs w:val="22"/>
          <w:lang w:val="sr-Cyrl-CS"/>
        </w:rPr>
      </w:pPr>
      <w:r w:rsidRPr="00255183">
        <w:rPr>
          <w:rFonts w:ascii="Times New Roman" w:hAnsi="Times New Roman" w:cs="Times New Roman"/>
          <w:sz w:val="22"/>
          <w:szCs w:val="22"/>
        </w:rPr>
        <w:lastRenderedPageBreak/>
        <w:t>О</w:t>
      </w:r>
      <w:r w:rsidRPr="00255183">
        <w:rPr>
          <w:rFonts w:ascii="Times New Roman" w:hAnsi="Times New Roman" w:cs="Times New Roman"/>
          <w:sz w:val="22"/>
          <w:szCs w:val="22"/>
          <w:lang w:val="sr-Cyrl-CS"/>
        </w:rPr>
        <w:t xml:space="preserve">бразац број: </w:t>
      </w:r>
      <w:r w:rsidR="0014009A" w:rsidRPr="00255183">
        <w:rPr>
          <w:rFonts w:ascii="Times New Roman" w:hAnsi="Times New Roman" w:cs="Times New Roman"/>
          <w:sz w:val="22"/>
          <w:szCs w:val="22"/>
          <w:lang w:val="sr-Cyrl-CS"/>
        </w:rPr>
        <w:t>12</w:t>
      </w:r>
      <w:r w:rsidR="00C25ACF" w:rsidRPr="00255183">
        <w:rPr>
          <w:rFonts w:ascii="Times New Roman" w:hAnsi="Times New Roman" w:cs="Times New Roman"/>
          <w:sz w:val="22"/>
          <w:szCs w:val="22"/>
          <w:lang w:val="sr-Cyrl-CS"/>
        </w:rPr>
        <w:t>)</w:t>
      </w:r>
    </w:p>
    <w:p w:rsidR="003A1465" w:rsidRPr="00255183" w:rsidRDefault="00B438C3"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3A1465" w:rsidRPr="00255183">
        <w:rPr>
          <w:rFonts w:ascii="Times New Roman" w:eastAsia="Arial Unicode MS" w:hAnsi="Times New Roman" w:cs="Times New Roman"/>
          <w:b w:val="0"/>
          <w:sz w:val="22"/>
          <w:szCs w:val="22"/>
          <w:lang w:val="sr-Cyrl-CS"/>
        </w:rPr>
        <w:t xml:space="preserve"> </w:t>
      </w:r>
      <w:r w:rsidR="0045131E" w:rsidRPr="00255183">
        <w:rPr>
          <w:rFonts w:ascii="Times New Roman" w:eastAsia="Arial Unicode MS" w:hAnsi="Times New Roman" w:cs="Times New Roman"/>
          <w:b w:val="0"/>
          <w:sz w:val="22"/>
          <w:szCs w:val="22"/>
        </w:rPr>
        <w:t>0</w:t>
      </w:r>
      <w:r w:rsidR="00740413" w:rsidRPr="00255183">
        <w:rPr>
          <w:rFonts w:ascii="Times New Roman" w:eastAsia="Arial Unicode MS" w:hAnsi="Times New Roman" w:cs="Times New Roman"/>
          <w:b w:val="0"/>
          <w:sz w:val="22"/>
          <w:szCs w:val="22"/>
        </w:rPr>
        <w:t>2</w:t>
      </w:r>
      <w:r w:rsidR="003A1465" w:rsidRPr="00255183">
        <w:rPr>
          <w:rFonts w:ascii="Times New Roman" w:eastAsia="Arial Unicode MS" w:hAnsi="Times New Roman" w:cs="Times New Roman"/>
          <w:b w:val="0"/>
          <w:sz w:val="22"/>
          <w:szCs w:val="22"/>
          <w:lang w:val="sr-Cyrl-CS"/>
        </w:rPr>
        <w:t>/</w:t>
      </w:r>
      <w:r w:rsidR="00F85F4C" w:rsidRPr="00255183">
        <w:rPr>
          <w:rFonts w:ascii="Times New Roman" w:eastAsia="Arial Unicode MS" w:hAnsi="Times New Roman" w:cs="Times New Roman"/>
          <w:b w:val="0"/>
          <w:sz w:val="22"/>
          <w:szCs w:val="22"/>
        </w:rPr>
        <w:t>20</w:t>
      </w:r>
      <w:r w:rsidR="003A1465"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rPr>
        <w:t>8</w:t>
      </w:r>
      <w:r w:rsidR="00A329BF" w:rsidRPr="00255183">
        <w:rPr>
          <w:rFonts w:ascii="Times New Roman" w:eastAsia="Arial Unicode MS" w:hAnsi="Times New Roman" w:cs="Times New Roman"/>
          <w:b w:val="0"/>
          <w:sz w:val="22"/>
          <w:szCs w:val="22"/>
          <w:lang w:val="sr-Cyrl-CS"/>
        </w:rPr>
        <w:t xml:space="preserve"> </w:t>
      </w:r>
      <w:r w:rsidRPr="00255183">
        <w:rPr>
          <w:rFonts w:ascii="Times New Roman" w:hAnsi="Times New Roman" w:cs="Times New Roman"/>
          <w:b w:val="0"/>
          <w:sz w:val="22"/>
          <w:szCs w:val="22"/>
          <w:lang w:val="sr-Cyrl-CS"/>
        </w:rPr>
        <w:t>–</w:t>
      </w:r>
      <w:r w:rsidRPr="00255183">
        <w:rPr>
          <w:rFonts w:ascii="Times New Roman" w:eastAsia="Arial Unicode MS" w:hAnsi="Times New Roman" w:cs="Times New Roman"/>
          <w:b w:val="0"/>
          <w:sz w:val="22"/>
          <w:szCs w:val="22"/>
        </w:rPr>
        <w:t xml:space="preserve"> </w:t>
      </w:r>
      <w:r w:rsidR="003A1465"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C2739C" w:rsidRPr="00255183" w:rsidRDefault="003A1465" w:rsidP="003D7185">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Предмет: </w:t>
      </w:r>
      <w:r w:rsidR="00B438C3" w:rsidRPr="00255183">
        <w:rPr>
          <w:rFonts w:ascii="Times New Roman" w:hAnsi="Times New Roman" w:cs="Times New Roman"/>
          <w:b w:val="0"/>
          <w:sz w:val="22"/>
          <w:szCs w:val="22"/>
          <w:lang w:val="sr-Cyrl-CS"/>
        </w:rPr>
        <w:t>добра, електрична енергија за потребе</w:t>
      </w:r>
      <w:r w:rsidR="0045131E" w:rsidRPr="00255183">
        <w:rPr>
          <w:rFonts w:ascii="Times New Roman" w:hAnsi="Times New Roman" w:cs="Times New Roman"/>
          <w:b w:val="0"/>
          <w:sz w:val="22"/>
          <w:szCs w:val="22"/>
          <w:lang w:val="sr-Cyrl-CS"/>
        </w:rPr>
        <w:t xml:space="preserve"> </w:t>
      </w:r>
      <w:r w:rsidR="003D7185" w:rsidRPr="00255183">
        <w:rPr>
          <w:rFonts w:ascii="Times New Roman" w:hAnsi="Times New Roman" w:cs="Times New Roman"/>
          <w:b w:val="0"/>
          <w:sz w:val="22"/>
          <w:szCs w:val="22"/>
          <w:lang w:val="sr-Cyrl-CS"/>
        </w:rPr>
        <w:t>Предшколске установе „ПОЛЕТАР</w:t>
      </w:r>
      <w:r w:rsidR="00B438C3" w:rsidRPr="00255183">
        <w:rPr>
          <w:rFonts w:ascii="Times New Roman" w:hAnsi="Times New Roman" w:cs="Times New Roman"/>
          <w:b w:val="0"/>
          <w:sz w:val="22"/>
          <w:szCs w:val="22"/>
          <w:lang w:val="sr-Cyrl-CS"/>
        </w:rPr>
        <w:t>АЦ“</w:t>
      </w:r>
      <w:r w:rsidR="003D7185" w:rsidRPr="00255183">
        <w:rPr>
          <w:rFonts w:ascii="Times New Roman" w:hAnsi="Times New Roman" w:cs="Times New Roman"/>
          <w:b w:val="0"/>
          <w:sz w:val="22"/>
          <w:szCs w:val="22"/>
          <w:lang w:val="sr-Cyrl-CS"/>
        </w:rPr>
        <w:t xml:space="preserve"> Стара Пазова</w:t>
      </w:r>
      <w:r w:rsidR="003D7185" w:rsidRPr="00255183">
        <w:rPr>
          <w:rFonts w:ascii="Times New Roman" w:hAnsi="Times New Roman" w:cs="Times New Roman"/>
          <w:b w:val="0"/>
          <w:sz w:val="22"/>
          <w:szCs w:val="22"/>
        </w:rPr>
        <w:t xml:space="preserve"> </w:t>
      </w:r>
      <w:r w:rsidR="00C2739C" w:rsidRPr="00255183">
        <w:rPr>
          <w:rFonts w:ascii="Times New Roman" w:hAnsi="Times New Roman" w:cs="Times New Roman"/>
          <w:b w:val="0"/>
          <w:sz w:val="22"/>
          <w:szCs w:val="22"/>
        </w:rPr>
        <w:t>ПОНУЂАЧ:</w:t>
      </w:r>
    </w:p>
    <w:p w:rsidR="00C2739C" w:rsidRPr="00255183" w:rsidRDefault="00EA2BFA"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____________________________________________________________________</w:t>
      </w:r>
      <w:r w:rsidR="00AB6095" w:rsidRPr="00255183">
        <w:rPr>
          <w:rFonts w:ascii="Times New Roman" w:hAnsi="Times New Roman" w:cs="Times New Roman"/>
          <w:b w:val="0"/>
          <w:sz w:val="22"/>
          <w:szCs w:val="22"/>
        </w:rPr>
        <w:t>______________________</w:t>
      </w:r>
    </w:p>
    <w:p w:rsidR="00C2739C" w:rsidRPr="00255183" w:rsidRDefault="00C2739C" w:rsidP="00380FD7">
      <w:pPr>
        <w:rPr>
          <w:rFonts w:ascii="Times New Roman" w:hAnsi="Times New Roman" w:cs="Times New Roman"/>
          <w:b w:val="0"/>
          <w:sz w:val="22"/>
          <w:szCs w:val="22"/>
          <w:lang w:val="sr-Cyrl-CS"/>
        </w:rPr>
      </w:pPr>
    </w:p>
    <w:p w:rsidR="00C2739C" w:rsidRPr="00255183" w:rsidRDefault="00EA2BFA"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_______________________________________________________________</w:t>
      </w:r>
      <w:r w:rsidR="00AB6095" w:rsidRPr="00255183">
        <w:rPr>
          <w:rFonts w:ascii="Times New Roman" w:hAnsi="Times New Roman" w:cs="Times New Roman"/>
          <w:b w:val="0"/>
          <w:sz w:val="22"/>
          <w:szCs w:val="22"/>
        </w:rPr>
        <w:t>___________________________</w:t>
      </w:r>
    </w:p>
    <w:p w:rsidR="00C2739C" w:rsidRPr="00255183" w:rsidRDefault="00C2739C" w:rsidP="00380FD7">
      <w:pPr>
        <w:rPr>
          <w:rFonts w:ascii="Times New Roman" w:hAnsi="Times New Roman" w:cs="Times New Roman"/>
          <w:b w:val="0"/>
          <w:sz w:val="22"/>
          <w:szCs w:val="22"/>
          <w:lang w:val="sr-Cyrl-CS"/>
        </w:rPr>
      </w:pPr>
    </w:p>
    <w:p w:rsidR="00C2739C" w:rsidRPr="00255183" w:rsidRDefault="00C2739C" w:rsidP="00380FD7">
      <w:pPr>
        <w:pStyle w:val="TableContents"/>
        <w:rPr>
          <w:rFonts w:ascii="Times New Roman" w:hAnsi="Times New Roman" w:cs="Times New Roman"/>
          <w:b w:val="0"/>
          <w:sz w:val="22"/>
          <w:szCs w:val="22"/>
        </w:rPr>
      </w:pPr>
      <w:r w:rsidRPr="00255183">
        <w:rPr>
          <w:rFonts w:ascii="Times New Roman" w:hAnsi="Times New Roman" w:cs="Times New Roman"/>
          <w:b w:val="0"/>
          <w:sz w:val="22"/>
          <w:szCs w:val="22"/>
        </w:rPr>
        <w:t>НАРУЧИЛАЦ:</w:t>
      </w:r>
    </w:p>
    <w:p w:rsidR="00C2739C" w:rsidRPr="00255183" w:rsidRDefault="00C2739C"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ПРЕДШКОЛСКА УСТАНОВА „ПОЛЕТАРАЦ“</w:t>
      </w:r>
    </w:p>
    <w:p w:rsidR="00C2739C" w:rsidRPr="00255183" w:rsidRDefault="00C2739C"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С</w:t>
      </w:r>
      <w:r w:rsidR="00B438C3" w:rsidRPr="00255183">
        <w:rPr>
          <w:rFonts w:ascii="Times New Roman" w:hAnsi="Times New Roman" w:cs="Times New Roman"/>
          <w:b w:val="0"/>
          <w:sz w:val="22"/>
          <w:szCs w:val="22"/>
          <w:lang w:val="sr-Cyrl-CS"/>
        </w:rPr>
        <w:t>ТАРА ПАЗОВА</w:t>
      </w:r>
    </w:p>
    <w:p w:rsidR="00C2739C" w:rsidRPr="00255183" w:rsidRDefault="00B438C3"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Улица Владимира Хурбана број 13</w:t>
      </w:r>
    </w:p>
    <w:p w:rsidR="00292730" w:rsidRPr="00255183" w:rsidRDefault="00B438C3" w:rsidP="00B438C3">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22</w:t>
      </w:r>
      <w:r w:rsidR="00C2739C" w:rsidRPr="00255183">
        <w:rPr>
          <w:rFonts w:ascii="Times New Roman" w:hAnsi="Times New Roman" w:cs="Times New Roman"/>
          <w:b w:val="0"/>
          <w:sz w:val="22"/>
          <w:szCs w:val="22"/>
          <w:lang w:val="sr-Cyrl-CS"/>
        </w:rPr>
        <w:t>300 Стара Пазова</w:t>
      </w:r>
    </w:p>
    <w:p w:rsidR="00292730" w:rsidRPr="00255183" w:rsidRDefault="00292730" w:rsidP="00380FD7">
      <w:pPr>
        <w:pStyle w:val="TableContents"/>
        <w:rPr>
          <w:rFonts w:ascii="Times New Roman" w:hAnsi="Times New Roman" w:cs="Times New Roman"/>
          <w:b w:val="0"/>
          <w:sz w:val="22"/>
          <w:szCs w:val="22"/>
          <w:lang w:val="sr-Cyrl-CS"/>
        </w:rPr>
      </w:pPr>
    </w:p>
    <w:p w:rsidR="00C2739C" w:rsidRPr="00255183" w:rsidRDefault="00B438C3" w:rsidP="0068623E">
      <w:pPr>
        <w:pStyle w:val="TableContents"/>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rPr>
        <w:t>ПОНУДА</w:t>
      </w:r>
      <w:r w:rsidR="00C2739C" w:rsidRPr="00255183">
        <w:rPr>
          <w:rFonts w:ascii="Times New Roman" w:hAnsi="Times New Roman" w:cs="Times New Roman"/>
          <w:b w:val="0"/>
          <w:sz w:val="22"/>
          <w:szCs w:val="22"/>
          <w:lang w:val="sr-Cyrl-CS"/>
        </w:rPr>
        <w:t xml:space="preserve"> </w:t>
      </w:r>
      <w:r w:rsidR="00C2739C" w:rsidRPr="00255183">
        <w:rPr>
          <w:rFonts w:ascii="Times New Roman" w:hAnsi="Times New Roman" w:cs="Times New Roman"/>
          <w:b w:val="0"/>
          <w:sz w:val="22"/>
          <w:szCs w:val="22"/>
        </w:rPr>
        <w:t>ЗА ЈАВНУ НАБАВКУ</w:t>
      </w:r>
    </w:p>
    <w:p w:rsidR="00C2739C" w:rsidRPr="00255183" w:rsidRDefault="00C2739C" w:rsidP="0068623E">
      <w:pPr>
        <w:pStyle w:val="TableContents"/>
        <w:jc w:val="center"/>
        <w:rPr>
          <w:rFonts w:ascii="Times New Roman" w:hAnsi="Times New Roman" w:cs="Times New Roman"/>
          <w:b w:val="0"/>
          <w:sz w:val="22"/>
          <w:szCs w:val="22"/>
        </w:rPr>
      </w:pPr>
      <w:r w:rsidRPr="00255183">
        <w:rPr>
          <w:rFonts w:ascii="Times New Roman" w:hAnsi="Times New Roman" w:cs="Times New Roman"/>
          <w:b w:val="0"/>
          <w:sz w:val="22"/>
          <w:szCs w:val="22"/>
          <w:lang w:val="sr-Cyrl-CS"/>
        </w:rPr>
        <w:t xml:space="preserve">Предмет: добра, </w:t>
      </w:r>
      <w:r w:rsidR="00B438C3" w:rsidRPr="00255183">
        <w:rPr>
          <w:rFonts w:ascii="Times New Roman" w:hAnsi="Times New Roman" w:cs="Times New Roman"/>
          <w:b w:val="0"/>
          <w:sz w:val="22"/>
          <w:szCs w:val="22"/>
          <w:lang w:val="sr-Cyrl-CS"/>
        </w:rPr>
        <w:t>електрична енергија за потребе</w:t>
      </w:r>
      <w:r w:rsidRPr="00255183">
        <w:rPr>
          <w:rFonts w:ascii="Times New Roman" w:hAnsi="Times New Roman" w:cs="Times New Roman"/>
          <w:b w:val="0"/>
          <w:sz w:val="22"/>
          <w:szCs w:val="22"/>
          <w:lang w:val="sr-Cyrl-CS"/>
        </w:rPr>
        <w:t xml:space="preserve"> П</w:t>
      </w:r>
      <w:r w:rsidR="00E25C56" w:rsidRPr="00255183">
        <w:rPr>
          <w:rFonts w:ascii="Times New Roman" w:hAnsi="Times New Roman" w:cs="Times New Roman"/>
          <w:b w:val="0"/>
          <w:sz w:val="22"/>
          <w:szCs w:val="22"/>
          <w:lang w:val="sr-Cyrl-CS"/>
        </w:rPr>
        <w:t xml:space="preserve">редшколске установе </w:t>
      </w:r>
      <w:r w:rsidRPr="00255183">
        <w:rPr>
          <w:rFonts w:ascii="Times New Roman" w:hAnsi="Times New Roman" w:cs="Times New Roman"/>
          <w:b w:val="0"/>
          <w:sz w:val="22"/>
          <w:szCs w:val="22"/>
          <w:lang w:val="sr-Cyrl-CS"/>
        </w:rPr>
        <w:t>„ПОЛЕТАРАЦ“</w:t>
      </w:r>
      <w:r w:rsidR="00B53FF7" w:rsidRPr="00255183">
        <w:rPr>
          <w:rFonts w:ascii="Times New Roman" w:hAnsi="Times New Roman" w:cs="Times New Roman"/>
          <w:b w:val="0"/>
          <w:sz w:val="22"/>
          <w:szCs w:val="22"/>
          <w:lang w:val="sr-Cyrl-CS"/>
        </w:rPr>
        <w:t xml:space="preserve"> </w:t>
      </w:r>
      <w:r w:rsidR="00E25C56" w:rsidRPr="00255183">
        <w:rPr>
          <w:rFonts w:ascii="Times New Roman" w:hAnsi="Times New Roman" w:cs="Times New Roman"/>
          <w:b w:val="0"/>
          <w:sz w:val="22"/>
          <w:szCs w:val="22"/>
          <w:lang w:val="sr-Cyrl-CS"/>
        </w:rPr>
        <w:t>Стара Пазова</w:t>
      </w:r>
    </w:p>
    <w:p w:rsidR="00C2739C" w:rsidRPr="00255183" w:rsidRDefault="00C2739C" w:rsidP="00380FD7">
      <w:pPr>
        <w:rPr>
          <w:rFonts w:ascii="Times New Roman" w:hAnsi="Times New Roman" w:cs="Times New Roman"/>
          <w:b w:val="0"/>
          <w:sz w:val="22"/>
          <w:szCs w:val="22"/>
          <w:lang w:val="sr-Cyrl-CS"/>
        </w:rPr>
      </w:pPr>
    </w:p>
    <w:p w:rsidR="00C2739C" w:rsidRPr="00255183" w:rsidRDefault="00C2739C" w:rsidP="00380FD7">
      <w:pPr>
        <w:pStyle w:val="TableContents"/>
        <w:rPr>
          <w:rFonts w:ascii="Times New Roman" w:hAnsi="Times New Roman" w:cs="Times New Roman"/>
          <w:b w:val="0"/>
          <w:sz w:val="22"/>
          <w:szCs w:val="22"/>
          <w:lang w:val="sr-Cyrl-CS"/>
        </w:rPr>
      </w:pPr>
    </w:p>
    <w:p w:rsidR="00C2739C" w:rsidRPr="00255183" w:rsidRDefault="00B438C3" w:rsidP="00B438C3">
      <w:pPr>
        <w:pStyle w:val="TableContents"/>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                                                                           </w:t>
      </w:r>
      <w:r w:rsidR="00C2739C" w:rsidRPr="00255183">
        <w:rPr>
          <w:rFonts w:ascii="Times New Roman" w:hAnsi="Times New Roman" w:cs="Times New Roman"/>
          <w:b w:val="0"/>
          <w:sz w:val="22"/>
          <w:szCs w:val="22"/>
        </w:rPr>
        <w:t>НЕ ОТВАРАТИ!</w:t>
      </w:r>
    </w:p>
    <w:p w:rsidR="00C2739C" w:rsidRPr="00255183" w:rsidRDefault="00C2739C" w:rsidP="00380FD7">
      <w:pPr>
        <w:pStyle w:val="TableContents"/>
        <w:rPr>
          <w:rFonts w:ascii="Times New Roman" w:hAnsi="Times New Roman" w:cs="Times New Roman"/>
          <w:b w:val="0"/>
          <w:sz w:val="22"/>
          <w:szCs w:val="22"/>
          <w:lang w:val="sr-Cyrl-CS"/>
        </w:rPr>
      </w:pPr>
    </w:p>
    <w:p w:rsidR="00C2739C" w:rsidRPr="00255183" w:rsidRDefault="00C2739C" w:rsidP="00380FD7">
      <w:pPr>
        <w:pStyle w:val="TableContents"/>
        <w:rPr>
          <w:rFonts w:ascii="Times New Roman" w:hAnsi="Times New Roman" w:cs="Times New Roman"/>
          <w:b w:val="0"/>
          <w:sz w:val="22"/>
          <w:szCs w:val="22"/>
          <w:lang w:val="sr-Cyrl-CS"/>
        </w:rPr>
      </w:pPr>
    </w:p>
    <w:p w:rsidR="00C2739C" w:rsidRPr="00255183" w:rsidRDefault="00C2739C" w:rsidP="00380FD7">
      <w:pPr>
        <w:pStyle w:val="TableContents"/>
        <w:rPr>
          <w:rFonts w:ascii="Times New Roman" w:hAnsi="Times New Roman" w:cs="Times New Roman"/>
          <w:b w:val="0"/>
          <w:sz w:val="22"/>
          <w:szCs w:val="22"/>
        </w:rPr>
      </w:pPr>
    </w:p>
    <w:p w:rsidR="00C21190" w:rsidRPr="00255183" w:rsidRDefault="00C21190" w:rsidP="00380FD7">
      <w:pPr>
        <w:pStyle w:val="TableContents"/>
        <w:rPr>
          <w:rFonts w:ascii="Times New Roman" w:hAnsi="Times New Roman" w:cs="Times New Roman"/>
          <w:b w:val="0"/>
          <w:sz w:val="22"/>
          <w:szCs w:val="22"/>
        </w:rPr>
      </w:pPr>
    </w:p>
    <w:p w:rsidR="00C2739C" w:rsidRPr="00255183" w:rsidRDefault="00C2739C" w:rsidP="00380FD7">
      <w:pPr>
        <w:pStyle w:val="TableContents"/>
        <w:rPr>
          <w:rFonts w:ascii="Times New Roman" w:hAnsi="Times New Roman" w:cs="Times New Roman"/>
          <w:b w:val="0"/>
          <w:sz w:val="22"/>
          <w:szCs w:val="22"/>
          <w:lang w:val="sr-Cyrl-CS"/>
        </w:rPr>
      </w:pPr>
    </w:p>
    <w:p w:rsidR="00C2739C" w:rsidRPr="00255183" w:rsidRDefault="00C2739C"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ДАТУМ И САТ ПОДНОШЕЊА </w:t>
      </w:r>
      <w:r w:rsidRPr="00255183">
        <w:rPr>
          <w:rFonts w:ascii="Times New Roman" w:hAnsi="Times New Roman" w:cs="Times New Roman"/>
          <w:b w:val="0"/>
          <w:sz w:val="22"/>
          <w:szCs w:val="22"/>
          <w:lang w:val="sr-Cyrl-CS"/>
        </w:rPr>
        <w:t xml:space="preserve">                                                         </w:t>
      </w:r>
      <w:r w:rsidR="008B3FE8"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Pr="00255183">
        <w:rPr>
          <w:rFonts w:ascii="Times New Roman" w:hAnsi="Times New Roman" w:cs="Times New Roman"/>
          <w:b w:val="0"/>
          <w:sz w:val="22"/>
          <w:szCs w:val="22"/>
        </w:rPr>
        <w:t>ДЕЛОВОДНИ БРОЈ ПОНУ</w:t>
      </w:r>
      <w:r w:rsidRPr="00255183">
        <w:rPr>
          <w:rFonts w:ascii="Times New Roman" w:hAnsi="Times New Roman" w:cs="Times New Roman"/>
          <w:b w:val="0"/>
          <w:sz w:val="22"/>
          <w:szCs w:val="22"/>
          <w:lang w:val="sr-Cyrl-CS"/>
        </w:rPr>
        <w:t>ДЕ</w:t>
      </w:r>
    </w:p>
    <w:p w:rsidR="004322A5" w:rsidRPr="00255183" w:rsidRDefault="004322A5" w:rsidP="00380FD7">
      <w:pPr>
        <w:rPr>
          <w:rFonts w:ascii="Times New Roman" w:hAnsi="Times New Roman" w:cs="Times New Roman"/>
          <w:b w:val="0"/>
          <w:sz w:val="22"/>
          <w:szCs w:val="22"/>
        </w:rPr>
      </w:pPr>
    </w:p>
    <w:p w:rsidR="004322A5" w:rsidRPr="00255183" w:rsidRDefault="00B438C3"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C2739C" w:rsidRPr="00255183">
        <w:rPr>
          <w:rFonts w:ascii="Times New Roman" w:hAnsi="Times New Roman" w:cs="Times New Roman"/>
          <w:b w:val="0"/>
          <w:sz w:val="22"/>
          <w:szCs w:val="22"/>
          <w:lang w:val="sr-Cyrl-CS"/>
        </w:rPr>
        <w:t>__________________________</w:t>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r w:rsidR="00DE54D2" w:rsidRPr="00255183">
        <w:rPr>
          <w:rFonts w:ascii="Times New Roman" w:hAnsi="Times New Roman" w:cs="Times New Roman"/>
          <w:b w:val="0"/>
          <w:sz w:val="22"/>
          <w:szCs w:val="22"/>
          <w:lang w:val="sr-Cyrl-CS"/>
        </w:rPr>
        <w:tab/>
      </w:r>
      <w:r w:rsidR="00DE54D2" w:rsidRPr="00255183">
        <w:rPr>
          <w:rFonts w:ascii="Times New Roman" w:hAnsi="Times New Roman" w:cs="Times New Roman"/>
          <w:b w:val="0"/>
          <w:sz w:val="22"/>
          <w:szCs w:val="22"/>
          <w:lang w:val="sr-Cyrl-CS"/>
        </w:rPr>
        <w:tab/>
      </w:r>
      <w:r w:rsidRPr="00255183">
        <w:rPr>
          <w:rFonts w:ascii="Times New Roman" w:hAnsi="Times New Roman" w:cs="Times New Roman"/>
          <w:b w:val="0"/>
          <w:sz w:val="22"/>
          <w:szCs w:val="22"/>
          <w:lang w:val="sr-Cyrl-CS"/>
        </w:rPr>
        <w:t xml:space="preserve">  </w:t>
      </w:r>
      <w:r w:rsidR="00C2739C" w:rsidRPr="00255183">
        <w:rPr>
          <w:rFonts w:ascii="Times New Roman" w:hAnsi="Times New Roman" w:cs="Times New Roman"/>
          <w:b w:val="0"/>
          <w:sz w:val="22"/>
          <w:szCs w:val="22"/>
          <w:lang w:val="sr-Cyrl-CS"/>
        </w:rPr>
        <w:t>__________________________</w:t>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r w:rsidR="00C2739C" w:rsidRPr="00255183">
        <w:rPr>
          <w:rFonts w:ascii="Times New Roman" w:hAnsi="Times New Roman" w:cs="Times New Roman"/>
          <w:b w:val="0"/>
          <w:sz w:val="22"/>
          <w:szCs w:val="22"/>
          <w:lang w:val="sr-Cyrl-CS"/>
        </w:rPr>
        <w:tab/>
      </w:r>
    </w:p>
    <w:p w:rsidR="00C2739C" w:rsidRPr="00255183" w:rsidRDefault="00C2739C" w:rsidP="00380FD7">
      <w:pPr>
        <w:rPr>
          <w:rFonts w:ascii="Times New Roman" w:hAnsi="Times New Roman" w:cs="Times New Roman"/>
          <w:b w:val="0"/>
          <w:sz w:val="22"/>
          <w:szCs w:val="22"/>
          <w:lang w:val="sr-Cyrl-CS"/>
        </w:rPr>
      </w:pPr>
    </w:p>
    <w:p w:rsidR="00C2739C" w:rsidRPr="00255183" w:rsidRDefault="00C2739C" w:rsidP="00380FD7">
      <w:pPr>
        <w:rPr>
          <w:rFonts w:ascii="Times New Roman" w:hAnsi="Times New Roman" w:cs="Times New Roman"/>
          <w:b w:val="0"/>
          <w:sz w:val="22"/>
          <w:szCs w:val="22"/>
        </w:rPr>
      </w:pPr>
    </w:p>
    <w:p w:rsidR="00C2739C" w:rsidRPr="00255183" w:rsidRDefault="00C2739C" w:rsidP="00380FD7">
      <w:pPr>
        <w:rPr>
          <w:rFonts w:ascii="Times New Roman" w:hAnsi="Times New Roman" w:cs="Times New Roman"/>
          <w:b w:val="0"/>
          <w:sz w:val="22"/>
          <w:szCs w:val="22"/>
        </w:rPr>
      </w:pPr>
    </w:p>
    <w:p w:rsidR="00036BD4" w:rsidRPr="00255183" w:rsidRDefault="004322A5"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Напомена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овај</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образац</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се</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предаје</w:t>
      </w:r>
      <w:r w:rsidRPr="00255183">
        <w:rPr>
          <w:rFonts w:ascii="Times New Roman" w:hAnsi="Times New Roman" w:cs="Times New Roman"/>
          <w:b w:val="0"/>
          <w:sz w:val="22"/>
          <w:szCs w:val="22"/>
        </w:rPr>
        <w:t xml:space="preserve"> </w:t>
      </w:r>
      <w:r w:rsidR="00B438C3" w:rsidRPr="00255183">
        <w:rPr>
          <w:rFonts w:ascii="Times New Roman" w:hAnsi="Times New Roman" w:cs="Times New Roman"/>
          <w:b w:val="0"/>
          <w:sz w:val="22"/>
          <w:szCs w:val="22"/>
          <w:lang w:val="sr-Cyrl-CS"/>
        </w:rPr>
        <w:t>наручиоцу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случају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непосредног подношења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понуде</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и</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представља</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потврду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о</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дану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и</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времену</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 xml:space="preserve">подношења </w:t>
      </w:r>
      <w:r w:rsidRPr="00255183">
        <w:rPr>
          <w:rFonts w:ascii="Times New Roman" w:hAnsi="Times New Roman" w:cs="Times New Roman"/>
          <w:b w:val="0"/>
          <w:sz w:val="22"/>
          <w:szCs w:val="22"/>
        </w:rPr>
        <w:t>понуде.</w:t>
      </w:r>
    </w:p>
    <w:p w:rsidR="00036BD4" w:rsidRPr="00255183" w:rsidRDefault="00036BD4" w:rsidP="00380FD7">
      <w:pPr>
        <w:rPr>
          <w:rFonts w:ascii="Times New Roman" w:hAnsi="Times New Roman" w:cs="Times New Roman"/>
          <w:b w:val="0"/>
          <w:sz w:val="22"/>
          <w:szCs w:val="22"/>
          <w:lang w:val="sr-Cyrl-CS"/>
        </w:rPr>
      </w:pPr>
    </w:p>
    <w:p w:rsidR="00E25C56" w:rsidRPr="00255183" w:rsidRDefault="00E25C56" w:rsidP="00380FD7">
      <w:pPr>
        <w:rPr>
          <w:rFonts w:ascii="Times New Roman" w:hAnsi="Times New Roman" w:cs="Times New Roman"/>
          <w:b w:val="0"/>
          <w:sz w:val="22"/>
          <w:szCs w:val="22"/>
          <w:lang w:val="sr-Cyrl-CS"/>
        </w:rPr>
      </w:pPr>
    </w:p>
    <w:p w:rsidR="00B438C3" w:rsidRDefault="00B438C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Pr="00255183" w:rsidRDefault="00255183" w:rsidP="00380FD7">
      <w:pPr>
        <w:rPr>
          <w:rFonts w:ascii="Times New Roman" w:hAnsi="Times New Roman" w:cs="Times New Roman"/>
          <w:sz w:val="22"/>
          <w:szCs w:val="22"/>
          <w:lang w:val="sr-Cyrl-CS"/>
        </w:rPr>
      </w:pPr>
    </w:p>
    <w:p w:rsidR="003A1465" w:rsidRPr="00255183" w:rsidRDefault="003A1465" w:rsidP="00380FD7">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lastRenderedPageBreak/>
        <w:t>Образац број:</w:t>
      </w:r>
      <w:r w:rsidR="00B438C3" w:rsidRPr="00255183">
        <w:rPr>
          <w:rFonts w:ascii="Times New Roman" w:hAnsi="Times New Roman" w:cs="Times New Roman"/>
          <w:sz w:val="22"/>
          <w:szCs w:val="22"/>
          <w:lang w:val="sr-Cyrl-CS"/>
        </w:rPr>
        <w:t xml:space="preserve"> </w:t>
      </w:r>
      <w:r w:rsidR="0014009A" w:rsidRPr="00255183">
        <w:rPr>
          <w:rFonts w:ascii="Times New Roman" w:hAnsi="Times New Roman" w:cs="Times New Roman"/>
          <w:sz w:val="22"/>
          <w:szCs w:val="22"/>
          <w:lang w:val="sr-Cyrl-CS"/>
        </w:rPr>
        <w:t>13</w:t>
      </w:r>
      <w:r w:rsidR="00B438C3" w:rsidRPr="00255183">
        <w:rPr>
          <w:rFonts w:ascii="Times New Roman" w:hAnsi="Times New Roman" w:cs="Times New Roman"/>
          <w:sz w:val="22"/>
          <w:szCs w:val="22"/>
          <w:lang w:val="sr-Cyrl-CS"/>
        </w:rPr>
        <w:t>)</w:t>
      </w:r>
    </w:p>
    <w:p w:rsidR="003A1465" w:rsidRPr="00255183" w:rsidRDefault="00B438C3"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3A1465" w:rsidRPr="00255183">
        <w:rPr>
          <w:rFonts w:ascii="Times New Roman" w:eastAsia="Arial Unicode MS" w:hAnsi="Times New Roman" w:cs="Times New Roman"/>
          <w:b w:val="0"/>
          <w:sz w:val="22"/>
          <w:szCs w:val="22"/>
          <w:lang w:val="sr-Cyrl-CS"/>
        </w:rPr>
        <w:t xml:space="preserve"> </w:t>
      </w:r>
      <w:r w:rsidR="008823B0" w:rsidRPr="00255183">
        <w:rPr>
          <w:rFonts w:ascii="Times New Roman" w:eastAsia="Arial Unicode MS" w:hAnsi="Times New Roman" w:cs="Times New Roman"/>
          <w:b w:val="0"/>
          <w:sz w:val="22"/>
          <w:szCs w:val="22"/>
        </w:rPr>
        <w:t>0</w:t>
      </w:r>
      <w:r w:rsidR="00740413" w:rsidRPr="00255183">
        <w:rPr>
          <w:rFonts w:ascii="Times New Roman" w:eastAsia="Arial Unicode MS" w:hAnsi="Times New Roman" w:cs="Times New Roman"/>
          <w:b w:val="0"/>
          <w:sz w:val="22"/>
          <w:szCs w:val="22"/>
        </w:rPr>
        <w:t>2</w:t>
      </w:r>
      <w:r w:rsidR="003A1465" w:rsidRPr="00255183">
        <w:rPr>
          <w:rFonts w:ascii="Times New Roman" w:eastAsia="Arial Unicode MS" w:hAnsi="Times New Roman" w:cs="Times New Roman"/>
          <w:b w:val="0"/>
          <w:sz w:val="22"/>
          <w:szCs w:val="22"/>
          <w:lang w:val="sr-Cyrl-CS"/>
        </w:rPr>
        <w:t>/</w:t>
      </w:r>
      <w:r w:rsidR="00F85F4C" w:rsidRPr="00255183">
        <w:rPr>
          <w:rFonts w:ascii="Times New Roman" w:eastAsia="Arial Unicode MS" w:hAnsi="Times New Roman" w:cs="Times New Roman"/>
          <w:b w:val="0"/>
          <w:sz w:val="22"/>
          <w:szCs w:val="22"/>
        </w:rPr>
        <w:t>20</w:t>
      </w:r>
      <w:r w:rsidR="003A1465"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rPr>
        <w:t xml:space="preserve">8 </w:t>
      </w:r>
      <w:r w:rsidRPr="00255183">
        <w:rPr>
          <w:rFonts w:ascii="Times New Roman" w:hAnsi="Times New Roman" w:cs="Times New Roman"/>
          <w:b w:val="0"/>
          <w:sz w:val="22"/>
          <w:szCs w:val="22"/>
          <w:lang w:val="sr-Cyrl-CS"/>
        </w:rPr>
        <w:t xml:space="preserve">– </w:t>
      </w:r>
      <w:r w:rsidR="003A1465"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747B65" w:rsidRPr="00255183" w:rsidRDefault="003A1465"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Предмет: добра, </w:t>
      </w:r>
      <w:r w:rsidR="00B438C3" w:rsidRPr="00255183">
        <w:rPr>
          <w:rFonts w:ascii="Times New Roman" w:hAnsi="Times New Roman" w:cs="Times New Roman"/>
          <w:b w:val="0"/>
          <w:sz w:val="22"/>
          <w:szCs w:val="22"/>
          <w:lang w:val="sr-Cyrl-CS"/>
        </w:rPr>
        <w:t>електрична енергија за потребе</w:t>
      </w:r>
      <w:r w:rsidRPr="00255183">
        <w:rPr>
          <w:rFonts w:ascii="Times New Roman" w:hAnsi="Times New Roman" w:cs="Times New Roman"/>
          <w:b w:val="0"/>
          <w:sz w:val="22"/>
          <w:szCs w:val="22"/>
          <w:lang w:val="sr-Cyrl-CS"/>
        </w:rPr>
        <w:t xml:space="preserve"> </w:t>
      </w:r>
      <w:r w:rsidR="003D7185" w:rsidRPr="00255183">
        <w:rPr>
          <w:rFonts w:ascii="Times New Roman" w:hAnsi="Times New Roman" w:cs="Times New Roman"/>
          <w:b w:val="0"/>
          <w:sz w:val="22"/>
          <w:szCs w:val="22"/>
          <w:lang w:val="sr-Cyrl-CS"/>
        </w:rPr>
        <w:t xml:space="preserve">Предшколске установе </w:t>
      </w:r>
      <w:r w:rsidR="00B438C3" w:rsidRPr="00255183">
        <w:rPr>
          <w:rFonts w:ascii="Times New Roman" w:hAnsi="Times New Roman" w:cs="Times New Roman"/>
          <w:b w:val="0"/>
          <w:sz w:val="22"/>
          <w:szCs w:val="22"/>
          <w:lang w:val="sr-Cyrl-CS"/>
        </w:rPr>
        <w:t>„ПОЛЕТАРАЦ“</w:t>
      </w:r>
      <w:r w:rsidR="003D7185" w:rsidRPr="00255183">
        <w:rPr>
          <w:rFonts w:ascii="Times New Roman" w:hAnsi="Times New Roman" w:cs="Times New Roman"/>
          <w:b w:val="0"/>
          <w:sz w:val="22"/>
          <w:szCs w:val="22"/>
          <w:lang w:val="sr-Cyrl-CS"/>
        </w:rPr>
        <w:t xml:space="preserve"> Стара Пазова</w:t>
      </w:r>
    </w:p>
    <w:p w:rsidR="003D7185" w:rsidRPr="00255183" w:rsidRDefault="003D7185" w:rsidP="00380FD7">
      <w:pPr>
        <w:rPr>
          <w:rFonts w:ascii="Times New Roman" w:hAnsi="Times New Roman" w:cs="Times New Roman"/>
          <w:sz w:val="22"/>
          <w:szCs w:val="22"/>
          <w:lang w:val="sr-Cyrl-CS"/>
        </w:rPr>
      </w:pPr>
    </w:p>
    <w:p w:rsidR="00747B65" w:rsidRPr="00255183" w:rsidRDefault="00747B65" w:rsidP="004C3945">
      <w:pPr>
        <w:pStyle w:val="Default"/>
        <w:jc w:val="center"/>
        <w:rPr>
          <w:b/>
          <w:bCs/>
          <w:sz w:val="22"/>
          <w:szCs w:val="22"/>
          <w:lang w:val="sr-Cyrl-CS"/>
        </w:rPr>
      </w:pPr>
      <w:r w:rsidRPr="00255183">
        <w:rPr>
          <w:b/>
          <w:bCs/>
          <w:sz w:val="22"/>
          <w:szCs w:val="22"/>
          <w:lang w:val="sr-Cyrl-CS"/>
        </w:rPr>
        <w:t>ОВЛАШЋЕЊЕ</w:t>
      </w:r>
      <w:r w:rsidR="004C3945" w:rsidRPr="00255183">
        <w:rPr>
          <w:sz w:val="22"/>
          <w:szCs w:val="22"/>
          <w:lang w:val="sr-Cyrl-CS"/>
        </w:rPr>
        <w:t xml:space="preserve"> </w:t>
      </w:r>
      <w:r w:rsidRPr="00255183">
        <w:rPr>
          <w:b/>
          <w:bCs/>
          <w:sz w:val="22"/>
          <w:szCs w:val="22"/>
          <w:lang w:val="sr-Cyrl-CS"/>
        </w:rPr>
        <w:t>ПРЕДСТАВНИКА ПОНУЂАЧА</w:t>
      </w:r>
    </w:p>
    <w:p w:rsidR="004C3945" w:rsidRPr="00255183" w:rsidRDefault="004C3945" w:rsidP="004C3945">
      <w:pPr>
        <w:pStyle w:val="Default"/>
        <w:jc w:val="center"/>
        <w:rPr>
          <w:sz w:val="22"/>
          <w:szCs w:val="22"/>
          <w:lang w:val="sr-Cyrl-CS"/>
        </w:rPr>
      </w:pPr>
    </w:p>
    <w:p w:rsidR="00747B65" w:rsidRPr="00255183" w:rsidRDefault="00B438C3" w:rsidP="00680298">
      <w:pPr>
        <w:pStyle w:val="Default"/>
        <w:rPr>
          <w:sz w:val="22"/>
          <w:szCs w:val="22"/>
          <w:lang w:val="sr-Cyrl-CS"/>
        </w:rPr>
      </w:pPr>
      <w:r w:rsidRPr="00255183">
        <w:rPr>
          <w:sz w:val="22"/>
          <w:szCs w:val="22"/>
          <w:lang w:val="sr-Cyrl-CS"/>
        </w:rPr>
        <w:t>1)</w:t>
      </w:r>
      <w:r w:rsidR="00680298" w:rsidRPr="00255183">
        <w:rPr>
          <w:sz w:val="22"/>
          <w:szCs w:val="22"/>
          <w:lang w:val="sr-Cyrl-CS"/>
        </w:rPr>
        <w:t xml:space="preserve"> </w:t>
      </w:r>
      <w:r w:rsidR="00747B65" w:rsidRPr="00255183">
        <w:rPr>
          <w:sz w:val="22"/>
          <w:szCs w:val="22"/>
          <w:lang w:val="sr-Cyrl-CS"/>
        </w:rPr>
        <w:t>____________________________________________________________</w:t>
      </w:r>
    </w:p>
    <w:p w:rsidR="00747B65" w:rsidRPr="00255183" w:rsidRDefault="00B438C3" w:rsidP="00680298">
      <w:pPr>
        <w:pStyle w:val="Default"/>
        <w:rPr>
          <w:sz w:val="22"/>
          <w:szCs w:val="22"/>
          <w:lang w:val="sr-Cyrl-CS"/>
        </w:rPr>
      </w:pPr>
      <w:r w:rsidRPr="00255183">
        <w:rPr>
          <w:sz w:val="22"/>
          <w:szCs w:val="22"/>
          <w:lang w:val="sr-Cyrl-CS"/>
        </w:rPr>
        <w:t xml:space="preserve">                       </w:t>
      </w:r>
      <w:r w:rsidR="00747B65" w:rsidRPr="00255183">
        <w:rPr>
          <w:sz w:val="22"/>
          <w:szCs w:val="22"/>
          <w:lang w:val="sr-Cyrl-CS"/>
        </w:rPr>
        <w:t>(име и презиме лица које представља понуђача)</w:t>
      </w:r>
    </w:p>
    <w:p w:rsidR="00680298" w:rsidRPr="00255183" w:rsidRDefault="00680298" w:rsidP="00680298">
      <w:pPr>
        <w:pStyle w:val="Default"/>
        <w:rPr>
          <w:sz w:val="22"/>
          <w:szCs w:val="22"/>
          <w:lang w:val="sr-Cyrl-CS"/>
        </w:rPr>
      </w:pPr>
    </w:p>
    <w:p w:rsidR="00747B65" w:rsidRPr="00255183" w:rsidRDefault="00747B65" w:rsidP="00680298">
      <w:pPr>
        <w:pStyle w:val="Default"/>
        <w:rPr>
          <w:sz w:val="22"/>
          <w:szCs w:val="22"/>
          <w:lang w:val="sr-Cyrl-CS"/>
        </w:rPr>
      </w:pPr>
      <w:r w:rsidRPr="00255183">
        <w:rPr>
          <w:sz w:val="22"/>
          <w:szCs w:val="22"/>
          <w:lang w:val="sr-Cyrl-CS"/>
        </w:rPr>
        <w:t>из __________________</w:t>
      </w:r>
      <w:r w:rsidR="00680298" w:rsidRPr="00255183">
        <w:rPr>
          <w:sz w:val="22"/>
          <w:szCs w:val="22"/>
          <w:lang w:val="sr-Cyrl-CS"/>
        </w:rPr>
        <w:t>______________</w:t>
      </w:r>
      <w:r w:rsidRPr="00255183">
        <w:rPr>
          <w:sz w:val="22"/>
          <w:szCs w:val="22"/>
          <w:lang w:val="sr-Cyrl-CS"/>
        </w:rPr>
        <w:t xml:space="preserve"> </w:t>
      </w:r>
      <w:r w:rsidR="00B438C3" w:rsidRPr="00255183">
        <w:rPr>
          <w:sz w:val="22"/>
          <w:szCs w:val="22"/>
          <w:lang w:val="sr-Cyrl-CS"/>
        </w:rPr>
        <w:t xml:space="preserve"> улица</w:t>
      </w:r>
      <w:r w:rsidRPr="00255183">
        <w:rPr>
          <w:sz w:val="22"/>
          <w:szCs w:val="22"/>
          <w:lang w:val="sr-Cyrl-CS"/>
        </w:rPr>
        <w:t xml:space="preserve"> ____________________________________________</w:t>
      </w:r>
    </w:p>
    <w:p w:rsidR="00680298" w:rsidRPr="00255183" w:rsidRDefault="00680298" w:rsidP="00680298">
      <w:pPr>
        <w:pStyle w:val="Default"/>
        <w:rPr>
          <w:sz w:val="22"/>
          <w:szCs w:val="22"/>
          <w:lang w:val="sr-Cyrl-CS"/>
        </w:rPr>
      </w:pPr>
    </w:p>
    <w:p w:rsidR="00680298" w:rsidRPr="00255183" w:rsidRDefault="00B438C3" w:rsidP="00680298">
      <w:pPr>
        <w:pStyle w:val="Default"/>
        <w:rPr>
          <w:sz w:val="22"/>
          <w:szCs w:val="22"/>
          <w:lang w:val="sr-Cyrl-CS"/>
        </w:rPr>
      </w:pPr>
      <w:r w:rsidRPr="00255183">
        <w:rPr>
          <w:sz w:val="22"/>
          <w:szCs w:val="22"/>
          <w:lang w:val="sr-Cyrl-CS"/>
        </w:rPr>
        <w:t>број</w:t>
      </w:r>
      <w:r w:rsidR="00747B65" w:rsidRPr="00255183">
        <w:rPr>
          <w:sz w:val="22"/>
          <w:szCs w:val="22"/>
          <w:lang w:val="sr-Cyrl-CS"/>
        </w:rPr>
        <w:t xml:space="preserve"> л. к. ______</w:t>
      </w:r>
      <w:r w:rsidRPr="00255183">
        <w:rPr>
          <w:sz w:val="22"/>
          <w:szCs w:val="22"/>
          <w:lang w:val="sr-Cyrl-CS"/>
        </w:rPr>
        <w:t>___________ ПУ ________________</w:t>
      </w:r>
    </w:p>
    <w:p w:rsidR="00680298" w:rsidRPr="00255183" w:rsidRDefault="00680298" w:rsidP="00680298">
      <w:pPr>
        <w:pStyle w:val="Default"/>
        <w:rPr>
          <w:sz w:val="22"/>
          <w:szCs w:val="22"/>
          <w:lang w:val="sr-Cyrl-CS"/>
        </w:rPr>
      </w:pPr>
    </w:p>
    <w:p w:rsidR="00680298" w:rsidRPr="00255183" w:rsidRDefault="00B438C3" w:rsidP="00680298">
      <w:pPr>
        <w:pStyle w:val="Default"/>
        <w:rPr>
          <w:sz w:val="22"/>
          <w:szCs w:val="22"/>
          <w:lang w:val="sr-Cyrl-CS"/>
        </w:rPr>
      </w:pPr>
      <w:r w:rsidRPr="00255183">
        <w:rPr>
          <w:sz w:val="22"/>
          <w:szCs w:val="22"/>
          <w:lang w:val="sr-Cyrl-CS"/>
        </w:rPr>
        <w:t>2)</w:t>
      </w:r>
      <w:r w:rsidR="00680298" w:rsidRPr="00255183">
        <w:rPr>
          <w:sz w:val="22"/>
          <w:szCs w:val="22"/>
          <w:lang w:val="sr-Cyrl-CS"/>
        </w:rPr>
        <w:t xml:space="preserve"> ____________________________________________________________</w:t>
      </w:r>
    </w:p>
    <w:p w:rsidR="00680298" w:rsidRPr="00255183" w:rsidRDefault="00B438C3" w:rsidP="00680298">
      <w:pPr>
        <w:pStyle w:val="Default"/>
        <w:rPr>
          <w:sz w:val="22"/>
          <w:szCs w:val="22"/>
          <w:lang w:val="sr-Cyrl-CS"/>
        </w:rPr>
      </w:pPr>
      <w:r w:rsidRPr="00255183">
        <w:rPr>
          <w:sz w:val="22"/>
          <w:szCs w:val="22"/>
          <w:lang w:val="sr-Cyrl-CS"/>
        </w:rPr>
        <w:t xml:space="preserve">                       </w:t>
      </w:r>
      <w:r w:rsidR="00680298" w:rsidRPr="00255183">
        <w:rPr>
          <w:sz w:val="22"/>
          <w:szCs w:val="22"/>
          <w:lang w:val="sr-Cyrl-CS"/>
        </w:rPr>
        <w:t>(име и презиме лица које представља понуђача)</w:t>
      </w:r>
    </w:p>
    <w:p w:rsidR="00680298" w:rsidRPr="00255183" w:rsidRDefault="00680298" w:rsidP="00680298">
      <w:pPr>
        <w:pStyle w:val="Default"/>
        <w:rPr>
          <w:sz w:val="22"/>
          <w:szCs w:val="22"/>
          <w:lang w:val="sr-Cyrl-CS"/>
        </w:rPr>
      </w:pPr>
    </w:p>
    <w:p w:rsidR="00680298" w:rsidRPr="00255183" w:rsidRDefault="00680298" w:rsidP="00680298">
      <w:pPr>
        <w:pStyle w:val="Default"/>
        <w:rPr>
          <w:sz w:val="22"/>
          <w:szCs w:val="22"/>
          <w:lang w:val="sr-Cyrl-CS"/>
        </w:rPr>
      </w:pPr>
      <w:r w:rsidRPr="00255183">
        <w:rPr>
          <w:sz w:val="22"/>
          <w:szCs w:val="22"/>
          <w:lang w:val="sr-Cyrl-CS"/>
        </w:rPr>
        <w:t xml:space="preserve">из ________________________________ </w:t>
      </w:r>
      <w:r w:rsidR="00B438C3" w:rsidRPr="00255183">
        <w:rPr>
          <w:sz w:val="22"/>
          <w:szCs w:val="22"/>
          <w:lang w:val="sr-Cyrl-CS"/>
        </w:rPr>
        <w:t xml:space="preserve"> улица</w:t>
      </w:r>
      <w:r w:rsidRPr="00255183">
        <w:rPr>
          <w:sz w:val="22"/>
          <w:szCs w:val="22"/>
          <w:lang w:val="sr-Cyrl-CS"/>
        </w:rPr>
        <w:t xml:space="preserve"> ____________________________________________ </w:t>
      </w:r>
    </w:p>
    <w:p w:rsidR="00680298" w:rsidRPr="00255183" w:rsidRDefault="00680298" w:rsidP="00680298">
      <w:pPr>
        <w:pStyle w:val="Default"/>
        <w:rPr>
          <w:sz w:val="22"/>
          <w:szCs w:val="22"/>
          <w:lang w:val="sr-Cyrl-CS"/>
        </w:rPr>
      </w:pPr>
    </w:p>
    <w:p w:rsidR="00680298" w:rsidRPr="00255183" w:rsidRDefault="00B438C3" w:rsidP="00680298">
      <w:pPr>
        <w:pStyle w:val="Default"/>
        <w:rPr>
          <w:sz w:val="22"/>
          <w:szCs w:val="22"/>
          <w:lang w:val="sr-Cyrl-CS"/>
        </w:rPr>
      </w:pPr>
      <w:r w:rsidRPr="00255183">
        <w:rPr>
          <w:sz w:val="22"/>
          <w:szCs w:val="22"/>
          <w:lang w:val="sr-Cyrl-CS"/>
        </w:rPr>
        <w:t>број</w:t>
      </w:r>
      <w:r w:rsidR="00680298" w:rsidRPr="00255183">
        <w:rPr>
          <w:sz w:val="22"/>
          <w:szCs w:val="22"/>
          <w:lang w:val="sr-Cyrl-CS"/>
        </w:rPr>
        <w:t xml:space="preserve"> л. к. ______</w:t>
      </w:r>
      <w:r w:rsidRPr="00255183">
        <w:rPr>
          <w:sz w:val="22"/>
          <w:szCs w:val="22"/>
          <w:lang w:val="sr-Cyrl-CS"/>
        </w:rPr>
        <w:t>___________ ПУ ________________</w:t>
      </w:r>
    </w:p>
    <w:p w:rsidR="00747B65" w:rsidRPr="00255183" w:rsidRDefault="00747B65" w:rsidP="00680298">
      <w:pPr>
        <w:pStyle w:val="Default"/>
        <w:rPr>
          <w:sz w:val="22"/>
          <w:szCs w:val="22"/>
          <w:lang w:val="sr-Cyrl-CS"/>
        </w:rPr>
      </w:pPr>
      <w:r w:rsidRPr="00255183">
        <w:rPr>
          <w:sz w:val="22"/>
          <w:szCs w:val="22"/>
          <w:lang w:val="sr-Cyrl-CS"/>
        </w:rPr>
        <w:t>овлашћује се да у име</w:t>
      </w:r>
    </w:p>
    <w:p w:rsidR="00747B65" w:rsidRPr="00255183" w:rsidRDefault="00747B65" w:rsidP="00680298">
      <w:pPr>
        <w:pStyle w:val="Default"/>
        <w:rPr>
          <w:sz w:val="22"/>
          <w:szCs w:val="22"/>
          <w:lang w:val="sr-Cyrl-CS"/>
        </w:rPr>
      </w:pPr>
      <w:r w:rsidRPr="00255183">
        <w:rPr>
          <w:sz w:val="22"/>
          <w:szCs w:val="22"/>
          <w:lang w:val="sr-Cyrl-CS"/>
        </w:rPr>
        <w:t>____________________________________________________________________</w:t>
      </w:r>
    </w:p>
    <w:p w:rsidR="00747B65" w:rsidRPr="00255183" w:rsidRDefault="00B438C3" w:rsidP="00B438C3">
      <w:pPr>
        <w:pStyle w:val="Default"/>
        <w:rPr>
          <w:sz w:val="22"/>
          <w:szCs w:val="22"/>
          <w:lang w:val="sr-Cyrl-CS"/>
        </w:rPr>
      </w:pPr>
      <w:r w:rsidRPr="00255183">
        <w:rPr>
          <w:sz w:val="22"/>
          <w:szCs w:val="22"/>
          <w:lang w:val="sr-Cyrl-CS"/>
        </w:rPr>
        <w:t xml:space="preserve">                                                     </w:t>
      </w:r>
      <w:r w:rsidR="00747B65" w:rsidRPr="00255183">
        <w:rPr>
          <w:sz w:val="22"/>
          <w:szCs w:val="22"/>
          <w:lang w:val="sr-Cyrl-CS"/>
        </w:rPr>
        <w:t>(назив понуђача)</w:t>
      </w:r>
    </w:p>
    <w:p w:rsidR="00B438C3" w:rsidRPr="00255183" w:rsidRDefault="00747B65" w:rsidP="00747B65">
      <w:pPr>
        <w:pStyle w:val="Default"/>
        <w:rPr>
          <w:sz w:val="22"/>
          <w:szCs w:val="22"/>
        </w:rPr>
      </w:pPr>
      <w:r w:rsidRPr="00255183">
        <w:rPr>
          <w:sz w:val="22"/>
          <w:szCs w:val="22"/>
          <w:lang w:val="sr-Cyrl-CS"/>
        </w:rPr>
        <w:t>из ________________</w:t>
      </w:r>
      <w:r w:rsidR="004C3945" w:rsidRPr="00255183">
        <w:rPr>
          <w:sz w:val="22"/>
          <w:szCs w:val="22"/>
          <w:lang w:val="sr-Cyrl-CS"/>
        </w:rPr>
        <w:t>_________</w:t>
      </w:r>
      <w:r w:rsidRPr="00255183">
        <w:rPr>
          <w:sz w:val="22"/>
          <w:szCs w:val="22"/>
          <w:lang w:val="sr-Cyrl-CS"/>
        </w:rPr>
        <w:t>, може да учествује у поступку јавног отварања понуда за јавну набавку добара</w:t>
      </w:r>
      <w:r w:rsidR="004C3945" w:rsidRPr="00255183">
        <w:rPr>
          <w:sz w:val="22"/>
          <w:szCs w:val="22"/>
          <w:lang w:val="sr-Cyrl-CS"/>
        </w:rPr>
        <w:t>,</w:t>
      </w:r>
      <w:r w:rsidR="00B438C3" w:rsidRPr="00255183">
        <w:rPr>
          <w:sz w:val="22"/>
          <w:szCs w:val="22"/>
          <w:lang w:val="sr-Cyrl-CS"/>
        </w:rPr>
        <w:t xml:space="preserve"> </w:t>
      </w:r>
      <w:r w:rsidR="004C3945" w:rsidRPr="00255183">
        <w:rPr>
          <w:sz w:val="22"/>
          <w:szCs w:val="22"/>
          <w:lang w:val="sr-Cyrl-CS"/>
        </w:rPr>
        <w:t>ЈН</w:t>
      </w:r>
      <w:r w:rsidR="00740413" w:rsidRPr="00255183">
        <w:rPr>
          <w:sz w:val="22"/>
          <w:szCs w:val="22"/>
          <w:lang w:val="sr-Cyrl-CS"/>
        </w:rPr>
        <w:t>МВ</w:t>
      </w:r>
      <w:r w:rsidRPr="00255183">
        <w:rPr>
          <w:sz w:val="22"/>
          <w:szCs w:val="22"/>
          <w:lang w:val="sr-Cyrl-CS"/>
        </w:rPr>
        <w:t xml:space="preserve"> бр</w:t>
      </w:r>
      <w:r w:rsidR="00B438C3" w:rsidRPr="00255183">
        <w:rPr>
          <w:sz w:val="22"/>
          <w:szCs w:val="22"/>
          <w:lang w:val="sr-Cyrl-CS"/>
        </w:rPr>
        <w:t xml:space="preserve">ој: </w:t>
      </w:r>
      <w:r w:rsidR="003A1465" w:rsidRPr="00255183">
        <w:rPr>
          <w:sz w:val="22"/>
          <w:szCs w:val="22"/>
          <w:lang w:val="sr-Cyrl-CS"/>
        </w:rPr>
        <w:t>0</w:t>
      </w:r>
      <w:r w:rsidR="00740413" w:rsidRPr="00255183">
        <w:rPr>
          <w:sz w:val="22"/>
          <w:szCs w:val="22"/>
          <w:lang w:val="sr-Cyrl-CS"/>
        </w:rPr>
        <w:t>2</w:t>
      </w:r>
      <w:r w:rsidR="001066C1" w:rsidRPr="00255183">
        <w:rPr>
          <w:sz w:val="22"/>
          <w:szCs w:val="22"/>
          <w:lang w:val="sr-Cyrl-CS"/>
        </w:rPr>
        <w:t>/201</w:t>
      </w:r>
      <w:r w:rsidR="00B438C3" w:rsidRPr="00255183">
        <w:rPr>
          <w:sz w:val="22"/>
          <w:szCs w:val="22"/>
        </w:rPr>
        <w:t>8</w:t>
      </w:r>
      <w:r w:rsidR="00A329BF" w:rsidRPr="00255183">
        <w:rPr>
          <w:sz w:val="22"/>
          <w:szCs w:val="22"/>
          <w:lang w:val="sr-Cyrl-CS"/>
        </w:rPr>
        <w:t xml:space="preserve"> </w:t>
      </w:r>
      <w:r w:rsidR="00B438C3" w:rsidRPr="00255183">
        <w:rPr>
          <w:sz w:val="22"/>
          <w:szCs w:val="22"/>
          <w:lang w:val="sr-Cyrl-CS"/>
        </w:rPr>
        <w:t>– добра,</w:t>
      </w:r>
      <w:r w:rsidR="003A1465" w:rsidRPr="00255183">
        <w:rPr>
          <w:sz w:val="22"/>
          <w:szCs w:val="22"/>
          <w:lang w:val="sr-Cyrl-CS"/>
        </w:rPr>
        <w:t xml:space="preserve"> </w:t>
      </w:r>
      <w:r w:rsidR="00B438C3" w:rsidRPr="00255183">
        <w:rPr>
          <w:sz w:val="22"/>
          <w:szCs w:val="22"/>
          <w:lang w:val="sr-Cyrl-CS"/>
        </w:rPr>
        <w:t>електрична енергија</w:t>
      </w:r>
      <w:r w:rsidR="008823B0" w:rsidRPr="00255183">
        <w:rPr>
          <w:sz w:val="22"/>
          <w:szCs w:val="22"/>
          <w:lang w:val="sr-Cyrl-CS"/>
        </w:rPr>
        <w:t xml:space="preserve"> за потребе</w:t>
      </w:r>
      <w:r w:rsidR="008823B0" w:rsidRPr="00255183">
        <w:rPr>
          <w:b/>
          <w:sz w:val="22"/>
          <w:szCs w:val="22"/>
          <w:lang w:val="sr-Cyrl-CS"/>
        </w:rPr>
        <w:t xml:space="preserve"> </w:t>
      </w:r>
      <w:r w:rsidR="003D7185" w:rsidRPr="00255183">
        <w:rPr>
          <w:sz w:val="22"/>
          <w:szCs w:val="22"/>
          <w:lang w:val="sr-Cyrl-CS"/>
        </w:rPr>
        <w:t>П</w:t>
      </w:r>
      <w:r w:rsidR="00B438C3" w:rsidRPr="00255183">
        <w:rPr>
          <w:sz w:val="22"/>
          <w:szCs w:val="22"/>
          <w:lang w:val="sr-Cyrl-CS"/>
        </w:rPr>
        <w:t>редшколске</w:t>
      </w:r>
      <w:r w:rsidR="008823B0" w:rsidRPr="00255183">
        <w:rPr>
          <w:sz w:val="22"/>
          <w:szCs w:val="22"/>
          <w:lang w:val="sr-Cyrl-CS"/>
        </w:rPr>
        <w:t xml:space="preserve"> установе</w:t>
      </w:r>
      <w:r w:rsidR="00B438C3" w:rsidRPr="00255183">
        <w:rPr>
          <w:sz w:val="22"/>
          <w:szCs w:val="22"/>
          <w:lang w:val="sr-Cyrl-CS"/>
        </w:rPr>
        <w:t xml:space="preserve"> ,,Полетарац“ Стара Пазова.</w:t>
      </w:r>
    </w:p>
    <w:p w:rsidR="00747B65" w:rsidRPr="00255183" w:rsidRDefault="00747B65" w:rsidP="00B438C3">
      <w:pPr>
        <w:pStyle w:val="Default"/>
        <w:ind w:firstLine="720"/>
        <w:rPr>
          <w:sz w:val="22"/>
          <w:szCs w:val="22"/>
          <w:lang w:val="sr-Latn-CS"/>
        </w:rPr>
      </w:pPr>
      <w:r w:rsidRPr="00255183">
        <w:rPr>
          <w:sz w:val="22"/>
          <w:szCs w:val="22"/>
          <w:lang w:val="sr-Cyrl-CS"/>
        </w:rPr>
        <w:t>Представник понуђача има овлашћења да предузима све радње у п</w:t>
      </w:r>
      <w:r w:rsidR="00B438C3" w:rsidRPr="00255183">
        <w:rPr>
          <w:sz w:val="22"/>
          <w:szCs w:val="22"/>
          <w:lang w:val="sr-Cyrl-CS"/>
        </w:rPr>
        <w:t>оступку јавног отварања по</w:t>
      </w:r>
      <w:r w:rsidRPr="00255183">
        <w:rPr>
          <w:sz w:val="22"/>
          <w:szCs w:val="22"/>
          <w:lang w:val="sr-Cyrl-CS"/>
        </w:rPr>
        <w:t>нуда.</w:t>
      </w:r>
      <w:r w:rsidR="00B438C3" w:rsidRPr="00255183">
        <w:rPr>
          <w:sz w:val="22"/>
          <w:szCs w:val="22"/>
          <w:lang w:val="sr-Cyrl-CS"/>
        </w:rPr>
        <w:t xml:space="preserve"> </w:t>
      </w:r>
      <w:r w:rsidRPr="00255183">
        <w:rPr>
          <w:sz w:val="22"/>
          <w:szCs w:val="22"/>
          <w:lang w:val="sr-Cyrl-CS"/>
        </w:rPr>
        <w:t>Овлашћење важи до окончања поступка јавног отварања предметне јавне набавке и у друге сврхе се не може користити.</w:t>
      </w:r>
    </w:p>
    <w:p w:rsidR="00AB6095" w:rsidRPr="00255183" w:rsidRDefault="00AB6095" w:rsidP="00747B65">
      <w:pPr>
        <w:pStyle w:val="Default"/>
        <w:rPr>
          <w:sz w:val="22"/>
          <w:szCs w:val="22"/>
          <w:lang w:val="sr-Cyrl-CS"/>
        </w:rPr>
      </w:pPr>
    </w:p>
    <w:p w:rsidR="00AB6095" w:rsidRPr="00255183" w:rsidRDefault="00AB6095" w:rsidP="00747B65">
      <w:pPr>
        <w:pStyle w:val="Default"/>
        <w:rPr>
          <w:sz w:val="22"/>
          <w:szCs w:val="22"/>
          <w:lang w:val="sr-Cyrl-CS"/>
        </w:rPr>
      </w:pPr>
    </w:p>
    <w:p w:rsidR="00747B65" w:rsidRPr="00255183" w:rsidRDefault="003A1465" w:rsidP="00747B65">
      <w:pPr>
        <w:pStyle w:val="Default"/>
        <w:rPr>
          <w:sz w:val="22"/>
          <w:szCs w:val="22"/>
          <w:lang w:val="sr-Cyrl-CS"/>
        </w:rPr>
      </w:pPr>
      <w:r w:rsidRPr="00255183">
        <w:rPr>
          <w:sz w:val="22"/>
          <w:szCs w:val="22"/>
          <w:lang w:val="sr-Cyrl-CS"/>
        </w:rPr>
        <w:t>Дана: _____________________</w:t>
      </w:r>
    </w:p>
    <w:p w:rsidR="00747B65" w:rsidRPr="00255183" w:rsidRDefault="00747B65" w:rsidP="00747B65">
      <w:pPr>
        <w:pStyle w:val="Default"/>
        <w:rPr>
          <w:sz w:val="22"/>
          <w:szCs w:val="22"/>
          <w:lang w:val="sr-Cyrl-CS"/>
        </w:rPr>
      </w:pPr>
      <w:r w:rsidRPr="00255183">
        <w:rPr>
          <w:sz w:val="22"/>
          <w:szCs w:val="22"/>
          <w:lang w:val="sr-Cyrl-CS"/>
        </w:rPr>
        <w:t xml:space="preserve">                                                                                                 </w:t>
      </w:r>
      <w:r w:rsidR="003A1465" w:rsidRPr="00255183">
        <w:rPr>
          <w:sz w:val="22"/>
          <w:szCs w:val="22"/>
          <w:lang w:val="sr-Cyrl-CS"/>
        </w:rPr>
        <w:t xml:space="preserve">           </w:t>
      </w:r>
      <w:r w:rsidRPr="00255183">
        <w:rPr>
          <w:sz w:val="22"/>
          <w:szCs w:val="22"/>
          <w:lang w:val="sr-Cyrl-CS"/>
        </w:rPr>
        <w:t xml:space="preserve">  </w:t>
      </w:r>
      <w:r w:rsidR="00B438C3" w:rsidRPr="00255183">
        <w:rPr>
          <w:sz w:val="22"/>
          <w:szCs w:val="22"/>
          <w:lang w:val="sr-Cyrl-CS"/>
        </w:rPr>
        <w:t xml:space="preserve">                    ПОНУЂА</w:t>
      </w:r>
      <w:r w:rsidRPr="00255183">
        <w:rPr>
          <w:sz w:val="22"/>
          <w:szCs w:val="22"/>
          <w:lang w:val="sr-Cyrl-CS"/>
        </w:rPr>
        <w:t xml:space="preserve">Ч </w:t>
      </w:r>
    </w:p>
    <w:p w:rsidR="00B438C3" w:rsidRPr="00255183" w:rsidRDefault="00747B65" w:rsidP="00B438C3">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 xml:space="preserve">                                                                                          </w:t>
      </w:r>
      <w:r w:rsidR="003A1465" w:rsidRPr="00255183">
        <w:rPr>
          <w:rFonts w:ascii="Times New Roman" w:hAnsi="Times New Roman" w:cs="Times New Roman"/>
          <w:sz w:val="22"/>
          <w:szCs w:val="22"/>
          <w:lang w:val="sr-Cyrl-CS"/>
        </w:rPr>
        <w:t xml:space="preserve">       </w:t>
      </w:r>
    </w:p>
    <w:p w:rsidR="00747B65" w:rsidRPr="00255183" w:rsidRDefault="00B438C3" w:rsidP="00B438C3">
      <w:pPr>
        <w:rPr>
          <w:rFonts w:ascii="Times New Roman" w:hAnsi="Times New Roman" w:cs="Times New Roman"/>
          <w:sz w:val="22"/>
          <w:szCs w:val="22"/>
          <w:lang w:val="sr-Cyrl-CS"/>
        </w:rPr>
      </w:pPr>
      <w:r w:rsidRPr="00255183">
        <w:rPr>
          <w:rFonts w:ascii="Times New Roman" w:hAnsi="Times New Roman" w:cs="Times New Roman"/>
          <w:sz w:val="22"/>
          <w:szCs w:val="22"/>
          <w:lang w:val="sr-Cyrl-CS"/>
        </w:rPr>
        <w:t xml:space="preserve">                                                                          </w:t>
      </w:r>
      <w:r w:rsidR="00747B65" w:rsidRPr="00255183">
        <w:rPr>
          <w:rFonts w:ascii="Times New Roman" w:hAnsi="Times New Roman" w:cs="Times New Roman"/>
          <w:b w:val="0"/>
          <w:sz w:val="22"/>
          <w:szCs w:val="22"/>
          <w:lang w:val="sr-Cyrl-CS"/>
        </w:rPr>
        <w:t xml:space="preserve">М.П. </w:t>
      </w:r>
      <w:r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00747B65" w:rsidRPr="00255183">
        <w:rPr>
          <w:rFonts w:ascii="Times New Roman" w:hAnsi="Times New Roman" w:cs="Times New Roman"/>
          <w:b w:val="0"/>
          <w:sz w:val="22"/>
          <w:szCs w:val="22"/>
          <w:lang w:val="sr-Cyrl-CS"/>
        </w:rPr>
        <w:t>______________________</w:t>
      </w:r>
      <w:r w:rsidR="003A1465" w:rsidRPr="00255183">
        <w:rPr>
          <w:rFonts w:ascii="Times New Roman" w:hAnsi="Times New Roman" w:cs="Times New Roman"/>
          <w:b w:val="0"/>
          <w:sz w:val="22"/>
          <w:szCs w:val="22"/>
          <w:lang w:val="sr-Cyrl-CS"/>
        </w:rPr>
        <w:t>_______</w:t>
      </w:r>
    </w:p>
    <w:p w:rsidR="004D52E6" w:rsidRPr="00255183" w:rsidRDefault="00747B65"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                                                                                        </w:t>
      </w:r>
      <w:r w:rsidR="003A1465" w:rsidRPr="00255183">
        <w:rPr>
          <w:rFonts w:ascii="Times New Roman" w:hAnsi="Times New Roman" w:cs="Times New Roman"/>
          <w:b w:val="0"/>
          <w:sz w:val="22"/>
          <w:szCs w:val="22"/>
          <w:lang w:val="sr-Cyrl-CS"/>
        </w:rPr>
        <w:t xml:space="preserve">                </w:t>
      </w:r>
      <w:r w:rsidR="00B438C3" w:rsidRPr="00255183">
        <w:rPr>
          <w:rFonts w:ascii="Times New Roman" w:hAnsi="Times New Roman" w:cs="Times New Roman"/>
          <w:b w:val="0"/>
          <w:sz w:val="22"/>
          <w:szCs w:val="22"/>
          <w:lang w:val="sr-Cyrl-CS"/>
        </w:rPr>
        <w:t xml:space="preserve">         </w:t>
      </w:r>
      <w:r w:rsidR="00AA6906">
        <w:rPr>
          <w:rFonts w:ascii="Times New Roman" w:hAnsi="Times New Roman" w:cs="Times New Roman"/>
          <w:b w:val="0"/>
          <w:sz w:val="22"/>
          <w:szCs w:val="22"/>
          <w:lang w:val="sr-Cyrl-CS"/>
        </w:rPr>
        <w:t xml:space="preserve">      </w:t>
      </w:r>
      <w:r w:rsidR="00B438C3" w:rsidRPr="00255183">
        <w:rPr>
          <w:rFonts w:ascii="Times New Roman" w:hAnsi="Times New Roman" w:cs="Times New Roman"/>
          <w:b w:val="0"/>
          <w:sz w:val="22"/>
          <w:szCs w:val="22"/>
          <w:lang w:val="sr-Cyrl-CS"/>
        </w:rPr>
        <w:t>(потпис одговорног</w:t>
      </w:r>
      <w:r w:rsidRPr="00255183">
        <w:rPr>
          <w:rFonts w:ascii="Times New Roman" w:hAnsi="Times New Roman" w:cs="Times New Roman"/>
          <w:b w:val="0"/>
          <w:sz w:val="22"/>
          <w:szCs w:val="22"/>
          <w:lang w:val="sr-Cyrl-CS"/>
        </w:rPr>
        <w:t xml:space="preserve"> лица)</w:t>
      </w:r>
      <w:r w:rsidR="00A50B77" w:rsidRPr="00255183">
        <w:rPr>
          <w:rFonts w:ascii="Times New Roman" w:hAnsi="Times New Roman" w:cs="Times New Roman"/>
          <w:b w:val="0"/>
          <w:sz w:val="22"/>
          <w:szCs w:val="22"/>
          <w:lang w:val="sr-Cyrl-CS"/>
        </w:rPr>
        <w:t xml:space="preserve">                                                 </w:t>
      </w:r>
    </w:p>
    <w:p w:rsidR="00AB6095" w:rsidRPr="00255183" w:rsidRDefault="00AB6095" w:rsidP="00380FD7">
      <w:pPr>
        <w:rPr>
          <w:rFonts w:ascii="Times New Roman" w:hAnsi="Times New Roman" w:cs="Times New Roman"/>
          <w:b w:val="0"/>
          <w:sz w:val="22"/>
          <w:szCs w:val="22"/>
          <w:lang w:val="sr-Cyrl-CS"/>
        </w:rPr>
      </w:pPr>
    </w:p>
    <w:p w:rsidR="00B438C3" w:rsidRDefault="00B438C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Default="00255183" w:rsidP="00380FD7">
      <w:pPr>
        <w:rPr>
          <w:rFonts w:ascii="Times New Roman" w:hAnsi="Times New Roman" w:cs="Times New Roman"/>
          <w:sz w:val="22"/>
          <w:szCs w:val="22"/>
          <w:lang w:val="sr-Cyrl-CS"/>
        </w:rPr>
      </w:pPr>
    </w:p>
    <w:p w:rsidR="00255183" w:rsidRPr="00255183" w:rsidRDefault="00255183" w:rsidP="00380FD7">
      <w:pPr>
        <w:rPr>
          <w:rFonts w:ascii="Times New Roman" w:hAnsi="Times New Roman" w:cs="Times New Roman"/>
          <w:sz w:val="22"/>
          <w:szCs w:val="22"/>
          <w:lang w:val="sr-Cyrl-CS"/>
        </w:rPr>
      </w:pPr>
    </w:p>
    <w:p w:rsidR="00C025D2" w:rsidRPr="00255183" w:rsidRDefault="00B438C3" w:rsidP="00380FD7">
      <w:pPr>
        <w:rPr>
          <w:rFonts w:ascii="Times New Roman" w:hAnsi="Times New Roman" w:cs="Times New Roman"/>
          <w:color w:val="000000"/>
          <w:sz w:val="22"/>
          <w:szCs w:val="22"/>
        </w:rPr>
      </w:pPr>
      <w:r w:rsidRPr="00255183">
        <w:rPr>
          <w:rFonts w:ascii="Times New Roman" w:hAnsi="Times New Roman" w:cs="Times New Roman"/>
          <w:color w:val="000000"/>
          <w:sz w:val="22"/>
          <w:szCs w:val="22"/>
        </w:rPr>
        <w:lastRenderedPageBreak/>
        <w:t>VII  МОДЕЛ</w:t>
      </w:r>
      <w:r w:rsidR="00CA6116" w:rsidRPr="00255183">
        <w:rPr>
          <w:rFonts w:ascii="Times New Roman" w:hAnsi="Times New Roman" w:cs="Times New Roman"/>
          <w:color w:val="000000"/>
          <w:sz w:val="22"/>
          <w:szCs w:val="22"/>
          <w:lang w:val="sr-Cyrl-CS"/>
        </w:rPr>
        <w:t xml:space="preserve"> </w:t>
      </w:r>
      <w:r w:rsidRPr="00255183">
        <w:rPr>
          <w:rFonts w:ascii="Times New Roman" w:hAnsi="Times New Roman" w:cs="Times New Roman"/>
          <w:color w:val="000000"/>
          <w:sz w:val="22"/>
          <w:szCs w:val="22"/>
        </w:rPr>
        <w:t>УГОВОР</w:t>
      </w:r>
      <w:r w:rsidR="008B4918" w:rsidRPr="00255183">
        <w:rPr>
          <w:rFonts w:ascii="Times New Roman" w:hAnsi="Times New Roman" w:cs="Times New Roman"/>
          <w:color w:val="000000"/>
          <w:sz w:val="22"/>
          <w:szCs w:val="22"/>
        </w:rPr>
        <w:t>А</w:t>
      </w:r>
    </w:p>
    <w:p w:rsidR="00C025D2" w:rsidRPr="00255183" w:rsidRDefault="00B438C3" w:rsidP="00380FD7">
      <w:pPr>
        <w:rPr>
          <w:rFonts w:ascii="Times New Roman" w:eastAsia="Arial Unicode MS" w:hAnsi="Times New Roman" w:cs="Times New Roman"/>
          <w:b w:val="0"/>
          <w:sz w:val="22"/>
          <w:szCs w:val="22"/>
          <w:lang w:val="sr-Cyrl-CS"/>
        </w:rPr>
      </w:pPr>
      <w:r w:rsidRPr="00255183">
        <w:rPr>
          <w:rFonts w:ascii="Times New Roman" w:eastAsia="Arial Unicode MS" w:hAnsi="Times New Roman" w:cs="Times New Roman"/>
          <w:b w:val="0"/>
          <w:sz w:val="22"/>
          <w:szCs w:val="22"/>
          <w:lang w:val="sr-Cyrl-CS"/>
        </w:rPr>
        <w:t>ЈАВНА НАБАВКА број:</w:t>
      </w:r>
      <w:r w:rsidR="00C025D2" w:rsidRPr="00255183">
        <w:rPr>
          <w:rFonts w:ascii="Times New Roman" w:eastAsia="Arial Unicode MS" w:hAnsi="Times New Roman" w:cs="Times New Roman"/>
          <w:b w:val="0"/>
          <w:sz w:val="22"/>
          <w:szCs w:val="22"/>
          <w:lang w:val="sr-Cyrl-CS"/>
        </w:rPr>
        <w:t xml:space="preserve"> </w:t>
      </w:r>
      <w:r w:rsidR="00FF0C36" w:rsidRPr="00255183">
        <w:rPr>
          <w:rFonts w:ascii="Times New Roman" w:eastAsia="Arial Unicode MS" w:hAnsi="Times New Roman" w:cs="Times New Roman"/>
          <w:b w:val="0"/>
          <w:sz w:val="22"/>
          <w:szCs w:val="22"/>
        </w:rPr>
        <w:t>0</w:t>
      </w:r>
      <w:r w:rsidR="00740413" w:rsidRPr="00255183">
        <w:rPr>
          <w:rFonts w:ascii="Times New Roman" w:eastAsia="Arial Unicode MS" w:hAnsi="Times New Roman" w:cs="Times New Roman"/>
          <w:b w:val="0"/>
          <w:sz w:val="22"/>
          <w:szCs w:val="22"/>
        </w:rPr>
        <w:t>2</w:t>
      </w:r>
      <w:r w:rsidR="00C025D2" w:rsidRPr="00255183">
        <w:rPr>
          <w:rFonts w:ascii="Times New Roman" w:eastAsia="Arial Unicode MS" w:hAnsi="Times New Roman" w:cs="Times New Roman"/>
          <w:b w:val="0"/>
          <w:sz w:val="22"/>
          <w:szCs w:val="22"/>
          <w:lang w:val="sr-Cyrl-CS"/>
        </w:rPr>
        <w:t>/</w:t>
      </w:r>
      <w:r w:rsidR="006E335C" w:rsidRPr="00255183">
        <w:rPr>
          <w:rFonts w:ascii="Times New Roman" w:eastAsia="Arial Unicode MS" w:hAnsi="Times New Roman" w:cs="Times New Roman"/>
          <w:b w:val="0"/>
          <w:sz w:val="22"/>
          <w:szCs w:val="22"/>
          <w:lang w:val="sr-Cyrl-CS"/>
        </w:rPr>
        <w:t>20</w:t>
      </w:r>
      <w:r w:rsidR="00C025D2" w:rsidRPr="00255183">
        <w:rPr>
          <w:rFonts w:ascii="Times New Roman" w:eastAsia="Arial Unicode MS" w:hAnsi="Times New Roman" w:cs="Times New Roman"/>
          <w:b w:val="0"/>
          <w:sz w:val="22"/>
          <w:szCs w:val="22"/>
          <w:lang w:val="sr-Cyrl-CS"/>
        </w:rPr>
        <w:t>1</w:t>
      </w:r>
      <w:r w:rsidRPr="00255183">
        <w:rPr>
          <w:rFonts w:ascii="Times New Roman" w:eastAsia="Arial Unicode MS" w:hAnsi="Times New Roman" w:cs="Times New Roman"/>
          <w:b w:val="0"/>
          <w:sz w:val="22"/>
          <w:szCs w:val="22"/>
          <w:lang w:val="sr-Cyrl-CS"/>
        </w:rPr>
        <w:t xml:space="preserve">8 </w:t>
      </w:r>
      <w:r w:rsidRPr="00255183">
        <w:rPr>
          <w:rFonts w:ascii="Times New Roman" w:hAnsi="Times New Roman" w:cs="Times New Roman"/>
          <w:b w:val="0"/>
          <w:sz w:val="22"/>
          <w:szCs w:val="22"/>
          <w:lang w:val="sr-Cyrl-CS"/>
        </w:rPr>
        <w:t xml:space="preserve">– </w:t>
      </w:r>
      <w:r w:rsidR="00C025D2" w:rsidRPr="00255183">
        <w:rPr>
          <w:rFonts w:ascii="Times New Roman" w:eastAsia="Arial Unicode MS" w:hAnsi="Times New Roman" w:cs="Times New Roman"/>
          <w:b w:val="0"/>
          <w:sz w:val="22"/>
          <w:szCs w:val="22"/>
          <w:lang w:val="sr-Cyrl-CS"/>
        </w:rPr>
        <w:t>д</w:t>
      </w:r>
      <w:r w:rsidRPr="00255183">
        <w:rPr>
          <w:rFonts w:ascii="Times New Roman" w:eastAsia="Arial Unicode MS" w:hAnsi="Times New Roman" w:cs="Times New Roman"/>
          <w:b w:val="0"/>
          <w:sz w:val="22"/>
          <w:szCs w:val="22"/>
          <w:lang w:val="sr-Cyrl-CS"/>
        </w:rPr>
        <w:t>обра</w:t>
      </w:r>
    </w:p>
    <w:p w:rsidR="008B4918" w:rsidRPr="00255183" w:rsidRDefault="00B438C3"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Предмет: добра, електрична енергија</w:t>
      </w:r>
      <w:r w:rsidR="00FF0C36" w:rsidRPr="00255183">
        <w:rPr>
          <w:rFonts w:ascii="Times New Roman" w:hAnsi="Times New Roman" w:cs="Times New Roman"/>
          <w:b w:val="0"/>
          <w:sz w:val="22"/>
          <w:szCs w:val="22"/>
          <w:lang w:val="sr-Cyrl-CS"/>
        </w:rPr>
        <w:t xml:space="preserve"> </w:t>
      </w:r>
      <w:r w:rsidR="00C025D2" w:rsidRPr="00255183">
        <w:rPr>
          <w:rFonts w:ascii="Times New Roman" w:hAnsi="Times New Roman" w:cs="Times New Roman"/>
          <w:b w:val="0"/>
          <w:sz w:val="22"/>
          <w:szCs w:val="22"/>
          <w:lang w:val="sr-Cyrl-CS"/>
        </w:rPr>
        <w:t xml:space="preserve">за потребе </w:t>
      </w:r>
      <w:r w:rsidR="003D7185" w:rsidRPr="00255183">
        <w:rPr>
          <w:rFonts w:ascii="Times New Roman" w:hAnsi="Times New Roman" w:cs="Times New Roman"/>
          <w:b w:val="0"/>
          <w:sz w:val="22"/>
          <w:szCs w:val="22"/>
          <w:lang w:val="sr-Cyrl-CS"/>
        </w:rPr>
        <w:t xml:space="preserve">Предшколске установе </w:t>
      </w:r>
      <w:r w:rsidRPr="00255183">
        <w:rPr>
          <w:rFonts w:ascii="Times New Roman" w:hAnsi="Times New Roman" w:cs="Times New Roman"/>
          <w:b w:val="0"/>
          <w:sz w:val="22"/>
          <w:szCs w:val="22"/>
          <w:lang w:val="sr-Cyrl-CS"/>
        </w:rPr>
        <w:t>„ПОЛЕТАРАЦ“</w:t>
      </w:r>
      <w:r w:rsidR="003D7185" w:rsidRPr="00255183">
        <w:rPr>
          <w:rFonts w:ascii="Times New Roman" w:hAnsi="Times New Roman" w:cs="Times New Roman"/>
          <w:b w:val="0"/>
          <w:sz w:val="22"/>
          <w:szCs w:val="22"/>
          <w:lang w:val="sr-Cyrl-CS"/>
        </w:rPr>
        <w:t xml:space="preserve"> Стара Пазова</w:t>
      </w:r>
    </w:p>
    <w:p w:rsidR="003D7185" w:rsidRPr="00255183" w:rsidRDefault="003D7185" w:rsidP="00380FD7">
      <w:pPr>
        <w:rPr>
          <w:rFonts w:ascii="Times New Roman" w:hAnsi="Times New Roman" w:cs="Times New Roman"/>
          <w:b w:val="0"/>
          <w:sz w:val="22"/>
          <w:szCs w:val="22"/>
          <w:lang w:val="sr-Cyrl-CS"/>
        </w:rPr>
      </w:pPr>
    </w:p>
    <w:p w:rsidR="004D52E6" w:rsidRPr="00255183" w:rsidRDefault="008B4918"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rPr>
        <w:t>Модел уговора понуђач мора д</w:t>
      </w:r>
      <w:r w:rsidR="00A730DF" w:rsidRPr="00255183">
        <w:rPr>
          <w:rFonts w:ascii="Times New Roman" w:hAnsi="Times New Roman" w:cs="Times New Roman"/>
          <w:b w:val="0"/>
          <w:sz w:val="22"/>
          <w:szCs w:val="22"/>
        </w:rPr>
        <w:t>а попуни</w:t>
      </w:r>
      <w:r w:rsidRPr="00255183">
        <w:rPr>
          <w:rFonts w:ascii="Times New Roman" w:hAnsi="Times New Roman" w:cs="Times New Roman"/>
          <w:b w:val="0"/>
          <w:sz w:val="22"/>
          <w:szCs w:val="22"/>
        </w:rPr>
        <w:t>, овери печатом и потпише, чиме потврђује да се слаже са моделом уговора.</w:t>
      </w:r>
    </w:p>
    <w:p w:rsidR="004D52E6" w:rsidRPr="00255183" w:rsidRDefault="004D52E6" w:rsidP="00380FD7">
      <w:pPr>
        <w:rPr>
          <w:rFonts w:ascii="Times New Roman" w:hAnsi="Times New Roman" w:cs="Times New Roman"/>
          <w:b w:val="0"/>
          <w:sz w:val="22"/>
          <w:szCs w:val="22"/>
          <w:lang w:val="sr-Cyrl-CS"/>
        </w:rPr>
      </w:pPr>
    </w:p>
    <w:p w:rsidR="00290156" w:rsidRPr="00255183" w:rsidRDefault="00290156" w:rsidP="00380FD7">
      <w:pP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П</w:t>
      </w:r>
      <w:r w:rsidR="003A2C19" w:rsidRPr="00255183">
        <w:rPr>
          <w:rFonts w:ascii="Times New Roman" w:hAnsi="Times New Roman" w:cs="Times New Roman"/>
          <w:b w:val="0"/>
          <w:sz w:val="22"/>
          <w:szCs w:val="22"/>
          <w:lang w:val="sr-Cyrl-CS"/>
        </w:rPr>
        <w:t xml:space="preserve">РЕДШКОЛСКА </w:t>
      </w:r>
      <w:r w:rsidRPr="00255183">
        <w:rPr>
          <w:rFonts w:ascii="Times New Roman" w:hAnsi="Times New Roman" w:cs="Times New Roman"/>
          <w:b w:val="0"/>
          <w:sz w:val="22"/>
          <w:szCs w:val="22"/>
          <w:lang w:val="sr-Cyrl-CS"/>
        </w:rPr>
        <w:t>У</w:t>
      </w:r>
      <w:r w:rsidR="00B438C3" w:rsidRPr="00255183">
        <w:rPr>
          <w:rFonts w:ascii="Times New Roman" w:hAnsi="Times New Roman" w:cs="Times New Roman"/>
          <w:b w:val="0"/>
          <w:sz w:val="22"/>
          <w:szCs w:val="22"/>
          <w:lang w:val="sr-Cyrl-CS"/>
        </w:rPr>
        <w:t>СТАНОВА „ПОЛЕТАРАЦ“ СТАРА ПАЗОВА, улица</w:t>
      </w:r>
      <w:r w:rsidRPr="00255183">
        <w:rPr>
          <w:rFonts w:ascii="Times New Roman" w:hAnsi="Times New Roman" w:cs="Times New Roman"/>
          <w:b w:val="0"/>
          <w:sz w:val="22"/>
          <w:szCs w:val="22"/>
          <w:lang w:val="sr-Cyrl-CS"/>
        </w:rPr>
        <w:t xml:space="preserve"> Владимира Хурбана</w:t>
      </w:r>
      <w:r w:rsidR="00B438C3" w:rsidRPr="00255183">
        <w:rPr>
          <w:rFonts w:ascii="Times New Roman" w:hAnsi="Times New Roman" w:cs="Times New Roman"/>
          <w:b w:val="0"/>
          <w:sz w:val="22"/>
          <w:szCs w:val="22"/>
          <w:lang w:val="sr-Cyrl-CS"/>
        </w:rPr>
        <w:t xml:space="preserve"> број</w:t>
      </w:r>
      <w:r w:rsidRPr="00255183">
        <w:rPr>
          <w:rFonts w:ascii="Times New Roman" w:hAnsi="Times New Roman" w:cs="Times New Roman"/>
          <w:b w:val="0"/>
          <w:sz w:val="22"/>
          <w:szCs w:val="22"/>
          <w:lang w:val="sr-Cyrl-CS"/>
        </w:rPr>
        <w:t xml:space="preserve"> 13</w:t>
      </w:r>
      <w:r w:rsidR="00B438C3" w:rsidRPr="00255183">
        <w:rPr>
          <w:rFonts w:ascii="Times New Roman" w:hAnsi="Times New Roman" w:cs="Times New Roman"/>
          <w:b w:val="0"/>
          <w:sz w:val="22"/>
          <w:szCs w:val="22"/>
          <w:lang w:val="sr-Cyrl-CS"/>
        </w:rPr>
        <w:t>, матични број:</w:t>
      </w:r>
      <w:r w:rsidRPr="00255183">
        <w:rPr>
          <w:rFonts w:ascii="Times New Roman" w:hAnsi="Times New Roman" w:cs="Times New Roman"/>
          <w:b w:val="0"/>
          <w:sz w:val="22"/>
          <w:szCs w:val="22"/>
          <w:lang w:val="sr-Cyrl-CS"/>
        </w:rPr>
        <w:t xml:space="preserve"> 08011389, ПИБ</w:t>
      </w:r>
      <w:r w:rsidR="009C6ABA" w:rsidRPr="00255183">
        <w:rPr>
          <w:rFonts w:ascii="Times New Roman" w:hAnsi="Times New Roman" w:cs="Times New Roman"/>
          <w:b w:val="0"/>
          <w:sz w:val="22"/>
          <w:szCs w:val="22"/>
          <w:lang w:val="sr-Cyrl-CS"/>
        </w:rPr>
        <w:t>:</w:t>
      </w:r>
      <w:r w:rsidRPr="00255183">
        <w:rPr>
          <w:rFonts w:ascii="Times New Roman" w:hAnsi="Times New Roman" w:cs="Times New Roman"/>
          <w:b w:val="0"/>
          <w:sz w:val="22"/>
          <w:szCs w:val="22"/>
          <w:lang w:val="sr-Cyrl-CS"/>
        </w:rPr>
        <w:t xml:space="preserve"> 100532763</w:t>
      </w:r>
      <w:r w:rsidR="0004769A" w:rsidRPr="00255183">
        <w:rPr>
          <w:rFonts w:ascii="Times New Roman" w:hAnsi="Times New Roman" w:cs="Times New Roman"/>
          <w:b w:val="0"/>
          <w:sz w:val="22"/>
          <w:szCs w:val="22"/>
          <w:lang w:val="sr-Cyrl-CS"/>
        </w:rPr>
        <w:t xml:space="preserve">, </w:t>
      </w:r>
      <w:r w:rsidR="009C6ABA" w:rsidRPr="00255183">
        <w:rPr>
          <w:rFonts w:ascii="Times New Roman" w:hAnsi="Times New Roman" w:cs="Times New Roman"/>
          <w:b w:val="0"/>
          <w:sz w:val="22"/>
          <w:szCs w:val="22"/>
          <w:lang w:val="sr-Cyrl-CS"/>
        </w:rPr>
        <w:t>текући</w:t>
      </w:r>
      <w:r w:rsidR="006429BF" w:rsidRPr="00255183">
        <w:rPr>
          <w:rFonts w:ascii="Times New Roman" w:hAnsi="Times New Roman" w:cs="Times New Roman"/>
          <w:b w:val="0"/>
          <w:sz w:val="22"/>
          <w:szCs w:val="22"/>
          <w:lang w:val="sr-Cyrl-CS"/>
        </w:rPr>
        <w:t xml:space="preserve"> </w:t>
      </w:r>
      <w:r w:rsidR="009C6ABA" w:rsidRPr="00255183">
        <w:rPr>
          <w:rFonts w:ascii="Times New Roman" w:hAnsi="Times New Roman" w:cs="Times New Roman"/>
          <w:b w:val="0"/>
          <w:sz w:val="22"/>
          <w:szCs w:val="22"/>
          <w:lang w:val="sr-Cyrl-CS"/>
        </w:rPr>
        <w:t>рачун</w:t>
      </w:r>
      <w:r w:rsidR="006E335C" w:rsidRPr="00255183">
        <w:rPr>
          <w:rFonts w:ascii="Times New Roman" w:hAnsi="Times New Roman" w:cs="Times New Roman"/>
          <w:b w:val="0"/>
          <w:sz w:val="22"/>
          <w:szCs w:val="22"/>
          <w:lang w:val="sr-Cyrl-CS"/>
        </w:rPr>
        <w:t>: 840-4</w:t>
      </w:r>
      <w:r w:rsidR="00255183" w:rsidRPr="00255183">
        <w:rPr>
          <w:rFonts w:ascii="Times New Roman" w:hAnsi="Times New Roman" w:cs="Times New Roman"/>
          <w:b w:val="0"/>
          <w:sz w:val="22"/>
          <w:szCs w:val="22"/>
          <w:lang w:val="sr-Cyrl-CS"/>
        </w:rPr>
        <w:t>9666</w:t>
      </w:r>
      <w:r w:rsidR="00255183" w:rsidRPr="00255183">
        <w:rPr>
          <w:rFonts w:ascii="Times New Roman" w:hAnsi="Times New Roman" w:cs="Times New Roman"/>
          <w:b w:val="0"/>
          <w:sz w:val="22"/>
          <w:szCs w:val="22"/>
        </w:rPr>
        <w:t>1</w:t>
      </w:r>
      <w:r w:rsidR="009C6ABA" w:rsidRPr="00255183">
        <w:rPr>
          <w:rFonts w:ascii="Times New Roman" w:hAnsi="Times New Roman" w:cs="Times New Roman"/>
          <w:b w:val="0"/>
          <w:sz w:val="22"/>
          <w:szCs w:val="22"/>
          <w:lang w:val="sr-Cyrl-CS"/>
        </w:rPr>
        <w:t>-</w:t>
      </w:r>
      <w:r w:rsidR="00255183" w:rsidRPr="00255183">
        <w:rPr>
          <w:rFonts w:ascii="Times New Roman" w:hAnsi="Times New Roman" w:cs="Times New Roman"/>
          <w:b w:val="0"/>
          <w:sz w:val="22"/>
          <w:szCs w:val="22"/>
        </w:rPr>
        <w:t>65</w:t>
      </w:r>
      <w:r w:rsidR="006422DF" w:rsidRPr="00255183">
        <w:rPr>
          <w:rFonts w:ascii="Times New Roman" w:hAnsi="Times New Roman" w:cs="Times New Roman"/>
          <w:b w:val="0"/>
          <w:sz w:val="22"/>
          <w:szCs w:val="22"/>
          <w:lang w:val="sr-Cyrl-CS"/>
        </w:rPr>
        <w:t xml:space="preserve"> код Управе за трезор</w:t>
      </w:r>
      <w:r w:rsidRPr="00255183">
        <w:rPr>
          <w:rFonts w:ascii="Times New Roman" w:hAnsi="Times New Roman" w:cs="Times New Roman"/>
          <w:b w:val="0"/>
          <w:sz w:val="22"/>
          <w:szCs w:val="22"/>
          <w:lang w:val="sr-Cyrl-CS"/>
        </w:rPr>
        <w:t xml:space="preserve">, коју заступа </w:t>
      </w:r>
      <w:r w:rsidR="00D9592A" w:rsidRPr="00255183">
        <w:rPr>
          <w:rFonts w:ascii="Times New Roman" w:hAnsi="Times New Roman" w:cs="Times New Roman"/>
          <w:b w:val="0"/>
          <w:sz w:val="22"/>
          <w:szCs w:val="22"/>
          <w:lang w:val="sr-Cyrl-CS"/>
        </w:rPr>
        <w:t>директор Милица Блешић</w:t>
      </w:r>
      <w:r w:rsidR="009C6ABA" w:rsidRPr="00255183">
        <w:rPr>
          <w:rFonts w:ascii="Times New Roman" w:hAnsi="Times New Roman" w:cs="Times New Roman"/>
          <w:b w:val="0"/>
          <w:sz w:val="22"/>
          <w:szCs w:val="22"/>
          <w:lang w:val="sr-Cyrl-CS"/>
        </w:rPr>
        <w:t xml:space="preserve"> (у даљем тексту: Купац), с једне стране</w:t>
      </w:r>
    </w:p>
    <w:p w:rsidR="00290156" w:rsidRPr="00255183" w:rsidRDefault="00565DAB" w:rsidP="00380FD7">
      <w:pPr>
        <w:rPr>
          <w:rFonts w:ascii="Times New Roman" w:hAnsi="Times New Roman" w:cs="Times New Roman"/>
          <w:b w:val="0"/>
          <w:sz w:val="22"/>
          <w:szCs w:val="22"/>
        </w:rPr>
      </w:pPr>
      <w:r w:rsidRPr="00255183">
        <w:rPr>
          <w:rFonts w:ascii="Times New Roman" w:hAnsi="Times New Roman" w:cs="Times New Roman"/>
          <w:b w:val="0"/>
          <w:sz w:val="22"/>
          <w:szCs w:val="22"/>
        </w:rPr>
        <w:t>и</w:t>
      </w:r>
    </w:p>
    <w:p w:rsidR="00290156" w:rsidRPr="00255183" w:rsidRDefault="003A2C19" w:rsidP="00380FD7">
      <w:pPr>
        <w:rPr>
          <w:rFonts w:ascii="Times New Roman" w:hAnsi="Times New Roman" w:cs="Times New Roman"/>
          <w:b w:val="0"/>
          <w:bCs w:val="0"/>
          <w:sz w:val="22"/>
          <w:szCs w:val="22"/>
          <w:lang w:val="sr-Cyrl-CS"/>
        </w:rPr>
      </w:pPr>
      <w:r w:rsidRPr="00255183">
        <w:rPr>
          <w:rFonts w:ascii="Times New Roman" w:hAnsi="Times New Roman" w:cs="Times New Roman"/>
          <w:b w:val="0"/>
          <w:sz w:val="22"/>
          <w:szCs w:val="22"/>
          <w:lang w:val="ru-RU"/>
        </w:rPr>
        <w:t>1.</w:t>
      </w:r>
      <w:r w:rsidR="00290156" w:rsidRPr="00255183">
        <w:rPr>
          <w:rFonts w:ascii="Times New Roman" w:hAnsi="Times New Roman" w:cs="Times New Roman"/>
          <w:b w:val="0"/>
          <w:sz w:val="22"/>
          <w:szCs w:val="22"/>
          <w:lang w:val="ru-RU"/>
        </w:rPr>
        <w:t xml:space="preserve"> _______________________________</w:t>
      </w:r>
      <w:r w:rsidR="007A3127" w:rsidRPr="00255183">
        <w:rPr>
          <w:rFonts w:ascii="Times New Roman" w:hAnsi="Times New Roman" w:cs="Times New Roman"/>
          <w:b w:val="0"/>
          <w:sz w:val="22"/>
          <w:szCs w:val="22"/>
        </w:rPr>
        <w:softHyphen/>
      </w:r>
      <w:r w:rsidR="007A3127" w:rsidRPr="00255183">
        <w:rPr>
          <w:rFonts w:ascii="Times New Roman" w:hAnsi="Times New Roman" w:cs="Times New Roman"/>
          <w:b w:val="0"/>
          <w:sz w:val="22"/>
          <w:szCs w:val="22"/>
        </w:rPr>
        <w:softHyphen/>
      </w:r>
      <w:r w:rsidR="007A3127" w:rsidRPr="00255183">
        <w:rPr>
          <w:rFonts w:ascii="Times New Roman" w:hAnsi="Times New Roman" w:cs="Times New Roman"/>
          <w:b w:val="0"/>
          <w:sz w:val="22"/>
          <w:szCs w:val="22"/>
        </w:rPr>
        <w:softHyphen/>
      </w:r>
      <w:r w:rsidR="007A3127" w:rsidRPr="00255183">
        <w:rPr>
          <w:rFonts w:ascii="Times New Roman" w:hAnsi="Times New Roman" w:cs="Times New Roman"/>
          <w:b w:val="0"/>
          <w:sz w:val="22"/>
          <w:szCs w:val="22"/>
        </w:rPr>
        <w:softHyphen/>
      </w:r>
      <w:r w:rsidR="007A3127" w:rsidRPr="00255183">
        <w:rPr>
          <w:rFonts w:ascii="Times New Roman" w:hAnsi="Times New Roman" w:cs="Times New Roman"/>
          <w:b w:val="0"/>
          <w:sz w:val="22"/>
          <w:szCs w:val="22"/>
        </w:rPr>
        <w:softHyphen/>
        <w:t>_______________________</w:t>
      </w:r>
      <w:r w:rsidRPr="00255183">
        <w:rPr>
          <w:rFonts w:ascii="Times New Roman" w:hAnsi="Times New Roman" w:cs="Times New Roman"/>
          <w:b w:val="0"/>
          <w:sz w:val="22"/>
          <w:szCs w:val="22"/>
          <w:lang w:val="ru-RU"/>
        </w:rPr>
        <w:t xml:space="preserve"> </w:t>
      </w:r>
      <w:r w:rsidRPr="00255183">
        <w:rPr>
          <w:rFonts w:ascii="Times New Roman" w:hAnsi="Times New Roman" w:cs="Times New Roman"/>
          <w:b w:val="0"/>
          <w:bCs w:val="0"/>
          <w:sz w:val="22"/>
          <w:szCs w:val="22"/>
        </w:rPr>
        <w:t>(</w:t>
      </w:r>
      <w:r w:rsidRPr="00255183">
        <w:rPr>
          <w:rFonts w:ascii="Times New Roman" w:hAnsi="Times New Roman" w:cs="Times New Roman"/>
          <w:b w:val="0"/>
          <w:bCs w:val="0"/>
          <w:iCs/>
          <w:sz w:val="22"/>
          <w:szCs w:val="22"/>
        </w:rPr>
        <w:t>назив понуђача</w:t>
      </w:r>
      <w:r w:rsidRPr="00255183">
        <w:rPr>
          <w:rFonts w:ascii="Times New Roman" w:hAnsi="Times New Roman" w:cs="Times New Roman"/>
          <w:b w:val="0"/>
          <w:bCs w:val="0"/>
          <w:sz w:val="22"/>
          <w:szCs w:val="22"/>
        </w:rPr>
        <w:t>)</w:t>
      </w:r>
      <w:r w:rsidR="00290156" w:rsidRPr="00255183">
        <w:rPr>
          <w:rFonts w:ascii="Times New Roman" w:hAnsi="Times New Roman" w:cs="Times New Roman"/>
          <w:b w:val="0"/>
          <w:sz w:val="22"/>
          <w:szCs w:val="22"/>
          <w:lang w:val="ru-RU"/>
        </w:rPr>
        <w:t>, са</w:t>
      </w:r>
      <w:r w:rsidR="00290156" w:rsidRPr="00255183">
        <w:rPr>
          <w:rFonts w:ascii="Times New Roman" w:hAnsi="Times New Roman" w:cs="Times New Roman"/>
          <w:b w:val="0"/>
          <w:spacing w:val="-10"/>
          <w:sz w:val="22"/>
          <w:szCs w:val="22"/>
          <w:lang w:val="ru-RU"/>
        </w:rPr>
        <w:t xml:space="preserve"> </w:t>
      </w:r>
      <w:r w:rsidR="00290156" w:rsidRPr="00255183">
        <w:rPr>
          <w:rFonts w:ascii="Times New Roman" w:hAnsi="Times New Roman" w:cs="Times New Roman"/>
          <w:b w:val="0"/>
          <w:sz w:val="22"/>
          <w:szCs w:val="22"/>
          <w:lang w:val="ru-RU"/>
        </w:rPr>
        <w:t>с</w:t>
      </w:r>
      <w:r w:rsidR="00290156" w:rsidRPr="00255183">
        <w:rPr>
          <w:rFonts w:ascii="Times New Roman" w:hAnsi="Times New Roman" w:cs="Times New Roman"/>
          <w:b w:val="0"/>
          <w:spacing w:val="-1"/>
          <w:sz w:val="22"/>
          <w:szCs w:val="22"/>
          <w:lang w:val="ru-RU"/>
        </w:rPr>
        <w:t>е</w:t>
      </w:r>
      <w:r w:rsidR="00290156" w:rsidRPr="00255183">
        <w:rPr>
          <w:rFonts w:ascii="Times New Roman" w:hAnsi="Times New Roman" w:cs="Times New Roman"/>
          <w:b w:val="0"/>
          <w:sz w:val="22"/>
          <w:szCs w:val="22"/>
          <w:lang w:val="ru-RU"/>
        </w:rPr>
        <w:t>диш</w:t>
      </w:r>
      <w:r w:rsidR="00290156" w:rsidRPr="00255183">
        <w:rPr>
          <w:rFonts w:ascii="Times New Roman" w:hAnsi="Times New Roman" w:cs="Times New Roman"/>
          <w:b w:val="0"/>
          <w:spacing w:val="-3"/>
          <w:sz w:val="22"/>
          <w:szCs w:val="22"/>
          <w:lang w:val="ru-RU"/>
        </w:rPr>
        <w:t>т</w:t>
      </w:r>
      <w:r w:rsidR="00290156" w:rsidRPr="00255183">
        <w:rPr>
          <w:rFonts w:ascii="Times New Roman" w:hAnsi="Times New Roman" w:cs="Times New Roman"/>
          <w:b w:val="0"/>
          <w:spacing w:val="-1"/>
          <w:sz w:val="22"/>
          <w:szCs w:val="22"/>
          <w:lang w:val="ru-RU"/>
        </w:rPr>
        <w:t>е</w:t>
      </w:r>
      <w:r w:rsidR="00290156" w:rsidRPr="00255183">
        <w:rPr>
          <w:rFonts w:ascii="Times New Roman" w:hAnsi="Times New Roman" w:cs="Times New Roman"/>
          <w:b w:val="0"/>
          <w:sz w:val="22"/>
          <w:szCs w:val="22"/>
          <w:lang w:val="ru-RU"/>
        </w:rPr>
        <w:t>м</w:t>
      </w:r>
      <w:r w:rsidR="00290156" w:rsidRPr="00255183">
        <w:rPr>
          <w:rFonts w:ascii="Times New Roman" w:hAnsi="Times New Roman" w:cs="Times New Roman"/>
          <w:b w:val="0"/>
          <w:spacing w:val="1"/>
          <w:sz w:val="22"/>
          <w:szCs w:val="22"/>
          <w:lang w:val="ru-RU"/>
        </w:rPr>
        <w:t xml:space="preserve"> </w:t>
      </w:r>
      <w:r w:rsidR="00290156" w:rsidRPr="00255183">
        <w:rPr>
          <w:rFonts w:ascii="Times New Roman" w:hAnsi="Times New Roman" w:cs="Times New Roman"/>
          <w:b w:val="0"/>
          <w:sz w:val="22"/>
          <w:szCs w:val="22"/>
          <w:lang w:val="ru-RU"/>
        </w:rPr>
        <w:t>у</w:t>
      </w:r>
      <w:r w:rsidR="00290156" w:rsidRPr="00255183">
        <w:rPr>
          <w:rFonts w:ascii="Times New Roman" w:hAnsi="Times New Roman" w:cs="Times New Roman"/>
          <w:b w:val="0"/>
          <w:spacing w:val="1"/>
          <w:sz w:val="22"/>
          <w:szCs w:val="22"/>
          <w:lang w:val="ru-RU"/>
        </w:rPr>
        <w:t xml:space="preserve"> </w:t>
      </w:r>
      <w:r w:rsidR="00290156" w:rsidRPr="00255183">
        <w:rPr>
          <w:rFonts w:ascii="Times New Roman" w:hAnsi="Times New Roman" w:cs="Times New Roman"/>
          <w:b w:val="0"/>
          <w:spacing w:val="-2"/>
          <w:sz w:val="22"/>
          <w:szCs w:val="22"/>
          <w:lang w:val="ru-RU"/>
        </w:rPr>
        <w:t>_______________________</w:t>
      </w:r>
      <w:r w:rsidR="00565DAB" w:rsidRPr="00255183">
        <w:rPr>
          <w:rFonts w:ascii="Times New Roman" w:hAnsi="Times New Roman" w:cs="Times New Roman"/>
          <w:b w:val="0"/>
          <w:spacing w:val="-2"/>
          <w:sz w:val="22"/>
          <w:szCs w:val="22"/>
          <w:lang w:val="ru-RU"/>
        </w:rPr>
        <w:t>___________________</w:t>
      </w:r>
      <w:r w:rsidR="00290156" w:rsidRPr="00255183">
        <w:rPr>
          <w:rFonts w:ascii="Times New Roman" w:hAnsi="Times New Roman" w:cs="Times New Roman"/>
          <w:b w:val="0"/>
          <w:spacing w:val="-1"/>
          <w:sz w:val="22"/>
          <w:szCs w:val="22"/>
          <w:lang w:val="ru-RU"/>
        </w:rPr>
        <w:t xml:space="preserve"> адреса:</w:t>
      </w:r>
      <w:r w:rsidR="009C6ABA" w:rsidRPr="00255183">
        <w:rPr>
          <w:rFonts w:ascii="Times New Roman" w:hAnsi="Times New Roman" w:cs="Times New Roman"/>
          <w:b w:val="0"/>
          <w:spacing w:val="-1"/>
          <w:sz w:val="22"/>
          <w:szCs w:val="22"/>
          <w:lang w:val="ru-RU"/>
        </w:rPr>
        <w:t xml:space="preserve"> </w:t>
      </w:r>
      <w:r w:rsidR="00290156" w:rsidRPr="00255183">
        <w:rPr>
          <w:rFonts w:ascii="Times New Roman" w:hAnsi="Times New Roman" w:cs="Times New Roman"/>
          <w:b w:val="0"/>
          <w:spacing w:val="-1"/>
          <w:sz w:val="22"/>
          <w:szCs w:val="22"/>
          <w:lang w:val="ru-RU"/>
        </w:rPr>
        <w:t>___________________</w:t>
      </w:r>
      <w:r w:rsidR="00290156" w:rsidRPr="00255183">
        <w:rPr>
          <w:rFonts w:ascii="Times New Roman" w:hAnsi="Times New Roman" w:cs="Times New Roman"/>
          <w:b w:val="0"/>
          <w:spacing w:val="-2"/>
          <w:sz w:val="22"/>
          <w:szCs w:val="22"/>
          <w:lang w:val="ru-RU"/>
        </w:rPr>
        <w:t>__</w:t>
      </w:r>
      <w:r w:rsidR="007A3127" w:rsidRPr="00255183">
        <w:rPr>
          <w:rFonts w:ascii="Times New Roman" w:hAnsi="Times New Roman" w:cs="Times New Roman"/>
          <w:b w:val="0"/>
          <w:spacing w:val="-2"/>
          <w:sz w:val="22"/>
          <w:szCs w:val="22"/>
        </w:rPr>
        <w:t>_______________</w:t>
      </w:r>
      <w:r w:rsidR="00290156" w:rsidRPr="00255183">
        <w:rPr>
          <w:rFonts w:ascii="Times New Roman" w:hAnsi="Times New Roman" w:cs="Times New Roman"/>
          <w:b w:val="0"/>
          <w:sz w:val="22"/>
          <w:szCs w:val="22"/>
          <w:lang w:val="ru-RU"/>
        </w:rPr>
        <w:t xml:space="preserve">, </w:t>
      </w:r>
      <w:r w:rsidR="009C6ABA" w:rsidRPr="00255183">
        <w:rPr>
          <w:rFonts w:ascii="Times New Roman" w:hAnsi="Times New Roman" w:cs="Times New Roman"/>
          <w:b w:val="0"/>
          <w:spacing w:val="1"/>
          <w:sz w:val="22"/>
          <w:szCs w:val="22"/>
          <w:lang w:val="ru-RU"/>
        </w:rPr>
        <w:t>ма</w:t>
      </w:r>
      <w:r w:rsidR="009C6ABA" w:rsidRPr="00255183">
        <w:rPr>
          <w:rFonts w:ascii="Times New Roman" w:hAnsi="Times New Roman" w:cs="Times New Roman"/>
          <w:b w:val="0"/>
          <w:spacing w:val="-3"/>
          <w:sz w:val="22"/>
          <w:szCs w:val="22"/>
          <w:lang w:val="ru-RU"/>
        </w:rPr>
        <w:t>т</w:t>
      </w:r>
      <w:r w:rsidR="009C6ABA" w:rsidRPr="00255183">
        <w:rPr>
          <w:rFonts w:ascii="Times New Roman" w:hAnsi="Times New Roman" w:cs="Times New Roman"/>
          <w:b w:val="0"/>
          <w:spacing w:val="1"/>
          <w:sz w:val="22"/>
          <w:szCs w:val="22"/>
          <w:lang w:val="ru-RU"/>
        </w:rPr>
        <w:t>и</w:t>
      </w:r>
      <w:r w:rsidR="009C6ABA" w:rsidRPr="00255183">
        <w:rPr>
          <w:rFonts w:ascii="Times New Roman" w:hAnsi="Times New Roman" w:cs="Times New Roman"/>
          <w:b w:val="0"/>
          <w:sz w:val="22"/>
          <w:szCs w:val="22"/>
          <w:lang w:val="ru-RU"/>
        </w:rPr>
        <w:t>чни</w:t>
      </w:r>
      <w:r w:rsidR="009C6ABA" w:rsidRPr="00255183">
        <w:rPr>
          <w:rFonts w:ascii="Times New Roman" w:hAnsi="Times New Roman" w:cs="Times New Roman"/>
          <w:b w:val="0"/>
          <w:spacing w:val="1"/>
          <w:sz w:val="22"/>
          <w:szCs w:val="22"/>
          <w:lang w:val="ru-RU"/>
        </w:rPr>
        <w:t xml:space="preserve"> </w:t>
      </w:r>
      <w:r w:rsidR="009C6ABA" w:rsidRPr="00255183">
        <w:rPr>
          <w:rFonts w:ascii="Times New Roman" w:hAnsi="Times New Roman" w:cs="Times New Roman"/>
          <w:b w:val="0"/>
          <w:sz w:val="22"/>
          <w:szCs w:val="22"/>
          <w:lang w:val="ru-RU"/>
        </w:rPr>
        <w:t>бр</w:t>
      </w:r>
      <w:r w:rsidR="009C6ABA" w:rsidRPr="00255183">
        <w:rPr>
          <w:rFonts w:ascii="Times New Roman" w:hAnsi="Times New Roman" w:cs="Times New Roman"/>
          <w:b w:val="0"/>
          <w:spacing w:val="1"/>
          <w:sz w:val="22"/>
          <w:szCs w:val="22"/>
          <w:lang w:val="ru-RU"/>
        </w:rPr>
        <w:t>о</w:t>
      </w:r>
      <w:r w:rsidR="009C6ABA" w:rsidRPr="00255183">
        <w:rPr>
          <w:rFonts w:ascii="Times New Roman" w:hAnsi="Times New Roman" w:cs="Times New Roman"/>
          <w:b w:val="0"/>
          <w:sz w:val="22"/>
          <w:szCs w:val="22"/>
          <w:lang w:val="ru-RU"/>
        </w:rPr>
        <w:t>ј:</w:t>
      </w:r>
      <w:r w:rsidR="00290156" w:rsidRPr="00255183">
        <w:rPr>
          <w:rFonts w:ascii="Times New Roman" w:hAnsi="Times New Roman" w:cs="Times New Roman"/>
          <w:b w:val="0"/>
          <w:sz w:val="22"/>
          <w:szCs w:val="22"/>
          <w:lang w:val="sr-Cyrl-CS"/>
        </w:rPr>
        <w:t xml:space="preserve"> _________</w:t>
      </w:r>
      <w:r w:rsidR="00565DAB" w:rsidRPr="00255183">
        <w:rPr>
          <w:rFonts w:ascii="Times New Roman" w:hAnsi="Times New Roman" w:cs="Times New Roman"/>
          <w:b w:val="0"/>
          <w:sz w:val="22"/>
          <w:szCs w:val="22"/>
          <w:lang w:val="sr-Cyrl-CS"/>
        </w:rPr>
        <w:t>__________</w:t>
      </w:r>
      <w:r w:rsidR="00290156" w:rsidRPr="00255183">
        <w:rPr>
          <w:rFonts w:ascii="Times New Roman" w:hAnsi="Times New Roman" w:cs="Times New Roman"/>
          <w:b w:val="0"/>
          <w:sz w:val="22"/>
          <w:szCs w:val="22"/>
          <w:lang w:val="sr-Cyrl-CS"/>
        </w:rPr>
        <w:t xml:space="preserve">, </w:t>
      </w:r>
      <w:r w:rsidR="009C6ABA" w:rsidRPr="00255183">
        <w:rPr>
          <w:rFonts w:ascii="Times New Roman" w:hAnsi="Times New Roman" w:cs="Times New Roman"/>
          <w:b w:val="0"/>
          <w:sz w:val="22"/>
          <w:szCs w:val="22"/>
          <w:lang w:val="sr-Cyrl-CS"/>
        </w:rPr>
        <w:t xml:space="preserve">ПИБ: </w:t>
      </w:r>
      <w:r w:rsidR="00290156" w:rsidRPr="00255183">
        <w:rPr>
          <w:rFonts w:ascii="Times New Roman" w:eastAsia="MS Mincho" w:hAnsi="Times New Roman" w:cs="Times New Roman"/>
          <w:b w:val="0"/>
          <w:sz w:val="22"/>
          <w:szCs w:val="22"/>
          <w:lang w:val="sr-Cyrl-CS"/>
        </w:rPr>
        <w:t>______</w:t>
      </w:r>
      <w:r w:rsidR="00565DAB" w:rsidRPr="00255183">
        <w:rPr>
          <w:rFonts w:ascii="Times New Roman" w:eastAsia="MS Mincho" w:hAnsi="Times New Roman" w:cs="Times New Roman"/>
          <w:b w:val="0"/>
          <w:sz w:val="22"/>
          <w:szCs w:val="22"/>
          <w:lang w:val="sr-Cyrl-CS"/>
        </w:rPr>
        <w:t>_______________</w:t>
      </w:r>
      <w:r w:rsidR="00290156" w:rsidRPr="00255183">
        <w:rPr>
          <w:rFonts w:ascii="Times New Roman" w:hAnsi="Times New Roman" w:cs="Times New Roman"/>
          <w:b w:val="0"/>
          <w:spacing w:val="1"/>
          <w:sz w:val="22"/>
          <w:szCs w:val="22"/>
          <w:lang w:val="ru-RU"/>
        </w:rPr>
        <w:t>,</w:t>
      </w:r>
      <w:r w:rsidR="00290156" w:rsidRPr="00255183">
        <w:rPr>
          <w:rFonts w:ascii="Times New Roman" w:hAnsi="Times New Roman" w:cs="Times New Roman"/>
          <w:b w:val="0"/>
          <w:sz w:val="22"/>
          <w:szCs w:val="22"/>
          <w:lang w:val="ru-RU"/>
        </w:rPr>
        <w:t xml:space="preserve"> бр</w:t>
      </w:r>
      <w:r w:rsidR="00290156" w:rsidRPr="00255183">
        <w:rPr>
          <w:rFonts w:ascii="Times New Roman" w:hAnsi="Times New Roman" w:cs="Times New Roman"/>
          <w:b w:val="0"/>
          <w:spacing w:val="1"/>
          <w:sz w:val="22"/>
          <w:szCs w:val="22"/>
          <w:lang w:val="ru-RU"/>
        </w:rPr>
        <w:t>о</w:t>
      </w:r>
      <w:r w:rsidR="00290156" w:rsidRPr="00255183">
        <w:rPr>
          <w:rFonts w:ascii="Times New Roman" w:hAnsi="Times New Roman" w:cs="Times New Roman"/>
          <w:b w:val="0"/>
          <w:sz w:val="22"/>
          <w:szCs w:val="22"/>
          <w:lang w:val="ru-RU"/>
        </w:rPr>
        <w:t xml:space="preserve">ј </w:t>
      </w:r>
      <w:r w:rsidR="00290156" w:rsidRPr="00255183">
        <w:rPr>
          <w:rFonts w:ascii="Times New Roman" w:hAnsi="Times New Roman" w:cs="Times New Roman"/>
          <w:b w:val="0"/>
          <w:spacing w:val="1"/>
          <w:sz w:val="22"/>
          <w:szCs w:val="22"/>
          <w:lang w:val="ru-RU"/>
        </w:rPr>
        <w:t>р</w:t>
      </w:r>
      <w:r w:rsidR="00290156" w:rsidRPr="00255183">
        <w:rPr>
          <w:rFonts w:ascii="Times New Roman" w:hAnsi="Times New Roman" w:cs="Times New Roman"/>
          <w:b w:val="0"/>
          <w:spacing w:val="-16"/>
          <w:sz w:val="22"/>
          <w:szCs w:val="22"/>
          <w:lang w:val="ru-RU"/>
        </w:rPr>
        <w:t>а</w:t>
      </w:r>
      <w:r w:rsidR="00290156" w:rsidRPr="00255183">
        <w:rPr>
          <w:rFonts w:ascii="Times New Roman" w:hAnsi="Times New Roman" w:cs="Times New Roman"/>
          <w:b w:val="0"/>
          <w:sz w:val="22"/>
          <w:szCs w:val="22"/>
          <w:lang w:val="ru-RU"/>
        </w:rPr>
        <w:t>чу</w:t>
      </w:r>
      <w:r w:rsidR="00290156" w:rsidRPr="00255183">
        <w:rPr>
          <w:rFonts w:ascii="Times New Roman" w:hAnsi="Times New Roman" w:cs="Times New Roman"/>
          <w:b w:val="0"/>
          <w:spacing w:val="-2"/>
          <w:sz w:val="22"/>
          <w:szCs w:val="22"/>
          <w:lang w:val="ru-RU"/>
        </w:rPr>
        <w:t>н</w:t>
      </w:r>
      <w:r w:rsidR="00290156" w:rsidRPr="00255183">
        <w:rPr>
          <w:rFonts w:ascii="Times New Roman" w:hAnsi="Times New Roman" w:cs="Times New Roman"/>
          <w:b w:val="0"/>
          <w:spacing w:val="1"/>
          <w:sz w:val="22"/>
          <w:szCs w:val="22"/>
          <w:lang w:val="ru-RU"/>
        </w:rPr>
        <w:t>а</w:t>
      </w:r>
      <w:r w:rsidR="00290156" w:rsidRPr="00255183">
        <w:rPr>
          <w:rFonts w:ascii="Times New Roman" w:hAnsi="Times New Roman" w:cs="Times New Roman"/>
          <w:b w:val="0"/>
          <w:sz w:val="22"/>
          <w:szCs w:val="22"/>
          <w:lang w:val="ru-RU"/>
        </w:rPr>
        <w:t>:</w:t>
      </w:r>
      <w:r w:rsidR="009C6ABA" w:rsidRPr="00255183">
        <w:rPr>
          <w:rFonts w:ascii="Times New Roman" w:hAnsi="Times New Roman" w:cs="Times New Roman"/>
          <w:b w:val="0"/>
          <w:sz w:val="22"/>
          <w:szCs w:val="22"/>
          <w:lang w:val="ru-RU"/>
        </w:rPr>
        <w:t xml:space="preserve"> </w:t>
      </w:r>
      <w:r w:rsidR="00290156" w:rsidRPr="00255183">
        <w:rPr>
          <w:rFonts w:ascii="Times New Roman" w:hAnsi="Times New Roman" w:cs="Times New Roman"/>
          <w:b w:val="0"/>
          <w:sz w:val="22"/>
          <w:szCs w:val="22"/>
          <w:lang w:val="ru-RU"/>
        </w:rPr>
        <w:t>_______________</w:t>
      </w:r>
      <w:r w:rsidR="007A3127" w:rsidRPr="00255183">
        <w:rPr>
          <w:rFonts w:ascii="Times New Roman" w:hAnsi="Times New Roman" w:cs="Times New Roman"/>
          <w:b w:val="0"/>
          <w:sz w:val="22"/>
          <w:szCs w:val="22"/>
          <w:lang w:val="ru-RU"/>
        </w:rPr>
        <w:t>_____</w:t>
      </w:r>
      <w:r w:rsidR="00290156" w:rsidRPr="00255183">
        <w:rPr>
          <w:rFonts w:ascii="Times New Roman" w:hAnsi="Times New Roman" w:cs="Times New Roman"/>
          <w:b w:val="0"/>
          <w:spacing w:val="-2"/>
          <w:sz w:val="22"/>
          <w:szCs w:val="22"/>
          <w:lang w:val="ru-RU"/>
        </w:rPr>
        <w:t xml:space="preserve"> код __________________</w:t>
      </w:r>
      <w:r w:rsidR="00565DAB" w:rsidRPr="00255183">
        <w:rPr>
          <w:rFonts w:ascii="Times New Roman" w:hAnsi="Times New Roman" w:cs="Times New Roman"/>
          <w:b w:val="0"/>
          <w:spacing w:val="-2"/>
          <w:sz w:val="22"/>
          <w:szCs w:val="22"/>
          <w:lang w:val="ru-RU"/>
        </w:rPr>
        <w:t>________</w:t>
      </w:r>
      <w:r w:rsidR="009C6ABA" w:rsidRPr="00255183">
        <w:rPr>
          <w:rFonts w:ascii="Times New Roman" w:hAnsi="Times New Roman" w:cs="Times New Roman"/>
          <w:b w:val="0"/>
          <w:spacing w:val="-2"/>
          <w:sz w:val="22"/>
          <w:szCs w:val="22"/>
          <w:lang w:val="ru-RU"/>
        </w:rPr>
        <w:t xml:space="preserve"> </w:t>
      </w:r>
      <w:r w:rsidR="00290156" w:rsidRPr="00255183">
        <w:rPr>
          <w:rFonts w:ascii="Times New Roman" w:hAnsi="Times New Roman" w:cs="Times New Roman"/>
          <w:b w:val="0"/>
          <w:spacing w:val="-2"/>
          <w:sz w:val="22"/>
          <w:szCs w:val="22"/>
          <w:lang w:val="ru-RU"/>
        </w:rPr>
        <w:t>банке,</w:t>
      </w:r>
      <w:r w:rsidR="009C6ABA" w:rsidRPr="00255183">
        <w:rPr>
          <w:rFonts w:ascii="Times New Roman" w:hAnsi="Times New Roman" w:cs="Times New Roman"/>
          <w:b w:val="0"/>
          <w:spacing w:val="-2"/>
          <w:sz w:val="22"/>
          <w:szCs w:val="22"/>
          <w:lang w:val="ru-RU"/>
        </w:rPr>
        <w:t xml:space="preserve"> </w:t>
      </w:r>
      <w:r w:rsidR="00290156" w:rsidRPr="00255183">
        <w:rPr>
          <w:rFonts w:ascii="Times New Roman" w:hAnsi="Times New Roman" w:cs="Times New Roman"/>
          <w:b w:val="0"/>
          <w:spacing w:val="-7"/>
          <w:sz w:val="22"/>
          <w:szCs w:val="22"/>
          <w:lang w:val="ru-RU"/>
        </w:rPr>
        <w:t>т</w:t>
      </w:r>
      <w:r w:rsidR="00290156" w:rsidRPr="00255183">
        <w:rPr>
          <w:rFonts w:ascii="Times New Roman" w:hAnsi="Times New Roman" w:cs="Times New Roman"/>
          <w:b w:val="0"/>
          <w:spacing w:val="-6"/>
          <w:sz w:val="22"/>
          <w:szCs w:val="22"/>
          <w:lang w:val="ru-RU"/>
        </w:rPr>
        <w:t>е</w:t>
      </w:r>
      <w:r w:rsidR="00290156" w:rsidRPr="00255183">
        <w:rPr>
          <w:rFonts w:ascii="Times New Roman" w:hAnsi="Times New Roman" w:cs="Times New Roman"/>
          <w:b w:val="0"/>
          <w:spacing w:val="-1"/>
          <w:sz w:val="22"/>
          <w:szCs w:val="22"/>
          <w:lang w:val="ru-RU"/>
        </w:rPr>
        <w:t>ле</w:t>
      </w:r>
      <w:r w:rsidR="00290156" w:rsidRPr="00255183">
        <w:rPr>
          <w:rFonts w:ascii="Times New Roman" w:hAnsi="Times New Roman" w:cs="Times New Roman"/>
          <w:b w:val="0"/>
          <w:spacing w:val="1"/>
          <w:sz w:val="22"/>
          <w:szCs w:val="22"/>
          <w:lang w:val="ru-RU"/>
        </w:rPr>
        <w:t>фо</w:t>
      </w:r>
      <w:r w:rsidR="00290156" w:rsidRPr="00255183">
        <w:rPr>
          <w:rFonts w:ascii="Times New Roman" w:hAnsi="Times New Roman" w:cs="Times New Roman"/>
          <w:b w:val="0"/>
          <w:sz w:val="22"/>
          <w:szCs w:val="22"/>
          <w:lang w:val="ru-RU"/>
        </w:rPr>
        <w:t>н/телефакс:</w:t>
      </w:r>
      <w:r w:rsidR="009C6ABA" w:rsidRPr="00255183">
        <w:rPr>
          <w:rFonts w:ascii="Times New Roman" w:hAnsi="Times New Roman" w:cs="Times New Roman"/>
          <w:b w:val="0"/>
          <w:sz w:val="22"/>
          <w:szCs w:val="22"/>
          <w:lang w:val="ru-RU"/>
        </w:rPr>
        <w:t xml:space="preserve"> </w:t>
      </w:r>
      <w:r w:rsidR="00290156" w:rsidRPr="00255183">
        <w:rPr>
          <w:rFonts w:ascii="Times New Roman" w:hAnsi="Times New Roman" w:cs="Times New Roman"/>
          <w:b w:val="0"/>
          <w:spacing w:val="1"/>
          <w:sz w:val="22"/>
          <w:szCs w:val="22"/>
          <w:lang w:val="ru-RU"/>
        </w:rPr>
        <w:t>______________</w:t>
      </w:r>
      <w:r w:rsidR="007A3127" w:rsidRPr="00255183">
        <w:rPr>
          <w:rFonts w:ascii="Times New Roman" w:hAnsi="Times New Roman" w:cs="Times New Roman"/>
          <w:b w:val="0"/>
          <w:spacing w:val="1"/>
          <w:sz w:val="22"/>
          <w:szCs w:val="22"/>
        </w:rPr>
        <w:t>____________________</w:t>
      </w:r>
      <w:r w:rsidR="009C6ABA" w:rsidRPr="00255183">
        <w:rPr>
          <w:rFonts w:ascii="Times New Roman" w:hAnsi="Times New Roman" w:cs="Times New Roman"/>
          <w:b w:val="0"/>
          <w:sz w:val="22"/>
          <w:szCs w:val="22"/>
          <w:lang w:val="ru-RU"/>
        </w:rPr>
        <w:t>,</w:t>
      </w:r>
      <w:r w:rsidR="00290156" w:rsidRPr="00255183">
        <w:rPr>
          <w:rFonts w:ascii="Times New Roman" w:hAnsi="Times New Roman" w:cs="Times New Roman"/>
          <w:b w:val="0"/>
          <w:sz w:val="22"/>
          <w:szCs w:val="22"/>
          <w:lang w:val="ru-RU"/>
        </w:rPr>
        <w:t xml:space="preserve"> ко</w:t>
      </w:r>
      <w:r w:rsidR="00290156" w:rsidRPr="00255183">
        <w:rPr>
          <w:rFonts w:ascii="Times New Roman" w:hAnsi="Times New Roman" w:cs="Times New Roman"/>
          <w:b w:val="0"/>
          <w:spacing w:val="-3"/>
          <w:sz w:val="22"/>
          <w:szCs w:val="22"/>
          <w:lang w:val="ru-RU"/>
        </w:rPr>
        <w:t>г</w:t>
      </w:r>
      <w:r w:rsidR="00290156" w:rsidRPr="00255183">
        <w:rPr>
          <w:rFonts w:ascii="Times New Roman" w:hAnsi="Times New Roman" w:cs="Times New Roman"/>
          <w:b w:val="0"/>
          <w:sz w:val="22"/>
          <w:szCs w:val="22"/>
          <w:lang w:val="ru-RU"/>
        </w:rPr>
        <w:t>а</w:t>
      </w:r>
      <w:r w:rsidR="00290156" w:rsidRPr="00255183">
        <w:rPr>
          <w:rFonts w:ascii="Times New Roman" w:hAnsi="Times New Roman" w:cs="Times New Roman"/>
          <w:b w:val="0"/>
          <w:spacing w:val="1"/>
          <w:sz w:val="22"/>
          <w:szCs w:val="22"/>
          <w:lang w:val="ru-RU"/>
        </w:rPr>
        <w:t xml:space="preserve"> </w:t>
      </w:r>
      <w:r w:rsidR="00290156" w:rsidRPr="00255183">
        <w:rPr>
          <w:rFonts w:ascii="Times New Roman" w:hAnsi="Times New Roman" w:cs="Times New Roman"/>
          <w:b w:val="0"/>
          <w:spacing w:val="-3"/>
          <w:sz w:val="22"/>
          <w:szCs w:val="22"/>
          <w:lang w:val="ru-RU"/>
        </w:rPr>
        <w:t>з</w:t>
      </w:r>
      <w:r w:rsidR="00290156" w:rsidRPr="00255183">
        <w:rPr>
          <w:rFonts w:ascii="Times New Roman" w:hAnsi="Times New Roman" w:cs="Times New Roman"/>
          <w:b w:val="0"/>
          <w:spacing w:val="1"/>
          <w:sz w:val="22"/>
          <w:szCs w:val="22"/>
          <w:lang w:val="ru-RU"/>
        </w:rPr>
        <w:t>а</w:t>
      </w:r>
      <w:r w:rsidR="00290156" w:rsidRPr="00255183">
        <w:rPr>
          <w:rFonts w:ascii="Times New Roman" w:hAnsi="Times New Roman" w:cs="Times New Roman"/>
          <w:b w:val="0"/>
          <w:sz w:val="22"/>
          <w:szCs w:val="22"/>
          <w:lang w:val="ru-RU"/>
        </w:rPr>
        <w:t>с</w:t>
      </w:r>
      <w:r w:rsidR="00290156" w:rsidRPr="00255183">
        <w:rPr>
          <w:rFonts w:ascii="Times New Roman" w:hAnsi="Times New Roman" w:cs="Times New Roman"/>
          <w:b w:val="0"/>
          <w:spacing w:val="-8"/>
          <w:sz w:val="22"/>
          <w:szCs w:val="22"/>
          <w:lang w:val="ru-RU"/>
        </w:rPr>
        <w:t>т</w:t>
      </w:r>
      <w:r w:rsidR="00290156" w:rsidRPr="00255183">
        <w:rPr>
          <w:rFonts w:ascii="Times New Roman" w:hAnsi="Times New Roman" w:cs="Times New Roman"/>
          <w:b w:val="0"/>
          <w:sz w:val="22"/>
          <w:szCs w:val="22"/>
          <w:lang w:val="ru-RU"/>
        </w:rPr>
        <w:t>уп</w:t>
      </w:r>
      <w:r w:rsidR="00290156" w:rsidRPr="00255183">
        <w:rPr>
          <w:rFonts w:ascii="Times New Roman" w:hAnsi="Times New Roman" w:cs="Times New Roman"/>
          <w:b w:val="0"/>
          <w:spacing w:val="1"/>
          <w:sz w:val="22"/>
          <w:szCs w:val="22"/>
          <w:lang w:val="ru-RU"/>
        </w:rPr>
        <w:t>а _________________</w:t>
      </w:r>
      <w:r w:rsidRPr="00255183">
        <w:rPr>
          <w:rFonts w:ascii="Times New Roman" w:hAnsi="Times New Roman" w:cs="Times New Roman"/>
          <w:b w:val="0"/>
          <w:spacing w:val="1"/>
          <w:sz w:val="22"/>
          <w:szCs w:val="22"/>
          <w:lang w:val="ru-RU"/>
        </w:rPr>
        <w:t>_____</w:t>
      </w:r>
      <w:r w:rsidR="00290156" w:rsidRPr="00255183">
        <w:rPr>
          <w:rFonts w:ascii="Times New Roman" w:hAnsi="Times New Roman" w:cs="Times New Roman"/>
          <w:b w:val="0"/>
          <w:sz w:val="22"/>
          <w:szCs w:val="22"/>
          <w:lang w:val="ru-RU"/>
        </w:rPr>
        <w:t xml:space="preserve"> </w:t>
      </w:r>
      <w:r w:rsidRPr="00255183">
        <w:rPr>
          <w:rFonts w:ascii="Times New Roman" w:hAnsi="Times New Roman" w:cs="Times New Roman"/>
          <w:b w:val="0"/>
          <w:bCs w:val="0"/>
          <w:sz w:val="22"/>
          <w:szCs w:val="22"/>
        </w:rPr>
        <w:t>(</w:t>
      </w:r>
      <w:r w:rsidRPr="00255183">
        <w:rPr>
          <w:rFonts w:ascii="Times New Roman" w:hAnsi="Times New Roman" w:cs="Times New Roman"/>
          <w:b w:val="0"/>
          <w:bCs w:val="0"/>
          <w:iCs/>
          <w:sz w:val="22"/>
          <w:szCs w:val="22"/>
        </w:rPr>
        <w:t>име и презиме и својство</w:t>
      </w:r>
      <w:r w:rsidRPr="00255183">
        <w:rPr>
          <w:rFonts w:ascii="Times New Roman" w:hAnsi="Times New Roman" w:cs="Times New Roman"/>
          <w:b w:val="0"/>
          <w:bCs w:val="0"/>
          <w:sz w:val="22"/>
          <w:szCs w:val="22"/>
        </w:rPr>
        <w:t>), (</w:t>
      </w:r>
      <w:r w:rsidRPr="00255183">
        <w:rPr>
          <w:rFonts w:ascii="Times New Roman" w:eastAsia="TimesNewRoman" w:hAnsi="Times New Roman" w:cs="Times New Roman"/>
          <w:b w:val="0"/>
          <w:bCs w:val="0"/>
          <w:sz w:val="22"/>
          <w:szCs w:val="22"/>
        </w:rPr>
        <w:t>у даљем тексту</w:t>
      </w:r>
      <w:r w:rsidRPr="00255183">
        <w:rPr>
          <w:rFonts w:ascii="Times New Roman" w:hAnsi="Times New Roman" w:cs="Times New Roman"/>
          <w:b w:val="0"/>
          <w:bCs w:val="0"/>
          <w:sz w:val="22"/>
          <w:szCs w:val="22"/>
        </w:rPr>
        <w:t xml:space="preserve">: </w:t>
      </w:r>
      <w:r w:rsidR="00E43096" w:rsidRPr="00255183">
        <w:rPr>
          <w:rFonts w:ascii="Times New Roman" w:eastAsia="TimesNewRoman" w:hAnsi="Times New Roman" w:cs="Times New Roman"/>
          <w:b w:val="0"/>
          <w:bCs w:val="0"/>
          <w:sz w:val="22"/>
          <w:szCs w:val="22"/>
          <w:lang w:val="sr-Cyrl-CS"/>
        </w:rPr>
        <w:t>С</w:t>
      </w:r>
      <w:r w:rsidR="0056492B" w:rsidRPr="00255183">
        <w:rPr>
          <w:rFonts w:ascii="Times New Roman" w:eastAsia="TimesNewRoman" w:hAnsi="Times New Roman" w:cs="Times New Roman"/>
          <w:b w:val="0"/>
          <w:bCs w:val="0"/>
          <w:sz w:val="22"/>
          <w:szCs w:val="22"/>
          <w:lang w:val="sr-Cyrl-CS"/>
        </w:rPr>
        <w:t>набдевач</w:t>
      </w:r>
      <w:r w:rsidRPr="00255183">
        <w:rPr>
          <w:rFonts w:ascii="Times New Roman" w:hAnsi="Times New Roman" w:cs="Times New Roman"/>
          <w:b w:val="0"/>
          <w:bCs w:val="0"/>
          <w:sz w:val="22"/>
          <w:szCs w:val="22"/>
        </w:rPr>
        <w:t xml:space="preserve">), </w:t>
      </w:r>
      <w:r w:rsidR="009C6ABA" w:rsidRPr="00255183">
        <w:rPr>
          <w:rFonts w:ascii="Times New Roman" w:eastAsia="TimesNewRoman" w:hAnsi="Times New Roman" w:cs="Times New Roman"/>
          <w:b w:val="0"/>
          <w:bCs w:val="0"/>
          <w:sz w:val="22"/>
          <w:szCs w:val="22"/>
        </w:rPr>
        <w:t>с</w:t>
      </w:r>
      <w:r w:rsidRPr="00255183">
        <w:rPr>
          <w:rFonts w:ascii="Times New Roman" w:eastAsia="TimesNewRoman" w:hAnsi="Times New Roman" w:cs="Times New Roman"/>
          <w:b w:val="0"/>
          <w:bCs w:val="0"/>
          <w:sz w:val="22"/>
          <w:szCs w:val="22"/>
        </w:rPr>
        <w:t xml:space="preserve"> друге стране</w:t>
      </w:r>
      <w:r w:rsidRPr="00255183">
        <w:rPr>
          <w:rFonts w:ascii="Times New Roman" w:hAnsi="Times New Roman" w:cs="Times New Roman"/>
          <w:b w:val="0"/>
          <w:bCs w:val="0"/>
          <w:sz w:val="22"/>
          <w:szCs w:val="22"/>
        </w:rPr>
        <w:t>,</w:t>
      </w:r>
    </w:p>
    <w:p w:rsidR="003A2C19" w:rsidRPr="00255183" w:rsidRDefault="003A2C19" w:rsidP="003A2C19">
      <w:pPr>
        <w:rPr>
          <w:rFonts w:ascii="Times New Roman" w:hAnsi="Times New Roman" w:cs="Times New Roman"/>
          <w:b w:val="0"/>
          <w:bCs w:val="0"/>
          <w:sz w:val="22"/>
          <w:szCs w:val="22"/>
          <w:lang w:val="sr-Cyrl-CS"/>
        </w:rPr>
      </w:pPr>
      <w:r w:rsidRPr="00255183">
        <w:rPr>
          <w:rFonts w:ascii="Times New Roman" w:hAnsi="Times New Roman" w:cs="Times New Roman"/>
          <w:b w:val="0"/>
          <w:bCs w:val="0"/>
          <w:sz w:val="22"/>
          <w:szCs w:val="22"/>
          <w:lang w:val="sr-Cyrl-CS"/>
        </w:rPr>
        <w:t>2</w:t>
      </w:r>
      <w:r w:rsidRPr="00255183">
        <w:rPr>
          <w:rFonts w:ascii="Times New Roman" w:hAnsi="Times New Roman" w:cs="Times New Roman"/>
          <w:b w:val="0"/>
          <w:bCs w:val="0"/>
          <w:sz w:val="22"/>
          <w:szCs w:val="22"/>
        </w:rPr>
        <w:t>.</w:t>
      </w:r>
      <w:r w:rsidR="009C6ABA" w:rsidRPr="00255183">
        <w:rPr>
          <w:rFonts w:ascii="Times New Roman" w:hAnsi="Times New Roman" w:cs="Times New Roman"/>
          <w:b w:val="0"/>
          <w:bCs w:val="0"/>
          <w:sz w:val="22"/>
          <w:szCs w:val="22"/>
        </w:rPr>
        <w:t xml:space="preserve"> </w:t>
      </w:r>
      <w:r w:rsidRPr="00255183">
        <w:rPr>
          <w:rFonts w:ascii="Times New Roman" w:hAnsi="Times New Roman" w:cs="Times New Roman"/>
          <w:b w:val="0"/>
          <w:bCs w:val="0"/>
          <w:sz w:val="22"/>
          <w:szCs w:val="22"/>
        </w:rPr>
        <w:t>________________________________________________________________________________________</w:t>
      </w:r>
      <w:r w:rsidR="0068623E" w:rsidRPr="00255183">
        <w:rPr>
          <w:rFonts w:ascii="Times New Roman" w:hAnsi="Times New Roman" w:cs="Times New Roman"/>
          <w:b w:val="0"/>
          <w:bCs w:val="0"/>
          <w:sz w:val="22"/>
          <w:szCs w:val="22"/>
        </w:rPr>
        <w:t xml:space="preserve"> </w:t>
      </w:r>
      <w:r w:rsidR="009C6ABA" w:rsidRPr="00255183">
        <w:rPr>
          <w:rFonts w:ascii="Times New Roman" w:hAnsi="Times New Roman" w:cs="Times New Roman"/>
          <w:b w:val="0"/>
          <w:bCs w:val="0"/>
          <w:sz w:val="22"/>
          <w:szCs w:val="22"/>
        </w:rPr>
        <w:t xml:space="preserve">    </w:t>
      </w:r>
      <w:r w:rsidRPr="00255183">
        <w:rPr>
          <w:rFonts w:ascii="Times New Roman" w:hAnsi="Times New Roman" w:cs="Times New Roman"/>
          <w:b w:val="0"/>
          <w:bCs w:val="0"/>
          <w:sz w:val="22"/>
          <w:szCs w:val="22"/>
        </w:rPr>
        <w:t>____________________________________________________________________________________</w:t>
      </w:r>
      <w:r w:rsidR="0068623E" w:rsidRPr="00255183">
        <w:rPr>
          <w:rFonts w:ascii="Times New Roman" w:hAnsi="Times New Roman" w:cs="Times New Roman"/>
          <w:b w:val="0"/>
          <w:bCs w:val="0"/>
          <w:sz w:val="22"/>
          <w:szCs w:val="22"/>
        </w:rPr>
        <w:t>_____</w:t>
      </w:r>
    </w:p>
    <w:p w:rsidR="003A2C19" w:rsidRPr="00255183" w:rsidRDefault="003A2C19" w:rsidP="003A2C19">
      <w:pPr>
        <w:rPr>
          <w:rFonts w:ascii="Times New Roman" w:hAnsi="Times New Roman" w:cs="Times New Roman"/>
          <w:b w:val="0"/>
          <w:bCs w:val="0"/>
          <w:iCs/>
          <w:sz w:val="22"/>
          <w:szCs w:val="22"/>
        </w:rPr>
      </w:pPr>
      <w:r w:rsidRPr="00255183">
        <w:rPr>
          <w:rFonts w:ascii="Times New Roman" w:hAnsi="Times New Roman" w:cs="Times New Roman"/>
          <w:b w:val="0"/>
          <w:bCs w:val="0"/>
          <w:sz w:val="22"/>
          <w:szCs w:val="22"/>
        </w:rPr>
        <w:t>(</w:t>
      </w:r>
      <w:r w:rsidRPr="00255183">
        <w:rPr>
          <w:rFonts w:ascii="Times New Roman" w:hAnsi="Times New Roman" w:cs="Times New Roman"/>
          <w:b w:val="0"/>
          <w:bCs w:val="0"/>
          <w:iCs/>
          <w:sz w:val="22"/>
          <w:szCs w:val="22"/>
        </w:rPr>
        <w:t>навести подизођача/е или понуђаче из групе понуђача ако понуду подноси понуђач са подизвођачем/има</w:t>
      </w:r>
      <w:r w:rsidR="009C6ABA" w:rsidRPr="00255183">
        <w:rPr>
          <w:rFonts w:ascii="Times New Roman" w:hAnsi="Times New Roman" w:cs="Times New Roman"/>
          <w:b w:val="0"/>
          <w:bCs w:val="0"/>
          <w:iCs/>
          <w:sz w:val="22"/>
          <w:szCs w:val="22"/>
        </w:rPr>
        <w:t>,</w:t>
      </w:r>
      <w:r w:rsidRPr="00255183">
        <w:rPr>
          <w:rFonts w:ascii="Times New Roman" w:hAnsi="Times New Roman" w:cs="Times New Roman"/>
          <w:b w:val="0"/>
          <w:bCs w:val="0"/>
          <w:iCs/>
          <w:sz w:val="22"/>
          <w:szCs w:val="22"/>
        </w:rPr>
        <w:t xml:space="preserve"> односно група</w:t>
      </w:r>
      <w:r w:rsidR="0068623E" w:rsidRPr="00255183">
        <w:rPr>
          <w:rFonts w:ascii="Times New Roman" w:hAnsi="Times New Roman" w:cs="Times New Roman"/>
          <w:b w:val="0"/>
          <w:bCs w:val="0"/>
          <w:iCs/>
          <w:sz w:val="22"/>
          <w:szCs w:val="22"/>
          <w:lang w:val="sr-Cyrl-CS"/>
        </w:rPr>
        <w:t xml:space="preserve"> </w:t>
      </w:r>
      <w:r w:rsidRPr="00255183">
        <w:rPr>
          <w:rFonts w:ascii="Times New Roman" w:hAnsi="Times New Roman" w:cs="Times New Roman"/>
          <w:b w:val="0"/>
          <w:bCs w:val="0"/>
          <w:iCs/>
          <w:sz w:val="22"/>
          <w:szCs w:val="22"/>
        </w:rPr>
        <w:t>понуђача са свим подацима који се траже за понуђача)</w:t>
      </w:r>
    </w:p>
    <w:p w:rsidR="00290156" w:rsidRPr="00255183" w:rsidRDefault="00290156" w:rsidP="00380FD7">
      <w:pPr>
        <w:rPr>
          <w:rFonts w:ascii="Times New Roman" w:hAnsi="Times New Roman" w:cs="Times New Roman"/>
          <w:b w:val="0"/>
          <w:sz w:val="22"/>
          <w:szCs w:val="22"/>
          <w:lang w:val="sr-Cyrl-CS"/>
        </w:rPr>
      </w:pPr>
    </w:p>
    <w:p w:rsidR="00290156" w:rsidRPr="00255183" w:rsidRDefault="00290156" w:rsidP="003A2C19">
      <w:pPr>
        <w:pStyle w:val="PlainText"/>
        <w:jc w:val="center"/>
        <w:rPr>
          <w:rFonts w:ascii="Times New Roman" w:eastAsia="MS Mincho" w:hAnsi="Times New Roman" w:cs="Times New Roman"/>
          <w:sz w:val="22"/>
          <w:szCs w:val="22"/>
          <w:lang w:val="sr-Cyrl-CS"/>
        </w:rPr>
      </w:pPr>
      <w:r w:rsidRPr="00255183">
        <w:rPr>
          <w:rFonts w:ascii="Times New Roman" w:eastAsia="MS Mincho" w:hAnsi="Times New Roman" w:cs="Times New Roman"/>
          <w:sz w:val="22"/>
          <w:szCs w:val="22"/>
          <w:lang w:val="sr-Cyrl-CS"/>
        </w:rPr>
        <w:t xml:space="preserve">закључили су дана _________________ </w:t>
      </w:r>
      <w:r w:rsidR="009C6ABA" w:rsidRPr="00255183">
        <w:rPr>
          <w:rFonts w:ascii="Times New Roman" w:eastAsia="MS Mincho" w:hAnsi="Times New Roman" w:cs="Times New Roman"/>
          <w:sz w:val="22"/>
          <w:szCs w:val="22"/>
          <w:lang w:val="sr-Cyrl-CS"/>
        </w:rPr>
        <w:t xml:space="preserve">2018. </w:t>
      </w:r>
      <w:r w:rsidRPr="00255183">
        <w:rPr>
          <w:rFonts w:ascii="Times New Roman" w:eastAsia="MS Mincho" w:hAnsi="Times New Roman" w:cs="Times New Roman"/>
          <w:sz w:val="22"/>
          <w:szCs w:val="22"/>
          <w:lang w:val="sr-Cyrl-CS"/>
        </w:rPr>
        <w:t>године</w:t>
      </w:r>
    </w:p>
    <w:p w:rsidR="00290156" w:rsidRPr="00255183" w:rsidRDefault="00290156" w:rsidP="003A2C19">
      <w:pPr>
        <w:jc w:val="center"/>
        <w:rPr>
          <w:rFonts w:ascii="Times New Roman" w:hAnsi="Times New Roman" w:cs="Times New Roman"/>
          <w:sz w:val="22"/>
          <w:szCs w:val="22"/>
          <w:lang w:val="sr-Cyrl-CS"/>
        </w:rPr>
      </w:pPr>
    </w:p>
    <w:p w:rsidR="006F734D" w:rsidRPr="00255183" w:rsidRDefault="009C6ABA" w:rsidP="009C6ABA">
      <w:pPr>
        <w:jc w:val="center"/>
        <w:rPr>
          <w:rFonts w:ascii="Times New Roman" w:hAnsi="Times New Roman" w:cs="Times New Roman"/>
          <w:sz w:val="22"/>
          <w:szCs w:val="22"/>
        </w:rPr>
      </w:pPr>
      <w:r w:rsidRPr="00255183">
        <w:rPr>
          <w:rFonts w:ascii="Times New Roman" w:hAnsi="Times New Roman" w:cs="Times New Roman"/>
          <w:sz w:val="22"/>
          <w:szCs w:val="22"/>
        </w:rPr>
        <w:t xml:space="preserve">УГОВОР </w:t>
      </w:r>
      <w:r w:rsidR="00224F03" w:rsidRPr="00255183">
        <w:rPr>
          <w:rFonts w:ascii="Times New Roman" w:hAnsi="Times New Roman" w:cs="Times New Roman"/>
          <w:sz w:val="22"/>
          <w:szCs w:val="22"/>
          <w:lang w:val="sr-Cyrl-CS"/>
        </w:rPr>
        <w:t>О НАБАВЦИ И ИСПОРУЦИ ЕЛЕКТРИЧНЕ ЕНЕРГИЈЕ</w:t>
      </w:r>
    </w:p>
    <w:p w:rsidR="00224F03" w:rsidRPr="00255183" w:rsidRDefault="00224F03" w:rsidP="00224F03">
      <w:pPr>
        <w:jc w:val="center"/>
        <w:rPr>
          <w:rFonts w:ascii="Times New Roman" w:hAnsi="Times New Roman" w:cs="Times New Roman"/>
          <w:sz w:val="22"/>
          <w:szCs w:val="22"/>
          <w:lang w:val="sr-Cyrl-CS"/>
        </w:rPr>
      </w:pPr>
      <w:r w:rsidRPr="00255183">
        <w:rPr>
          <w:rFonts w:ascii="Times New Roman" w:hAnsi="Times New Roman" w:cs="Times New Roman"/>
          <w:sz w:val="22"/>
          <w:szCs w:val="22"/>
        </w:rPr>
        <w:t>з</w:t>
      </w:r>
      <w:r w:rsidR="009C6ABA" w:rsidRPr="00255183">
        <w:rPr>
          <w:rFonts w:ascii="Times New Roman" w:hAnsi="Times New Roman" w:cs="Times New Roman"/>
          <w:sz w:val="22"/>
          <w:szCs w:val="22"/>
        </w:rPr>
        <w:t>а потребе Предшколске установе „</w:t>
      </w:r>
      <w:r w:rsidRPr="00255183">
        <w:rPr>
          <w:rFonts w:ascii="Times New Roman" w:hAnsi="Times New Roman" w:cs="Times New Roman"/>
          <w:sz w:val="22"/>
          <w:szCs w:val="22"/>
          <w:lang w:val="bs-Cyrl-BA"/>
        </w:rPr>
        <w:t>Полетарац</w:t>
      </w:r>
      <w:r w:rsidR="009C6ABA" w:rsidRPr="00255183">
        <w:rPr>
          <w:rFonts w:ascii="Times New Roman" w:hAnsi="Times New Roman" w:cs="Times New Roman"/>
          <w:sz w:val="22"/>
          <w:szCs w:val="22"/>
        </w:rPr>
        <w:t>“</w:t>
      </w:r>
      <w:r w:rsidRPr="00255183">
        <w:rPr>
          <w:rFonts w:ascii="Times New Roman" w:hAnsi="Times New Roman" w:cs="Times New Roman"/>
          <w:sz w:val="22"/>
          <w:szCs w:val="22"/>
          <w:lang w:val="sr-Cyrl-CS"/>
        </w:rPr>
        <w:t xml:space="preserve"> Стара Пазова</w:t>
      </w:r>
    </w:p>
    <w:p w:rsidR="00224F03" w:rsidRPr="00255183" w:rsidRDefault="00224F03" w:rsidP="002179AC">
      <w:pPr>
        <w:rPr>
          <w:rFonts w:ascii="Times New Roman" w:hAnsi="Times New Roman" w:cs="Times New Roman"/>
          <w:sz w:val="22"/>
          <w:szCs w:val="22"/>
          <w:lang w:val="sr-Cyrl-CS"/>
        </w:rPr>
      </w:pPr>
    </w:p>
    <w:p w:rsidR="0056492B" w:rsidRPr="00255183" w:rsidRDefault="0056492B" w:rsidP="0056492B">
      <w:pPr>
        <w:jc w:val="center"/>
        <w:rPr>
          <w:rFonts w:ascii="Times New Roman" w:hAnsi="Times New Roman" w:cs="Times New Roman"/>
          <w:i/>
          <w:sz w:val="22"/>
          <w:szCs w:val="22"/>
        </w:rPr>
      </w:pPr>
      <w:r w:rsidRPr="00255183">
        <w:rPr>
          <w:rFonts w:ascii="Times New Roman" w:hAnsi="Times New Roman" w:cs="Times New Roman"/>
          <w:i/>
          <w:sz w:val="22"/>
          <w:szCs w:val="22"/>
        </w:rPr>
        <w:t>Предмет уговора</w:t>
      </w:r>
    </w:p>
    <w:p w:rsidR="0056492B" w:rsidRPr="00255183" w:rsidRDefault="009C6ABA" w:rsidP="0056492B">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Члан 1</w:t>
      </w:r>
    </w:p>
    <w:p w:rsidR="0056492B" w:rsidRPr="00255183" w:rsidRDefault="0056492B" w:rsidP="0056492B">
      <w:pPr>
        <w:jc w:val="center"/>
        <w:rPr>
          <w:rFonts w:ascii="Times New Roman" w:eastAsia="Arial Unicode MS" w:hAnsi="Times New Roman" w:cs="Times New Roman"/>
          <w:b w:val="0"/>
          <w:bCs w:val="0"/>
          <w:sz w:val="22"/>
          <w:szCs w:val="22"/>
        </w:rPr>
      </w:pPr>
    </w:p>
    <w:p w:rsidR="0056492B" w:rsidRPr="00255183" w:rsidRDefault="0056492B" w:rsidP="009C6ABA">
      <w:pPr>
        <w:ind w:firstLine="720"/>
        <w:jc w:val="both"/>
        <w:rPr>
          <w:rFonts w:ascii="Times New Roman" w:hAnsi="Times New Roman" w:cs="Times New Roman"/>
          <w:b w:val="0"/>
          <w:sz w:val="22"/>
          <w:szCs w:val="22"/>
        </w:rPr>
      </w:pPr>
      <w:r w:rsidRPr="00255183">
        <w:rPr>
          <w:rFonts w:ascii="Times New Roman" w:hAnsi="Times New Roman" w:cs="Times New Roman"/>
          <w:b w:val="0"/>
          <w:sz w:val="22"/>
          <w:szCs w:val="22"/>
        </w:rPr>
        <w:t>Предмет уговора представља куповина електричне енергије з</w:t>
      </w:r>
      <w:r w:rsidR="009C6ABA" w:rsidRPr="00255183">
        <w:rPr>
          <w:rFonts w:ascii="Times New Roman" w:hAnsi="Times New Roman" w:cs="Times New Roman"/>
          <w:b w:val="0"/>
          <w:sz w:val="22"/>
          <w:szCs w:val="22"/>
        </w:rPr>
        <w:t>а потребе Предшколске установе „</w:t>
      </w:r>
      <w:r w:rsidRPr="00255183">
        <w:rPr>
          <w:rFonts w:ascii="Times New Roman" w:hAnsi="Times New Roman" w:cs="Times New Roman"/>
          <w:b w:val="0"/>
          <w:sz w:val="22"/>
          <w:szCs w:val="22"/>
          <w:lang w:val="bs-Cyrl-BA"/>
        </w:rPr>
        <w:t>Полетарац</w:t>
      </w:r>
      <w:r w:rsidR="009C6ABA" w:rsidRPr="00255183">
        <w:rPr>
          <w:rFonts w:ascii="Times New Roman" w:hAnsi="Times New Roman" w:cs="Times New Roman"/>
          <w:b w:val="0"/>
          <w:sz w:val="22"/>
          <w:szCs w:val="22"/>
        </w:rPr>
        <w:t>“</w:t>
      </w:r>
      <w:r w:rsidRPr="00255183">
        <w:rPr>
          <w:rFonts w:ascii="Times New Roman" w:hAnsi="Times New Roman" w:cs="Times New Roman"/>
          <w:b w:val="0"/>
          <w:sz w:val="22"/>
          <w:szCs w:val="22"/>
          <w:lang w:val="sr-Cyrl-CS"/>
        </w:rPr>
        <w:t xml:space="preserve"> Стара Пазова</w:t>
      </w:r>
      <w:r w:rsidRPr="00255183">
        <w:rPr>
          <w:rFonts w:ascii="Times New Roman" w:hAnsi="Times New Roman" w:cs="Times New Roman"/>
          <w:b w:val="0"/>
          <w:sz w:val="22"/>
          <w:szCs w:val="22"/>
        </w:rPr>
        <w:t>.</w:t>
      </w:r>
    </w:p>
    <w:p w:rsidR="003D7185" w:rsidRPr="00255183" w:rsidRDefault="0056492B" w:rsidP="009C6ABA">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Овим уговором </w:t>
      </w:r>
      <w:r w:rsidRPr="00255183">
        <w:rPr>
          <w:rFonts w:ascii="Times New Roman" w:hAnsi="Times New Roman" w:cs="Times New Roman"/>
          <w:b w:val="0"/>
          <w:sz w:val="22"/>
          <w:szCs w:val="22"/>
          <w:lang w:val="sr-Cyrl-BA"/>
        </w:rPr>
        <w:t>се сагласно</w:t>
      </w:r>
      <w:r w:rsidRPr="00255183">
        <w:rPr>
          <w:rFonts w:ascii="Times New Roman" w:hAnsi="Times New Roman" w:cs="Times New Roman"/>
          <w:b w:val="0"/>
          <w:sz w:val="22"/>
          <w:szCs w:val="22"/>
        </w:rPr>
        <w:t xml:space="preserve"> утврђују права, обавезе и одговорности</w:t>
      </w:r>
      <w:r w:rsidR="009C6ABA" w:rsidRPr="00255183">
        <w:rPr>
          <w:rFonts w:ascii="Times New Roman" w:hAnsi="Times New Roman" w:cs="Times New Roman"/>
          <w:b w:val="0"/>
          <w:sz w:val="22"/>
          <w:szCs w:val="22"/>
        </w:rPr>
        <w:t xml:space="preserve"> у погледу продаје електричне ен</w:t>
      </w:r>
      <w:r w:rsidRPr="00255183">
        <w:rPr>
          <w:rFonts w:ascii="Times New Roman" w:hAnsi="Times New Roman" w:cs="Times New Roman"/>
          <w:b w:val="0"/>
          <w:sz w:val="22"/>
          <w:szCs w:val="22"/>
        </w:rPr>
        <w:t>ергије са потпуним снабдевањем, као и услови под којима се Снабдевач обавезује да, у периоду од годину дана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w:t>
      </w:r>
      <w:r w:rsidRPr="00255183">
        <w:rPr>
          <w:rFonts w:ascii="Times New Roman" w:hAnsi="Times New Roman" w:cs="Times New Roman"/>
          <w:b w:val="0"/>
          <w:color w:val="FF0000"/>
          <w:sz w:val="22"/>
          <w:szCs w:val="22"/>
        </w:rPr>
        <w:t xml:space="preserve"> </w:t>
      </w:r>
      <w:r w:rsidRPr="00255183">
        <w:rPr>
          <w:rFonts w:ascii="Times New Roman" w:hAnsi="Times New Roman" w:cs="Times New Roman"/>
          <w:b w:val="0"/>
          <w:sz w:val="22"/>
          <w:szCs w:val="22"/>
        </w:rPr>
        <w:t>испоручује,</w:t>
      </w:r>
      <w:r w:rsidRPr="00255183">
        <w:rPr>
          <w:rFonts w:ascii="Times New Roman" w:hAnsi="Times New Roman" w:cs="Times New Roman"/>
          <w:b w:val="0"/>
          <w:color w:val="FF0000"/>
          <w:sz w:val="22"/>
          <w:szCs w:val="22"/>
        </w:rPr>
        <w:t xml:space="preserve"> </w:t>
      </w:r>
      <w:r w:rsidRPr="00255183">
        <w:rPr>
          <w:rFonts w:ascii="Times New Roman" w:hAnsi="Times New Roman" w:cs="Times New Roman"/>
          <w:b w:val="0"/>
          <w:sz w:val="22"/>
          <w:szCs w:val="22"/>
        </w:rPr>
        <w:t xml:space="preserve">а Купац да преузима и плаћа добра која су предмет овог уговора у свему према усвојеној </w:t>
      </w:r>
      <w:r w:rsidRPr="00255183">
        <w:rPr>
          <w:rFonts w:ascii="Times New Roman" w:hAnsi="Times New Roman" w:cs="Times New Roman"/>
          <w:b w:val="0"/>
          <w:sz w:val="22"/>
          <w:szCs w:val="22"/>
          <w:lang w:val="bs-Cyrl-BA"/>
        </w:rPr>
        <w:t>П</w:t>
      </w:r>
      <w:r w:rsidR="009C6ABA" w:rsidRPr="00255183">
        <w:rPr>
          <w:rFonts w:ascii="Times New Roman" w:hAnsi="Times New Roman" w:cs="Times New Roman"/>
          <w:b w:val="0"/>
          <w:sz w:val="22"/>
          <w:szCs w:val="22"/>
        </w:rPr>
        <w:t>онуди Снабдевача број:</w:t>
      </w:r>
      <w:r w:rsidRPr="00255183">
        <w:rPr>
          <w:rFonts w:ascii="Times New Roman" w:hAnsi="Times New Roman" w:cs="Times New Roman"/>
          <w:b w:val="0"/>
          <w:sz w:val="22"/>
          <w:szCs w:val="22"/>
        </w:rPr>
        <w:t xml:space="preserve"> _______________ од _____________ </w:t>
      </w:r>
      <w:r w:rsidR="009C6ABA" w:rsidRPr="00255183">
        <w:rPr>
          <w:rFonts w:ascii="Times New Roman" w:hAnsi="Times New Roman" w:cs="Times New Roman"/>
          <w:b w:val="0"/>
          <w:sz w:val="22"/>
          <w:szCs w:val="22"/>
        </w:rPr>
        <w:t>2018</w:t>
      </w:r>
      <w:r w:rsidRPr="00255183">
        <w:rPr>
          <w:rFonts w:ascii="Times New Roman" w:hAnsi="Times New Roman" w:cs="Times New Roman"/>
          <w:b w:val="0"/>
          <w:sz w:val="22"/>
          <w:szCs w:val="22"/>
        </w:rPr>
        <w:t>. године, која чини саставни део овог уговора (у даљем тексту: понуда), као и свим важећим законским и подзаконским прописима који регулишу испоруку електричне енергије.</w:t>
      </w:r>
    </w:p>
    <w:p w:rsidR="006A7903" w:rsidRPr="00255183" w:rsidRDefault="006A7903" w:rsidP="009C6ABA">
      <w:pPr>
        <w:rPr>
          <w:rFonts w:ascii="Times New Roman" w:hAnsi="Times New Roman" w:cs="Times New Roman"/>
          <w:b w:val="0"/>
          <w:i/>
          <w:sz w:val="22"/>
          <w:szCs w:val="22"/>
          <w:lang w:val="sr-Cyrl-CS"/>
        </w:rPr>
      </w:pPr>
    </w:p>
    <w:p w:rsidR="0056492B" w:rsidRPr="00255183" w:rsidRDefault="0056492B" w:rsidP="0056492B">
      <w:pPr>
        <w:jc w:val="center"/>
        <w:rPr>
          <w:rFonts w:ascii="Times New Roman" w:hAnsi="Times New Roman" w:cs="Times New Roman"/>
          <w:b w:val="0"/>
          <w:color w:val="FF0000"/>
          <w:sz w:val="22"/>
          <w:szCs w:val="22"/>
        </w:rPr>
      </w:pPr>
      <w:r w:rsidRPr="00255183">
        <w:rPr>
          <w:rFonts w:ascii="Times New Roman" w:hAnsi="Times New Roman" w:cs="Times New Roman"/>
          <w:i/>
          <w:sz w:val="22"/>
          <w:szCs w:val="22"/>
        </w:rPr>
        <w:t>Вредност уговора и цена</w:t>
      </w:r>
    </w:p>
    <w:p w:rsidR="0056492B" w:rsidRPr="00255183" w:rsidRDefault="009C6ABA" w:rsidP="0056492B">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Члан 2</w:t>
      </w:r>
    </w:p>
    <w:p w:rsidR="00FE4FB2" w:rsidRPr="00255183" w:rsidRDefault="00FE4FB2" w:rsidP="009C6ABA">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 xml:space="preserve">Купац </w:t>
      </w:r>
      <w:r w:rsidRPr="00255183">
        <w:rPr>
          <w:rFonts w:ascii="Times New Roman" w:hAnsi="Times New Roman" w:cs="Times New Roman"/>
          <w:b w:val="0"/>
          <w:sz w:val="22"/>
          <w:szCs w:val="22"/>
          <w:lang w:val="sr-Cyrl-CS"/>
        </w:rPr>
        <w:t xml:space="preserve">се обавезује да плати Снабдевачу за један </w:t>
      </w:r>
      <w:r w:rsidRPr="00255183">
        <w:rPr>
          <w:rFonts w:ascii="Times New Roman" w:hAnsi="Times New Roman" w:cs="Times New Roman"/>
          <w:b w:val="0"/>
          <w:sz w:val="22"/>
          <w:szCs w:val="22"/>
        </w:rPr>
        <w:t>kWh</w:t>
      </w:r>
      <w:r w:rsidRPr="00255183">
        <w:rPr>
          <w:rFonts w:ascii="Times New Roman" w:hAnsi="Times New Roman" w:cs="Times New Roman"/>
          <w:b w:val="0"/>
          <w:sz w:val="22"/>
          <w:szCs w:val="22"/>
          <w:lang w:val="sr-Cyrl-CS"/>
        </w:rPr>
        <w:t xml:space="preserve"> електричне енергије износ од _____________ динара без ПДВ-а</w:t>
      </w:r>
      <w:r w:rsidR="009C6ABA" w:rsidRPr="00255183">
        <w:rPr>
          <w:rFonts w:ascii="Times New Roman" w:hAnsi="Times New Roman" w:cs="Times New Roman"/>
          <w:b w:val="0"/>
          <w:sz w:val="22"/>
          <w:szCs w:val="22"/>
          <w:lang w:val="sr-Cyrl-CS"/>
        </w:rPr>
        <w:t>, односно</w:t>
      </w:r>
      <w:r w:rsidRPr="00255183">
        <w:rPr>
          <w:rFonts w:ascii="Times New Roman" w:hAnsi="Times New Roman" w:cs="Times New Roman"/>
          <w:b w:val="0"/>
          <w:sz w:val="22"/>
          <w:szCs w:val="22"/>
          <w:lang w:val="sr-Cyrl-CS"/>
        </w:rPr>
        <w:t xml:space="preserve"> износ од __________________ </w:t>
      </w:r>
      <w:r w:rsidR="009C6ABA" w:rsidRPr="00255183">
        <w:rPr>
          <w:rFonts w:ascii="Times New Roman" w:hAnsi="Times New Roman" w:cs="Times New Roman"/>
          <w:b w:val="0"/>
          <w:sz w:val="22"/>
          <w:szCs w:val="22"/>
          <w:lang w:val="sr-Cyrl-CS"/>
        </w:rPr>
        <w:t xml:space="preserve">динара </w:t>
      </w:r>
      <w:r w:rsidRPr="00255183">
        <w:rPr>
          <w:rFonts w:ascii="Times New Roman" w:hAnsi="Times New Roman" w:cs="Times New Roman"/>
          <w:b w:val="0"/>
          <w:sz w:val="22"/>
          <w:szCs w:val="22"/>
          <w:lang w:val="sr-Cyrl-CS"/>
        </w:rPr>
        <w:t>са ПДВ</w:t>
      </w:r>
      <w:r w:rsidR="009C6ABA" w:rsidRPr="00255183">
        <w:rPr>
          <w:rFonts w:ascii="Times New Roman" w:hAnsi="Times New Roman" w:cs="Times New Roman"/>
          <w:b w:val="0"/>
          <w:sz w:val="22"/>
          <w:szCs w:val="22"/>
          <w:lang w:val="sr-Cyrl-CS"/>
        </w:rPr>
        <w:t>-ом</w:t>
      </w:r>
      <w:r w:rsidRPr="00255183">
        <w:rPr>
          <w:rFonts w:ascii="Times New Roman" w:hAnsi="Times New Roman" w:cs="Times New Roman"/>
          <w:b w:val="0"/>
          <w:sz w:val="22"/>
          <w:szCs w:val="22"/>
          <w:lang w:val="sr-Cyrl-CS"/>
        </w:rPr>
        <w:t>.</w:t>
      </w:r>
    </w:p>
    <w:p w:rsidR="006F0EF0" w:rsidRPr="00255183" w:rsidRDefault="009C6ABA" w:rsidP="006F0EF0">
      <w:pPr>
        <w:widowControl w:val="0"/>
        <w:pBdr>
          <w:top w:val="none" w:sz="0" w:space="0" w:color="000000"/>
          <w:left w:val="none" w:sz="0" w:space="0" w:color="000000"/>
          <w:bottom w:val="none" w:sz="0" w:space="0" w:color="000000"/>
          <w:right w:val="none" w:sz="0" w:space="0" w:color="000000"/>
        </w:pBdr>
        <w:tabs>
          <w:tab w:val="left" w:pos="1095"/>
          <w:tab w:val="center" w:pos="4320"/>
          <w:tab w:val="right" w:pos="8640"/>
        </w:tabs>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eastAsia="zh-CN"/>
        </w:rPr>
      </w:pPr>
      <w:r w:rsidRPr="00255183">
        <w:rPr>
          <w:rFonts w:ascii="Times New Roman" w:eastAsia="Lucida Sans Unicode" w:hAnsi="Times New Roman" w:cs="Times New Roman"/>
          <w:b w:val="0"/>
          <w:bCs w:val="0"/>
          <w:kern w:val="1"/>
          <w:sz w:val="22"/>
          <w:szCs w:val="22"/>
          <w:lang w:eastAsia="zh-CN"/>
        </w:rPr>
        <w:t xml:space="preserve">            </w:t>
      </w:r>
      <w:r w:rsidR="006F0EF0" w:rsidRPr="00255183">
        <w:rPr>
          <w:rFonts w:ascii="Times New Roman" w:eastAsia="Lucida Sans Unicode" w:hAnsi="Times New Roman" w:cs="Times New Roman"/>
          <w:b w:val="0"/>
          <w:bCs w:val="0"/>
          <w:kern w:val="1"/>
          <w:sz w:val="22"/>
          <w:szCs w:val="22"/>
          <w:lang w:eastAsia="zh-CN"/>
        </w:rPr>
        <w:t>Цена се може ме</w:t>
      </w:r>
      <w:r w:rsidRPr="00255183">
        <w:rPr>
          <w:rFonts w:ascii="Times New Roman" w:eastAsia="Lucida Sans Unicode" w:hAnsi="Times New Roman" w:cs="Times New Roman"/>
          <w:b w:val="0"/>
          <w:bCs w:val="0"/>
          <w:kern w:val="1"/>
          <w:sz w:val="22"/>
          <w:szCs w:val="22"/>
          <w:lang w:eastAsia="zh-CN"/>
        </w:rPr>
        <w:t>њати током трајања овог уговора</w:t>
      </w:r>
      <w:r w:rsidR="006F0EF0" w:rsidRPr="00255183">
        <w:rPr>
          <w:rFonts w:ascii="Times New Roman" w:eastAsia="Lucida Sans Unicode" w:hAnsi="Times New Roman" w:cs="Times New Roman"/>
          <w:b w:val="0"/>
          <w:bCs w:val="0"/>
          <w:kern w:val="1"/>
          <w:sz w:val="22"/>
          <w:szCs w:val="22"/>
          <w:lang w:eastAsia="zh-CN"/>
        </w:rPr>
        <w:t xml:space="preserve"> само у односу на трошкове који су дефинисани Законом и подзаконским прописима уз достављање одговарајућих доказа, уз претходну сагласност Купца и то анексом овог уговора.</w:t>
      </w:r>
    </w:p>
    <w:p w:rsidR="006E2DF7" w:rsidRPr="00255183" w:rsidRDefault="00FE4FB2" w:rsidP="009C6ABA">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Купа</w:t>
      </w:r>
      <w:r w:rsidR="009C6ABA" w:rsidRPr="00255183">
        <w:rPr>
          <w:rFonts w:ascii="Times New Roman" w:hAnsi="Times New Roman" w:cs="Times New Roman"/>
          <w:b w:val="0"/>
          <w:sz w:val="22"/>
          <w:szCs w:val="22"/>
        </w:rPr>
        <w:t>ц ће набављати добро из члана 1</w:t>
      </w:r>
      <w:r w:rsidRPr="00255183">
        <w:rPr>
          <w:rFonts w:ascii="Times New Roman" w:hAnsi="Times New Roman" w:cs="Times New Roman"/>
          <w:b w:val="0"/>
          <w:sz w:val="22"/>
          <w:szCs w:val="22"/>
        </w:rPr>
        <w:t xml:space="preserve"> </w:t>
      </w:r>
      <w:r w:rsidRPr="00255183">
        <w:rPr>
          <w:rFonts w:ascii="Times New Roman" w:hAnsi="Times New Roman" w:cs="Times New Roman"/>
          <w:b w:val="0"/>
          <w:sz w:val="22"/>
          <w:szCs w:val="22"/>
          <w:lang w:val="sr-Cyrl-CS"/>
        </w:rPr>
        <w:t>у</w:t>
      </w:r>
      <w:r w:rsidRPr="00255183">
        <w:rPr>
          <w:rFonts w:ascii="Times New Roman" w:hAnsi="Times New Roman" w:cs="Times New Roman"/>
          <w:b w:val="0"/>
          <w:sz w:val="22"/>
          <w:szCs w:val="22"/>
        </w:rPr>
        <w:t>говора до максималне уговорене вредности</w:t>
      </w:r>
      <w:r w:rsidR="009C6ABA" w:rsidRPr="00255183">
        <w:rPr>
          <w:rFonts w:ascii="Times New Roman" w:hAnsi="Times New Roman" w:cs="Times New Roman"/>
          <w:b w:val="0"/>
          <w:sz w:val="22"/>
          <w:szCs w:val="22"/>
        </w:rPr>
        <w:t>,</w:t>
      </w:r>
      <w:r w:rsidRPr="00255183">
        <w:rPr>
          <w:rFonts w:ascii="Times New Roman" w:hAnsi="Times New Roman" w:cs="Times New Roman"/>
          <w:b w:val="0"/>
          <w:sz w:val="22"/>
          <w:szCs w:val="22"/>
        </w:rPr>
        <w:t xml:space="preserve"> </w:t>
      </w:r>
      <w:r w:rsidR="009C6ABA" w:rsidRPr="00255183">
        <w:rPr>
          <w:rFonts w:ascii="Times New Roman" w:hAnsi="Times New Roman" w:cs="Times New Roman"/>
          <w:b w:val="0"/>
          <w:sz w:val="22"/>
          <w:szCs w:val="22"/>
        </w:rPr>
        <w:t>односно</w:t>
      </w:r>
      <w:r w:rsidR="00F55FF9" w:rsidRPr="00255183">
        <w:rPr>
          <w:rFonts w:ascii="Times New Roman" w:hAnsi="Times New Roman" w:cs="Times New Roman"/>
          <w:b w:val="0"/>
          <w:sz w:val="22"/>
          <w:szCs w:val="22"/>
        </w:rPr>
        <w:t xml:space="preserve"> до износа процењене вредности јавне набавке </w:t>
      </w:r>
      <w:r w:rsidRPr="00255183">
        <w:rPr>
          <w:rFonts w:ascii="Times New Roman" w:hAnsi="Times New Roman" w:cs="Times New Roman"/>
          <w:b w:val="0"/>
          <w:sz w:val="22"/>
          <w:szCs w:val="22"/>
        </w:rPr>
        <w:t xml:space="preserve">која без урачунатог ПДВ-а износи </w:t>
      </w:r>
      <w:r w:rsidR="00732FBB" w:rsidRPr="00255183">
        <w:rPr>
          <w:rFonts w:ascii="Times New Roman" w:hAnsi="Times New Roman" w:cs="Times New Roman"/>
          <w:sz w:val="22"/>
          <w:szCs w:val="22"/>
        </w:rPr>
        <w:t xml:space="preserve">3.749.998,50 </w:t>
      </w:r>
      <w:r w:rsidRPr="00255183">
        <w:rPr>
          <w:rFonts w:ascii="Times New Roman" w:hAnsi="Times New Roman" w:cs="Times New Roman"/>
          <w:sz w:val="22"/>
          <w:szCs w:val="22"/>
        </w:rPr>
        <w:t>динара</w:t>
      </w:r>
      <w:r w:rsidRPr="00255183">
        <w:rPr>
          <w:rFonts w:ascii="Times New Roman" w:hAnsi="Times New Roman" w:cs="Times New Roman"/>
          <w:b w:val="0"/>
          <w:sz w:val="22"/>
          <w:szCs w:val="22"/>
          <w:lang w:val="bs-Cyrl-BA"/>
        </w:rPr>
        <w:t>,</w:t>
      </w:r>
      <w:r w:rsidR="00732FBB" w:rsidRPr="00255183">
        <w:rPr>
          <w:rFonts w:ascii="Times New Roman" w:hAnsi="Times New Roman" w:cs="Times New Roman"/>
          <w:b w:val="0"/>
          <w:sz w:val="22"/>
          <w:szCs w:val="22"/>
          <w:lang w:val="bs-Cyrl-BA"/>
        </w:rPr>
        <w:t xml:space="preserve"> </w:t>
      </w:r>
      <w:r w:rsidRPr="00255183">
        <w:rPr>
          <w:rFonts w:ascii="Times New Roman" w:hAnsi="Times New Roman" w:cs="Times New Roman"/>
          <w:b w:val="0"/>
          <w:sz w:val="22"/>
          <w:szCs w:val="22"/>
        </w:rPr>
        <w:t>односно са урачунатим ПДВ-ом износи</w:t>
      </w:r>
      <w:r w:rsidRPr="00255183">
        <w:rPr>
          <w:rFonts w:ascii="Times New Roman" w:hAnsi="Times New Roman" w:cs="Times New Roman"/>
          <w:b w:val="0"/>
          <w:sz w:val="22"/>
          <w:szCs w:val="22"/>
          <w:lang w:val="sr-Cyrl-CS"/>
        </w:rPr>
        <w:t xml:space="preserve"> </w:t>
      </w:r>
      <w:r w:rsidR="00732FBB" w:rsidRPr="00255183">
        <w:rPr>
          <w:rFonts w:ascii="Times New Roman" w:hAnsi="Times New Roman" w:cs="Times New Roman"/>
          <w:sz w:val="22"/>
          <w:szCs w:val="22"/>
          <w:lang w:val="sr-Cyrl-CS"/>
        </w:rPr>
        <w:t xml:space="preserve">4.500.000,00 </w:t>
      </w:r>
      <w:r w:rsidRPr="00255183">
        <w:rPr>
          <w:rFonts w:ascii="Times New Roman" w:hAnsi="Times New Roman" w:cs="Times New Roman"/>
          <w:sz w:val="22"/>
          <w:szCs w:val="22"/>
        </w:rPr>
        <w:t>динара</w:t>
      </w:r>
      <w:r w:rsidR="007F6377" w:rsidRPr="00255183">
        <w:rPr>
          <w:rFonts w:ascii="Times New Roman" w:hAnsi="Times New Roman" w:cs="Times New Roman"/>
          <w:b w:val="0"/>
          <w:sz w:val="22"/>
          <w:szCs w:val="22"/>
          <w:lang w:val="sr-Cyrl-CS"/>
        </w:rPr>
        <w:t>.</w:t>
      </w:r>
    </w:p>
    <w:p w:rsidR="00FE4FB2" w:rsidRPr="00255183" w:rsidRDefault="00FE4FB2" w:rsidP="00732FBB">
      <w:pPr>
        <w:ind w:firstLine="720"/>
        <w:jc w:val="both"/>
        <w:rPr>
          <w:rFonts w:ascii="Times New Roman" w:hAnsi="Times New Roman" w:cs="Times New Roman"/>
          <w:b w:val="0"/>
          <w:sz w:val="22"/>
          <w:szCs w:val="22"/>
        </w:rPr>
      </w:pPr>
      <w:r w:rsidRPr="00255183">
        <w:rPr>
          <w:rFonts w:ascii="Times New Roman" w:hAnsi="Times New Roman" w:cs="Times New Roman"/>
          <w:b w:val="0"/>
          <w:sz w:val="22"/>
          <w:szCs w:val="22"/>
        </w:rPr>
        <w:t>У цену из става 1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накнаде за подстицај повлашћених произвођача електричне енергије</w:t>
      </w:r>
      <w:r w:rsidR="00F85E46" w:rsidRPr="00255183">
        <w:rPr>
          <w:rFonts w:ascii="Times New Roman" w:hAnsi="Times New Roman" w:cs="Times New Roman"/>
          <w:b w:val="0"/>
          <w:sz w:val="22"/>
          <w:szCs w:val="22"/>
          <w:lang w:val="sr-Cyrl-CS"/>
        </w:rPr>
        <w:t>, као ни обрачунати износ акцизе.</w:t>
      </w:r>
    </w:p>
    <w:p w:rsidR="00FE4FB2" w:rsidRPr="00255183" w:rsidRDefault="00FE4FB2" w:rsidP="00732FBB">
      <w:pPr>
        <w:ind w:firstLine="72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 xml:space="preserve">Трошкове из става </w:t>
      </w:r>
      <w:r w:rsidR="000753D2" w:rsidRPr="00255183">
        <w:rPr>
          <w:rFonts w:ascii="Times New Roman" w:hAnsi="Times New Roman" w:cs="Times New Roman"/>
          <w:b w:val="0"/>
          <w:color w:val="000000"/>
          <w:sz w:val="22"/>
          <w:szCs w:val="22"/>
          <w:lang w:val="sr-Cyrl-CS"/>
        </w:rPr>
        <w:t>4</w:t>
      </w:r>
      <w:r w:rsidRPr="00255183">
        <w:rPr>
          <w:rFonts w:ascii="Times New Roman" w:hAnsi="Times New Roman" w:cs="Times New Roman"/>
          <w:b w:val="0"/>
          <w:color w:val="000000"/>
          <w:sz w:val="22"/>
          <w:szCs w:val="22"/>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w:t>
      </w:r>
      <w:r w:rsidR="00732FBB" w:rsidRPr="00255183">
        <w:rPr>
          <w:rFonts w:ascii="Times New Roman" w:hAnsi="Times New Roman" w:cs="Times New Roman"/>
          <w:b w:val="0"/>
          <w:color w:val="000000"/>
          <w:sz w:val="22"/>
          <w:szCs w:val="22"/>
        </w:rPr>
        <w:t>енергије,</w:t>
      </w:r>
      <w:r w:rsidRPr="00255183">
        <w:rPr>
          <w:rFonts w:ascii="Times New Roman" w:hAnsi="Times New Roman" w:cs="Times New Roman"/>
          <w:b w:val="0"/>
          <w:color w:val="000000"/>
          <w:sz w:val="22"/>
          <w:szCs w:val="22"/>
        </w:rPr>
        <w:t xml:space="preserve"> у складу са важећом </w:t>
      </w:r>
      <w:r w:rsidRPr="00255183">
        <w:rPr>
          <w:rFonts w:ascii="Times New Roman" w:hAnsi="Times New Roman" w:cs="Times New Roman"/>
          <w:b w:val="0"/>
          <w:color w:val="000000"/>
          <w:sz w:val="22"/>
          <w:szCs w:val="22"/>
        </w:rPr>
        <w:lastRenderedPageBreak/>
        <w:t>Одлуком о цени приступа систему за дистрибуцију електричне енергије објављеној у</w:t>
      </w:r>
      <w:r w:rsidR="00494FDB" w:rsidRPr="00255183">
        <w:rPr>
          <w:rFonts w:ascii="Times New Roman" w:hAnsi="Times New Roman" w:cs="Times New Roman"/>
          <w:b w:val="0"/>
          <w:color w:val="000000"/>
          <w:sz w:val="22"/>
          <w:szCs w:val="22"/>
          <w:lang w:val="sr-Cyrl-CS"/>
        </w:rPr>
        <w:t xml:space="preserve"> </w:t>
      </w:r>
      <w:r w:rsidRPr="00255183">
        <w:rPr>
          <w:rFonts w:ascii="Times New Roman" w:hAnsi="Times New Roman" w:cs="Times New Roman"/>
          <w:b w:val="0"/>
          <w:color w:val="000000"/>
          <w:sz w:val="22"/>
          <w:szCs w:val="22"/>
        </w:rPr>
        <w:t>Службеном гласнику Републике Србије, односно у складу са методологијама за одређивање цена објављених у Службеном гласнику Републике Србије.</w:t>
      </w:r>
    </w:p>
    <w:p w:rsidR="000F42B7" w:rsidRPr="00255183" w:rsidRDefault="000F42B7" w:rsidP="000F42B7">
      <w:pPr>
        <w:rPr>
          <w:rFonts w:ascii="Times New Roman" w:hAnsi="Times New Roman" w:cs="Times New Roman"/>
          <w:sz w:val="22"/>
          <w:szCs w:val="22"/>
          <w:lang w:val="sr-Cyrl-CS"/>
        </w:rPr>
      </w:pPr>
    </w:p>
    <w:p w:rsidR="0056492B" w:rsidRPr="00255183" w:rsidRDefault="0056492B" w:rsidP="0056492B">
      <w:pPr>
        <w:jc w:val="center"/>
        <w:rPr>
          <w:rFonts w:ascii="Times New Roman" w:hAnsi="Times New Roman" w:cs="Times New Roman"/>
          <w:i/>
          <w:sz w:val="22"/>
          <w:szCs w:val="22"/>
          <w:lang w:val="sr-Cyrl-CS"/>
        </w:rPr>
      </w:pPr>
      <w:r w:rsidRPr="00255183">
        <w:rPr>
          <w:rFonts w:ascii="Times New Roman" w:hAnsi="Times New Roman" w:cs="Times New Roman"/>
          <w:i/>
          <w:sz w:val="22"/>
          <w:szCs w:val="22"/>
          <w:lang w:val="sr-Cyrl-CS"/>
        </w:rPr>
        <w:t>Место испоруке</w:t>
      </w:r>
    </w:p>
    <w:p w:rsidR="0056492B" w:rsidRPr="00255183" w:rsidRDefault="00732FBB" w:rsidP="0056492B">
      <w:pPr>
        <w:jc w:val="center"/>
        <w:rPr>
          <w:rFonts w:ascii="Times New Roman" w:hAnsi="Times New Roman" w:cs="Times New Roman"/>
          <w:b w:val="0"/>
          <w:sz w:val="22"/>
          <w:szCs w:val="22"/>
        </w:rPr>
      </w:pPr>
      <w:r w:rsidRPr="00255183">
        <w:rPr>
          <w:rFonts w:ascii="Times New Roman" w:hAnsi="Times New Roman" w:cs="Times New Roman"/>
          <w:b w:val="0"/>
          <w:sz w:val="22"/>
          <w:szCs w:val="22"/>
        </w:rPr>
        <w:t>Члан 3</w:t>
      </w:r>
    </w:p>
    <w:p w:rsidR="0056492B" w:rsidRPr="00255183" w:rsidRDefault="0056492B" w:rsidP="00732FBB">
      <w:pPr>
        <w:pStyle w:val="Default"/>
        <w:spacing w:after="240"/>
        <w:ind w:firstLine="720"/>
        <w:jc w:val="both"/>
        <w:rPr>
          <w:color w:val="auto"/>
          <w:sz w:val="22"/>
          <w:szCs w:val="22"/>
          <w:lang w:val="sr-Cyrl-CS"/>
        </w:rPr>
      </w:pPr>
      <w:r w:rsidRPr="00255183">
        <w:rPr>
          <w:sz w:val="22"/>
          <w:szCs w:val="22"/>
        </w:rPr>
        <w:t xml:space="preserve">Место испоруке су постојећа </w:t>
      </w:r>
      <w:r w:rsidRPr="00255183">
        <w:rPr>
          <w:color w:val="auto"/>
          <w:sz w:val="22"/>
          <w:szCs w:val="22"/>
        </w:rPr>
        <w:t>обрачунска мерна места Купц</w:t>
      </w:r>
      <w:r w:rsidR="00732FBB" w:rsidRPr="00255183">
        <w:rPr>
          <w:color w:val="auto"/>
          <w:sz w:val="22"/>
          <w:szCs w:val="22"/>
        </w:rPr>
        <w:t>а прикључена на дистрибутивни си</w:t>
      </w:r>
      <w:r w:rsidRPr="00255183">
        <w:rPr>
          <w:color w:val="auto"/>
          <w:sz w:val="22"/>
          <w:szCs w:val="22"/>
        </w:rPr>
        <w:t xml:space="preserve">стем у категорији потрошње на ниском напону и широкој потрошњи. </w:t>
      </w:r>
      <w:r w:rsidR="001022DE" w:rsidRPr="00255183">
        <w:rPr>
          <w:color w:val="auto"/>
          <w:sz w:val="22"/>
          <w:szCs w:val="22"/>
          <w:lang w:val="sr-Cyrl-CS"/>
        </w:rPr>
        <w:t>Снабдевач</w:t>
      </w:r>
      <w:r w:rsidRPr="00255183">
        <w:rPr>
          <w:color w:val="auto"/>
          <w:sz w:val="22"/>
          <w:szCs w:val="22"/>
          <w:lang w:val="sr-Cyrl-CS"/>
        </w:rPr>
        <w:t xml:space="preserve"> се обавезује да на исти начин снабдева и еве</w:t>
      </w:r>
      <w:r w:rsidR="001022DE" w:rsidRPr="00255183">
        <w:rPr>
          <w:color w:val="auto"/>
          <w:sz w:val="22"/>
          <w:szCs w:val="22"/>
          <w:lang w:val="sr-Cyrl-CS"/>
        </w:rPr>
        <w:t>нтуалне новоотворене објекте Купца</w:t>
      </w:r>
      <w:r w:rsidRPr="00255183">
        <w:rPr>
          <w:color w:val="auto"/>
          <w:sz w:val="22"/>
          <w:szCs w:val="22"/>
          <w:lang w:val="sr-Cyrl-CS"/>
        </w:rPr>
        <w:t xml:space="preserve">. </w:t>
      </w:r>
    </w:p>
    <w:p w:rsidR="0056492B" w:rsidRPr="00255183" w:rsidRDefault="0056492B" w:rsidP="00732FBB">
      <w:pPr>
        <w:ind w:firstLine="720"/>
        <w:jc w:val="both"/>
        <w:rPr>
          <w:rFonts w:ascii="Times New Roman" w:hAnsi="Times New Roman" w:cs="Times New Roman"/>
          <w:color w:val="FF0000"/>
          <w:sz w:val="22"/>
          <w:szCs w:val="22"/>
        </w:rPr>
      </w:pPr>
      <w:r w:rsidRPr="00255183">
        <w:rPr>
          <w:rFonts w:ascii="Times New Roman" w:hAnsi="Times New Roman" w:cs="Times New Roman"/>
          <w:b w:val="0"/>
          <w:color w:val="000000"/>
          <w:sz w:val="22"/>
          <w:szCs w:val="22"/>
        </w:rPr>
        <w:t xml:space="preserve">Снабдевач сноси све ризике, као и све припадајуће и зависне трошкове </w:t>
      </w:r>
      <w:r w:rsidR="00732FBB" w:rsidRPr="00255183">
        <w:rPr>
          <w:rFonts w:ascii="Times New Roman" w:hAnsi="Times New Roman" w:cs="Times New Roman"/>
          <w:b w:val="0"/>
          <w:color w:val="000000"/>
          <w:sz w:val="22"/>
          <w:szCs w:val="22"/>
        </w:rPr>
        <w:t>у вези са преносом и ис</w:t>
      </w:r>
      <w:r w:rsidRPr="00255183">
        <w:rPr>
          <w:rFonts w:ascii="Times New Roman" w:hAnsi="Times New Roman" w:cs="Times New Roman"/>
          <w:b w:val="0"/>
          <w:color w:val="000000"/>
          <w:sz w:val="22"/>
          <w:szCs w:val="22"/>
        </w:rPr>
        <w:t>поруком електричне енергије до места испоруке Купца.</w:t>
      </w:r>
    </w:p>
    <w:p w:rsidR="008644BF" w:rsidRPr="00255183" w:rsidRDefault="008644BF" w:rsidP="00732FBB">
      <w:pPr>
        <w:ind w:firstLine="72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 xml:space="preserve">Снабдевач је дужан да </w:t>
      </w:r>
      <w:r w:rsidR="00E55DBE" w:rsidRPr="00255183">
        <w:rPr>
          <w:rFonts w:ascii="Times New Roman" w:hAnsi="Times New Roman" w:cs="Times New Roman"/>
          <w:b w:val="0"/>
          <w:color w:val="000000"/>
          <w:sz w:val="22"/>
          <w:szCs w:val="22"/>
        </w:rPr>
        <w:t>потписивањ</w:t>
      </w:r>
      <w:r w:rsidR="00E55DBE" w:rsidRPr="00255183">
        <w:rPr>
          <w:rFonts w:ascii="Times New Roman" w:hAnsi="Times New Roman" w:cs="Times New Roman"/>
          <w:b w:val="0"/>
          <w:color w:val="000000"/>
          <w:sz w:val="22"/>
          <w:szCs w:val="22"/>
          <w:lang w:val="sr-Cyrl-CS"/>
        </w:rPr>
        <w:t>ем</w:t>
      </w:r>
      <w:r w:rsidRPr="00255183">
        <w:rPr>
          <w:rFonts w:ascii="Times New Roman" w:hAnsi="Times New Roman" w:cs="Times New Roman"/>
          <w:b w:val="0"/>
          <w:color w:val="000000"/>
          <w:sz w:val="22"/>
          <w:szCs w:val="22"/>
        </w:rPr>
        <w:t xml:space="preserve"> овог уговора поступи у складу са чланом </w:t>
      </w:r>
      <w:r w:rsidR="003D7185" w:rsidRPr="00255183">
        <w:rPr>
          <w:rFonts w:ascii="Times New Roman" w:hAnsi="Times New Roman" w:cs="Times New Roman"/>
          <w:b w:val="0"/>
          <w:color w:val="000000"/>
          <w:sz w:val="22"/>
          <w:szCs w:val="22"/>
          <w:lang w:val="sr-Cyrl-CS"/>
        </w:rPr>
        <w:t>188</w:t>
      </w:r>
      <w:r w:rsidR="003D7185" w:rsidRPr="00255183">
        <w:rPr>
          <w:rFonts w:ascii="Times New Roman" w:hAnsi="Times New Roman" w:cs="Times New Roman"/>
          <w:b w:val="0"/>
          <w:color w:val="000000"/>
          <w:sz w:val="22"/>
          <w:szCs w:val="22"/>
        </w:rPr>
        <w:t xml:space="preserve"> став </w:t>
      </w:r>
      <w:r w:rsidR="003D7185" w:rsidRPr="00255183">
        <w:rPr>
          <w:rFonts w:ascii="Times New Roman" w:hAnsi="Times New Roman" w:cs="Times New Roman"/>
          <w:b w:val="0"/>
          <w:color w:val="000000"/>
          <w:sz w:val="22"/>
          <w:szCs w:val="22"/>
          <w:lang w:val="sr-Cyrl-CS"/>
        </w:rPr>
        <w:t>3</w:t>
      </w:r>
      <w:r w:rsidRPr="00255183">
        <w:rPr>
          <w:rFonts w:ascii="Times New Roman" w:hAnsi="Times New Roman" w:cs="Times New Roman"/>
          <w:b w:val="0"/>
          <w:color w:val="000000"/>
          <w:sz w:val="22"/>
          <w:szCs w:val="22"/>
        </w:rPr>
        <w:t xml:space="preserve"> Закона о енер</w:t>
      </w:r>
      <w:r w:rsidR="00732FBB" w:rsidRPr="00255183">
        <w:rPr>
          <w:rFonts w:ascii="Times New Roman" w:hAnsi="Times New Roman" w:cs="Times New Roman"/>
          <w:b w:val="0"/>
          <w:color w:val="000000"/>
          <w:sz w:val="22"/>
          <w:szCs w:val="22"/>
        </w:rPr>
        <w:t>гетици („Сл. гласник РС“,</w:t>
      </w:r>
      <w:r w:rsidRPr="00255183">
        <w:rPr>
          <w:rFonts w:ascii="Times New Roman" w:hAnsi="Times New Roman" w:cs="Times New Roman"/>
          <w:b w:val="0"/>
          <w:color w:val="000000"/>
          <w:sz w:val="22"/>
          <w:szCs w:val="22"/>
        </w:rPr>
        <w:t xml:space="preserve"> бр</w:t>
      </w:r>
      <w:r w:rsidR="00732FBB" w:rsidRPr="00255183">
        <w:rPr>
          <w:rFonts w:ascii="Times New Roman" w:hAnsi="Times New Roman" w:cs="Times New Roman"/>
          <w:b w:val="0"/>
          <w:color w:val="000000"/>
          <w:sz w:val="22"/>
          <w:szCs w:val="22"/>
        </w:rPr>
        <w:t>ој 145/2014</w:t>
      </w:r>
      <w:r w:rsidRPr="00255183">
        <w:rPr>
          <w:rFonts w:ascii="Times New Roman" w:hAnsi="Times New Roman" w:cs="Times New Roman"/>
          <w:b w:val="0"/>
          <w:color w:val="000000"/>
          <w:sz w:val="22"/>
          <w:szCs w:val="22"/>
        </w:rPr>
        <w:t>), односно да закључи и Наручиоцу</w:t>
      </w:r>
      <w:r w:rsidR="00732FBB" w:rsidRPr="00255183">
        <w:rPr>
          <w:rFonts w:ascii="Times New Roman" w:hAnsi="Times New Roman" w:cs="Times New Roman"/>
          <w:b w:val="0"/>
          <w:color w:val="000000"/>
          <w:sz w:val="22"/>
          <w:szCs w:val="22"/>
        </w:rPr>
        <w:t xml:space="preserve"> достави:</w:t>
      </w:r>
    </w:p>
    <w:p w:rsidR="00732FBB" w:rsidRPr="00255183" w:rsidRDefault="00732FBB" w:rsidP="00732FBB">
      <w:pPr>
        <w:ind w:left="36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 уговор којим преузима потпуну балансну одговорност за места примопредаје Наручиоца и</w:t>
      </w:r>
    </w:p>
    <w:p w:rsidR="00107986" w:rsidRPr="00255183" w:rsidRDefault="00732FBB" w:rsidP="00183B46">
      <w:pPr>
        <w:ind w:left="360"/>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 у</w:t>
      </w:r>
      <w:r w:rsidR="008644BF" w:rsidRPr="00255183">
        <w:rPr>
          <w:rFonts w:ascii="Times New Roman" w:hAnsi="Times New Roman" w:cs="Times New Roman"/>
          <w:b w:val="0"/>
          <w:color w:val="000000"/>
          <w:sz w:val="22"/>
          <w:szCs w:val="22"/>
        </w:rPr>
        <w:t>говор о приступу систему са оператором система за подручја Купца навед</w:t>
      </w:r>
      <w:r w:rsidRPr="00255183">
        <w:rPr>
          <w:rFonts w:ascii="Times New Roman" w:hAnsi="Times New Roman" w:cs="Times New Roman"/>
          <w:b w:val="0"/>
          <w:color w:val="000000"/>
          <w:sz w:val="22"/>
          <w:szCs w:val="22"/>
        </w:rPr>
        <w:t>ена у конкурсној документацији.</w:t>
      </w:r>
    </w:p>
    <w:p w:rsidR="00107986" w:rsidRPr="00255183" w:rsidRDefault="00107986" w:rsidP="0056492B">
      <w:pPr>
        <w:jc w:val="both"/>
        <w:rPr>
          <w:rFonts w:ascii="Times New Roman" w:hAnsi="Times New Roman" w:cs="Times New Roman"/>
          <w:color w:val="000000"/>
          <w:sz w:val="22"/>
          <w:szCs w:val="22"/>
          <w:lang w:val="sr-Cyrl-CS"/>
        </w:rPr>
      </w:pPr>
    </w:p>
    <w:p w:rsidR="0056492B" w:rsidRPr="00255183" w:rsidRDefault="0056492B" w:rsidP="0056492B">
      <w:pPr>
        <w:jc w:val="center"/>
        <w:rPr>
          <w:rFonts w:ascii="Times New Roman" w:hAnsi="Times New Roman" w:cs="Times New Roman"/>
          <w:i/>
          <w:sz w:val="22"/>
          <w:szCs w:val="22"/>
          <w:lang w:val="sr-Cyrl-CS"/>
        </w:rPr>
      </w:pPr>
      <w:r w:rsidRPr="00255183">
        <w:rPr>
          <w:rFonts w:ascii="Times New Roman" w:hAnsi="Times New Roman" w:cs="Times New Roman"/>
          <w:i/>
          <w:sz w:val="22"/>
          <w:szCs w:val="22"/>
          <w:lang w:val="sr-Cyrl-CS"/>
        </w:rPr>
        <w:t>Период испоруке</w:t>
      </w:r>
    </w:p>
    <w:p w:rsidR="0056492B" w:rsidRPr="00255183" w:rsidRDefault="00183B46" w:rsidP="0056492B">
      <w:pPr>
        <w:jc w:val="center"/>
        <w:rPr>
          <w:rFonts w:ascii="Times New Roman" w:hAnsi="Times New Roman" w:cs="Times New Roman"/>
          <w:b w:val="0"/>
          <w:sz w:val="22"/>
          <w:szCs w:val="22"/>
        </w:rPr>
      </w:pPr>
      <w:r w:rsidRPr="00255183">
        <w:rPr>
          <w:rFonts w:ascii="Times New Roman" w:hAnsi="Times New Roman" w:cs="Times New Roman"/>
          <w:b w:val="0"/>
          <w:sz w:val="22"/>
          <w:szCs w:val="22"/>
        </w:rPr>
        <w:t>Члан 4</w:t>
      </w:r>
    </w:p>
    <w:p w:rsidR="00183B46" w:rsidRPr="00255183" w:rsidRDefault="00183B46" w:rsidP="00183B46">
      <w:pPr>
        <w:pStyle w:val="Default"/>
        <w:tabs>
          <w:tab w:val="left" w:pos="709"/>
        </w:tabs>
        <w:spacing w:after="240"/>
        <w:jc w:val="both"/>
        <w:rPr>
          <w:sz w:val="22"/>
          <w:szCs w:val="22"/>
          <w:lang w:val="sr-Cyrl-CS"/>
        </w:rPr>
      </w:pPr>
      <w:r w:rsidRPr="00255183">
        <w:rPr>
          <w:color w:val="auto"/>
          <w:sz w:val="22"/>
          <w:szCs w:val="22"/>
        </w:rPr>
        <w:tab/>
      </w:r>
      <w:r w:rsidR="0056492B" w:rsidRPr="00255183">
        <w:rPr>
          <w:color w:val="auto"/>
          <w:sz w:val="22"/>
          <w:szCs w:val="22"/>
        </w:rPr>
        <w:t>Период испоруке је годину дана од дана закључивања уговора или до тренутка када вредност утрошене електричне енергије достигне висину уговорене вредности (</w:t>
      </w:r>
      <w:r w:rsidR="0056492B" w:rsidRPr="00255183">
        <w:rPr>
          <w:sz w:val="22"/>
          <w:szCs w:val="22"/>
        </w:rPr>
        <w:t>до испуњења финансијске вредности уговора)</w:t>
      </w:r>
      <w:r w:rsidR="0056492B" w:rsidRPr="00255183">
        <w:rPr>
          <w:color w:val="auto"/>
          <w:sz w:val="22"/>
          <w:szCs w:val="22"/>
        </w:rPr>
        <w:t>, зависно од тога шта пре наступи, од</w:t>
      </w:r>
      <w:r w:rsidR="0056492B" w:rsidRPr="00255183">
        <w:rPr>
          <w:color w:val="FF0000"/>
          <w:sz w:val="22"/>
          <w:szCs w:val="22"/>
        </w:rPr>
        <w:t xml:space="preserve"> </w:t>
      </w:r>
      <w:r w:rsidR="0056492B" w:rsidRPr="00255183">
        <w:rPr>
          <w:sz w:val="22"/>
          <w:szCs w:val="22"/>
        </w:rPr>
        <w:t>00:00 до 24:00 часова.</w:t>
      </w:r>
    </w:p>
    <w:p w:rsidR="0056492B" w:rsidRPr="00255183" w:rsidRDefault="0056492B" w:rsidP="0056492B">
      <w:pPr>
        <w:pStyle w:val="Default"/>
        <w:tabs>
          <w:tab w:val="left" w:pos="709"/>
        </w:tabs>
        <w:spacing w:after="240"/>
        <w:jc w:val="center"/>
        <w:rPr>
          <w:color w:val="FF0000"/>
          <w:sz w:val="22"/>
          <w:szCs w:val="22"/>
        </w:rPr>
      </w:pPr>
      <w:r w:rsidRPr="00255183">
        <w:rPr>
          <w:b/>
          <w:i/>
          <w:sz w:val="22"/>
          <w:szCs w:val="22"/>
          <w:lang w:val="sr-Cyrl-CS"/>
        </w:rPr>
        <w:t>Количина и к</w:t>
      </w:r>
      <w:r w:rsidRPr="00255183">
        <w:rPr>
          <w:b/>
          <w:i/>
          <w:sz w:val="22"/>
          <w:szCs w:val="22"/>
        </w:rPr>
        <w:t>ва</w:t>
      </w:r>
      <w:r w:rsidRPr="00255183">
        <w:rPr>
          <w:b/>
          <w:i/>
          <w:sz w:val="22"/>
          <w:szCs w:val="22"/>
          <w:lang w:val="sr-Cyrl-CS"/>
        </w:rPr>
        <w:t>литет електричне енергије</w:t>
      </w:r>
    </w:p>
    <w:p w:rsidR="0056492B" w:rsidRPr="00255183" w:rsidRDefault="0056492B" w:rsidP="0056492B">
      <w:pPr>
        <w:jc w:val="center"/>
        <w:rPr>
          <w:rFonts w:ascii="Times New Roman" w:hAnsi="Times New Roman" w:cs="Times New Roman"/>
          <w:color w:val="FF0000"/>
          <w:sz w:val="22"/>
          <w:szCs w:val="22"/>
        </w:rPr>
      </w:pPr>
      <w:r w:rsidRPr="00255183">
        <w:rPr>
          <w:rFonts w:ascii="Times New Roman" w:hAnsi="Times New Roman" w:cs="Times New Roman"/>
          <w:b w:val="0"/>
          <w:sz w:val="22"/>
          <w:szCs w:val="22"/>
        </w:rPr>
        <w:t>Члан 5</w:t>
      </w:r>
    </w:p>
    <w:p w:rsidR="0056492B" w:rsidRPr="00255183" w:rsidRDefault="00183B46" w:rsidP="0056492B">
      <w:pPr>
        <w:pStyle w:val="Default"/>
        <w:tabs>
          <w:tab w:val="left" w:pos="709"/>
        </w:tabs>
        <w:jc w:val="both"/>
        <w:rPr>
          <w:sz w:val="22"/>
          <w:szCs w:val="22"/>
        </w:rPr>
      </w:pPr>
      <w:r w:rsidRPr="00255183">
        <w:rPr>
          <w:sz w:val="22"/>
          <w:szCs w:val="22"/>
        </w:rPr>
        <w:tab/>
      </w:r>
      <w:r w:rsidR="0056492B" w:rsidRPr="00255183">
        <w:rPr>
          <w:sz w:val="22"/>
          <w:szCs w:val="22"/>
        </w:rPr>
        <w:t>Уговорне стране обавезу снабдевања и продаје, односно преузимања и плаћања електричне енергије извршиће према след</w:t>
      </w:r>
      <w:r w:rsidRPr="00255183">
        <w:rPr>
          <w:sz w:val="22"/>
          <w:szCs w:val="22"/>
        </w:rPr>
        <w:t>ећем:</w:t>
      </w:r>
    </w:p>
    <w:p w:rsidR="0056492B" w:rsidRPr="00255183" w:rsidRDefault="00183B46" w:rsidP="00F70FFE">
      <w:pPr>
        <w:pStyle w:val="Default"/>
        <w:numPr>
          <w:ilvl w:val="0"/>
          <w:numId w:val="4"/>
        </w:numPr>
        <w:tabs>
          <w:tab w:val="left" w:pos="709"/>
        </w:tabs>
        <w:jc w:val="both"/>
        <w:rPr>
          <w:sz w:val="22"/>
          <w:szCs w:val="22"/>
        </w:rPr>
      </w:pPr>
      <w:r w:rsidRPr="00255183">
        <w:rPr>
          <w:sz w:val="22"/>
          <w:szCs w:val="22"/>
        </w:rPr>
        <w:t>в</w:t>
      </w:r>
      <w:r w:rsidR="0056492B" w:rsidRPr="00255183">
        <w:rPr>
          <w:sz w:val="22"/>
          <w:szCs w:val="22"/>
        </w:rPr>
        <w:t>рста продаје: потпуно снабдевање електричном енерг</w:t>
      </w:r>
      <w:r w:rsidRPr="00255183">
        <w:rPr>
          <w:sz w:val="22"/>
          <w:szCs w:val="22"/>
        </w:rPr>
        <w:t>ијом са балансном одговорношћу,</w:t>
      </w:r>
    </w:p>
    <w:p w:rsidR="00183B46" w:rsidRPr="00255183" w:rsidRDefault="00183B46" w:rsidP="00F14DAB">
      <w:pPr>
        <w:pStyle w:val="Default"/>
        <w:numPr>
          <w:ilvl w:val="0"/>
          <w:numId w:val="4"/>
        </w:numPr>
        <w:tabs>
          <w:tab w:val="left" w:pos="709"/>
        </w:tabs>
        <w:spacing w:after="240"/>
        <w:jc w:val="both"/>
        <w:rPr>
          <w:sz w:val="22"/>
          <w:szCs w:val="22"/>
        </w:rPr>
      </w:pPr>
      <w:r w:rsidRPr="00255183">
        <w:rPr>
          <w:sz w:val="22"/>
          <w:szCs w:val="22"/>
        </w:rPr>
        <w:t>к</w:t>
      </w:r>
      <w:r w:rsidR="0056492B" w:rsidRPr="00255183">
        <w:rPr>
          <w:sz w:val="22"/>
          <w:szCs w:val="22"/>
        </w:rPr>
        <w:t>оличина енергије: на основу остварене потрошње Купца.</w:t>
      </w:r>
    </w:p>
    <w:p w:rsidR="00F14DAB" w:rsidRPr="00255183" w:rsidRDefault="00183B46" w:rsidP="00183B46">
      <w:pPr>
        <w:pStyle w:val="Default"/>
        <w:tabs>
          <w:tab w:val="left" w:pos="709"/>
        </w:tabs>
        <w:spacing w:after="240"/>
        <w:jc w:val="both"/>
        <w:rPr>
          <w:sz w:val="22"/>
          <w:szCs w:val="22"/>
        </w:rPr>
      </w:pPr>
      <w:r w:rsidRPr="00255183">
        <w:rPr>
          <w:sz w:val="22"/>
          <w:szCs w:val="22"/>
          <w:lang w:val="sr-Cyrl-CS"/>
        </w:rPr>
        <w:tab/>
      </w:r>
      <w:r w:rsidR="00FC25FA" w:rsidRPr="00255183">
        <w:rPr>
          <w:sz w:val="22"/>
          <w:szCs w:val="22"/>
          <w:lang w:val="sr-Cyrl-CS"/>
        </w:rPr>
        <w:t xml:space="preserve">Снабдевач </w:t>
      </w:r>
      <w:r w:rsidR="00FC25FA" w:rsidRPr="00255183">
        <w:rPr>
          <w:sz w:val="22"/>
          <w:szCs w:val="22"/>
        </w:rPr>
        <w:t>је дужан да услуге из предмета овог Уговора изврши савесно и квалитетно, а у складу са условима из Понуде, датим техничким условима, као и важећим нормативима и прописима за ову врсту услуга.</w:t>
      </w:r>
    </w:p>
    <w:p w:rsidR="00256910" w:rsidRPr="00255183" w:rsidRDefault="00C75911" w:rsidP="00183B46">
      <w:pPr>
        <w:ind w:firstLine="720"/>
        <w:rPr>
          <w:rFonts w:ascii="Times New Roman" w:eastAsia="TimesNewRoman" w:hAnsi="Times New Roman" w:cs="Times New Roman"/>
          <w:b w:val="0"/>
          <w:bCs w:val="0"/>
          <w:color w:val="000000"/>
          <w:sz w:val="22"/>
          <w:szCs w:val="22"/>
        </w:rPr>
      </w:pPr>
      <w:r w:rsidRPr="00255183">
        <w:rPr>
          <w:rFonts w:ascii="Times New Roman" w:hAnsi="Times New Roman" w:cs="Times New Roman"/>
          <w:b w:val="0"/>
          <w:color w:val="000000"/>
          <w:sz w:val="22"/>
          <w:szCs w:val="22"/>
        </w:rPr>
        <w:t xml:space="preserve">Снабдевач се обавезује да </w:t>
      </w:r>
      <w:r w:rsidR="00A4155B" w:rsidRPr="00255183">
        <w:rPr>
          <w:rFonts w:ascii="Times New Roman" w:eastAsia="TimesNewRoman" w:hAnsi="Times New Roman" w:cs="Times New Roman"/>
          <w:b w:val="0"/>
          <w:bCs w:val="0"/>
          <w:color w:val="000000"/>
          <w:sz w:val="22"/>
          <w:szCs w:val="22"/>
        </w:rPr>
        <w:t>испоруку електричне енергије врши у складу са</w:t>
      </w:r>
      <w:r w:rsidR="00A4155B" w:rsidRPr="00255183">
        <w:rPr>
          <w:rFonts w:ascii="Times New Roman" w:eastAsia="TimesNewRoman" w:hAnsi="Times New Roman" w:cs="Times New Roman"/>
          <w:b w:val="0"/>
          <w:bCs w:val="0"/>
          <w:color w:val="000000"/>
          <w:sz w:val="22"/>
          <w:szCs w:val="22"/>
          <w:lang w:val="sr-Cyrl-CS"/>
        </w:rPr>
        <w:t xml:space="preserve"> </w:t>
      </w:r>
      <w:r w:rsidR="00183B46" w:rsidRPr="00981C7A">
        <w:rPr>
          <w:rFonts w:ascii="Times New Roman" w:eastAsia="TimesNewRoman" w:hAnsi="Times New Roman" w:cs="Times New Roman"/>
          <w:b w:val="0"/>
          <w:bCs w:val="0"/>
          <w:sz w:val="22"/>
          <w:szCs w:val="22"/>
        </w:rPr>
        <w:t>Правилима о раду преносног система број</w:t>
      </w:r>
      <w:r w:rsidR="00A4155B" w:rsidRPr="00981C7A">
        <w:rPr>
          <w:rFonts w:ascii="Times New Roman" w:eastAsia="TimesNewRoman" w:hAnsi="Times New Roman" w:cs="Times New Roman"/>
          <w:b w:val="0"/>
          <w:bCs w:val="0"/>
          <w:sz w:val="22"/>
          <w:szCs w:val="22"/>
        </w:rPr>
        <w:t xml:space="preserve"> 12855/3 од 15.10.2015.</w:t>
      </w:r>
      <w:r w:rsidR="00183B46" w:rsidRPr="00981C7A">
        <w:rPr>
          <w:rFonts w:ascii="Times New Roman" w:eastAsia="TimesNewRoman" w:hAnsi="Times New Roman" w:cs="Times New Roman"/>
          <w:b w:val="0"/>
          <w:bCs w:val="0"/>
          <w:sz w:val="22"/>
          <w:szCs w:val="22"/>
        </w:rPr>
        <w:t xml:space="preserve"> </w:t>
      </w:r>
      <w:r w:rsidR="00A4155B" w:rsidRPr="00981C7A">
        <w:rPr>
          <w:rFonts w:ascii="Times New Roman" w:eastAsia="TimesNewRoman" w:hAnsi="Times New Roman" w:cs="Times New Roman"/>
          <w:b w:val="0"/>
          <w:bCs w:val="0"/>
          <w:sz w:val="22"/>
          <w:szCs w:val="22"/>
        </w:rPr>
        <w:t>године, Одлуком о</w:t>
      </w:r>
      <w:r w:rsidR="00A4155B" w:rsidRPr="00981C7A">
        <w:rPr>
          <w:rFonts w:ascii="Times New Roman" w:eastAsia="TimesNewRoman" w:hAnsi="Times New Roman" w:cs="Times New Roman"/>
          <w:b w:val="0"/>
          <w:bCs w:val="0"/>
          <w:sz w:val="22"/>
          <w:szCs w:val="22"/>
          <w:lang w:val="sr-Cyrl-CS"/>
        </w:rPr>
        <w:t xml:space="preserve"> </w:t>
      </w:r>
      <w:r w:rsidR="00A4155B" w:rsidRPr="00981C7A">
        <w:rPr>
          <w:rFonts w:ascii="Times New Roman" w:eastAsia="TimesNewRoman" w:hAnsi="Times New Roman" w:cs="Times New Roman"/>
          <w:b w:val="0"/>
          <w:bCs w:val="0"/>
          <w:sz w:val="22"/>
          <w:szCs w:val="22"/>
        </w:rPr>
        <w:t>усвајању правила о раду тржишта електричне енергије („Сл. гласник РС“</w:t>
      </w:r>
      <w:r w:rsidR="00183B46" w:rsidRPr="00981C7A">
        <w:rPr>
          <w:rFonts w:ascii="Times New Roman" w:eastAsia="TimesNewRoman" w:hAnsi="Times New Roman" w:cs="Times New Roman"/>
          <w:b w:val="0"/>
          <w:bCs w:val="0"/>
          <w:sz w:val="22"/>
          <w:szCs w:val="22"/>
        </w:rPr>
        <w:t>,</w:t>
      </w:r>
      <w:r w:rsidR="00A4155B" w:rsidRPr="00981C7A">
        <w:rPr>
          <w:rFonts w:ascii="Times New Roman" w:eastAsia="TimesNewRoman" w:hAnsi="Times New Roman" w:cs="Times New Roman"/>
          <w:b w:val="0"/>
          <w:bCs w:val="0"/>
          <w:sz w:val="22"/>
          <w:szCs w:val="22"/>
        </w:rPr>
        <w:t xml:space="preserve"> бр. 120/12 и</w:t>
      </w:r>
      <w:r w:rsidR="00A4155B" w:rsidRPr="00981C7A">
        <w:rPr>
          <w:rFonts w:ascii="Times New Roman" w:eastAsia="TimesNewRoman" w:hAnsi="Times New Roman" w:cs="Times New Roman"/>
          <w:b w:val="0"/>
          <w:bCs w:val="0"/>
          <w:sz w:val="22"/>
          <w:szCs w:val="22"/>
          <w:lang w:val="sr-Cyrl-CS"/>
        </w:rPr>
        <w:t xml:space="preserve"> </w:t>
      </w:r>
      <w:r w:rsidR="00A4155B" w:rsidRPr="00981C7A">
        <w:rPr>
          <w:rFonts w:ascii="Times New Roman" w:eastAsia="TimesNewRoman" w:hAnsi="Times New Roman" w:cs="Times New Roman"/>
          <w:b w:val="0"/>
          <w:bCs w:val="0"/>
          <w:sz w:val="22"/>
          <w:szCs w:val="22"/>
        </w:rPr>
        <w:t>120/14), Правилима о раду дистрибутивног система (57/2011, 80/2011</w:t>
      </w:r>
      <w:r w:rsidR="00183B46" w:rsidRPr="00981C7A">
        <w:rPr>
          <w:rFonts w:ascii="Times New Roman" w:eastAsia="TimesNewRoman" w:hAnsi="Times New Roman" w:cs="Times New Roman"/>
          <w:b w:val="0"/>
          <w:bCs w:val="0"/>
          <w:sz w:val="22"/>
          <w:szCs w:val="22"/>
        </w:rPr>
        <w:t xml:space="preserve"> </w:t>
      </w:r>
      <w:r w:rsidR="00183B46" w:rsidRPr="00981C7A">
        <w:rPr>
          <w:rFonts w:ascii="Times New Roman" w:hAnsi="Times New Roman" w:cs="Times New Roman"/>
          <w:sz w:val="22"/>
          <w:szCs w:val="22"/>
          <w:lang w:val="sr-Cyrl-CS"/>
        </w:rPr>
        <w:t>–</w:t>
      </w:r>
      <w:r w:rsidR="00183B46" w:rsidRPr="00981C7A">
        <w:rPr>
          <w:rFonts w:ascii="Times New Roman" w:eastAsia="TimesNewRoman" w:hAnsi="Times New Roman" w:cs="Times New Roman"/>
          <w:b w:val="0"/>
          <w:bCs w:val="0"/>
          <w:sz w:val="22"/>
          <w:szCs w:val="22"/>
        </w:rPr>
        <w:t xml:space="preserve"> испр, </w:t>
      </w:r>
      <w:r w:rsidR="00A4155B" w:rsidRPr="00981C7A">
        <w:rPr>
          <w:rFonts w:ascii="Times New Roman" w:eastAsia="TimesNewRoman" w:hAnsi="Times New Roman" w:cs="Times New Roman"/>
          <w:b w:val="0"/>
          <w:bCs w:val="0"/>
          <w:sz w:val="22"/>
          <w:szCs w:val="22"/>
        </w:rPr>
        <w:t>93/2012 и</w:t>
      </w:r>
      <w:r w:rsidR="00A4155B" w:rsidRPr="00981C7A">
        <w:rPr>
          <w:rFonts w:ascii="Times New Roman" w:eastAsia="TimesNewRoman" w:hAnsi="Times New Roman" w:cs="Times New Roman"/>
          <w:b w:val="0"/>
          <w:bCs w:val="0"/>
          <w:sz w:val="22"/>
          <w:szCs w:val="22"/>
          <w:lang w:val="sr-Cyrl-CS"/>
        </w:rPr>
        <w:t xml:space="preserve"> </w:t>
      </w:r>
      <w:r w:rsidR="00A4155B" w:rsidRPr="00981C7A">
        <w:rPr>
          <w:rFonts w:ascii="Times New Roman" w:eastAsia="TimesNewRoman" w:hAnsi="Times New Roman" w:cs="Times New Roman"/>
          <w:b w:val="0"/>
          <w:bCs w:val="0"/>
          <w:sz w:val="22"/>
          <w:szCs w:val="22"/>
        </w:rPr>
        <w:t>124/2012) и Уредба о условима испоруке и снабдевања електричном енергијом</w:t>
      </w:r>
      <w:r w:rsidR="00A4155B" w:rsidRPr="00255183">
        <w:rPr>
          <w:rFonts w:ascii="Times New Roman" w:eastAsia="TimesNewRoman" w:hAnsi="Times New Roman" w:cs="Times New Roman"/>
          <w:b w:val="0"/>
          <w:bCs w:val="0"/>
          <w:color w:val="000000"/>
          <w:sz w:val="22"/>
          <w:szCs w:val="22"/>
        </w:rPr>
        <w:t xml:space="preserve"> („Сл.</w:t>
      </w:r>
      <w:r w:rsidR="00183B46" w:rsidRPr="00255183">
        <w:rPr>
          <w:rFonts w:ascii="Times New Roman" w:eastAsia="TimesNewRoman" w:hAnsi="Times New Roman" w:cs="Times New Roman"/>
          <w:b w:val="0"/>
          <w:bCs w:val="0"/>
          <w:color w:val="000000"/>
          <w:sz w:val="22"/>
          <w:szCs w:val="22"/>
        </w:rPr>
        <w:t xml:space="preserve"> </w:t>
      </w:r>
      <w:r w:rsidR="00A4155B" w:rsidRPr="00255183">
        <w:rPr>
          <w:rFonts w:ascii="Times New Roman" w:eastAsia="TimesNewRoman" w:hAnsi="Times New Roman" w:cs="Times New Roman"/>
          <w:b w:val="0"/>
          <w:bCs w:val="0"/>
          <w:color w:val="000000"/>
          <w:sz w:val="22"/>
          <w:szCs w:val="22"/>
        </w:rPr>
        <w:t>гласник РС“</w:t>
      </w:r>
      <w:r w:rsidR="00183B46" w:rsidRPr="00255183">
        <w:rPr>
          <w:rFonts w:ascii="Times New Roman" w:eastAsia="TimesNewRoman" w:hAnsi="Times New Roman" w:cs="Times New Roman"/>
          <w:b w:val="0"/>
          <w:bCs w:val="0"/>
          <w:color w:val="000000"/>
          <w:sz w:val="22"/>
          <w:szCs w:val="22"/>
        </w:rPr>
        <w:t>, број</w:t>
      </w:r>
      <w:r w:rsidR="00A4155B" w:rsidRPr="00255183">
        <w:rPr>
          <w:rFonts w:ascii="Times New Roman" w:eastAsia="TimesNewRoman" w:hAnsi="Times New Roman" w:cs="Times New Roman"/>
          <w:b w:val="0"/>
          <w:bCs w:val="0"/>
          <w:color w:val="000000"/>
          <w:sz w:val="22"/>
          <w:szCs w:val="22"/>
        </w:rPr>
        <w:t xml:space="preserve"> 63/</w:t>
      </w:r>
      <w:r w:rsidR="00474D2B" w:rsidRPr="00255183">
        <w:rPr>
          <w:rFonts w:ascii="Times New Roman" w:eastAsia="TimesNewRoman" w:hAnsi="Times New Roman" w:cs="Times New Roman"/>
          <w:b w:val="0"/>
          <w:bCs w:val="0"/>
          <w:color w:val="000000"/>
          <w:sz w:val="22"/>
          <w:szCs w:val="22"/>
        </w:rPr>
        <w:t>20</w:t>
      </w:r>
      <w:r w:rsidR="00A4155B" w:rsidRPr="00255183">
        <w:rPr>
          <w:rFonts w:ascii="Times New Roman" w:eastAsia="TimesNewRoman" w:hAnsi="Times New Roman" w:cs="Times New Roman"/>
          <w:b w:val="0"/>
          <w:bCs w:val="0"/>
          <w:color w:val="000000"/>
          <w:sz w:val="22"/>
          <w:szCs w:val="22"/>
        </w:rPr>
        <w:t>13)</w:t>
      </w:r>
      <w:r w:rsidR="00183B46" w:rsidRPr="00255183">
        <w:rPr>
          <w:rFonts w:ascii="Times New Roman" w:eastAsia="TimesNewRoman" w:hAnsi="Times New Roman" w:cs="Times New Roman"/>
          <w:b w:val="0"/>
          <w:bCs w:val="0"/>
          <w:color w:val="000000"/>
          <w:sz w:val="22"/>
          <w:szCs w:val="22"/>
        </w:rPr>
        <w:t>,</w:t>
      </w:r>
      <w:r w:rsidR="00A4155B" w:rsidRPr="00255183">
        <w:rPr>
          <w:rFonts w:ascii="Times New Roman" w:eastAsia="TimesNewRoman" w:hAnsi="Times New Roman" w:cs="Times New Roman"/>
          <w:b w:val="0"/>
          <w:bCs w:val="0"/>
          <w:color w:val="000000"/>
          <w:sz w:val="22"/>
          <w:szCs w:val="22"/>
        </w:rPr>
        <w:t xml:space="preserve"> као и другим прописима који регулишу испоруку електричне</w:t>
      </w:r>
      <w:r w:rsidR="00A4155B" w:rsidRPr="00255183">
        <w:rPr>
          <w:rFonts w:ascii="Times New Roman" w:eastAsia="TimesNewRoman" w:hAnsi="Times New Roman" w:cs="Times New Roman"/>
          <w:b w:val="0"/>
          <w:bCs w:val="0"/>
          <w:color w:val="000000"/>
          <w:sz w:val="22"/>
          <w:szCs w:val="22"/>
          <w:lang w:val="sr-Cyrl-CS"/>
        </w:rPr>
        <w:t xml:space="preserve"> </w:t>
      </w:r>
      <w:r w:rsidR="00A4155B" w:rsidRPr="00255183">
        <w:rPr>
          <w:rFonts w:ascii="Times New Roman" w:eastAsia="TimesNewRoman" w:hAnsi="Times New Roman" w:cs="Times New Roman"/>
          <w:b w:val="0"/>
          <w:bCs w:val="0"/>
          <w:color w:val="000000"/>
          <w:sz w:val="22"/>
          <w:szCs w:val="22"/>
        </w:rPr>
        <w:t>енергије</w:t>
      </w:r>
      <w:r w:rsidR="00A4155B" w:rsidRPr="00255183">
        <w:rPr>
          <w:rFonts w:ascii="Times New Roman" w:eastAsia="TimesNewRoman" w:hAnsi="Times New Roman" w:cs="Times New Roman"/>
          <w:b w:val="0"/>
          <w:bCs w:val="0"/>
          <w:color w:val="000000"/>
          <w:sz w:val="22"/>
          <w:szCs w:val="22"/>
          <w:lang w:val="sr-Cyrl-CS"/>
        </w:rPr>
        <w:t>.</w:t>
      </w:r>
    </w:p>
    <w:p w:rsidR="00F739DC" w:rsidRPr="00255183" w:rsidRDefault="00F739DC" w:rsidP="000753D2">
      <w:pPr>
        <w:rPr>
          <w:rFonts w:ascii="Times New Roman" w:hAnsi="Times New Roman" w:cs="Times New Roman"/>
          <w:b w:val="0"/>
          <w:i/>
          <w:sz w:val="22"/>
          <w:szCs w:val="22"/>
          <w:lang w:val="sr-Cyrl-CS"/>
        </w:rPr>
      </w:pPr>
    </w:p>
    <w:p w:rsidR="0056492B" w:rsidRPr="00255183" w:rsidRDefault="0056492B" w:rsidP="0056492B">
      <w:pPr>
        <w:jc w:val="center"/>
        <w:rPr>
          <w:rFonts w:ascii="Times New Roman" w:hAnsi="Times New Roman" w:cs="Times New Roman"/>
          <w:i/>
          <w:sz w:val="22"/>
          <w:szCs w:val="22"/>
          <w:lang w:val="sr-Cyrl-CS"/>
        </w:rPr>
      </w:pPr>
      <w:r w:rsidRPr="00255183">
        <w:rPr>
          <w:rFonts w:ascii="Times New Roman" w:hAnsi="Times New Roman" w:cs="Times New Roman"/>
          <w:i/>
          <w:sz w:val="22"/>
          <w:szCs w:val="22"/>
          <w:lang w:val="sr-Cyrl-CS"/>
        </w:rPr>
        <w:t>Обрач</w:t>
      </w:r>
      <w:r w:rsidR="00183B46" w:rsidRPr="00255183">
        <w:rPr>
          <w:rFonts w:ascii="Times New Roman" w:hAnsi="Times New Roman" w:cs="Times New Roman"/>
          <w:i/>
          <w:sz w:val="22"/>
          <w:szCs w:val="22"/>
          <w:lang w:val="sr-Cyrl-CS"/>
        </w:rPr>
        <w:t>ун утрошене електричне енергије</w:t>
      </w:r>
    </w:p>
    <w:p w:rsidR="0056492B" w:rsidRPr="00255183" w:rsidRDefault="0056492B" w:rsidP="0056492B">
      <w:pPr>
        <w:jc w:val="center"/>
        <w:rPr>
          <w:rFonts w:ascii="Times New Roman" w:hAnsi="Times New Roman" w:cs="Times New Roman"/>
          <w:b w:val="0"/>
          <w:i/>
          <w:sz w:val="22"/>
          <w:szCs w:val="22"/>
          <w:lang w:val="sr-Cyrl-CS"/>
        </w:rPr>
      </w:pPr>
      <w:r w:rsidRPr="00255183">
        <w:rPr>
          <w:rFonts w:ascii="Times New Roman" w:hAnsi="Times New Roman" w:cs="Times New Roman"/>
          <w:b w:val="0"/>
          <w:sz w:val="22"/>
          <w:szCs w:val="22"/>
          <w:lang w:val="sr-Cyrl-CS"/>
        </w:rPr>
        <w:t>Члан 6</w:t>
      </w:r>
    </w:p>
    <w:p w:rsidR="0056492B" w:rsidRPr="00255183" w:rsidRDefault="00183B46" w:rsidP="00183B46">
      <w:pPr>
        <w:pStyle w:val="Default"/>
        <w:ind w:firstLine="720"/>
        <w:jc w:val="both"/>
        <w:rPr>
          <w:color w:val="auto"/>
          <w:sz w:val="22"/>
          <w:szCs w:val="22"/>
          <w:lang w:val="ru-RU"/>
        </w:rPr>
      </w:pPr>
      <w:r w:rsidRPr="00255183">
        <w:rPr>
          <w:color w:val="auto"/>
          <w:sz w:val="22"/>
          <w:szCs w:val="22"/>
          <w:lang w:val="ru-RU"/>
        </w:rPr>
        <w:t>Оп</w:t>
      </w:r>
      <w:r w:rsidR="0056492B" w:rsidRPr="00255183">
        <w:rPr>
          <w:color w:val="auto"/>
          <w:sz w:val="22"/>
          <w:szCs w:val="22"/>
          <w:lang w:val="ru-RU"/>
        </w:rPr>
        <w:t>ератор дистрибутивног система је задужен за доставу података о утрошеној електричној енергији у протеклом месецу, измерену и регистровану на местима примопредаје (мерна места) на основу којих снабдевач врши обрачун утрошене електрич</w:t>
      </w:r>
      <w:r w:rsidRPr="00255183">
        <w:rPr>
          <w:color w:val="auto"/>
          <w:sz w:val="22"/>
          <w:szCs w:val="22"/>
          <w:lang w:val="ru-RU"/>
        </w:rPr>
        <w:t>не енергије за претходни месец.</w:t>
      </w:r>
    </w:p>
    <w:p w:rsidR="0056492B" w:rsidRPr="00255183" w:rsidRDefault="00183B46" w:rsidP="0056492B">
      <w:pPr>
        <w:tabs>
          <w:tab w:val="left" w:pos="709"/>
        </w:tabs>
        <w:jc w:val="both"/>
        <w:rPr>
          <w:rFonts w:ascii="Times New Roman" w:hAnsi="Times New Roman" w:cs="Times New Roman"/>
          <w:b w:val="0"/>
          <w:color w:val="000000"/>
          <w:sz w:val="22"/>
          <w:szCs w:val="22"/>
        </w:rPr>
      </w:pPr>
      <w:r w:rsidRPr="00255183">
        <w:rPr>
          <w:rFonts w:ascii="Times New Roman" w:hAnsi="Times New Roman" w:cs="Times New Roman"/>
          <w:b w:val="0"/>
          <w:color w:val="000000"/>
          <w:sz w:val="22"/>
          <w:szCs w:val="22"/>
        </w:rPr>
        <w:tab/>
      </w:r>
      <w:r w:rsidR="0056492B" w:rsidRPr="00255183">
        <w:rPr>
          <w:rFonts w:ascii="Times New Roman" w:hAnsi="Times New Roman" w:cs="Times New Roman"/>
          <w:b w:val="0"/>
          <w:color w:val="000000"/>
          <w:sz w:val="22"/>
          <w:szCs w:val="22"/>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w:t>
      </w:r>
      <w:r w:rsidR="0056492B" w:rsidRPr="00255183">
        <w:rPr>
          <w:rFonts w:ascii="Times New Roman" w:hAnsi="Times New Roman" w:cs="Times New Roman"/>
          <w:b w:val="0"/>
          <w:color w:val="000000"/>
          <w:sz w:val="22"/>
          <w:szCs w:val="22"/>
          <w:lang w:val="sr-Cyrl-CS"/>
        </w:rPr>
        <w:t xml:space="preserve">преносног </w:t>
      </w:r>
      <w:r w:rsidRPr="00255183">
        <w:rPr>
          <w:rFonts w:ascii="Times New Roman" w:hAnsi="Times New Roman" w:cs="Times New Roman"/>
          <w:b w:val="0"/>
          <w:color w:val="000000"/>
          <w:sz w:val="22"/>
          <w:szCs w:val="22"/>
        </w:rPr>
        <w:t>система.</w:t>
      </w:r>
    </w:p>
    <w:p w:rsidR="00183B46" w:rsidRPr="00255183" w:rsidRDefault="00183B46" w:rsidP="00183B46">
      <w:pPr>
        <w:tabs>
          <w:tab w:val="left" w:pos="709"/>
        </w:tabs>
        <w:jc w:val="both"/>
        <w:rPr>
          <w:rFonts w:ascii="Times New Roman" w:hAnsi="Times New Roman" w:cs="Times New Roman"/>
          <w:b w:val="0"/>
          <w:color w:val="000000"/>
          <w:sz w:val="22"/>
          <w:szCs w:val="22"/>
        </w:rPr>
      </w:pPr>
      <w:r w:rsidRPr="00255183">
        <w:rPr>
          <w:rFonts w:ascii="Times New Roman" w:hAnsi="Times New Roman" w:cs="Times New Roman"/>
          <w:b w:val="0"/>
          <w:bCs w:val="0"/>
          <w:sz w:val="22"/>
          <w:szCs w:val="22"/>
          <w:lang w:val="sr-Cyrl-CS"/>
        </w:rPr>
        <w:tab/>
      </w:r>
      <w:r w:rsidR="0056492B" w:rsidRPr="00255183">
        <w:rPr>
          <w:rFonts w:ascii="Times New Roman" w:hAnsi="Times New Roman" w:cs="Times New Roman"/>
          <w:b w:val="0"/>
          <w:bCs w:val="0"/>
          <w:sz w:val="22"/>
          <w:szCs w:val="22"/>
          <w:lang w:val="sr-Cyrl-CS"/>
        </w:rPr>
        <w:t xml:space="preserve">На основу документа о очитавању утрошка и међусобно усаглашене вредности инсталисане снаге за текући месец, Снабдевач издаје Купцу рачун за испоручену електричну енергију, који садржи исказану </w:t>
      </w:r>
      <w:r w:rsidR="0056492B" w:rsidRPr="00255183">
        <w:rPr>
          <w:rFonts w:ascii="Times New Roman" w:hAnsi="Times New Roman" w:cs="Times New Roman"/>
          <w:b w:val="0"/>
          <w:sz w:val="22"/>
          <w:szCs w:val="22"/>
          <w:lang w:val="ru-RU"/>
        </w:rPr>
        <w:t>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w:t>
      </w:r>
      <w:r w:rsidRPr="00255183">
        <w:rPr>
          <w:rFonts w:ascii="Times New Roman" w:hAnsi="Times New Roman" w:cs="Times New Roman"/>
          <w:b w:val="0"/>
          <w:sz w:val="22"/>
          <w:szCs w:val="22"/>
          <w:lang w:val="ru-RU"/>
        </w:rPr>
        <w:t>зе или информације у складу са Законом</w:t>
      </w:r>
      <w:r w:rsidR="0056492B" w:rsidRPr="00255183">
        <w:rPr>
          <w:rFonts w:ascii="Times New Roman" w:hAnsi="Times New Roman" w:cs="Times New Roman"/>
          <w:b w:val="0"/>
          <w:sz w:val="22"/>
          <w:szCs w:val="22"/>
          <w:lang w:val="ru-RU"/>
        </w:rPr>
        <w:t xml:space="preserve"> о енергетици.</w:t>
      </w:r>
    </w:p>
    <w:p w:rsidR="0056492B" w:rsidRPr="00255183" w:rsidRDefault="00183B46" w:rsidP="00183B46">
      <w:pPr>
        <w:tabs>
          <w:tab w:val="left" w:pos="709"/>
        </w:tabs>
        <w:jc w:val="both"/>
        <w:rPr>
          <w:rFonts w:ascii="Times New Roman" w:hAnsi="Times New Roman" w:cs="Times New Roman"/>
          <w:b w:val="0"/>
          <w:sz w:val="22"/>
          <w:szCs w:val="22"/>
        </w:rPr>
      </w:pPr>
      <w:r w:rsidRPr="00255183">
        <w:rPr>
          <w:rFonts w:ascii="Times New Roman" w:hAnsi="Times New Roman" w:cs="Times New Roman"/>
          <w:b w:val="0"/>
          <w:color w:val="000000"/>
          <w:sz w:val="22"/>
          <w:szCs w:val="22"/>
        </w:rPr>
        <w:tab/>
      </w:r>
      <w:r w:rsidR="0056492B" w:rsidRPr="00255183">
        <w:rPr>
          <w:rFonts w:ascii="Times New Roman" w:hAnsi="Times New Roman" w:cs="Times New Roman"/>
          <w:b w:val="0"/>
          <w:sz w:val="22"/>
          <w:szCs w:val="22"/>
        </w:rPr>
        <w:t>Снабдевач рачун доставља Купцу путем поште.</w:t>
      </w:r>
    </w:p>
    <w:p w:rsidR="0056492B" w:rsidRPr="00255183" w:rsidRDefault="0056492B" w:rsidP="00474D2B">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bCs w:val="0"/>
          <w:sz w:val="22"/>
          <w:szCs w:val="22"/>
          <w:lang w:val="sr-Cyrl-CS"/>
        </w:rPr>
        <w:t xml:space="preserve">На испостављен рачун Купац може </w:t>
      </w:r>
      <w:r w:rsidRPr="00255183">
        <w:rPr>
          <w:rFonts w:ascii="Times New Roman" w:hAnsi="Times New Roman" w:cs="Times New Roman"/>
          <w:b w:val="0"/>
          <w:bCs w:val="0"/>
          <w:sz w:val="22"/>
          <w:szCs w:val="22"/>
        </w:rPr>
        <w:t>поднети приговор</w:t>
      </w:r>
      <w:r w:rsidRPr="00255183">
        <w:rPr>
          <w:rFonts w:ascii="Times New Roman" w:hAnsi="Times New Roman" w:cs="Times New Roman"/>
          <w:b w:val="0"/>
          <w:bCs w:val="0"/>
          <w:sz w:val="22"/>
          <w:szCs w:val="22"/>
          <w:lang w:val="sr-Cyrl-CS"/>
        </w:rPr>
        <w:t xml:space="preserve"> у року од 8 (осам) дана од дана добијања рачуна.</w:t>
      </w:r>
    </w:p>
    <w:p w:rsidR="0056492B" w:rsidRPr="00255183" w:rsidRDefault="0056492B" w:rsidP="00474D2B">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rPr>
        <w:t>Приговор Купца на рачун Снабдевача не одлаже обавезу плаћања рачуна.</w:t>
      </w:r>
    </w:p>
    <w:p w:rsidR="0056492B" w:rsidRPr="00255183" w:rsidRDefault="0056492B" w:rsidP="00474D2B">
      <w:pPr>
        <w:ind w:firstLine="720"/>
        <w:jc w:val="both"/>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lastRenderedPageBreak/>
        <w:t>Снабдевач је дужан да приговор реши у року од 8 (осам) дана</w:t>
      </w:r>
      <w:r w:rsidR="00474D2B" w:rsidRPr="00255183">
        <w:rPr>
          <w:rFonts w:ascii="Times New Roman" w:hAnsi="Times New Roman" w:cs="Times New Roman"/>
          <w:b w:val="0"/>
          <w:sz w:val="22"/>
          <w:szCs w:val="22"/>
          <w:lang w:val="sr-Cyrl-CS"/>
        </w:rPr>
        <w:t xml:space="preserve"> од дана пријема приговора. У сл</w:t>
      </w:r>
      <w:r w:rsidRPr="00255183">
        <w:rPr>
          <w:rFonts w:ascii="Times New Roman" w:hAnsi="Times New Roman" w:cs="Times New Roman"/>
          <w:b w:val="0"/>
          <w:sz w:val="22"/>
          <w:szCs w:val="22"/>
          <w:lang w:val="sr-Cyrl-CS"/>
        </w:rPr>
        <w:t xml:space="preserve">учају да је приговор основан, Снабдевач ће извршити одговарајуће исправке рачуна и доставити их Купцу у року од 8 (осам) </w:t>
      </w:r>
      <w:r w:rsidR="00474D2B" w:rsidRPr="00255183">
        <w:rPr>
          <w:rFonts w:ascii="Times New Roman" w:hAnsi="Times New Roman" w:cs="Times New Roman"/>
          <w:b w:val="0"/>
          <w:sz w:val="22"/>
          <w:szCs w:val="22"/>
          <w:lang w:val="sr-Cyrl-CS"/>
        </w:rPr>
        <w:t>дана од дана пријема приговора.</w:t>
      </w:r>
    </w:p>
    <w:p w:rsidR="00011E47" w:rsidRPr="00255183" w:rsidRDefault="0056492B" w:rsidP="00474D2B">
      <w:pPr>
        <w:ind w:firstLine="720"/>
        <w:jc w:val="both"/>
        <w:rPr>
          <w:rFonts w:ascii="Times New Roman" w:hAnsi="Times New Roman" w:cs="Times New Roman"/>
          <w:b w:val="0"/>
          <w:bCs w:val="0"/>
          <w:sz w:val="22"/>
          <w:szCs w:val="22"/>
          <w:lang w:val="sr-Cyrl-CS"/>
        </w:rPr>
      </w:pPr>
      <w:r w:rsidRPr="00255183">
        <w:rPr>
          <w:rFonts w:ascii="Times New Roman" w:hAnsi="Times New Roman" w:cs="Times New Roman"/>
          <w:b w:val="0"/>
          <w:bCs w:val="0"/>
          <w:sz w:val="22"/>
          <w:szCs w:val="22"/>
          <w:lang w:val="sr-Cyrl-CS"/>
        </w:rPr>
        <w:t>У случају да Снабдевач одлучи да приговор није основан, о томе</w:t>
      </w:r>
      <w:r w:rsidR="00474D2B" w:rsidRPr="00255183">
        <w:rPr>
          <w:rFonts w:ascii="Times New Roman" w:hAnsi="Times New Roman" w:cs="Times New Roman"/>
          <w:b w:val="0"/>
          <w:bCs w:val="0"/>
          <w:sz w:val="22"/>
          <w:szCs w:val="22"/>
          <w:lang w:val="sr-Cyrl-CS"/>
        </w:rPr>
        <w:t xml:space="preserve"> ће писаним путем обавестити Куп</w:t>
      </w:r>
      <w:r w:rsidRPr="00255183">
        <w:rPr>
          <w:rFonts w:ascii="Times New Roman" w:hAnsi="Times New Roman" w:cs="Times New Roman"/>
          <w:b w:val="0"/>
          <w:bCs w:val="0"/>
          <w:sz w:val="22"/>
          <w:szCs w:val="22"/>
          <w:lang w:val="sr-Cyrl-CS"/>
        </w:rPr>
        <w:t>ца уз образложење одлуке о приговору.</w:t>
      </w:r>
    </w:p>
    <w:p w:rsidR="00011E47" w:rsidRPr="00255183" w:rsidRDefault="00011E47" w:rsidP="00382094">
      <w:pPr>
        <w:jc w:val="both"/>
        <w:rPr>
          <w:rFonts w:ascii="Times New Roman" w:hAnsi="Times New Roman" w:cs="Times New Roman"/>
          <w:b w:val="0"/>
          <w:bCs w:val="0"/>
          <w:sz w:val="22"/>
          <w:szCs w:val="22"/>
          <w:lang w:val="sr-Cyrl-CS"/>
        </w:rPr>
      </w:pPr>
    </w:p>
    <w:p w:rsidR="0056492B" w:rsidRPr="00255183" w:rsidRDefault="0056492B" w:rsidP="0056492B">
      <w:pPr>
        <w:tabs>
          <w:tab w:val="left" w:pos="709"/>
        </w:tabs>
        <w:jc w:val="center"/>
        <w:rPr>
          <w:rFonts w:ascii="Times New Roman" w:hAnsi="Times New Roman" w:cs="Times New Roman"/>
          <w:i/>
          <w:sz w:val="22"/>
          <w:szCs w:val="22"/>
          <w:lang w:val="sr-Cyrl-CS"/>
        </w:rPr>
      </w:pPr>
      <w:r w:rsidRPr="00255183">
        <w:rPr>
          <w:rFonts w:ascii="Times New Roman" w:hAnsi="Times New Roman" w:cs="Times New Roman"/>
          <w:i/>
          <w:sz w:val="22"/>
          <w:szCs w:val="22"/>
          <w:lang w:val="sr-Cyrl-CS"/>
        </w:rPr>
        <w:t>Начин и рок плаћања</w:t>
      </w:r>
    </w:p>
    <w:p w:rsidR="0056492B" w:rsidRPr="00255183" w:rsidRDefault="0056492B" w:rsidP="0056492B">
      <w:pPr>
        <w:jc w:val="center"/>
        <w:rPr>
          <w:rFonts w:ascii="Times New Roman" w:hAnsi="Times New Roman" w:cs="Times New Roman"/>
          <w:b w:val="0"/>
          <w:sz w:val="22"/>
          <w:szCs w:val="22"/>
          <w:lang w:val="sr-Cyrl-CS"/>
        </w:rPr>
      </w:pPr>
      <w:r w:rsidRPr="00255183">
        <w:rPr>
          <w:rFonts w:ascii="Times New Roman" w:hAnsi="Times New Roman" w:cs="Times New Roman"/>
          <w:b w:val="0"/>
          <w:sz w:val="22"/>
          <w:szCs w:val="22"/>
          <w:lang w:val="sr-Cyrl-CS"/>
        </w:rPr>
        <w:t xml:space="preserve">Члан </w:t>
      </w:r>
      <w:r w:rsidR="00474D2B" w:rsidRPr="00255183">
        <w:rPr>
          <w:rFonts w:ascii="Times New Roman" w:hAnsi="Times New Roman" w:cs="Times New Roman"/>
          <w:b w:val="0"/>
          <w:sz w:val="22"/>
          <w:szCs w:val="22"/>
          <w:lang w:val="sr-Cyrl-CS"/>
        </w:rPr>
        <w:t>7</w:t>
      </w:r>
    </w:p>
    <w:p w:rsidR="00691303" w:rsidRPr="00255183" w:rsidRDefault="00EB40F8" w:rsidP="00474D2B">
      <w:pPr>
        <w:pStyle w:val="Default"/>
        <w:ind w:firstLine="720"/>
        <w:rPr>
          <w:sz w:val="22"/>
          <w:szCs w:val="22"/>
        </w:rPr>
      </w:pPr>
      <w:r w:rsidRPr="00255183">
        <w:rPr>
          <w:sz w:val="22"/>
          <w:szCs w:val="22"/>
          <w:lang w:val="sr-Cyrl-CS"/>
        </w:rPr>
        <w:t xml:space="preserve">Купац </w:t>
      </w:r>
      <w:r w:rsidR="00691303" w:rsidRPr="00255183">
        <w:rPr>
          <w:sz w:val="22"/>
          <w:szCs w:val="22"/>
        </w:rPr>
        <w:t>се обавезује да финансирање предметних услуга врши у складу са својим финанси</w:t>
      </w:r>
      <w:r w:rsidR="00474D2B" w:rsidRPr="00255183">
        <w:rPr>
          <w:sz w:val="22"/>
          <w:szCs w:val="22"/>
        </w:rPr>
        <w:t>јским планом, на следећи начин:</w:t>
      </w:r>
    </w:p>
    <w:p w:rsidR="007C484E" w:rsidRPr="00255183" w:rsidRDefault="00474D2B" w:rsidP="00474D2B">
      <w:pPr>
        <w:pStyle w:val="Default"/>
        <w:ind w:firstLine="720"/>
        <w:rPr>
          <w:sz w:val="22"/>
          <w:szCs w:val="22"/>
          <w:lang w:val="sr-Cyrl-CS"/>
        </w:rPr>
      </w:pPr>
      <w:r w:rsidRPr="00255183">
        <w:rPr>
          <w:sz w:val="22"/>
          <w:szCs w:val="22"/>
          <w:lang w:val="sr-Cyrl-CS"/>
        </w:rPr>
        <w:t>Купац</w:t>
      </w:r>
      <w:r w:rsidR="00256910" w:rsidRPr="00255183">
        <w:rPr>
          <w:sz w:val="22"/>
          <w:szCs w:val="22"/>
        </w:rPr>
        <w:t xml:space="preserve"> ће вршити исплат</w:t>
      </w:r>
      <w:r w:rsidRPr="00255183">
        <w:rPr>
          <w:sz w:val="22"/>
          <w:szCs w:val="22"/>
          <w:lang w:val="sr-Cyrl-CS"/>
        </w:rPr>
        <w:t>у Снабдевачу</w:t>
      </w:r>
      <w:r w:rsidR="00691303" w:rsidRPr="00255183">
        <w:rPr>
          <w:sz w:val="22"/>
          <w:szCs w:val="22"/>
        </w:rPr>
        <w:t xml:space="preserve"> у законском ро</w:t>
      </w:r>
      <w:r w:rsidRPr="00255183">
        <w:rPr>
          <w:sz w:val="22"/>
          <w:szCs w:val="22"/>
        </w:rPr>
        <w:t>ку,</w:t>
      </w:r>
      <w:r w:rsidR="00691303" w:rsidRPr="00255183">
        <w:rPr>
          <w:sz w:val="22"/>
          <w:szCs w:val="22"/>
        </w:rPr>
        <w:t xml:space="preserve"> по основу испостављених месечних фактура за претходни месец, потписаних од стране одговорног лица </w:t>
      </w:r>
      <w:r w:rsidRPr="00255183">
        <w:rPr>
          <w:sz w:val="22"/>
          <w:szCs w:val="22"/>
          <w:lang w:val="sr-Cyrl-CS"/>
        </w:rPr>
        <w:t>Снабдевача</w:t>
      </w:r>
      <w:r w:rsidRPr="00255183">
        <w:rPr>
          <w:sz w:val="22"/>
          <w:szCs w:val="22"/>
        </w:rPr>
        <w:t>,</w:t>
      </w:r>
      <w:r w:rsidR="0056492B" w:rsidRPr="00255183">
        <w:rPr>
          <w:b/>
          <w:sz w:val="22"/>
          <w:szCs w:val="22"/>
          <w:lang w:val="sr-Cyrl-CS"/>
        </w:rPr>
        <w:t xml:space="preserve"> </w:t>
      </w:r>
      <w:r w:rsidR="0056492B" w:rsidRPr="00255183">
        <w:rPr>
          <w:sz w:val="22"/>
          <w:szCs w:val="22"/>
          <w:lang w:val="sr-Cyrl-CS"/>
        </w:rPr>
        <w:t>на рачун Снабдевача у складу са његовим пис</w:t>
      </w:r>
      <w:r w:rsidR="0056492B" w:rsidRPr="00255183">
        <w:rPr>
          <w:sz w:val="22"/>
          <w:szCs w:val="22"/>
        </w:rPr>
        <w:t>a</w:t>
      </w:r>
      <w:r w:rsidR="0056492B" w:rsidRPr="00255183">
        <w:rPr>
          <w:sz w:val="22"/>
          <w:szCs w:val="22"/>
          <w:lang w:val="sr-Cyrl-CS"/>
        </w:rPr>
        <w:t>ним инструкцијама назначеним у самом рачуну, са позивом на број рачуна који се плаћа.</w:t>
      </w:r>
    </w:p>
    <w:p w:rsidR="003D5C5A" w:rsidRPr="00255183" w:rsidRDefault="00474D2B" w:rsidP="00474D2B">
      <w:pPr>
        <w:pStyle w:val="Default"/>
        <w:ind w:firstLine="720"/>
        <w:rPr>
          <w:sz w:val="22"/>
          <w:szCs w:val="22"/>
          <w:lang w:val="sr-Cyrl-CS"/>
        </w:rPr>
      </w:pPr>
      <w:r w:rsidRPr="00255183">
        <w:rPr>
          <w:sz w:val="22"/>
          <w:szCs w:val="22"/>
          <w:lang w:val="sr-Cyrl-CS"/>
        </w:rPr>
        <w:t>См</w:t>
      </w:r>
      <w:r w:rsidR="0056492B" w:rsidRPr="00255183">
        <w:rPr>
          <w:sz w:val="22"/>
          <w:szCs w:val="22"/>
          <w:lang w:val="sr-Cyrl-CS"/>
        </w:rPr>
        <w:t>атраће се да је Купац измирио обавезу плаћ</w:t>
      </w:r>
      <w:r w:rsidRPr="00255183">
        <w:rPr>
          <w:sz w:val="22"/>
          <w:szCs w:val="22"/>
          <w:lang w:val="sr-Cyrl-CS"/>
        </w:rPr>
        <w:t>ања по испостављеном рачуну</w:t>
      </w:r>
      <w:r w:rsidR="0056492B" w:rsidRPr="00255183">
        <w:rPr>
          <w:sz w:val="22"/>
          <w:szCs w:val="22"/>
          <w:lang w:val="sr-Cyrl-CS"/>
        </w:rPr>
        <w:t xml:space="preserve"> на дан када на рачун Снабдевача изврши уплату укупног износа задуж</w:t>
      </w:r>
      <w:r w:rsidR="00EB40F8" w:rsidRPr="00255183">
        <w:rPr>
          <w:sz w:val="22"/>
          <w:szCs w:val="22"/>
          <w:lang w:val="sr-Cyrl-CS"/>
        </w:rPr>
        <w:t>ења по издатом рачуну из става 2</w:t>
      </w:r>
      <w:r w:rsidR="0056492B" w:rsidRPr="00255183">
        <w:rPr>
          <w:sz w:val="22"/>
          <w:szCs w:val="22"/>
          <w:lang w:val="sr-Cyrl-CS"/>
        </w:rPr>
        <w:t xml:space="preserve"> овог члана.</w:t>
      </w:r>
    </w:p>
    <w:p w:rsidR="00292730" w:rsidRPr="00255183" w:rsidRDefault="00292730" w:rsidP="0056492B">
      <w:pPr>
        <w:spacing w:before="240"/>
        <w:jc w:val="both"/>
        <w:rPr>
          <w:rFonts w:ascii="Times New Roman" w:hAnsi="Times New Roman" w:cs="Times New Roman"/>
          <w:b w:val="0"/>
          <w:sz w:val="22"/>
          <w:szCs w:val="22"/>
          <w:lang w:val="sr-Cyrl-CS"/>
        </w:rPr>
      </w:pPr>
    </w:p>
    <w:p w:rsidR="0056492B" w:rsidRPr="00255183" w:rsidRDefault="0056492B" w:rsidP="0056492B">
      <w:pPr>
        <w:jc w:val="center"/>
        <w:rPr>
          <w:rStyle w:val="QuoteChar"/>
          <w:rFonts w:ascii="Times New Roman" w:hAnsi="Times New Roman" w:cs="Times New Roman"/>
          <w:color w:val="auto"/>
          <w:sz w:val="22"/>
          <w:szCs w:val="22"/>
        </w:rPr>
      </w:pPr>
      <w:r w:rsidRPr="00255183">
        <w:rPr>
          <w:rStyle w:val="QuoteChar"/>
          <w:rFonts w:ascii="Times New Roman" w:hAnsi="Times New Roman" w:cs="Times New Roman"/>
          <w:color w:val="auto"/>
          <w:sz w:val="22"/>
          <w:szCs w:val="22"/>
        </w:rPr>
        <w:t>Средства финансијског обезбеђења</w:t>
      </w:r>
    </w:p>
    <w:p w:rsidR="0056492B" w:rsidRPr="00255183" w:rsidRDefault="00474D2B" w:rsidP="00474D2B">
      <w:pPr>
        <w:jc w:val="center"/>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Члан 8</w:t>
      </w:r>
    </w:p>
    <w:p w:rsidR="00474D2B" w:rsidRPr="00255183" w:rsidRDefault="0056492B" w:rsidP="00474D2B">
      <w:pPr>
        <w:pStyle w:val="BodyText"/>
        <w:ind w:firstLine="720"/>
        <w:jc w:val="both"/>
        <w:rPr>
          <w:b/>
          <w:sz w:val="22"/>
          <w:szCs w:val="22"/>
          <w:lang w:val="sr-Cyrl-CS"/>
        </w:rPr>
      </w:pPr>
      <w:r w:rsidRPr="00255183">
        <w:rPr>
          <w:b/>
          <w:bCs/>
          <w:sz w:val="22"/>
          <w:szCs w:val="22"/>
        </w:rPr>
        <w:t xml:space="preserve">Снабдевач се обавезује да, </w:t>
      </w:r>
      <w:r w:rsidRPr="00255183">
        <w:rPr>
          <w:b/>
          <w:sz w:val="22"/>
          <w:szCs w:val="22"/>
        </w:rPr>
        <w:t>као средство финансијског обезбеђења својих уговорних обавеза,</w:t>
      </w:r>
      <w:r w:rsidRPr="00255183">
        <w:rPr>
          <w:b/>
          <w:bCs/>
          <w:sz w:val="22"/>
          <w:szCs w:val="22"/>
        </w:rPr>
        <w:t xml:space="preserve"> </w:t>
      </w:r>
      <w:r w:rsidR="00474D2B" w:rsidRPr="00255183">
        <w:rPr>
          <w:b/>
          <w:bCs/>
          <w:color w:val="000000"/>
          <w:sz w:val="22"/>
          <w:szCs w:val="22"/>
        </w:rPr>
        <w:t>у р</w:t>
      </w:r>
      <w:r w:rsidRPr="00255183">
        <w:rPr>
          <w:b/>
          <w:bCs/>
          <w:color w:val="000000"/>
          <w:sz w:val="22"/>
          <w:szCs w:val="22"/>
        </w:rPr>
        <w:t>оку од 8 дана од дана закључења уговора</w:t>
      </w:r>
      <w:r w:rsidRPr="00255183">
        <w:rPr>
          <w:b/>
          <w:bCs/>
          <w:sz w:val="22"/>
          <w:szCs w:val="22"/>
        </w:rPr>
        <w:t xml:space="preserve">, преда купцу оригинал </w:t>
      </w:r>
      <w:r w:rsidRPr="00255183">
        <w:rPr>
          <w:b/>
          <w:sz w:val="22"/>
          <w:szCs w:val="22"/>
        </w:rPr>
        <w:t>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 попуну мени</w:t>
      </w:r>
      <w:r w:rsidR="00474D2B" w:rsidRPr="00255183">
        <w:rPr>
          <w:b/>
          <w:sz w:val="22"/>
          <w:szCs w:val="22"/>
        </w:rPr>
        <w:t>це насловљеним на Предшколску установу</w:t>
      </w:r>
      <w:r w:rsidR="00C15D4A" w:rsidRPr="00255183">
        <w:rPr>
          <w:b/>
          <w:sz w:val="22"/>
          <w:szCs w:val="22"/>
        </w:rPr>
        <w:t xml:space="preserve"> „</w:t>
      </w:r>
      <w:r w:rsidR="00C15D4A" w:rsidRPr="00255183">
        <w:rPr>
          <w:b/>
          <w:sz w:val="22"/>
          <w:szCs w:val="22"/>
          <w:lang w:val="sr-Cyrl-CS"/>
        </w:rPr>
        <w:t>Полетарац</w:t>
      </w:r>
      <w:r w:rsidR="00474D2B" w:rsidRPr="00255183">
        <w:rPr>
          <w:b/>
          <w:sz w:val="22"/>
          <w:szCs w:val="22"/>
        </w:rPr>
        <w:t>“</w:t>
      </w:r>
      <w:r w:rsidR="00474D2B" w:rsidRPr="00255183">
        <w:rPr>
          <w:b/>
          <w:sz w:val="22"/>
          <w:szCs w:val="22"/>
          <w:lang w:val="sr-Cyrl-CS"/>
        </w:rPr>
        <w:t xml:space="preserve"> Стара Пазова</w:t>
      </w:r>
      <w:r w:rsidRPr="00255183">
        <w:rPr>
          <w:b/>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255183">
        <w:rPr>
          <w:b/>
          <w:color w:val="000000"/>
          <w:sz w:val="22"/>
          <w:szCs w:val="22"/>
          <w:lang w:val="ru-RU"/>
        </w:rPr>
        <w:t xml:space="preserve">од </w:t>
      </w:r>
      <w:r w:rsidRPr="00255183">
        <w:rPr>
          <w:b/>
          <w:sz w:val="22"/>
          <w:szCs w:val="22"/>
        </w:rPr>
        <w:t>угов</w:t>
      </w:r>
      <w:r w:rsidR="00474D2B" w:rsidRPr="00255183">
        <w:rPr>
          <w:b/>
          <w:sz w:val="22"/>
          <w:szCs w:val="22"/>
        </w:rPr>
        <w:t>ореног рока за коначно извршење</w:t>
      </w:r>
      <w:r w:rsidRPr="00255183">
        <w:rPr>
          <w:b/>
          <w:sz w:val="22"/>
          <w:szCs w:val="22"/>
        </w:rPr>
        <w:t xml:space="preserve"> уговорних обавеза.</w:t>
      </w:r>
    </w:p>
    <w:p w:rsidR="00474D2B" w:rsidRPr="00255183" w:rsidRDefault="00474D2B" w:rsidP="00474D2B">
      <w:pPr>
        <w:pStyle w:val="BodyText"/>
        <w:jc w:val="both"/>
        <w:rPr>
          <w:b/>
          <w:sz w:val="22"/>
          <w:szCs w:val="22"/>
          <w:lang w:val="sr-Cyrl-CS"/>
        </w:rPr>
      </w:pPr>
    </w:p>
    <w:p w:rsidR="00453022" w:rsidRPr="00255183" w:rsidRDefault="00453022" w:rsidP="00453022">
      <w:pPr>
        <w:jc w:val="center"/>
        <w:rPr>
          <w:rFonts w:ascii="Times New Roman" w:hAnsi="Times New Roman" w:cs="Times New Roman"/>
          <w:i/>
          <w:sz w:val="22"/>
          <w:szCs w:val="22"/>
          <w:lang w:val="sr-Cyrl-CS"/>
        </w:rPr>
      </w:pPr>
      <w:r w:rsidRPr="00255183">
        <w:rPr>
          <w:rFonts w:ascii="Times New Roman" w:hAnsi="Times New Roman" w:cs="Times New Roman"/>
          <w:i/>
          <w:sz w:val="22"/>
          <w:szCs w:val="22"/>
          <w:lang w:val="sr-Cyrl-CS"/>
        </w:rPr>
        <w:t>Виша сила</w:t>
      </w:r>
    </w:p>
    <w:p w:rsidR="00453022" w:rsidRPr="00255183" w:rsidRDefault="009803A7" w:rsidP="00453022">
      <w:pPr>
        <w:jc w:val="center"/>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Члан 9</w:t>
      </w:r>
    </w:p>
    <w:p w:rsidR="00453022" w:rsidRPr="00255183" w:rsidRDefault="00474D2B" w:rsidP="00474D2B">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Виша сила ослобађа Снабдевача</w:t>
      </w:r>
      <w:r w:rsidR="00453022" w:rsidRPr="00255183">
        <w:rPr>
          <w:rFonts w:ascii="Times New Roman" w:hAnsi="Times New Roman" w:cs="Times New Roman"/>
          <w:b w:val="0"/>
          <w:sz w:val="22"/>
          <w:szCs w:val="22"/>
          <w:lang w:val="ru-RU"/>
        </w:rPr>
        <w:t xml:space="preserve"> обавезе да испоручи, а Купца да преузме количине електричне енергије, утврђене уговором за време његовог трајања.</w:t>
      </w:r>
    </w:p>
    <w:p w:rsidR="00453022" w:rsidRPr="00255183" w:rsidRDefault="00453022" w:rsidP="00474D2B">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Ка</w:t>
      </w:r>
      <w:r w:rsidR="00B932FC" w:rsidRPr="00255183">
        <w:rPr>
          <w:rFonts w:ascii="Times New Roman" w:hAnsi="Times New Roman" w:cs="Times New Roman"/>
          <w:b w:val="0"/>
          <w:sz w:val="22"/>
          <w:szCs w:val="22"/>
          <w:lang w:val="ru-RU"/>
        </w:rPr>
        <w:t>о виша сила</w:t>
      </w:r>
      <w:r w:rsidR="00474D2B" w:rsidRPr="00255183">
        <w:rPr>
          <w:rFonts w:ascii="Times New Roman" w:hAnsi="Times New Roman" w:cs="Times New Roman"/>
          <w:b w:val="0"/>
          <w:sz w:val="22"/>
          <w:szCs w:val="22"/>
          <w:lang w:val="ru-RU"/>
        </w:rPr>
        <w:t xml:space="preserve"> за уговорне стране</w:t>
      </w:r>
      <w:r w:rsidRPr="00255183">
        <w:rPr>
          <w:rFonts w:ascii="Times New Roman" w:hAnsi="Times New Roman" w:cs="Times New Roman"/>
          <w:b w:val="0"/>
          <w:sz w:val="22"/>
          <w:szCs w:val="22"/>
          <w:lang w:val="ru-RU"/>
        </w:rPr>
        <w:t xml:space="preserve">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453022" w:rsidRPr="00255183" w:rsidRDefault="00453022" w:rsidP="00B932FC">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 xml:space="preserve">Уговорна страна која је погођена деловањем више силе обавезна </w:t>
      </w:r>
      <w:r w:rsidR="00B932FC" w:rsidRPr="00255183">
        <w:rPr>
          <w:rFonts w:ascii="Times New Roman" w:hAnsi="Times New Roman" w:cs="Times New Roman"/>
          <w:b w:val="0"/>
          <w:sz w:val="22"/>
          <w:szCs w:val="22"/>
          <w:lang w:val="ru-RU"/>
        </w:rPr>
        <w:t>је да обавести другу уговорну ст</w:t>
      </w:r>
      <w:r w:rsidRPr="00255183">
        <w:rPr>
          <w:rFonts w:ascii="Times New Roman" w:hAnsi="Times New Roman" w:cs="Times New Roman"/>
          <w:b w:val="0"/>
          <w:sz w:val="22"/>
          <w:szCs w:val="22"/>
          <w:lang w:val="ru-RU"/>
        </w:rPr>
        <w:t>рану о почетку и завршетку деловања више силе, као и да предузме потребне активности ради ублажавања последица више силе.</w:t>
      </w:r>
    </w:p>
    <w:p w:rsidR="00453022" w:rsidRPr="00255183" w:rsidRDefault="00B932FC" w:rsidP="00B932FC">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За</w:t>
      </w:r>
      <w:r w:rsidR="00453022" w:rsidRPr="00255183">
        <w:rPr>
          <w:rFonts w:ascii="Times New Roman" w:hAnsi="Times New Roman" w:cs="Times New Roman"/>
          <w:b w:val="0"/>
          <w:sz w:val="22"/>
          <w:szCs w:val="22"/>
          <w:lang w:val="ru-RU"/>
        </w:rPr>
        <w:t xml:space="preserve"> време трајања више силе мирују права и обавезе уговорних страна и не примењују се санкције за неизвршење уговорних обавеза.</w:t>
      </w:r>
    </w:p>
    <w:p w:rsidR="00453022" w:rsidRPr="00255183" w:rsidRDefault="00B932FC" w:rsidP="00B932FC">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Уг</w:t>
      </w:r>
      <w:r w:rsidR="00453022" w:rsidRPr="00255183">
        <w:rPr>
          <w:rFonts w:ascii="Times New Roman" w:hAnsi="Times New Roman" w:cs="Times New Roman"/>
          <w:b w:val="0"/>
          <w:sz w:val="22"/>
          <w:szCs w:val="22"/>
          <w:lang w:val="ru-RU"/>
        </w:rPr>
        <w:t>оворна страна погођена вишом силом обавезна је да докаже настанак више силе.</w:t>
      </w:r>
    </w:p>
    <w:p w:rsidR="0056492B" w:rsidRPr="00255183" w:rsidRDefault="00B932FC" w:rsidP="00B932FC">
      <w:pPr>
        <w:ind w:firstLine="720"/>
        <w:rPr>
          <w:rFonts w:ascii="Times New Roman" w:hAnsi="Times New Roman" w:cs="Times New Roman"/>
          <w:b w:val="0"/>
          <w:sz w:val="22"/>
          <w:szCs w:val="22"/>
          <w:lang w:val="ru-RU"/>
        </w:rPr>
      </w:pPr>
      <w:r w:rsidRPr="00255183">
        <w:rPr>
          <w:rFonts w:ascii="Times New Roman" w:hAnsi="Times New Roman" w:cs="Times New Roman"/>
          <w:b w:val="0"/>
          <w:sz w:val="22"/>
          <w:szCs w:val="22"/>
          <w:lang w:val="ru-RU"/>
        </w:rPr>
        <w:t>Ка</w:t>
      </w:r>
      <w:r w:rsidR="00453022" w:rsidRPr="00255183">
        <w:rPr>
          <w:rFonts w:ascii="Times New Roman" w:hAnsi="Times New Roman" w:cs="Times New Roman"/>
          <w:b w:val="0"/>
          <w:sz w:val="22"/>
          <w:szCs w:val="22"/>
          <w:lang w:val="ru-RU"/>
        </w:rPr>
        <w:t>о виша сила не сматра се наступање околности код Снабдевача да понуђени и прихваћени пословни и технички капацитет из понуде Снабдева</w:t>
      </w:r>
      <w:r w:rsidRPr="00255183">
        <w:rPr>
          <w:rFonts w:ascii="Times New Roman" w:hAnsi="Times New Roman" w:cs="Times New Roman"/>
          <w:b w:val="0"/>
          <w:sz w:val="22"/>
          <w:szCs w:val="22"/>
          <w:lang w:val="ru-RU"/>
        </w:rPr>
        <w:t>ча</w:t>
      </w:r>
      <w:r w:rsidR="00453022" w:rsidRPr="00255183">
        <w:rPr>
          <w:rFonts w:ascii="Times New Roman" w:hAnsi="Times New Roman" w:cs="Times New Roman"/>
          <w:b w:val="0"/>
          <w:sz w:val="22"/>
          <w:szCs w:val="22"/>
          <w:lang w:val="ru-RU"/>
        </w:rPr>
        <w:t xml:space="preserve"> буде редукован, изван одредби претходних ставова овог члана уговора.</w:t>
      </w:r>
    </w:p>
    <w:p w:rsidR="00527EAC" w:rsidRPr="00255183" w:rsidRDefault="00527EAC" w:rsidP="00527EAC">
      <w:pPr>
        <w:pStyle w:val="Default"/>
        <w:jc w:val="both"/>
        <w:rPr>
          <w:b/>
          <w:color w:val="7030A0"/>
          <w:sz w:val="22"/>
          <w:szCs w:val="22"/>
          <w:u w:val="single"/>
          <w:lang w:val="sr-Latn-CS"/>
        </w:rPr>
      </w:pPr>
    </w:p>
    <w:p w:rsidR="00D2022B" w:rsidRPr="00255183" w:rsidRDefault="00D2022B" w:rsidP="00D2022B">
      <w:pPr>
        <w:jc w:val="center"/>
        <w:rPr>
          <w:rStyle w:val="QuoteChar"/>
          <w:rFonts w:ascii="Times New Roman" w:hAnsi="Times New Roman" w:cs="Times New Roman"/>
          <w:sz w:val="22"/>
          <w:szCs w:val="22"/>
        </w:rPr>
      </w:pPr>
      <w:r w:rsidRPr="00255183">
        <w:rPr>
          <w:rStyle w:val="QuoteChar"/>
          <w:rFonts w:ascii="Times New Roman" w:hAnsi="Times New Roman" w:cs="Times New Roman"/>
          <w:sz w:val="22"/>
          <w:szCs w:val="22"/>
        </w:rPr>
        <w:t>Раскид уговора</w:t>
      </w:r>
    </w:p>
    <w:p w:rsidR="003D1941" w:rsidRPr="00255183" w:rsidRDefault="00D2022B" w:rsidP="00D2022B">
      <w:pPr>
        <w:tabs>
          <w:tab w:val="left" w:pos="709"/>
          <w:tab w:val="left" w:pos="1080"/>
          <w:tab w:val="left" w:pos="1620"/>
        </w:tabs>
        <w:jc w:val="center"/>
        <w:rPr>
          <w:rFonts w:ascii="Times New Roman" w:hAnsi="Times New Roman" w:cs="Times New Roman"/>
          <w:color w:val="FF0000"/>
          <w:sz w:val="22"/>
          <w:szCs w:val="22"/>
          <w:lang w:val="sr-Cyrl-CS"/>
        </w:rPr>
      </w:pPr>
      <w:r w:rsidRPr="00255183">
        <w:rPr>
          <w:rStyle w:val="QuoteChar"/>
          <w:rFonts w:ascii="Times New Roman" w:hAnsi="Times New Roman" w:cs="Times New Roman"/>
          <w:i w:val="0"/>
          <w:sz w:val="22"/>
          <w:szCs w:val="22"/>
        </w:rPr>
        <w:t xml:space="preserve">Члан </w:t>
      </w:r>
      <w:r w:rsidR="009803A7" w:rsidRPr="00255183">
        <w:rPr>
          <w:rStyle w:val="QuoteChar"/>
          <w:rFonts w:ascii="Times New Roman" w:hAnsi="Times New Roman" w:cs="Times New Roman"/>
          <w:i w:val="0"/>
          <w:sz w:val="22"/>
          <w:szCs w:val="22"/>
          <w:lang w:val="sr-Cyrl-CS"/>
        </w:rPr>
        <w:t>10</w:t>
      </w:r>
    </w:p>
    <w:p w:rsidR="00C627D5" w:rsidRPr="00255183" w:rsidRDefault="00B932FC" w:rsidP="00F843A4">
      <w:pPr>
        <w:tabs>
          <w:tab w:val="left" w:pos="540"/>
        </w:tabs>
        <w:jc w:val="both"/>
        <w:rPr>
          <w:rStyle w:val="QuoteChar"/>
          <w:rFonts w:ascii="Times New Roman" w:hAnsi="Times New Roman" w:cs="Times New Roman"/>
          <w:i w:val="0"/>
          <w:iCs w:val="0"/>
          <w:sz w:val="22"/>
          <w:szCs w:val="22"/>
          <w:lang w:val="sr-Cyrl-CS" w:eastAsia="sr-Latn-CS"/>
        </w:rPr>
      </w:pPr>
      <w:r w:rsidRPr="00255183">
        <w:rPr>
          <w:rStyle w:val="QuoteChar"/>
          <w:rFonts w:ascii="Times New Roman" w:hAnsi="Times New Roman" w:cs="Times New Roman"/>
          <w:i w:val="0"/>
          <w:sz w:val="22"/>
          <w:szCs w:val="22"/>
        </w:rPr>
        <w:tab/>
      </w:r>
      <w:r w:rsidRPr="00255183">
        <w:rPr>
          <w:rStyle w:val="QuoteChar"/>
          <w:rFonts w:ascii="Times New Roman" w:hAnsi="Times New Roman" w:cs="Times New Roman"/>
          <w:i w:val="0"/>
          <w:sz w:val="22"/>
          <w:szCs w:val="22"/>
        </w:rPr>
        <w:tab/>
      </w:r>
      <w:r w:rsidR="0056492B" w:rsidRPr="00255183">
        <w:rPr>
          <w:rStyle w:val="QuoteChar"/>
          <w:rFonts w:ascii="Times New Roman" w:hAnsi="Times New Roman" w:cs="Times New Roman"/>
          <w:i w:val="0"/>
          <w:sz w:val="22"/>
          <w:szCs w:val="22"/>
        </w:rPr>
        <w:t>Уговор се може раскинути споразумно, са отказним роком од 30</w:t>
      </w:r>
      <w:r w:rsidR="0056492B" w:rsidRPr="00255183">
        <w:rPr>
          <w:rFonts w:ascii="Times New Roman" w:hAnsi="Times New Roman" w:cs="Times New Roman"/>
          <w:sz w:val="22"/>
          <w:szCs w:val="22"/>
        </w:rPr>
        <w:t xml:space="preserve"> </w:t>
      </w:r>
      <w:r w:rsidR="0056492B" w:rsidRPr="00255183">
        <w:rPr>
          <w:rFonts w:ascii="Times New Roman" w:hAnsi="Times New Roman" w:cs="Times New Roman"/>
          <w:b w:val="0"/>
          <w:sz w:val="22"/>
          <w:szCs w:val="22"/>
        </w:rPr>
        <w:t>(тридесет) дана</w:t>
      </w:r>
      <w:r w:rsidR="0056492B" w:rsidRPr="00255183">
        <w:rPr>
          <w:rStyle w:val="QuoteChar"/>
          <w:rFonts w:ascii="Times New Roman" w:hAnsi="Times New Roman" w:cs="Times New Roman"/>
          <w:i w:val="0"/>
          <w:sz w:val="22"/>
          <w:szCs w:val="22"/>
        </w:rPr>
        <w:t xml:space="preserve">. </w:t>
      </w:r>
      <w:r w:rsidR="00C627D5" w:rsidRPr="00255183">
        <w:rPr>
          <w:rStyle w:val="QuoteChar"/>
          <w:rFonts w:ascii="Times New Roman" w:hAnsi="Times New Roman" w:cs="Times New Roman"/>
          <w:i w:val="0"/>
          <w:sz w:val="22"/>
          <w:szCs w:val="22"/>
          <w:lang w:val="sr-Cyrl-CS"/>
        </w:rPr>
        <w:t xml:space="preserve">Отказни рок </w:t>
      </w:r>
      <w:r w:rsidR="00C627D5" w:rsidRPr="00255183">
        <w:rPr>
          <w:rFonts w:ascii="Times New Roman" w:hAnsi="Times New Roman" w:cs="Times New Roman"/>
          <w:b w:val="0"/>
          <w:color w:val="000000"/>
          <w:sz w:val="22"/>
          <w:szCs w:val="22"/>
          <w:lang w:val="ru-RU"/>
        </w:rPr>
        <w:t>почиње да тече од дана пријема писаног обавештења о раскиду уговора.</w:t>
      </w:r>
    </w:p>
    <w:p w:rsidR="0056492B" w:rsidRPr="00255183" w:rsidRDefault="0056492B" w:rsidP="00B932FC">
      <w:pPr>
        <w:ind w:firstLine="720"/>
        <w:jc w:val="both"/>
        <w:rPr>
          <w:rStyle w:val="QuoteChar"/>
          <w:rFonts w:ascii="Times New Roman" w:hAnsi="Times New Roman" w:cs="Times New Roman"/>
          <w:i w:val="0"/>
          <w:sz w:val="22"/>
          <w:szCs w:val="22"/>
          <w:lang w:val="sr-Cyrl-CS"/>
        </w:rPr>
      </w:pPr>
      <w:r w:rsidRPr="00255183">
        <w:rPr>
          <w:rStyle w:val="QuoteChar"/>
          <w:rFonts w:ascii="Times New Roman" w:hAnsi="Times New Roman" w:cs="Times New Roman"/>
          <w:i w:val="0"/>
          <w:sz w:val="22"/>
          <w:szCs w:val="22"/>
        </w:rPr>
        <w:t xml:space="preserve">Свака од уговорних страна може тражити раскид уговора </w:t>
      </w:r>
      <w:r w:rsidR="00B932FC" w:rsidRPr="00255183">
        <w:rPr>
          <w:rStyle w:val="QuoteChar"/>
          <w:rFonts w:ascii="Times New Roman" w:hAnsi="Times New Roman" w:cs="Times New Roman"/>
          <w:i w:val="0"/>
          <w:sz w:val="22"/>
          <w:szCs w:val="22"/>
        </w:rPr>
        <w:t>у случају када друга страна не и</w:t>
      </w:r>
      <w:r w:rsidRPr="00255183">
        <w:rPr>
          <w:rStyle w:val="QuoteChar"/>
          <w:rFonts w:ascii="Times New Roman" w:hAnsi="Times New Roman" w:cs="Times New Roman"/>
          <w:i w:val="0"/>
          <w:sz w:val="22"/>
          <w:szCs w:val="22"/>
        </w:rPr>
        <w:t>спуњава или неблаговремено испуњава с</w:t>
      </w:r>
      <w:r w:rsidR="00B932FC" w:rsidRPr="00255183">
        <w:rPr>
          <w:rStyle w:val="QuoteChar"/>
          <w:rFonts w:ascii="Times New Roman" w:hAnsi="Times New Roman" w:cs="Times New Roman"/>
          <w:i w:val="0"/>
          <w:sz w:val="22"/>
          <w:szCs w:val="22"/>
        </w:rPr>
        <w:t>воје уговором преузете обавезе.</w:t>
      </w:r>
    </w:p>
    <w:p w:rsidR="0056492B" w:rsidRPr="00255183" w:rsidRDefault="0056492B" w:rsidP="00B932FC">
      <w:pPr>
        <w:ind w:firstLine="720"/>
        <w:jc w:val="both"/>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У случају једностраног раскида уговора, страна која је скриви</w:t>
      </w:r>
      <w:r w:rsidR="00B932FC" w:rsidRPr="00255183">
        <w:rPr>
          <w:rStyle w:val="QuoteChar"/>
          <w:rFonts w:ascii="Times New Roman" w:hAnsi="Times New Roman" w:cs="Times New Roman"/>
          <w:i w:val="0"/>
          <w:sz w:val="22"/>
          <w:szCs w:val="22"/>
        </w:rPr>
        <w:t>ла раскид дужна је да другој уг</w:t>
      </w:r>
      <w:r w:rsidRPr="00255183">
        <w:rPr>
          <w:rStyle w:val="QuoteChar"/>
          <w:rFonts w:ascii="Times New Roman" w:hAnsi="Times New Roman" w:cs="Times New Roman"/>
          <w:i w:val="0"/>
          <w:sz w:val="22"/>
          <w:szCs w:val="22"/>
        </w:rPr>
        <w:t>оворној страни надокнади стварну штету, у складу са Законом о облигационим односима.</w:t>
      </w:r>
    </w:p>
    <w:p w:rsidR="006405E8" w:rsidRPr="00255183" w:rsidRDefault="006405E8" w:rsidP="00B932FC">
      <w:pPr>
        <w:rPr>
          <w:rStyle w:val="QuoteChar"/>
          <w:rFonts w:ascii="Times New Roman" w:hAnsi="Times New Roman" w:cs="Times New Roman"/>
          <w:sz w:val="22"/>
          <w:szCs w:val="22"/>
          <w:lang w:val="sr-Cyrl-CS"/>
        </w:rPr>
      </w:pPr>
    </w:p>
    <w:p w:rsidR="00B932FC" w:rsidRPr="00255183" w:rsidRDefault="00B932FC" w:rsidP="0056492B">
      <w:pPr>
        <w:jc w:val="center"/>
        <w:rPr>
          <w:rStyle w:val="QuoteChar"/>
          <w:rFonts w:ascii="Times New Roman" w:hAnsi="Times New Roman" w:cs="Times New Roman"/>
          <w:sz w:val="22"/>
          <w:szCs w:val="22"/>
        </w:rPr>
      </w:pPr>
    </w:p>
    <w:p w:rsidR="0056492B" w:rsidRPr="00255183" w:rsidRDefault="0056492B" w:rsidP="0056492B">
      <w:pPr>
        <w:jc w:val="center"/>
        <w:rPr>
          <w:rStyle w:val="QuoteChar"/>
          <w:rFonts w:ascii="Times New Roman" w:hAnsi="Times New Roman" w:cs="Times New Roman"/>
          <w:i w:val="0"/>
          <w:sz w:val="22"/>
          <w:szCs w:val="22"/>
        </w:rPr>
      </w:pPr>
      <w:r w:rsidRPr="00255183">
        <w:rPr>
          <w:rStyle w:val="QuoteChar"/>
          <w:rFonts w:ascii="Times New Roman" w:hAnsi="Times New Roman" w:cs="Times New Roman"/>
          <w:sz w:val="22"/>
          <w:szCs w:val="22"/>
        </w:rPr>
        <w:t>Завршне одредбе</w:t>
      </w:r>
    </w:p>
    <w:p w:rsidR="0056492B" w:rsidRPr="00255183" w:rsidRDefault="0056492B" w:rsidP="002A5C68">
      <w:pPr>
        <w:jc w:val="center"/>
        <w:rPr>
          <w:rStyle w:val="QuoteChar"/>
          <w:rFonts w:ascii="Times New Roman" w:hAnsi="Times New Roman" w:cs="Times New Roman"/>
          <w:i w:val="0"/>
          <w:sz w:val="22"/>
          <w:szCs w:val="22"/>
          <w:lang w:val="sr-Cyrl-CS"/>
        </w:rPr>
      </w:pPr>
      <w:r w:rsidRPr="00255183">
        <w:rPr>
          <w:rStyle w:val="QuoteChar"/>
          <w:rFonts w:ascii="Times New Roman" w:hAnsi="Times New Roman" w:cs="Times New Roman"/>
          <w:i w:val="0"/>
          <w:sz w:val="22"/>
          <w:szCs w:val="22"/>
        </w:rPr>
        <w:t>Члан 1</w:t>
      </w:r>
      <w:r w:rsidR="009803A7" w:rsidRPr="00255183">
        <w:rPr>
          <w:rStyle w:val="QuoteChar"/>
          <w:rFonts w:ascii="Times New Roman" w:hAnsi="Times New Roman" w:cs="Times New Roman"/>
          <w:i w:val="0"/>
          <w:sz w:val="22"/>
          <w:szCs w:val="22"/>
          <w:lang w:val="sr-Cyrl-CS"/>
        </w:rPr>
        <w:t>1</w:t>
      </w:r>
    </w:p>
    <w:p w:rsidR="00852CF2" w:rsidRPr="00255183" w:rsidRDefault="00B932FC" w:rsidP="00B932FC">
      <w:pPr>
        <w:pStyle w:val="Default"/>
        <w:ind w:firstLine="720"/>
        <w:rPr>
          <w:sz w:val="22"/>
          <w:szCs w:val="22"/>
        </w:rPr>
      </w:pPr>
      <w:r w:rsidRPr="00255183">
        <w:rPr>
          <w:sz w:val="22"/>
          <w:szCs w:val="22"/>
        </w:rPr>
        <w:t>У с</w:t>
      </w:r>
      <w:r w:rsidR="00852CF2" w:rsidRPr="00255183">
        <w:rPr>
          <w:sz w:val="22"/>
          <w:szCs w:val="22"/>
        </w:rPr>
        <w:t xml:space="preserve">лучају да у току реализације </w:t>
      </w:r>
      <w:r w:rsidR="00852CF2" w:rsidRPr="00255183">
        <w:rPr>
          <w:sz w:val="22"/>
          <w:szCs w:val="22"/>
          <w:lang w:val="sr-Cyrl-CS"/>
        </w:rPr>
        <w:t>у</w:t>
      </w:r>
      <w:r w:rsidR="00852CF2" w:rsidRPr="00255183">
        <w:rPr>
          <w:sz w:val="22"/>
          <w:szCs w:val="22"/>
        </w:rPr>
        <w:t xml:space="preserve">говора дође до статусних или организационих промена, било код </w:t>
      </w:r>
      <w:r w:rsidRPr="00255183">
        <w:rPr>
          <w:sz w:val="22"/>
          <w:szCs w:val="22"/>
          <w:lang w:val="sr-Cyrl-CS"/>
        </w:rPr>
        <w:t>Купца</w:t>
      </w:r>
      <w:r w:rsidRPr="00255183">
        <w:rPr>
          <w:sz w:val="22"/>
          <w:szCs w:val="22"/>
        </w:rPr>
        <w:t xml:space="preserve"> или</w:t>
      </w:r>
      <w:r w:rsidR="00852CF2" w:rsidRPr="00255183">
        <w:rPr>
          <w:sz w:val="22"/>
          <w:szCs w:val="22"/>
          <w:lang w:val="sr-Cyrl-CS"/>
        </w:rPr>
        <w:t xml:space="preserve"> Снабдевача</w:t>
      </w:r>
      <w:r w:rsidR="00852CF2" w:rsidRPr="00255183">
        <w:rPr>
          <w:sz w:val="22"/>
          <w:szCs w:val="22"/>
        </w:rPr>
        <w:t>, обавезе по овом Уговору преузе</w:t>
      </w:r>
      <w:r w:rsidRPr="00255183">
        <w:rPr>
          <w:sz w:val="22"/>
          <w:szCs w:val="22"/>
        </w:rPr>
        <w:t>ће њихови правни следбеници.</w:t>
      </w:r>
    </w:p>
    <w:p w:rsidR="0056492B" w:rsidRPr="00255183" w:rsidRDefault="00B932FC" w:rsidP="00B932FC">
      <w:pPr>
        <w:ind w:firstLine="720"/>
        <w:jc w:val="both"/>
        <w:rPr>
          <w:rStyle w:val="QuoteChar"/>
          <w:rFonts w:ascii="Times New Roman" w:hAnsi="Times New Roman" w:cs="Times New Roman"/>
          <w:i w:val="0"/>
          <w:sz w:val="22"/>
          <w:szCs w:val="22"/>
          <w:lang w:val="sr-Cyrl-CS"/>
        </w:rPr>
      </w:pPr>
      <w:r w:rsidRPr="00255183">
        <w:rPr>
          <w:rStyle w:val="QuoteChar"/>
          <w:rFonts w:ascii="Times New Roman" w:hAnsi="Times New Roman" w:cs="Times New Roman"/>
          <w:i w:val="0"/>
          <w:sz w:val="22"/>
          <w:szCs w:val="22"/>
        </w:rPr>
        <w:t>Пр</w:t>
      </w:r>
      <w:r w:rsidR="0056492B" w:rsidRPr="00255183">
        <w:rPr>
          <w:rStyle w:val="QuoteChar"/>
          <w:rFonts w:ascii="Times New Roman" w:hAnsi="Times New Roman" w:cs="Times New Roman"/>
          <w:i w:val="0"/>
          <w:sz w:val="22"/>
          <w:szCs w:val="22"/>
        </w:rPr>
        <w:t>омене уговора важиће само уколико су сачињене у писменој форми, уз обострану сагласност уговорних страна, о чему ће бити сачињен анекс уговора.</w:t>
      </w:r>
    </w:p>
    <w:p w:rsidR="006405E8" w:rsidRPr="00255183" w:rsidRDefault="006405E8" w:rsidP="0056492B">
      <w:pPr>
        <w:jc w:val="both"/>
        <w:rPr>
          <w:rStyle w:val="QuoteChar"/>
          <w:rFonts w:ascii="Times New Roman" w:hAnsi="Times New Roman" w:cs="Times New Roman"/>
          <w:i w:val="0"/>
          <w:sz w:val="22"/>
          <w:szCs w:val="22"/>
          <w:lang w:val="sr-Cyrl-CS"/>
        </w:rPr>
      </w:pPr>
    </w:p>
    <w:p w:rsidR="00B932FC" w:rsidRPr="00255183" w:rsidRDefault="00B932FC" w:rsidP="0056492B">
      <w:pPr>
        <w:jc w:val="both"/>
        <w:rPr>
          <w:rStyle w:val="QuoteChar"/>
          <w:rFonts w:ascii="Times New Roman" w:hAnsi="Times New Roman" w:cs="Times New Roman"/>
          <w:i w:val="0"/>
          <w:sz w:val="22"/>
          <w:szCs w:val="22"/>
          <w:lang w:val="sr-Cyrl-CS"/>
        </w:rPr>
      </w:pPr>
    </w:p>
    <w:p w:rsidR="0056492B" w:rsidRPr="00255183" w:rsidRDefault="0056492B" w:rsidP="0056492B">
      <w:pPr>
        <w:jc w:val="center"/>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Члан 1</w:t>
      </w:r>
      <w:r w:rsidR="009803A7" w:rsidRPr="00255183">
        <w:rPr>
          <w:rStyle w:val="QuoteChar"/>
          <w:rFonts w:ascii="Times New Roman" w:hAnsi="Times New Roman" w:cs="Times New Roman"/>
          <w:i w:val="0"/>
          <w:sz w:val="22"/>
          <w:szCs w:val="22"/>
          <w:lang w:val="sr-Cyrl-CS"/>
        </w:rPr>
        <w:t>2</w:t>
      </w:r>
    </w:p>
    <w:p w:rsidR="0056492B" w:rsidRPr="00255183" w:rsidRDefault="00B932FC" w:rsidP="00B932FC">
      <w:pPr>
        <w:ind w:firstLine="720"/>
        <w:jc w:val="both"/>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Уг</w:t>
      </w:r>
      <w:r w:rsidR="0056492B" w:rsidRPr="00255183">
        <w:rPr>
          <w:rStyle w:val="QuoteChar"/>
          <w:rFonts w:ascii="Times New Roman" w:hAnsi="Times New Roman" w:cs="Times New Roman"/>
          <w:i w:val="0"/>
          <w:sz w:val="22"/>
          <w:szCs w:val="22"/>
        </w:rPr>
        <w:t>оворне стране су сагласне да ће се на међусобне односе који нису дефинисани уговором, примењивати одредбе Закона о облигационим односима, Закона о енергетици и други законски и подзаконски акти који регулишу материју која је предмет овог Уговора.</w:t>
      </w:r>
    </w:p>
    <w:p w:rsidR="00B932FC" w:rsidRPr="00255183" w:rsidRDefault="00B932FC" w:rsidP="00B932FC">
      <w:pPr>
        <w:ind w:firstLine="720"/>
        <w:jc w:val="both"/>
        <w:rPr>
          <w:rStyle w:val="QuoteChar"/>
          <w:rFonts w:ascii="Times New Roman" w:hAnsi="Times New Roman" w:cs="Times New Roman"/>
          <w:i w:val="0"/>
          <w:sz w:val="22"/>
          <w:szCs w:val="22"/>
          <w:lang w:val="sr-Cyrl-CS"/>
        </w:rPr>
      </w:pPr>
    </w:p>
    <w:p w:rsidR="00AE0431" w:rsidRPr="00255183" w:rsidRDefault="00AE0431" w:rsidP="0056492B">
      <w:pPr>
        <w:jc w:val="both"/>
        <w:rPr>
          <w:rStyle w:val="QuoteChar"/>
          <w:rFonts w:ascii="Times New Roman" w:hAnsi="Times New Roman" w:cs="Times New Roman"/>
          <w:i w:val="0"/>
          <w:sz w:val="22"/>
          <w:szCs w:val="22"/>
        </w:rPr>
      </w:pPr>
    </w:p>
    <w:p w:rsidR="0056492B" w:rsidRPr="00255183" w:rsidRDefault="0056492B" w:rsidP="002A5C68">
      <w:pPr>
        <w:jc w:val="center"/>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Члан 1</w:t>
      </w:r>
      <w:r w:rsidR="009803A7" w:rsidRPr="00255183">
        <w:rPr>
          <w:rStyle w:val="QuoteChar"/>
          <w:rFonts w:ascii="Times New Roman" w:hAnsi="Times New Roman" w:cs="Times New Roman"/>
          <w:i w:val="0"/>
          <w:sz w:val="22"/>
          <w:szCs w:val="22"/>
          <w:lang w:val="sr-Cyrl-CS"/>
        </w:rPr>
        <w:t>3</w:t>
      </w:r>
    </w:p>
    <w:p w:rsidR="0056492B" w:rsidRPr="00255183" w:rsidRDefault="0056492B" w:rsidP="00B932FC">
      <w:pPr>
        <w:ind w:firstLine="720"/>
        <w:jc w:val="both"/>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Уговорне стране су сагласне да ће све евентуалне спорове који прои</w:t>
      </w:r>
      <w:r w:rsidR="00B932FC" w:rsidRPr="00255183">
        <w:rPr>
          <w:rStyle w:val="QuoteChar"/>
          <w:rFonts w:ascii="Times New Roman" w:hAnsi="Times New Roman" w:cs="Times New Roman"/>
          <w:i w:val="0"/>
          <w:sz w:val="22"/>
          <w:szCs w:val="22"/>
        </w:rPr>
        <w:t>стекну из уговора решавати сп</w:t>
      </w:r>
      <w:r w:rsidRPr="00255183">
        <w:rPr>
          <w:rStyle w:val="QuoteChar"/>
          <w:rFonts w:ascii="Times New Roman" w:hAnsi="Times New Roman" w:cs="Times New Roman"/>
          <w:i w:val="0"/>
          <w:sz w:val="22"/>
          <w:szCs w:val="22"/>
        </w:rPr>
        <w:t>оразумно.</w:t>
      </w:r>
    </w:p>
    <w:p w:rsidR="0056492B" w:rsidRPr="00255183" w:rsidRDefault="0056492B" w:rsidP="00B932FC">
      <w:pPr>
        <w:ind w:firstLine="720"/>
        <w:jc w:val="both"/>
        <w:rPr>
          <w:rStyle w:val="QuoteChar"/>
          <w:rFonts w:ascii="Times New Roman" w:hAnsi="Times New Roman" w:cs="Times New Roman"/>
          <w:i w:val="0"/>
          <w:sz w:val="22"/>
          <w:szCs w:val="22"/>
          <w:lang w:val="sr-Cyrl-CS"/>
        </w:rPr>
      </w:pPr>
      <w:r w:rsidRPr="00255183">
        <w:rPr>
          <w:rStyle w:val="QuoteChar"/>
          <w:rFonts w:ascii="Times New Roman" w:hAnsi="Times New Roman" w:cs="Times New Roman"/>
          <w:i w:val="0"/>
          <w:sz w:val="22"/>
          <w:szCs w:val="22"/>
        </w:rPr>
        <w:t xml:space="preserve">У случају да настали спор </w:t>
      </w:r>
      <w:r w:rsidR="00B932FC" w:rsidRPr="00255183">
        <w:rPr>
          <w:rStyle w:val="QuoteChar"/>
          <w:rFonts w:ascii="Times New Roman" w:hAnsi="Times New Roman" w:cs="Times New Roman"/>
          <w:i w:val="0"/>
          <w:sz w:val="22"/>
          <w:szCs w:val="22"/>
        </w:rPr>
        <w:t>није могуће решити споразумом, у</w:t>
      </w:r>
      <w:r w:rsidRPr="00255183">
        <w:rPr>
          <w:rStyle w:val="QuoteChar"/>
          <w:rFonts w:ascii="Times New Roman" w:hAnsi="Times New Roman" w:cs="Times New Roman"/>
          <w:i w:val="0"/>
          <w:sz w:val="22"/>
          <w:szCs w:val="22"/>
        </w:rPr>
        <w:t xml:space="preserve">говорне стране су сагласне да ће за њихово решавање бити надлежан Привредни суд у </w:t>
      </w:r>
      <w:r w:rsidRPr="00255183">
        <w:rPr>
          <w:rStyle w:val="QuoteChar"/>
          <w:rFonts w:ascii="Times New Roman" w:hAnsi="Times New Roman" w:cs="Times New Roman"/>
          <w:i w:val="0"/>
          <w:sz w:val="22"/>
          <w:szCs w:val="22"/>
          <w:lang w:val="sr-Cyrl-CS"/>
        </w:rPr>
        <w:t>Сремској Митровици</w:t>
      </w:r>
      <w:r w:rsidRPr="00255183">
        <w:rPr>
          <w:rStyle w:val="QuoteChar"/>
          <w:rFonts w:ascii="Times New Roman" w:hAnsi="Times New Roman" w:cs="Times New Roman"/>
          <w:i w:val="0"/>
          <w:sz w:val="22"/>
          <w:szCs w:val="22"/>
        </w:rPr>
        <w:t>.</w:t>
      </w:r>
    </w:p>
    <w:p w:rsidR="00D24D6F" w:rsidRPr="00255183" w:rsidRDefault="00D24D6F" w:rsidP="0056492B">
      <w:pPr>
        <w:jc w:val="both"/>
        <w:rPr>
          <w:rStyle w:val="QuoteChar"/>
          <w:rFonts w:ascii="Times New Roman" w:hAnsi="Times New Roman" w:cs="Times New Roman"/>
          <w:i w:val="0"/>
          <w:sz w:val="22"/>
          <w:szCs w:val="22"/>
          <w:lang w:val="sr-Cyrl-CS"/>
        </w:rPr>
      </w:pPr>
    </w:p>
    <w:p w:rsidR="00B932FC" w:rsidRPr="00255183" w:rsidRDefault="00B932FC" w:rsidP="0056492B">
      <w:pPr>
        <w:jc w:val="both"/>
        <w:rPr>
          <w:rStyle w:val="QuoteChar"/>
          <w:rFonts w:ascii="Times New Roman" w:hAnsi="Times New Roman" w:cs="Times New Roman"/>
          <w:i w:val="0"/>
          <w:sz w:val="22"/>
          <w:szCs w:val="22"/>
          <w:lang w:val="sr-Cyrl-CS"/>
        </w:rPr>
      </w:pPr>
    </w:p>
    <w:p w:rsidR="0056492B" w:rsidRPr="00255183" w:rsidRDefault="0056492B" w:rsidP="002A5C68">
      <w:pPr>
        <w:jc w:val="center"/>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Члан 1</w:t>
      </w:r>
      <w:r w:rsidR="009803A7" w:rsidRPr="00255183">
        <w:rPr>
          <w:rStyle w:val="QuoteChar"/>
          <w:rFonts w:ascii="Times New Roman" w:hAnsi="Times New Roman" w:cs="Times New Roman"/>
          <w:i w:val="0"/>
          <w:sz w:val="22"/>
          <w:szCs w:val="22"/>
          <w:lang w:val="sr-Cyrl-CS"/>
        </w:rPr>
        <w:t>4</w:t>
      </w:r>
    </w:p>
    <w:p w:rsidR="00CE285C" w:rsidRPr="00255183" w:rsidRDefault="00FA1136" w:rsidP="00FA1136">
      <w:pPr>
        <w:ind w:firstLine="720"/>
        <w:rPr>
          <w:rFonts w:ascii="Times New Roman" w:eastAsia="TimesNewRoman" w:hAnsi="Times New Roman" w:cs="Times New Roman"/>
          <w:b w:val="0"/>
          <w:sz w:val="22"/>
          <w:szCs w:val="22"/>
          <w:lang w:val="sr-Cyrl-CS"/>
        </w:rPr>
      </w:pPr>
      <w:r w:rsidRPr="00255183">
        <w:rPr>
          <w:rFonts w:ascii="Times New Roman" w:eastAsia="TimesNewRoman" w:hAnsi="Times New Roman" w:cs="Times New Roman"/>
          <w:b w:val="0"/>
          <w:sz w:val="22"/>
          <w:szCs w:val="22"/>
        </w:rPr>
        <w:t>Уговор ј</w:t>
      </w:r>
      <w:r w:rsidR="00453022" w:rsidRPr="00255183">
        <w:rPr>
          <w:rFonts w:ascii="Times New Roman" w:eastAsia="TimesNewRoman" w:hAnsi="Times New Roman" w:cs="Times New Roman"/>
          <w:b w:val="0"/>
          <w:sz w:val="22"/>
          <w:szCs w:val="22"/>
        </w:rPr>
        <w:t xml:space="preserve">е сачињен у </w:t>
      </w:r>
      <w:r w:rsidRPr="00255183">
        <w:rPr>
          <w:rFonts w:ascii="Times New Roman" w:eastAsia="TimesNewRoman" w:hAnsi="Times New Roman" w:cs="Times New Roman"/>
          <w:b w:val="0"/>
          <w:sz w:val="22"/>
          <w:szCs w:val="22"/>
          <w:lang w:val="sr-Cyrl-CS"/>
        </w:rPr>
        <w:t>4</w:t>
      </w:r>
      <w:r w:rsidR="00453022" w:rsidRPr="00255183">
        <w:rPr>
          <w:rFonts w:ascii="Times New Roman" w:eastAsia="TimesNewRoman" w:hAnsi="Times New Roman" w:cs="Times New Roman"/>
          <w:b w:val="0"/>
          <w:sz w:val="22"/>
          <w:szCs w:val="22"/>
          <w:lang w:val="sr-Cyrl-CS"/>
        </w:rPr>
        <w:t xml:space="preserve"> (четири) </w:t>
      </w:r>
      <w:r w:rsidR="00453022" w:rsidRPr="00255183">
        <w:rPr>
          <w:rFonts w:ascii="Times New Roman" w:eastAsia="TimesNewRoman" w:hAnsi="Times New Roman" w:cs="Times New Roman"/>
          <w:b w:val="0"/>
          <w:sz w:val="22"/>
          <w:szCs w:val="22"/>
        </w:rPr>
        <w:t>истоветн</w:t>
      </w:r>
      <w:r w:rsidRPr="00255183">
        <w:rPr>
          <w:rFonts w:ascii="Times New Roman" w:eastAsia="TimesNewRoman" w:hAnsi="Times New Roman" w:cs="Times New Roman"/>
          <w:b w:val="0"/>
          <w:sz w:val="22"/>
          <w:szCs w:val="22"/>
          <w:lang w:val="sr-Cyrl-CS"/>
        </w:rPr>
        <w:t>а</w:t>
      </w:r>
      <w:r w:rsidR="00453022" w:rsidRPr="00255183">
        <w:rPr>
          <w:rFonts w:ascii="Times New Roman" w:eastAsia="TimesNewRoman" w:hAnsi="Times New Roman" w:cs="Times New Roman"/>
          <w:b w:val="0"/>
          <w:sz w:val="22"/>
          <w:szCs w:val="22"/>
        </w:rPr>
        <w:t xml:space="preserve"> примерка, од којих </w:t>
      </w:r>
      <w:r w:rsidR="00453022" w:rsidRPr="00255183">
        <w:rPr>
          <w:rFonts w:ascii="Times New Roman" w:eastAsia="TimesNewRoman" w:hAnsi="Times New Roman" w:cs="Times New Roman"/>
          <w:b w:val="0"/>
          <w:sz w:val="22"/>
          <w:szCs w:val="22"/>
          <w:lang w:val="sr-Cyrl-CS"/>
        </w:rPr>
        <w:t>св</w:t>
      </w:r>
      <w:r w:rsidRPr="00255183">
        <w:rPr>
          <w:rFonts w:ascii="Times New Roman" w:eastAsia="TimesNewRoman" w:hAnsi="Times New Roman" w:cs="Times New Roman"/>
          <w:b w:val="0"/>
          <w:sz w:val="22"/>
          <w:szCs w:val="22"/>
          <w:lang w:val="sr-Cyrl-CS"/>
        </w:rPr>
        <w:t>ака уговорна страна задржава по</w:t>
      </w:r>
      <w:r w:rsidR="00453022" w:rsidRPr="00255183">
        <w:rPr>
          <w:rFonts w:ascii="Times New Roman" w:eastAsia="TimesNewRoman" w:hAnsi="Times New Roman" w:cs="Times New Roman"/>
          <w:b w:val="0"/>
          <w:sz w:val="22"/>
          <w:szCs w:val="22"/>
        </w:rPr>
        <w:t xml:space="preserve"> 2 </w:t>
      </w:r>
      <w:r w:rsidR="00453022" w:rsidRPr="00255183">
        <w:rPr>
          <w:rFonts w:ascii="Times New Roman" w:eastAsia="TimesNewRoman" w:hAnsi="Times New Roman" w:cs="Times New Roman"/>
          <w:b w:val="0"/>
          <w:sz w:val="22"/>
          <w:szCs w:val="22"/>
          <w:lang w:val="sr-Cyrl-CS"/>
        </w:rPr>
        <w:t xml:space="preserve">(два) </w:t>
      </w:r>
      <w:r w:rsidR="00453022" w:rsidRPr="00255183">
        <w:rPr>
          <w:rFonts w:ascii="Times New Roman" w:eastAsia="TimesNewRoman" w:hAnsi="Times New Roman" w:cs="Times New Roman"/>
          <w:b w:val="0"/>
          <w:sz w:val="22"/>
          <w:szCs w:val="22"/>
        </w:rPr>
        <w:t>примерка</w:t>
      </w:r>
      <w:r w:rsidR="00453022" w:rsidRPr="00255183">
        <w:rPr>
          <w:rFonts w:ascii="Times New Roman" w:eastAsia="TimesNewRoman" w:hAnsi="Times New Roman" w:cs="Times New Roman"/>
          <w:b w:val="0"/>
          <w:sz w:val="22"/>
          <w:szCs w:val="22"/>
          <w:lang w:val="sr-Cyrl-CS"/>
        </w:rPr>
        <w:t>.</w:t>
      </w:r>
    </w:p>
    <w:p w:rsidR="00FA1136" w:rsidRPr="00255183" w:rsidRDefault="00FA1136" w:rsidP="0056492B">
      <w:pPr>
        <w:rPr>
          <w:rFonts w:ascii="Times New Roman" w:hAnsi="Times New Roman" w:cs="Times New Roman"/>
          <w:sz w:val="22"/>
          <w:szCs w:val="22"/>
          <w:lang w:val="sr-Cyrl-CS"/>
        </w:rPr>
      </w:pPr>
    </w:p>
    <w:p w:rsidR="0056492B" w:rsidRPr="00255183" w:rsidRDefault="00453022" w:rsidP="0056492B">
      <w:pPr>
        <w:rPr>
          <w:rStyle w:val="QuoteChar"/>
          <w:rFonts w:ascii="Times New Roman" w:hAnsi="Times New Roman" w:cs="Times New Roman"/>
          <w:i w:val="0"/>
          <w:sz w:val="22"/>
          <w:szCs w:val="22"/>
          <w:lang w:val="bs-Cyrl-BA"/>
        </w:rPr>
      </w:pPr>
      <w:r w:rsidRPr="00255183">
        <w:rPr>
          <w:rFonts w:ascii="Times New Roman" w:hAnsi="Times New Roman" w:cs="Times New Roman"/>
          <w:sz w:val="22"/>
          <w:szCs w:val="22"/>
          <w:lang w:val="sr-Cyrl-CS"/>
        </w:rPr>
        <w:t xml:space="preserve">                                          </w:t>
      </w:r>
    </w:p>
    <w:p w:rsidR="0056492B" w:rsidRPr="00255183" w:rsidRDefault="0056492B" w:rsidP="0056492B">
      <w:pPr>
        <w:jc w:val="both"/>
        <w:rPr>
          <w:rStyle w:val="QuoteChar"/>
          <w:rFonts w:ascii="Times New Roman" w:hAnsi="Times New Roman" w:cs="Times New Roman"/>
          <w:i w:val="0"/>
          <w:sz w:val="22"/>
          <w:szCs w:val="22"/>
        </w:rPr>
      </w:pPr>
      <w:r w:rsidRPr="00255183">
        <w:rPr>
          <w:rStyle w:val="QuoteChar"/>
          <w:rFonts w:ascii="Times New Roman" w:hAnsi="Times New Roman" w:cs="Times New Roman"/>
          <w:i w:val="0"/>
          <w:sz w:val="22"/>
          <w:szCs w:val="22"/>
        </w:rPr>
        <w:t xml:space="preserve">         ЗА СНАБДЕВАЧА</w:t>
      </w:r>
      <w:r w:rsidR="00FA1136" w:rsidRPr="00255183">
        <w:rPr>
          <w:rStyle w:val="QuoteChar"/>
          <w:rFonts w:ascii="Times New Roman" w:hAnsi="Times New Roman" w:cs="Times New Roman"/>
          <w:i w:val="0"/>
          <w:sz w:val="22"/>
          <w:szCs w:val="22"/>
        </w:rPr>
        <w:t xml:space="preserve"> </w:t>
      </w:r>
      <w:r w:rsidRPr="00255183">
        <w:rPr>
          <w:rStyle w:val="QuoteChar"/>
          <w:rFonts w:ascii="Times New Roman" w:hAnsi="Times New Roman" w:cs="Times New Roman"/>
          <w:i w:val="0"/>
          <w:sz w:val="22"/>
          <w:szCs w:val="22"/>
        </w:rPr>
        <w:t xml:space="preserve">                                                                                        </w:t>
      </w:r>
      <w:r w:rsidR="00FA1136" w:rsidRPr="00255183">
        <w:rPr>
          <w:rStyle w:val="QuoteChar"/>
          <w:rFonts w:ascii="Times New Roman" w:hAnsi="Times New Roman" w:cs="Times New Roman"/>
          <w:i w:val="0"/>
          <w:sz w:val="22"/>
          <w:szCs w:val="22"/>
        </w:rPr>
        <w:t xml:space="preserve"> </w:t>
      </w:r>
      <w:r w:rsidR="000468A1">
        <w:rPr>
          <w:rStyle w:val="QuoteChar"/>
          <w:rFonts w:ascii="Times New Roman" w:hAnsi="Times New Roman" w:cs="Times New Roman"/>
          <w:i w:val="0"/>
          <w:sz w:val="22"/>
          <w:szCs w:val="22"/>
        </w:rPr>
        <w:t xml:space="preserve">   </w:t>
      </w:r>
      <w:r w:rsidRPr="00255183">
        <w:rPr>
          <w:rStyle w:val="QuoteChar"/>
          <w:rFonts w:ascii="Times New Roman" w:hAnsi="Times New Roman" w:cs="Times New Roman"/>
          <w:i w:val="0"/>
          <w:sz w:val="22"/>
          <w:szCs w:val="22"/>
        </w:rPr>
        <w:t>З</w:t>
      </w:r>
      <w:r w:rsidR="00FA1136" w:rsidRPr="00255183">
        <w:rPr>
          <w:rStyle w:val="QuoteChar"/>
          <w:rFonts w:ascii="Times New Roman" w:hAnsi="Times New Roman" w:cs="Times New Roman"/>
          <w:i w:val="0"/>
          <w:sz w:val="22"/>
          <w:szCs w:val="22"/>
        </w:rPr>
        <w:t>А КУПЦА</w:t>
      </w:r>
    </w:p>
    <w:p w:rsidR="0056492B" w:rsidRPr="00255183" w:rsidRDefault="0056492B" w:rsidP="0056492B">
      <w:pPr>
        <w:jc w:val="both"/>
        <w:rPr>
          <w:rStyle w:val="QuoteChar"/>
          <w:rFonts w:ascii="Times New Roman" w:hAnsi="Times New Roman" w:cs="Times New Roman"/>
          <w:i w:val="0"/>
          <w:sz w:val="22"/>
          <w:szCs w:val="22"/>
          <w:lang w:val="bs-Cyrl-BA"/>
        </w:rPr>
      </w:pPr>
      <w:r w:rsidRPr="00255183">
        <w:rPr>
          <w:rStyle w:val="QuoteChar"/>
          <w:rFonts w:ascii="Times New Roman" w:hAnsi="Times New Roman" w:cs="Times New Roman"/>
          <w:i w:val="0"/>
          <w:sz w:val="22"/>
          <w:szCs w:val="22"/>
        </w:rPr>
        <w:t xml:space="preserve">___________________________                                                                     __________________________  </w:t>
      </w:r>
    </w:p>
    <w:p w:rsidR="001C6EEE" w:rsidRPr="00255183" w:rsidRDefault="0056492B" w:rsidP="0056492B">
      <w:pPr>
        <w:jc w:val="both"/>
        <w:rPr>
          <w:rStyle w:val="QuoteChar"/>
          <w:rFonts w:ascii="Times New Roman" w:hAnsi="Times New Roman" w:cs="Times New Roman"/>
          <w:i w:val="0"/>
          <w:sz w:val="22"/>
          <w:szCs w:val="22"/>
          <w:lang w:val="bs-Cyrl-BA"/>
        </w:rPr>
      </w:pPr>
      <w:r w:rsidRPr="00255183">
        <w:rPr>
          <w:rStyle w:val="QuoteChar"/>
          <w:rFonts w:ascii="Times New Roman" w:hAnsi="Times New Roman" w:cs="Times New Roman"/>
          <w:i w:val="0"/>
          <w:sz w:val="22"/>
          <w:szCs w:val="22"/>
          <w:lang w:val="bs-Cyrl-BA"/>
        </w:rPr>
        <w:t xml:space="preserve">                                                                                                                             </w:t>
      </w:r>
      <w:r w:rsidR="00D24D6F" w:rsidRPr="00255183">
        <w:rPr>
          <w:rStyle w:val="QuoteChar"/>
          <w:rFonts w:ascii="Times New Roman" w:hAnsi="Times New Roman" w:cs="Times New Roman"/>
          <w:i w:val="0"/>
          <w:sz w:val="22"/>
          <w:szCs w:val="22"/>
          <w:lang w:val="bs-Cyrl-BA"/>
        </w:rPr>
        <w:t xml:space="preserve">     </w:t>
      </w:r>
      <w:r w:rsidR="00F6097D" w:rsidRPr="00255183">
        <w:rPr>
          <w:rStyle w:val="QuoteChar"/>
          <w:rFonts w:ascii="Times New Roman" w:hAnsi="Times New Roman" w:cs="Times New Roman"/>
          <w:i w:val="0"/>
          <w:sz w:val="22"/>
          <w:szCs w:val="22"/>
          <w:lang w:val="bs-Cyrl-BA"/>
        </w:rPr>
        <w:t xml:space="preserve"> </w:t>
      </w:r>
      <w:r w:rsidR="000468A1">
        <w:rPr>
          <w:rStyle w:val="QuoteChar"/>
          <w:rFonts w:ascii="Times New Roman" w:hAnsi="Times New Roman" w:cs="Times New Roman"/>
          <w:i w:val="0"/>
          <w:sz w:val="22"/>
          <w:szCs w:val="22"/>
          <w:lang/>
        </w:rPr>
        <w:t xml:space="preserve"> </w:t>
      </w:r>
      <w:r w:rsidR="00D24D6F" w:rsidRPr="00255183">
        <w:rPr>
          <w:rStyle w:val="QuoteChar"/>
          <w:rFonts w:ascii="Times New Roman" w:hAnsi="Times New Roman" w:cs="Times New Roman"/>
          <w:i w:val="0"/>
          <w:sz w:val="22"/>
          <w:szCs w:val="22"/>
          <w:lang w:val="bs-Cyrl-BA"/>
        </w:rPr>
        <w:t>ДИРЕКТОР</w:t>
      </w:r>
    </w:p>
    <w:p w:rsidR="00FA1136" w:rsidRPr="00255183" w:rsidRDefault="001C6EEE" w:rsidP="00FA1136">
      <w:pPr>
        <w:ind w:left="6480" w:firstLine="720"/>
        <w:jc w:val="both"/>
        <w:rPr>
          <w:rStyle w:val="QuoteChar"/>
          <w:rFonts w:ascii="Times New Roman" w:hAnsi="Times New Roman" w:cs="Times New Roman"/>
          <w:i w:val="0"/>
          <w:sz w:val="22"/>
          <w:szCs w:val="22"/>
          <w:lang w:val="bs-Cyrl-BA"/>
        </w:rPr>
      </w:pPr>
      <w:r w:rsidRPr="00255183">
        <w:rPr>
          <w:rStyle w:val="QuoteChar"/>
          <w:rFonts w:ascii="Times New Roman" w:hAnsi="Times New Roman" w:cs="Times New Roman"/>
          <w:i w:val="0"/>
          <w:sz w:val="22"/>
          <w:szCs w:val="22"/>
          <w:lang w:val="bs-Cyrl-BA"/>
        </w:rPr>
        <w:t xml:space="preserve">      </w:t>
      </w:r>
      <w:r w:rsidR="0056492B" w:rsidRPr="00255183">
        <w:rPr>
          <w:rStyle w:val="QuoteChar"/>
          <w:rFonts w:ascii="Times New Roman" w:hAnsi="Times New Roman" w:cs="Times New Roman"/>
          <w:i w:val="0"/>
          <w:sz w:val="22"/>
          <w:szCs w:val="22"/>
          <w:lang w:val="bs-Cyrl-BA"/>
        </w:rPr>
        <w:t xml:space="preserve">  </w:t>
      </w:r>
      <w:r w:rsidR="00D24D6F" w:rsidRPr="00255183">
        <w:rPr>
          <w:rStyle w:val="QuoteChar"/>
          <w:rFonts w:ascii="Times New Roman" w:hAnsi="Times New Roman" w:cs="Times New Roman"/>
          <w:i w:val="0"/>
          <w:sz w:val="22"/>
          <w:szCs w:val="22"/>
          <w:lang w:val="bs-Cyrl-BA"/>
        </w:rPr>
        <w:t>Милица Блешић</w:t>
      </w:r>
    </w:p>
    <w:p w:rsidR="00FA1136" w:rsidRPr="00255183" w:rsidRDefault="00FA1136" w:rsidP="00FA1136">
      <w:pPr>
        <w:ind w:left="6480" w:firstLine="720"/>
        <w:jc w:val="both"/>
        <w:rPr>
          <w:rStyle w:val="QuoteChar"/>
          <w:rFonts w:ascii="Times New Roman" w:hAnsi="Times New Roman" w:cs="Times New Roman"/>
          <w:i w:val="0"/>
          <w:sz w:val="22"/>
          <w:szCs w:val="22"/>
        </w:rPr>
      </w:pPr>
    </w:p>
    <w:p w:rsidR="00FA1136" w:rsidRPr="00255183" w:rsidRDefault="00FA1136" w:rsidP="00FA1136">
      <w:pPr>
        <w:jc w:val="both"/>
        <w:rPr>
          <w:rStyle w:val="QuoteChar"/>
          <w:rFonts w:ascii="Times New Roman" w:hAnsi="Times New Roman" w:cs="Times New Roman"/>
          <w:i w:val="0"/>
          <w:sz w:val="22"/>
          <w:szCs w:val="22"/>
        </w:rPr>
      </w:pPr>
    </w:p>
    <w:p w:rsidR="00E60DB1" w:rsidRPr="00255183" w:rsidRDefault="00E60DB1" w:rsidP="00FA1136">
      <w:pPr>
        <w:jc w:val="both"/>
        <w:rPr>
          <w:rFonts w:ascii="Times New Roman" w:hAnsi="Times New Roman" w:cs="Times New Roman"/>
          <w:b w:val="0"/>
          <w:iCs/>
          <w:color w:val="000000"/>
          <w:sz w:val="22"/>
          <w:szCs w:val="22"/>
          <w:lang w:val="sr-Cyrl-CS" w:eastAsia="en-US"/>
        </w:rPr>
      </w:pPr>
      <w:r w:rsidRPr="00255183">
        <w:rPr>
          <w:rFonts w:ascii="Times New Roman" w:hAnsi="Times New Roman" w:cs="Times New Roman"/>
          <w:b w:val="0"/>
          <w:color w:val="000000"/>
          <w:sz w:val="22"/>
          <w:szCs w:val="22"/>
          <w:lang w:val="sr-Cyrl-CS"/>
        </w:rPr>
        <w:t>Напомене:</w:t>
      </w:r>
    </w:p>
    <w:p w:rsidR="00E60DB1" w:rsidRPr="00255183" w:rsidRDefault="000753D2" w:rsidP="00FA1136">
      <w:pPr>
        <w:jc w:val="both"/>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lang w:val="sr-Cyrl-CS"/>
        </w:rPr>
        <w:t>*</w:t>
      </w:r>
      <w:r w:rsidR="00FA1136" w:rsidRPr="00255183">
        <w:rPr>
          <w:rFonts w:ascii="Times New Roman" w:hAnsi="Times New Roman" w:cs="Times New Roman"/>
          <w:b w:val="0"/>
          <w:color w:val="000000"/>
          <w:sz w:val="22"/>
          <w:szCs w:val="22"/>
          <w:lang w:val="sr-Cyrl-CS"/>
        </w:rPr>
        <w:t xml:space="preserve"> </w:t>
      </w:r>
      <w:r w:rsidR="00E60DB1" w:rsidRPr="00255183">
        <w:rPr>
          <w:rFonts w:ascii="Times New Roman" w:hAnsi="Times New Roman" w:cs="Times New Roman"/>
          <w:b w:val="0"/>
          <w:color w:val="000000"/>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60DB1" w:rsidRPr="00255183" w:rsidRDefault="000753D2" w:rsidP="00FA1136">
      <w:pPr>
        <w:jc w:val="both"/>
        <w:rPr>
          <w:rFonts w:ascii="Times New Roman" w:hAnsi="Times New Roman" w:cs="Times New Roman"/>
          <w:b w:val="0"/>
          <w:color w:val="000000"/>
          <w:sz w:val="22"/>
          <w:szCs w:val="22"/>
          <w:lang w:val="sr-Cyrl-CS"/>
        </w:rPr>
      </w:pPr>
      <w:r w:rsidRPr="00255183">
        <w:rPr>
          <w:rFonts w:ascii="Times New Roman" w:hAnsi="Times New Roman" w:cs="Times New Roman"/>
          <w:b w:val="0"/>
          <w:color w:val="000000"/>
          <w:sz w:val="22"/>
          <w:szCs w:val="22"/>
          <w:lang w:val="sr-Cyrl-CS"/>
        </w:rPr>
        <w:t>**</w:t>
      </w:r>
      <w:r w:rsidR="00FA1136" w:rsidRPr="00255183">
        <w:rPr>
          <w:rFonts w:ascii="Times New Roman" w:hAnsi="Times New Roman" w:cs="Times New Roman"/>
          <w:b w:val="0"/>
          <w:color w:val="000000"/>
          <w:sz w:val="22"/>
          <w:szCs w:val="22"/>
          <w:lang w:val="sr-Cyrl-CS"/>
        </w:rPr>
        <w:t xml:space="preserve"> </w:t>
      </w:r>
      <w:r w:rsidR="00E60DB1" w:rsidRPr="00255183">
        <w:rPr>
          <w:rFonts w:ascii="Times New Roman" w:hAnsi="Times New Roman" w:cs="Times New Roman"/>
          <w:b w:val="0"/>
          <w:color w:val="000000"/>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290156" w:rsidRPr="00255183" w:rsidRDefault="000753D2" w:rsidP="00FA1136">
      <w:pPr>
        <w:jc w:val="both"/>
        <w:rPr>
          <w:rFonts w:ascii="Times New Roman" w:hAnsi="Times New Roman" w:cs="Times New Roman"/>
          <w:color w:val="FF0000"/>
          <w:sz w:val="22"/>
          <w:szCs w:val="22"/>
          <w:lang w:val="sr-Cyrl-CS"/>
        </w:rPr>
      </w:pPr>
      <w:r w:rsidRPr="00255183">
        <w:rPr>
          <w:rFonts w:ascii="Times New Roman" w:hAnsi="Times New Roman" w:cs="Times New Roman"/>
          <w:b w:val="0"/>
          <w:color w:val="000000"/>
          <w:sz w:val="22"/>
          <w:szCs w:val="22"/>
          <w:lang w:val="sr-Cyrl-CS"/>
        </w:rPr>
        <w:t>***</w:t>
      </w:r>
      <w:r w:rsidR="00FA1136" w:rsidRPr="00255183">
        <w:rPr>
          <w:rFonts w:ascii="Times New Roman" w:hAnsi="Times New Roman" w:cs="Times New Roman"/>
          <w:b w:val="0"/>
          <w:color w:val="000000"/>
          <w:sz w:val="22"/>
          <w:szCs w:val="22"/>
          <w:lang w:val="sr-Cyrl-CS"/>
        </w:rPr>
        <w:t xml:space="preserve"> </w:t>
      </w:r>
      <w:r w:rsidR="00E60DB1" w:rsidRPr="00255183">
        <w:rPr>
          <w:rFonts w:ascii="Times New Roman" w:hAnsi="Times New Roman" w:cs="Times New Roman"/>
          <w:b w:val="0"/>
          <w:color w:val="000000"/>
          <w:sz w:val="22"/>
          <w:szCs w:val="22"/>
          <w:lang w:val="sr-Cyrl-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w:t>
      </w:r>
      <w:r w:rsidR="00FA1136" w:rsidRPr="00255183">
        <w:rPr>
          <w:rFonts w:ascii="Times New Roman" w:hAnsi="Times New Roman" w:cs="Times New Roman"/>
          <w:b w:val="0"/>
          <w:color w:val="000000"/>
          <w:sz w:val="22"/>
          <w:szCs w:val="22"/>
          <w:lang w:val="sr-Cyrl-CS"/>
        </w:rPr>
        <w:t>је уговор додељен, наручилац ће</w:t>
      </w:r>
      <w:r w:rsidR="00E60DB1" w:rsidRPr="00255183">
        <w:rPr>
          <w:rFonts w:ascii="Times New Roman" w:hAnsi="Times New Roman" w:cs="Times New Roman"/>
          <w:b w:val="0"/>
          <w:color w:val="000000"/>
          <w:sz w:val="22"/>
          <w:szCs w:val="22"/>
          <w:lang w:val="sr-Cyrl-CS"/>
        </w:rPr>
        <w:t xml:space="preserve"> Управи за јавне набавке доставити доказ негативне референце.</w:t>
      </w:r>
    </w:p>
    <w:sectPr w:rsidR="00290156" w:rsidRPr="00255183" w:rsidSect="006645B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CE" w:rsidRDefault="00831FCE" w:rsidP="00380FD7">
      <w:r>
        <w:separator/>
      </w:r>
    </w:p>
  </w:endnote>
  <w:endnote w:type="continuationSeparator" w:id="1">
    <w:p w:rsidR="00831FCE" w:rsidRDefault="00831FCE" w:rsidP="00380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YU C Times">
    <w:altName w:val="Courier New"/>
    <w:charset w:val="00"/>
    <w:family w:val="roman"/>
    <w:pitch w:val="variable"/>
    <w:sig w:usb0="00000001" w:usb1="00000000" w:usb2="00000000" w:usb3="00000000" w:csb0="0000001B"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rebuchetM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7A" w:rsidRDefault="00981C7A" w:rsidP="00380FD7">
    <w:pPr>
      <w:pStyle w:val="Footer"/>
    </w:pPr>
    <w:r>
      <w:rPr>
        <w:lang w:val="sr-Cyrl-CS"/>
      </w:rPr>
      <w:t xml:space="preserve">страна </w:t>
    </w:r>
    <w:r>
      <w:t xml:space="preserve"> </w:t>
    </w:r>
    <w:fldSimple w:instr=" PAGE ">
      <w:r w:rsidR="00F924E3">
        <w:rPr>
          <w:noProof/>
        </w:rPr>
        <w:t>1</w:t>
      </w:r>
    </w:fldSimple>
    <w:r>
      <w:t xml:space="preserve"> </w:t>
    </w:r>
    <w:r>
      <w:rPr>
        <w:lang w:val="sr-Cyrl-CS"/>
      </w:rPr>
      <w:t xml:space="preserve">од </w:t>
    </w:r>
    <w:r>
      <w:t xml:space="preserve"> </w:t>
    </w:r>
    <w:fldSimple w:instr=" NUMPAGES \*Arabic ">
      <w:r w:rsidR="00F924E3">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CE" w:rsidRDefault="00831FCE" w:rsidP="00380FD7">
      <w:r>
        <w:separator/>
      </w:r>
    </w:p>
  </w:footnote>
  <w:footnote w:type="continuationSeparator" w:id="1">
    <w:p w:rsidR="00831FCE" w:rsidRDefault="00831FCE" w:rsidP="00380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1770"/>
        </w:tabs>
        <w:ind w:left="1770" w:hanging="1410"/>
      </w:pPr>
    </w:lvl>
  </w:abstractNum>
  <w:abstractNum w:abstractNumId="5">
    <w:nsid w:val="00000006"/>
    <w:multiLevelType w:val="singleLevel"/>
    <w:tmpl w:val="7E90E6B6"/>
    <w:name w:val="WW8Num6"/>
    <w:lvl w:ilvl="0">
      <w:start w:val="1"/>
      <w:numFmt w:val="decimal"/>
      <w:lvlText w:val="%1."/>
      <w:lvlJc w:val="left"/>
      <w:pPr>
        <w:tabs>
          <w:tab w:val="num" w:pos="1440"/>
        </w:tabs>
        <w:ind w:left="1440" w:hanging="990"/>
      </w:pPr>
      <w:rPr>
        <w:rFonts w:ascii="Times New Roman" w:eastAsia="TimesNewRomanPSMT" w:hAnsi="Times New Roman" w:cs="Times New Roman"/>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1C286B10"/>
    <w:name w:val="WW8Num9"/>
    <w:lvl w:ilvl="0">
      <w:start w:val="1"/>
      <w:numFmt w:val="bullet"/>
      <w:lvlText w:val=""/>
      <w:lvlJc w:val="left"/>
      <w:pPr>
        <w:tabs>
          <w:tab w:val="num" w:pos="-218"/>
        </w:tabs>
        <w:ind w:left="502" w:hanging="360"/>
      </w:pPr>
      <w:rPr>
        <w:rFonts w:ascii="Wingdings" w:hAnsi="Wingdings" w:cs="Wingdings"/>
        <w:i w:val="0"/>
        <w:iCs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8C4F7F"/>
    <w:multiLevelType w:val="hybridMultilevel"/>
    <w:tmpl w:val="D0D07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969D1"/>
    <w:multiLevelType w:val="hybridMultilevel"/>
    <w:tmpl w:val="EDD4634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33C2B1A"/>
    <w:multiLevelType w:val="hybridMultilevel"/>
    <w:tmpl w:val="9E3C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54167"/>
    <w:multiLevelType w:val="hybridMultilevel"/>
    <w:tmpl w:val="8400584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846ADE"/>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F6517F"/>
    <w:multiLevelType w:val="hybridMultilevel"/>
    <w:tmpl w:val="B89A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052C1"/>
    <w:multiLevelType w:val="hybridMultilevel"/>
    <w:tmpl w:val="F06CE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63473"/>
    <w:multiLevelType w:val="hybridMultilevel"/>
    <w:tmpl w:val="12AC91B8"/>
    <w:lvl w:ilvl="0" w:tplc="4D12FAF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3EA75A96"/>
    <w:multiLevelType w:val="hybridMultilevel"/>
    <w:tmpl w:val="234A3B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275DE"/>
    <w:multiLevelType w:val="hybridMultilevel"/>
    <w:tmpl w:val="2ECCAFC4"/>
    <w:lvl w:ilvl="0" w:tplc="081A0001">
      <w:start w:val="1"/>
      <w:numFmt w:val="bullet"/>
      <w:lvlText w:val=""/>
      <w:lvlJc w:val="left"/>
      <w:pPr>
        <w:ind w:left="833" w:hanging="360"/>
      </w:pPr>
      <w:rPr>
        <w:rFonts w:ascii="Symbol" w:hAnsi="Symbol" w:hint="default"/>
      </w:rPr>
    </w:lvl>
    <w:lvl w:ilvl="1" w:tplc="081A0003" w:tentative="1">
      <w:start w:val="1"/>
      <w:numFmt w:val="bullet"/>
      <w:lvlText w:val="o"/>
      <w:lvlJc w:val="left"/>
      <w:pPr>
        <w:ind w:left="1553" w:hanging="360"/>
      </w:pPr>
      <w:rPr>
        <w:rFonts w:ascii="Courier New" w:hAnsi="Courier New" w:cs="Courier New" w:hint="default"/>
      </w:rPr>
    </w:lvl>
    <w:lvl w:ilvl="2" w:tplc="081A0005" w:tentative="1">
      <w:start w:val="1"/>
      <w:numFmt w:val="bullet"/>
      <w:lvlText w:val=""/>
      <w:lvlJc w:val="left"/>
      <w:pPr>
        <w:ind w:left="2273" w:hanging="360"/>
      </w:pPr>
      <w:rPr>
        <w:rFonts w:ascii="Wingdings" w:hAnsi="Wingdings" w:hint="default"/>
      </w:rPr>
    </w:lvl>
    <w:lvl w:ilvl="3" w:tplc="081A0001" w:tentative="1">
      <w:start w:val="1"/>
      <w:numFmt w:val="bullet"/>
      <w:lvlText w:val=""/>
      <w:lvlJc w:val="left"/>
      <w:pPr>
        <w:ind w:left="2993" w:hanging="360"/>
      </w:pPr>
      <w:rPr>
        <w:rFonts w:ascii="Symbol" w:hAnsi="Symbol" w:hint="default"/>
      </w:rPr>
    </w:lvl>
    <w:lvl w:ilvl="4" w:tplc="081A0003" w:tentative="1">
      <w:start w:val="1"/>
      <w:numFmt w:val="bullet"/>
      <w:lvlText w:val="o"/>
      <w:lvlJc w:val="left"/>
      <w:pPr>
        <w:ind w:left="3713" w:hanging="360"/>
      </w:pPr>
      <w:rPr>
        <w:rFonts w:ascii="Courier New" w:hAnsi="Courier New" w:cs="Courier New" w:hint="default"/>
      </w:rPr>
    </w:lvl>
    <w:lvl w:ilvl="5" w:tplc="081A0005" w:tentative="1">
      <w:start w:val="1"/>
      <w:numFmt w:val="bullet"/>
      <w:lvlText w:val=""/>
      <w:lvlJc w:val="left"/>
      <w:pPr>
        <w:ind w:left="4433" w:hanging="360"/>
      </w:pPr>
      <w:rPr>
        <w:rFonts w:ascii="Wingdings" w:hAnsi="Wingdings" w:hint="default"/>
      </w:rPr>
    </w:lvl>
    <w:lvl w:ilvl="6" w:tplc="081A0001" w:tentative="1">
      <w:start w:val="1"/>
      <w:numFmt w:val="bullet"/>
      <w:lvlText w:val=""/>
      <w:lvlJc w:val="left"/>
      <w:pPr>
        <w:ind w:left="5153" w:hanging="360"/>
      </w:pPr>
      <w:rPr>
        <w:rFonts w:ascii="Symbol" w:hAnsi="Symbol" w:hint="default"/>
      </w:rPr>
    </w:lvl>
    <w:lvl w:ilvl="7" w:tplc="081A0003" w:tentative="1">
      <w:start w:val="1"/>
      <w:numFmt w:val="bullet"/>
      <w:lvlText w:val="o"/>
      <w:lvlJc w:val="left"/>
      <w:pPr>
        <w:ind w:left="5873" w:hanging="360"/>
      </w:pPr>
      <w:rPr>
        <w:rFonts w:ascii="Courier New" w:hAnsi="Courier New" w:cs="Courier New" w:hint="default"/>
      </w:rPr>
    </w:lvl>
    <w:lvl w:ilvl="8" w:tplc="081A0005" w:tentative="1">
      <w:start w:val="1"/>
      <w:numFmt w:val="bullet"/>
      <w:lvlText w:val=""/>
      <w:lvlJc w:val="left"/>
      <w:pPr>
        <w:ind w:left="6593" w:hanging="360"/>
      </w:pPr>
      <w:rPr>
        <w:rFonts w:ascii="Wingdings" w:hAnsi="Wingdings" w:hint="default"/>
      </w:rPr>
    </w:lvl>
  </w:abstractNum>
  <w:abstractNum w:abstractNumId="19">
    <w:nsid w:val="45010933"/>
    <w:multiLevelType w:val="hybridMultilevel"/>
    <w:tmpl w:val="3C248A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543DD"/>
    <w:multiLevelType w:val="hybridMultilevel"/>
    <w:tmpl w:val="E3220E2E"/>
    <w:lvl w:ilvl="0" w:tplc="43908014">
      <w:start w:val="1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F639F3"/>
    <w:multiLevelType w:val="hybridMultilevel"/>
    <w:tmpl w:val="A04A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D77F0"/>
    <w:multiLevelType w:val="hybridMultilevel"/>
    <w:tmpl w:val="5D3AE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D63D1"/>
    <w:multiLevelType w:val="hybridMultilevel"/>
    <w:tmpl w:val="2BD626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5107595"/>
    <w:multiLevelType w:val="hybridMultilevel"/>
    <w:tmpl w:val="68C013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59429B0"/>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A6611A6"/>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EB4F85"/>
    <w:multiLevelType w:val="hybridMultilevel"/>
    <w:tmpl w:val="BDEC7B18"/>
    <w:lvl w:ilvl="0" w:tplc="3FD6512E">
      <w:start w:val="1"/>
      <w:numFmt w:val="decimal"/>
      <w:lvlText w:val="%1)"/>
      <w:lvlJc w:val="left"/>
      <w:pPr>
        <w:ind w:left="645" w:hanging="360"/>
      </w:pPr>
      <w:rPr>
        <w:rFonts w:hint="default"/>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28">
    <w:nsid w:val="7FA2305C"/>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3"/>
  </w:num>
  <w:num w:numId="3">
    <w:abstractNumId w:val="28"/>
  </w:num>
  <w:num w:numId="4">
    <w:abstractNumId w:val="9"/>
  </w:num>
  <w:num w:numId="5">
    <w:abstractNumId w:val="11"/>
  </w:num>
  <w:num w:numId="6">
    <w:abstractNumId w:val="27"/>
  </w:num>
  <w:num w:numId="7">
    <w:abstractNumId w:val="16"/>
  </w:num>
  <w:num w:numId="8">
    <w:abstractNumId w:val="26"/>
  </w:num>
  <w:num w:numId="9">
    <w:abstractNumId w:val="19"/>
  </w:num>
  <w:num w:numId="10">
    <w:abstractNumId w:val="24"/>
  </w:num>
  <w:num w:numId="11">
    <w:abstractNumId w:val="18"/>
  </w:num>
  <w:num w:numId="12">
    <w:abstractNumId w:val="20"/>
  </w:num>
  <w:num w:numId="13">
    <w:abstractNumId w:val="23"/>
  </w:num>
  <w:num w:numId="14">
    <w:abstractNumId w:val="8"/>
  </w:num>
  <w:num w:numId="15">
    <w:abstractNumId w:val="25"/>
  </w:num>
  <w:num w:numId="16">
    <w:abstractNumId w:val="12"/>
  </w:num>
  <w:num w:numId="17">
    <w:abstractNumId w:val="10"/>
  </w:num>
  <w:num w:numId="18">
    <w:abstractNumId w:val="21"/>
  </w:num>
  <w:num w:numId="19">
    <w:abstractNumId w:val="14"/>
  </w:num>
  <w:num w:numId="20">
    <w:abstractNumId w:val="17"/>
  </w:num>
  <w:num w:numId="21">
    <w:abstractNumId w:val="22"/>
  </w:num>
  <w:num w:numId="2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41"/>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D0829"/>
    <w:rsid w:val="000012A9"/>
    <w:rsid w:val="000015AF"/>
    <w:rsid w:val="000037A3"/>
    <w:rsid w:val="0000520B"/>
    <w:rsid w:val="0000787F"/>
    <w:rsid w:val="00007F8C"/>
    <w:rsid w:val="00011E47"/>
    <w:rsid w:val="000127D1"/>
    <w:rsid w:val="00012A76"/>
    <w:rsid w:val="00013A27"/>
    <w:rsid w:val="000232F4"/>
    <w:rsid w:val="00023FEE"/>
    <w:rsid w:val="00030F8E"/>
    <w:rsid w:val="0003347A"/>
    <w:rsid w:val="000335AC"/>
    <w:rsid w:val="00035141"/>
    <w:rsid w:val="00035DFF"/>
    <w:rsid w:val="00036BD4"/>
    <w:rsid w:val="0003774E"/>
    <w:rsid w:val="00045898"/>
    <w:rsid w:val="000466A5"/>
    <w:rsid w:val="000468A1"/>
    <w:rsid w:val="00047407"/>
    <w:rsid w:val="0004769A"/>
    <w:rsid w:val="00050449"/>
    <w:rsid w:val="0005148B"/>
    <w:rsid w:val="00052654"/>
    <w:rsid w:val="00052C1B"/>
    <w:rsid w:val="000530BC"/>
    <w:rsid w:val="00053124"/>
    <w:rsid w:val="0005376A"/>
    <w:rsid w:val="00054877"/>
    <w:rsid w:val="000557AB"/>
    <w:rsid w:val="00060522"/>
    <w:rsid w:val="00062588"/>
    <w:rsid w:val="00065D70"/>
    <w:rsid w:val="00066C39"/>
    <w:rsid w:val="00066DCD"/>
    <w:rsid w:val="00071E25"/>
    <w:rsid w:val="000734D5"/>
    <w:rsid w:val="000753D2"/>
    <w:rsid w:val="00075915"/>
    <w:rsid w:val="00080034"/>
    <w:rsid w:val="00080B15"/>
    <w:rsid w:val="0008485D"/>
    <w:rsid w:val="00086964"/>
    <w:rsid w:val="00086CCA"/>
    <w:rsid w:val="00087294"/>
    <w:rsid w:val="00087A67"/>
    <w:rsid w:val="000901F6"/>
    <w:rsid w:val="000903EB"/>
    <w:rsid w:val="00091254"/>
    <w:rsid w:val="00091AF1"/>
    <w:rsid w:val="00093123"/>
    <w:rsid w:val="000931EA"/>
    <w:rsid w:val="00093828"/>
    <w:rsid w:val="000947CB"/>
    <w:rsid w:val="00094846"/>
    <w:rsid w:val="00094DF3"/>
    <w:rsid w:val="000974B9"/>
    <w:rsid w:val="000A01CE"/>
    <w:rsid w:val="000A2CA5"/>
    <w:rsid w:val="000A3203"/>
    <w:rsid w:val="000A3C3F"/>
    <w:rsid w:val="000A40C5"/>
    <w:rsid w:val="000A5BBD"/>
    <w:rsid w:val="000A7B35"/>
    <w:rsid w:val="000B24D0"/>
    <w:rsid w:val="000B280B"/>
    <w:rsid w:val="000B2C8F"/>
    <w:rsid w:val="000B5215"/>
    <w:rsid w:val="000B5216"/>
    <w:rsid w:val="000B5DB0"/>
    <w:rsid w:val="000C10E9"/>
    <w:rsid w:val="000C111B"/>
    <w:rsid w:val="000C2601"/>
    <w:rsid w:val="000C5B10"/>
    <w:rsid w:val="000C72F2"/>
    <w:rsid w:val="000C782B"/>
    <w:rsid w:val="000D036A"/>
    <w:rsid w:val="000D2734"/>
    <w:rsid w:val="000D5F6A"/>
    <w:rsid w:val="000E0684"/>
    <w:rsid w:val="000E3B66"/>
    <w:rsid w:val="000E3C66"/>
    <w:rsid w:val="000E4345"/>
    <w:rsid w:val="000E5E95"/>
    <w:rsid w:val="000E6690"/>
    <w:rsid w:val="000E6938"/>
    <w:rsid w:val="000F0568"/>
    <w:rsid w:val="000F0E56"/>
    <w:rsid w:val="000F1F19"/>
    <w:rsid w:val="000F3CF7"/>
    <w:rsid w:val="000F42B7"/>
    <w:rsid w:val="000F59EC"/>
    <w:rsid w:val="001005F8"/>
    <w:rsid w:val="0010099C"/>
    <w:rsid w:val="001022DE"/>
    <w:rsid w:val="001035E1"/>
    <w:rsid w:val="001066C1"/>
    <w:rsid w:val="00107830"/>
    <w:rsid w:val="00107986"/>
    <w:rsid w:val="00107B4B"/>
    <w:rsid w:val="00112B03"/>
    <w:rsid w:val="00112BB6"/>
    <w:rsid w:val="00112E0B"/>
    <w:rsid w:val="001134A9"/>
    <w:rsid w:val="00113E5F"/>
    <w:rsid w:val="0012165A"/>
    <w:rsid w:val="001223F5"/>
    <w:rsid w:val="00124141"/>
    <w:rsid w:val="00126DAB"/>
    <w:rsid w:val="00127172"/>
    <w:rsid w:val="001302CB"/>
    <w:rsid w:val="00132442"/>
    <w:rsid w:val="0013337E"/>
    <w:rsid w:val="0013443A"/>
    <w:rsid w:val="0013504E"/>
    <w:rsid w:val="00135DC9"/>
    <w:rsid w:val="00137C9B"/>
    <w:rsid w:val="0014009A"/>
    <w:rsid w:val="001406B7"/>
    <w:rsid w:val="00142A97"/>
    <w:rsid w:val="00143494"/>
    <w:rsid w:val="00145C70"/>
    <w:rsid w:val="00146151"/>
    <w:rsid w:val="0015012F"/>
    <w:rsid w:val="00150FDF"/>
    <w:rsid w:val="00153FFF"/>
    <w:rsid w:val="001557B8"/>
    <w:rsid w:val="00155D4F"/>
    <w:rsid w:val="001562AE"/>
    <w:rsid w:val="00160B7F"/>
    <w:rsid w:val="00163118"/>
    <w:rsid w:val="0016491B"/>
    <w:rsid w:val="0016558B"/>
    <w:rsid w:val="00166AA5"/>
    <w:rsid w:val="00166D34"/>
    <w:rsid w:val="001678E7"/>
    <w:rsid w:val="0017243D"/>
    <w:rsid w:val="00172C3D"/>
    <w:rsid w:val="001756B5"/>
    <w:rsid w:val="00175A05"/>
    <w:rsid w:val="00175D3B"/>
    <w:rsid w:val="00176157"/>
    <w:rsid w:val="0018038D"/>
    <w:rsid w:val="0018281F"/>
    <w:rsid w:val="00183800"/>
    <w:rsid w:val="00183B46"/>
    <w:rsid w:val="0019225B"/>
    <w:rsid w:val="0019281B"/>
    <w:rsid w:val="001929C3"/>
    <w:rsid w:val="00192F94"/>
    <w:rsid w:val="0019390E"/>
    <w:rsid w:val="00196BE8"/>
    <w:rsid w:val="001973A2"/>
    <w:rsid w:val="001A5289"/>
    <w:rsid w:val="001A5490"/>
    <w:rsid w:val="001A78E1"/>
    <w:rsid w:val="001B158B"/>
    <w:rsid w:val="001B2470"/>
    <w:rsid w:val="001B4E76"/>
    <w:rsid w:val="001C05D0"/>
    <w:rsid w:val="001C1894"/>
    <w:rsid w:val="001C3EE8"/>
    <w:rsid w:val="001C40CF"/>
    <w:rsid w:val="001C4DFB"/>
    <w:rsid w:val="001C52F8"/>
    <w:rsid w:val="001C614A"/>
    <w:rsid w:val="001C6B11"/>
    <w:rsid w:val="001C6EEE"/>
    <w:rsid w:val="001C715B"/>
    <w:rsid w:val="001C76D7"/>
    <w:rsid w:val="001C7745"/>
    <w:rsid w:val="001C7A73"/>
    <w:rsid w:val="001D1CDE"/>
    <w:rsid w:val="001D66DB"/>
    <w:rsid w:val="001D6E4C"/>
    <w:rsid w:val="001D71EA"/>
    <w:rsid w:val="001E2E98"/>
    <w:rsid w:val="001E56A3"/>
    <w:rsid w:val="001E70D3"/>
    <w:rsid w:val="001E750F"/>
    <w:rsid w:val="001F0FEC"/>
    <w:rsid w:val="001F1545"/>
    <w:rsid w:val="001F26F5"/>
    <w:rsid w:val="001F34D4"/>
    <w:rsid w:val="001F384B"/>
    <w:rsid w:val="001F74BD"/>
    <w:rsid w:val="0020044D"/>
    <w:rsid w:val="00200C5E"/>
    <w:rsid w:val="00200D7F"/>
    <w:rsid w:val="00202757"/>
    <w:rsid w:val="002040EC"/>
    <w:rsid w:val="00205166"/>
    <w:rsid w:val="00205836"/>
    <w:rsid w:val="00206A22"/>
    <w:rsid w:val="002103B8"/>
    <w:rsid w:val="00213C21"/>
    <w:rsid w:val="00215A1E"/>
    <w:rsid w:val="002179AC"/>
    <w:rsid w:val="00221864"/>
    <w:rsid w:val="00224F03"/>
    <w:rsid w:val="00226746"/>
    <w:rsid w:val="00226DFC"/>
    <w:rsid w:val="0023369D"/>
    <w:rsid w:val="002337FB"/>
    <w:rsid w:val="002367BC"/>
    <w:rsid w:val="00240C2D"/>
    <w:rsid w:val="00241E60"/>
    <w:rsid w:val="00242149"/>
    <w:rsid w:val="0024287B"/>
    <w:rsid w:val="0024287D"/>
    <w:rsid w:val="00243EAD"/>
    <w:rsid w:val="00245AAB"/>
    <w:rsid w:val="002479E5"/>
    <w:rsid w:val="00250E5B"/>
    <w:rsid w:val="0025222F"/>
    <w:rsid w:val="00252422"/>
    <w:rsid w:val="00254104"/>
    <w:rsid w:val="002549B8"/>
    <w:rsid w:val="00255183"/>
    <w:rsid w:val="00255A56"/>
    <w:rsid w:val="002563D8"/>
    <w:rsid w:val="00256910"/>
    <w:rsid w:val="00265590"/>
    <w:rsid w:val="00267215"/>
    <w:rsid w:val="002675F6"/>
    <w:rsid w:val="00275401"/>
    <w:rsid w:val="00275F5A"/>
    <w:rsid w:val="00277C64"/>
    <w:rsid w:val="00281DE0"/>
    <w:rsid w:val="002857FE"/>
    <w:rsid w:val="00285C9F"/>
    <w:rsid w:val="00290156"/>
    <w:rsid w:val="0029062F"/>
    <w:rsid w:val="00292730"/>
    <w:rsid w:val="00296A3F"/>
    <w:rsid w:val="002A5C68"/>
    <w:rsid w:val="002A6748"/>
    <w:rsid w:val="002A722E"/>
    <w:rsid w:val="002A739B"/>
    <w:rsid w:val="002B045D"/>
    <w:rsid w:val="002B1E43"/>
    <w:rsid w:val="002B578E"/>
    <w:rsid w:val="002B6EB0"/>
    <w:rsid w:val="002C1029"/>
    <w:rsid w:val="002C1759"/>
    <w:rsid w:val="002C2689"/>
    <w:rsid w:val="002C29FC"/>
    <w:rsid w:val="002C426A"/>
    <w:rsid w:val="002C43B6"/>
    <w:rsid w:val="002C5B78"/>
    <w:rsid w:val="002C6E98"/>
    <w:rsid w:val="002D3076"/>
    <w:rsid w:val="002D341E"/>
    <w:rsid w:val="002E0791"/>
    <w:rsid w:val="002E0A8C"/>
    <w:rsid w:val="002E11A3"/>
    <w:rsid w:val="002E4668"/>
    <w:rsid w:val="002E4C09"/>
    <w:rsid w:val="002E5412"/>
    <w:rsid w:val="002E6202"/>
    <w:rsid w:val="002F1731"/>
    <w:rsid w:val="002F43E1"/>
    <w:rsid w:val="002F4B11"/>
    <w:rsid w:val="002F6ACE"/>
    <w:rsid w:val="003033A1"/>
    <w:rsid w:val="00310FF4"/>
    <w:rsid w:val="00313E06"/>
    <w:rsid w:val="00314AE4"/>
    <w:rsid w:val="0031596B"/>
    <w:rsid w:val="00317F85"/>
    <w:rsid w:val="0032260C"/>
    <w:rsid w:val="00323482"/>
    <w:rsid w:val="0032534E"/>
    <w:rsid w:val="003256C1"/>
    <w:rsid w:val="0032642B"/>
    <w:rsid w:val="00326FD0"/>
    <w:rsid w:val="00330F79"/>
    <w:rsid w:val="00331FB2"/>
    <w:rsid w:val="00332284"/>
    <w:rsid w:val="00334D89"/>
    <w:rsid w:val="00334EAA"/>
    <w:rsid w:val="00335A47"/>
    <w:rsid w:val="0033622D"/>
    <w:rsid w:val="00336994"/>
    <w:rsid w:val="0034049B"/>
    <w:rsid w:val="00341309"/>
    <w:rsid w:val="003421E2"/>
    <w:rsid w:val="00342ACA"/>
    <w:rsid w:val="0035324A"/>
    <w:rsid w:val="00354D7A"/>
    <w:rsid w:val="00356B52"/>
    <w:rsid w:val="00356C33"/>
    <w:rsid w:val="003611EE"/>
    <w:rsid w:val="00361BD9"/>
    <w:rsid w:val="00362A0A"/>
    <w:rsid w:val="00363F5E"/>
    <w:rsid w:val="00366727"/>
    <w:rsid w:val="003678AC"/>
    <w:rsid w:val="00370880"/>
    <w:rsid w:val="00374414"/>
    <w:rsid w:val="00375021"/>
    <w:rsid w:val="003757DC"/>
    <w:rsid w:val="00376E0B"/>
    <w:rsid w:val="00376F14"/>
    <w:rsid w:val="00377645"/>
    <w:rsid w:val="00377D19"/>
    <w:rsid w:val="00380FD7"/>
    <w:rsid w:val="00381D80"/>
    <w:rsid w:val="00382094"/>
    <w:rsid w:val="00384212"/>
    <w:rsid w:val="003867DD"/>
    <w:rsid w:val="00390825"/>
    <w:rsid w:val="003935AB"/>
    <w:rsid w:val="0039437C"/>
    <w:rsid w:val="00395243"/>
    <w:rsid w:val="003952DD"/>
    <w:rsid w:val="00395EA5"/>
    <w:rsid w:val="003A1465"/>
    <w:rsid w:val="003A2035"/>
    <w:rsid w:val="003A2C19"/>
    <w:rsid w:val="003A38F6"/>
    <w:rsid w:val="003A3DD7"/>
    <w:rsid w:val="003A6496"/>
    <w:rsid w:val="003B6EFF"/>
    <w:rsid w:val="003C1588"/>
    <w:rsid w:val="003C371E"/>
    <w:rsid w:val="003C5085"/>
    <w:rsid w:val="003C611A"/>
    <w:rsid w:val="003D075F"/>
    <w:rsid w:val="003D15F2"/>
    <w:rsid w:val="003D1941"/>
    <w:rsid w:val="003D597D"/>
    <w:rsid w:val="003D5A4E"/>
    <w:rsid w:val="003D5C5A"/>
    <w:rsid w:val="003D7185"/>
    <w:rsid w:val="003D777C"/>
    <w:rsid w:val="003E115A"/>
    <w:rsid w:val="003E3499"/>
    <w:rsid w:val="003E3E7D"/>
    <w:rsid w:val="003E4188"/>
    <w:rsid w:val="003E7D60"/>
    <w:rsid w:val="003F2075"/>
    <w:rsid w:val="003F59D2"/>
    <w:rsid w:val="003F5FF6"/>
    <w:rsid w:val="003F6E5B"/>
    <w:rsid w:val="00401DD8"/>
    <w:rsid w:val="00402D36"/>
    <w:rsid w:val="00402EEF"/>
    <w:rsid w:val="0040562C"/>
    <w:rsid w:val="00405937"/>
    <w:rsid w:val="00407ACD"/>
    <w:rsid w:val="00414DFB"/>
    <w:rsid w:val="0041708C"/>
    <w:rsid w:val="00417B43"/>
    <w:rsid w:val="004223C8"/>
    <w:rsid w:val="0042327F"/>
    <w:rsid w:val="004245CA"/>
    <w:rsid w:val="00424891"/>
    <w:rsid w:val="00424A9E"/>
    <w:rsid w:val="00425EBB"/>
    <w:rsid w:val="00426315"/>
    <w:rsid w:val="004264CC"/>
    <w:rsid w:val="00427223"/>
    <w:rsid w:val="004307D0"/>
    <w:rsid w:val="004322A5"/>
    <w:rsid w:val="00433159"/>
    <w:rsid w:val="004336F1"/>
    <w:rsid w:val="00433DEF"/>
    <w:rsid w:val="00437A6B"/>
    <w:rsid w:val="0044254C"/>
    <w:rsid w:val="004427AC"/>
    <w:rsid w:val="004431D9"/>
    <w:rsid w:val="004468D6"/>
    <w:rsid w:val="004511A2"/>
    <w:rsid w:val="0045131E"/>
    <w:rsid w:val="00453022"/>
    <w:rsid w:val="00456BBC"/>
    <w:rsid w:val="004600C9"/>
    <w:rsid w:val="004627BC"/>
    <w:rsid w:val="00463CD6"/>
    <w:rsid w:val="00471772"/>
    <w:rsid w:val="00474D2B"/>
    <w:rsid w:val="00475D85"/>
    <w:rsid w:val="00482392"/>
    <w:rsid w:val="0049157B"/>
    <w:rsid w:val="00491DA4"/>
    <w:rsid w:val="00494FDB"/>
    <w:rsid w:val="004A14C8"/>
    <w:rsid w:val="004A5F8B"/>
    <w:rsid w:val="004A6101"/>
    <w:rsid w:val="004A63A5"/>
    <w:rsid w:val="004B12F6"/>
    <w:rsid w:val="004B17D2"/>
    <w:rsid w:val="004B18EF"/>
    <w:rsid w:val="004B3291"/>
    <w:rsid w:val="004B3853"/>
    <w:rsid w:val="004B56F6"/>
    <w:rsid w:val="004B756C"/>
    <w:rsid w:val="004C1645"/>
    <w:rsid w:val="004C198A"/>
    <w:rsid w:val="004C3945"/>
    <w:rsid w:val="004D036D"/>
    <w:rsid w:val="004D0F74"/>
    <w:rsid w:val="004D12DF"/>
    <w:rsid w:val="004D52E6"/>
    <w:rsid w:val="004D709B"/>
    <w:rsid w:val="004D70AE"/>
    <w:rsid w:val="004D7475"/>
    <w:rsid w:val="004D7C0F"/>
    <w:rsid w:val="004E05C6"/>
    <w:rsid w:val="004E2BC7"/>
    <w:rsid w:val="004E2F77"/>
    <w:rsid w:val="004E3F74"/>
    <w:rsid w:val="004E4B36"/>
    <w:rsid w:val="004E4B5C"/>
    <w:rsid w:val="004F0E3D"/>
    <w:rsid w:val="004F33B0"/>
    <w:rsid w:val="004F4DD1"/>
    <w:rsid w:val="004F61EC"/>
    <w:rsid w:val="00500A68"/>
    <w:rsid w:val="00510FE7"/>
    <w:rsid w:val="00512A8C"/>
    <w:rsid w:val="00513AB4"/>
    <w:rsid w:val="0051418F"/>
    <w:rsid w:val="00515ADB"/>
    <w:rsid w:val="00515CCF"/>
    <w:rsid w:val="005167F1"/>
    <w:rsid w:val="00517DC5"/>
    <w:rsid w:val="0052144B"/>
    <w:rsid w:val="00521AE5"/>
    <w:rsid w:val="0052372F"/>
    <w:rsid w:val="00524E5D"/>
    <w:rsid w:val="00524EDD"/>
    <w:rsid w:val="00526601"/>
    <w:rsid w:val="00527EAC"/>
    <w:rsid w:val="005322E4"/>
    <w:rsid w:val="00532426"/>
    <w:rsid w:val="00535D51"/>
    <w:rsid w:val="00536395"/>
    <w:rsid w:val="00540279"/>
    <w:rsid w:val="00540B5E"/>
    <w:rsid w:val="00541D2F"/>
    <w:rsid w:val="005434CF"/>
    <w:rsid w:val="00545CB1"/>
    <w:rsid w:val="00550A85"/>
    <w:rsid w:val="0055307B"/>
    <w:rsid w:val="00554B0B"/>
    <w:rsid w:val="005557A9"/>
    <w:rsid w:val="00555B68"/>
    <w:rsid w:val="005566C7"/>
    <w:rsid w:val="005568E8"/>
    <w:rsid w:val="00563F64"/>
    <w:rsid w:val="0056492B"/>
    <w:rsid w:val="00565DAB"/>
    <w:rsid w:val="00566C12"/>
    <w:rsid w:val="00567B8D"/>
    <w:rsid w:val="00567F7A"/>
    <w:rsid w:val="0057029D"/>
    <w:rsid w:val="00570F23"/>
    <w:rsid w:val="00571BAB"/>
    <w:rsid w:val="005726E0"/>
    <w:rsid w:val="00574426"/>
    <w:rsid w:val="00581208"/>
    <w:rsid w:val="00583C8A"/>
    <w:rsid w:val="00584B50"/>
    <w:rsid w:val="00586111"/>
    <w:rsid w:val="005869EC"/>
    <w:rsid w:val="00586A91"/>
    <w:rsid w:val="005904AE"/>
    <w:rsid w:val="005909E2"/>
    <w:rsid w:val="00591EB3"/>
    <w:rsid w:val="00592954"/>
    <w:rsid w:val="005940C5"/>
    <w:rsid w:val="00597916"/>
    <w:rsid w:val="005A14D8"/>
    <w:rsid w:val="005A4563"/>
    <w:rsid w:val="005A7E9C"/>
    <w:rsid w:val="005B1F45"/>
    <w:rsid w:val="005B2C27"/>
    <w:rsid w:val="005B37C4"/>
    <w:rsid w:val="005B4751"/>
    <w:rsid w:val="005B7A1F"/>
    <w:rsid w:val="005C00D0"/>
    <w:rsid w:val="005C0A29"/>
    <w:rsid w:val="005C15DA"/>
    <w:rsid w:val="005C1D34"/>
    <w:rsid w:val="005C26DA"/>
    <w:rsid w:val="005C437A"/>
    <w:rsid w:val="005C5D1B"/>
    <w:rsid w:val="005C6D77"/>
    <w:rsid w:val="005D2238"/>
    <w:rsid w:val="005D26C5"/>
    <w:rsid w:val="005D3201"/>
    <w:rsid w:val="005D44FA"/>
    <w:rsid w:val="005D5D9F"/>
    <w:rsid w:val="005E7759"/>
    <w:rsid w:val="005F0921"/>
    <w:rsid w:val="005F4D32"/>
    <w:rsid w:val="005F67E6"/>
    <w:rsid w:val="005F6F68"/>
    <w:rsid w:val="005F79B8"/>
    <w:rsid w:val="00600AD7"/>
    <w:rsid w:val="00601F34"/>
    <w:rsid w:val="0061105B"/>
    <w:rsid w:val="006112D8"/>
    <w:rsid w:val="00612047"/>
    <w:rsid w:val="00613284"/>
    <w:rsid w:val="00613684"/>
    <w:rsid w:val="0061738E"/>
    <w:rsid w:val="0062427C"/>
    <w:rsid w:val="006255F2"/>
    <w:rsid w:val="00627045"/>
    <w:rsid w:val="006308AC"/>
    <w:rsid w:val="00633543"/>
    <w:rsid w:val="0063385C"/>
    <w:rsid w:val="00635217"/>
    <w:rsid w:val="006405E8"/>
    <w:rsid w:val="0064131A"/>
    <w:rsid w:val="006422DF"/>
    <w:rsid w:val="006429BF"/>
    <w:rsid w:val="006464A9"/>
    <w:rsid w:val="006465D3"/>
    <w:rsid w:val="00646C4A"/>
    <w:rsid w:val="00647B08"/>
    <w:rsid w:val="0065059B"/>
    <w:rsid w:val="00651939"/>
    <w:rsid w:val="00654912"/>
    <w:rsid w:val="00655D0C"/>
    <w:rsid w:val="00660DE6"/>
    <w:rsid w:val="006645B7"/>
    <w:rsid w:val="00664980"/>
    <w:rsid w:val="006653DD"/>
    <w:rsid w:val="0066664E"/>
    <w:rsid w:val="00676960"/>
    <w:rsid w:val="00680298"/>
    <w:rsid w:val="00681394"/>
    <w:rsid w:val="00681F53"/>
    <w:rsid w:val="006822E0"/>
    <w:rsid w:val="00683135"/>
    <w:rsid w:val="0068623E"/>
    <w:rsid w:val="00687AC4"/>
    <w:rsid w:val="00690B72"/>
    <w:rsid w:val="00691303"/>
    <w:rsid w:val="0069156D"/>
    <w:rsid w:val="006918E8"/>
    <w:rsid w:val="006920EC"/>
    <w:rsid w:val="00693025"/>
    <w:rsid w:val="00694EBA"/>
    <w:rsid w:val="006956EE"/>
    <w:rsid w:val="0069687A"/>
    <w:rsid w:val="006A18EC"/>
    <w:rsid w:val="006A2488"/>
    <w:rsid w:val="006A3A0C"/>
    <w:rsid w:val="006A4199"/>
    <w:rsid w:val="006A4727"/>
    <w:rsid w:val="006A4BBC"/>
    <w:rsid w:val="006A5B78"/>
    <w:rsid w:val="006A7903"/>
    <w:rsid w:val="006B2C7E"/>
    <w:rsid w:val="006B554D"/>
    <w:rsid w:val="006B67EA"/>
    <w:rsid w:val="006B7240"/>
    <w:rsid w:val="006C11BD"/>
    <w:rsid w:val="006C2D1F"/>
    <w:rsid w:val="006C5607"/>
    <w:rsid w:val="006D4E2E"/>
    <w:rsid w:val="006D5C85"/>
    <w:rsid w:val="006E18C3"/>
    <w:rsid w:val="006E1F52"/>
    <w:rsid w:val="006E2DF7"/>
    <w:rsid w:val="006E335C"/>
    <w:rsid w:val="006E474D"/>
    <w:rsid w:val="006E4885"/>
    <w:rsid w:val="006E6BF2"/>
    <w:rsid w:val="006F0EF0"/>
    <w:rsid w:val="006F2DA6"/>
    <w:rsid w:val="006F3850"/>
    <w:rsid w:val="006F4133"/>
    <w:rsid w:val="006F5220"/>
    <w:rsid w:val="006F734D"/>
    <w:rsid w:val="006F7F53"/>
    <w:rsid w:val="0070166F"/>
    <w:rsid w:val="00703696"/>
    <w:rsid w:val="00705481"/>
    <w:rsid w:val="00706050"/>
    <w:rsid w:val="00706378"/>
    <w:rsid w:val="007068D2"/>
    <w:rsid w:val="0070735D"/>
    <w:rsid w:val="00711E8C"/>
    <w:rsid w:val="00715CB6"/>
    <w:rsid w:val="0071619B"/>
    <w:rsid w:val="00720EC4"/>
    <w:rsid w:val="007213B5"/>
    <w:rsid w:val="00721444"/>
    <w:rsid w:val="00723B77"/>
    <w:rsid w:val="00723E0A"/>
    <w:rsid w:val="0072538E"/>
    <w:rsid w:val="00726D17"/>
    <w:rsid w:val="0073177C"/>
    <w:rsid w:val="00732FBB"/>
    <w:rsid w:val="00736692"/>
    <w:rsid w:val="00740274"/>
    <w:rsid w:val="00740413"/>
    <w:rsid w:val="00740C53"/>
    <w:rsid w:val="00747B65"/>
    <w:rsid w:val="0075014B"/>
    <w:rsid w:val="00750C98"/>
    <w:rsid w:val="00751522"/>
    <w:rsid w:val="00752647"/>
    <w:rsid w:val="00752F45"/>
    <w:rsid w:val="0075589F"/>
    <w:rsid w:val="00755A03"/>
    <w:rsid w:val="007560F9"/>
    <w:rsid w:val="00756722"/>
    <w:rsid w:val="007649CE"/>
    <w:rsid w:val="00765ACA"/>
    <w:rsid w:val="00766F0D"/>
    <w:rsid w:val="007705DD"/>
    <w:rsid w:val="0077506E"/>
    <w:rsid w:val="007751EE"/>
    <w:rsid w:val="00775807"/>
    <w:rsid w:val="00775C31"/>
    <w:rsid w:val="00776812"/>
    <w:rsid w:val="00776A9B"/>
    <w:rsid w:val="00776D28"/>
    <w:rsid w:val="0077770A"/>
    <w:rsid w:val="0078021C"/>
    <w:rsid w:val="007830C8"/>
    <w:rsid w:val="00783AC1"/>
    <w:rsid w:val="00786068"/>
    <w:rsid w:val="0079032B"/>
    <w:rsid w:val="0079120B"/>
    <w:rsid w:val="0079317F"/>
    <w:rsid w:val="00795635"/>
    <w:rsid w:val="00795E0C"/>
    <w:rsid w:val="00796754"/>
    <w:rsid w:val="007A002D"/>
    <w:rsid w:val="007A08DF"/>
    <w:rsid w:val="007A10BB"/>
    <w:rsid w:val="007A1AD3"/>
    <w:rsid w:val="007A21BB"/>
    <w:rsid w:val="007A3127"/>
    <w:rsid w:val="007A341E"/>
    <w:rsid w:val="007A495E"/>
    <w:rsid w:val="007A4F14"/>
    <w:rsid w:val="007A63F6"/>
    <w:rsid w:val="007A6858"/>
    <w:rsid w:val="007A6CD3"/>
    <w:rsid w:val="007A742A"/>
    <w:rsid w:val="007B2113"/>
    <w:rsid w:val="007B670E"/>
    <w:rsid w:val="007B72A4"/>
    <w:rsid w:val="007C1E5E"/>
    <w:rsid w:val="007C484E"/>
    <w:rsid w:val="007C55F1"/>
    <w:rsid w:val="007D23E9"/>
    <w:rsid w:val="007D31DF"/>
    <w:rsid w:val="007D3694"/>
    <w:rsid w:val="007D4638"/>
    <w:rsid w:val="007D49D2"/>
    <w:rsid w:val="007D7E15"/>
    <w:rsid w:val="007E0EED"/>
    <w:rsid w:val="007E10D5"/>
    <w:rsid w:val="007E1D68"/>
    <w:rsid w:val="007F6377"/>
    <w:rsid w:val="007F7C17"/>
    <w:rsid w:val="007F7D25"/>
    <w:rsid w:val="008022F5"/>
    <w:rsid w:val="0080409E"/>
    <w:rsid w:val="008041AA"/>
    <w:rsid w:val="00807B00"/>
    <w:rsid w:val="00810C13"/>
    <w:rsid w:val="00811497"/>
    <w:rsid w:val="008116FE"/>
    <w:rsid w:val="00811EAD"/>
    <w:rsid w:val="0081233A"/>
    <w:rsid w:val="0081408E"/>
    <w:rsid w:val="00821E11"/>
    <w:rsid w:val="00824C20"/>
    <w:rsid w:val="00825920"/>
    <w:rsid w:val="0083002B"/>
    <w:rsid w:val="00831EBC"/>
    <w:rsid w:val="00831FCE"/>
    <w:rsid w:val="00834EA0"/>
    <w:rsid w:val="0083638F"/>
    <w:rsid w:val="008364EB"/>
    <w:rsid w:val="00837745"/>
    <w:rsid w:val="00841C7D"/>
    <w:rsid w:val="008432E0"/>
    <w:rsid w:val="00844082"/>
    <w:rsid w:val="00846C77"/>
    <w:rsid w:val="00847196"/>
    <w:rsid w:val="00852CF2"/>
    <w:rsid w:val="00854071"/>
    <w:rsid w:val="00856D75"/>
    <w:rsid w:val="00857256"/>
    <w:rsid w:val="00861199"/>
    <w:rsid w:val="008621ED"/>
    <w:rsid w:val="00862235"/>
    <w:rsid w:val="008644BF"/>
    <w:rsid w:val="00864D85"/>
    <w:rsid w:val="0087173D"/>
    <w:rsid w:val="00871B08"/>
    <w:rsid w:val="00875C7E"/>
    <w:rsid w:val="008763E4"/>
    <w:rsid w:val="00877688"/>
    <w:rsid w:val="008823B0"/>
    <w:rsid w:val="008853E1"/>
    <w:rsid w:val="008861E6"/>
    <w:rsid w:val="0088621C"/>
    <w:rsid w:val="008925C4"/>
    <w:rsid w:val="00893399"/>
    <w:rsid w:val="008947AD"/>
    <w:rsid w:val="008A03AF"/>
    <w:rsid w:val="008A4A03"/>
    <w:rsid w:val="008A5A08"/>
    <w:rsid w:val="008A6EEA"/>
    <w:rsid w:val="008B18A9"/>
    <w:rsid w:val="008B3FE8"/>
    <w:rsid w:val="008B4918"/>
    <w:rsid w:val="008B59AB"/>
    <w:rsid w:val="008B5B97"/>
    <w:rsid w:val="008B7451"/>
    <w:rsid w:val="008C4A3F"/>
    <w:rsid w:val="008C6B0E"/>
    <w:rsid w:val="008C710B"/>
    <w:rsid w:val="008C7248"/>
    <w:rsid w:val="008D1E80"/>
    <w:rsid w:val="008D4B87"/>
    <w:rsid w:val="008E14E5"/>
    <w:rsid w:val="008E4C42"/>
    <w:rsid w:val="008E5F9A"/>
    <w:rsid w:val="008E5F9B"/>
    <w:rsid w:val="008F02E5"/>
    <w:rsid w:val="008F299B"/>
    <w:rsid w:val="008F5600"/>
    <w:rsid w:val="008F6024"/>
    <w:rsid w:val="008F735F"/>
    <w:rsid w:val="00900239"/>
    <w:rsid w:val="00900EEA"/>
    <w:rsid w:val="0090192A"/>
    <w:rsid w:val="00903069"/>
    <w:rsid w:val="00903B91"/>
    <w:rsid w:val="00903EF2"/>
    <w:rsid w:val="00904FFD"/>
    <w:rsid w:val="00907215"/>
    <w:rsid w:val="00910280"/>
    <w:rsid w:val="009105C3"/>
    <w:rsid w:val="00910AD6"/>
    <w:rsid w:val="00910E5B"/>
    <w:rsid w:val="00912CCF"/>
    <w:rsid w:val="0091573A"/>
    <w:rsid w:val="009207E3"/>
    <w:rsid w:val="00922DD1"/>
    <w:rsid w:val="00925D30"/>
    <w:rsid w:val="00926498"/>
    <w:rsid w:val="009266F3"/>
    <w:rsid w:val="009269F1"/>
    <w:rsid w:val="00927AEF"/>
    <w:rsid w:val="00934D6F"/>
    <w:rsid w:val="00935A7F"/>
    <w:rsid w:val="0094008B"/>
    <w:rsid w:val="009456D2"/>
    <w:rsid w:val="00946DF4"/>
    <w:rsid w:val="00950022"/>
    <w:rsid w:val="00952A32"/>
    <w:rsid w:val="00953BD0"/>
    <w:rsid w:val="009552CC"/>
    <w:rsid w:val="00955734"/>
    <w:rsid w:val="0095788E"/>
    <w:rsid w:val="00961588"/>
    <w:rsid w:val="00965ECE"/>
    <w:rsid w:val="00967B8A"/>
    <w:rsid w:val="00971A0C"/>
    <w:rsid w:val="009744D1"/>
    <w:rsid w:val="00974946"/>
    <w:rsid w:val="00977698"/>
    <w:rsid w:val="009803A7"/>
    <w:rsid w:val="00981C7A"/>
    <w:rsid w:val="009839CD"/>
    <w:rsid w:val="0098542B"/>
    <w:rsid w:val="0098685E"/>
    <w:rsid w:val="00986C99"/>
    <w:rsid w:val="00986F02"/>
    <w:rsid w:val="00990D9A"/>
    <w:rsid w:val="00996D8B"/>
    <w:rsid w:val="009A0DBD"/>
    <w:rsid w:val="009A1C82"/>
    <w:rsid w:val="009A1CD3"/>
    <w:rsid w:val="009A3C40"/>
    <w:rsid w:val="009A588D"/>
    <w:rsid w:val="009B1CBD"/>
    <w:rsid w:val="009B3A28"/>
    <w:rsid w:val="009B3F94"/>
    <w:rsid w:val="009B4D32"/>
    <w:rsid w:val="009C1FBD"/>
    <w:rsid w:val="009C3AA6"/>
    <w:rsid w:val="009C46D6"/>
    <w:rsid w:val="009C4963"/>
    <w:rsid w:val="009C6ABA"/>
    <w:rsid w:val="009C6B2B"/>
    <w:rsid w:val="009D03FC"/>
    <w:rsid w:val="009D2EB2"/>
    <w:rsid w:val="009D467E"/>
    <w:rsid w:val="009E0BA6"/>
    <w:rsid w:val="009E1167"/>
    <w:rsid w:val="009E19D0"/>
    <w:rsid w:val="009E2083"/>
    <w:rsid w:val="009E242C"/>
    <w:rsid w:val="009E25EC"/>
    <w:rsid w:val="009E2E98"/>
    <w:rsid w:val="009E39D4"/>
    <w:rsid w:val="009E3A49"/>
    <w:rsid w:val="009E5881"/>
    <w:rsid w:val="009F193F"/>
    <w:rsid w:val="009F319B"/>
    <w:rsid w:val="009F3421"/>
    <w:rsid w:val="009F36AA"/>
    <w:rsid w:val="009F373A"/>
    <w:rsid w:val="009F3E94"/>
    <w:rsid w:val="009F5292"/>
    <w:rsid w:val="009F53A7"/>
    <w:rsid w:val="009F689D"/>
    <w:rsid w:val="00A00A18"/>
    <w:rsid w:val="00A01F04"/>
    <w:rsid w:val="00A025FC"/>
    <w:rsid w:val="00A0274F"/>
    <w:rsid w:val="00A0320B"/>
    <w:rsid w:val="00A0664F"/>
    <w:rsid w:val="00A10726"/>
    <w:rsid w:val="00A1355B"/>
    <w:rsid w:val="00A142A4"/>
    <w:rsid w:val="00A15EAE"/>
    <w:rsid w:val="00A17E57"/>
    <w:rsid w:val="00A21EF5"/>
    <w:rsid w:val="00A273AB"/>
    <w:rsid w:val="00A329BF"/>
    <w:rsid w:val="00A346FF"/>
    <w:rsid w:val="00A35155"/>
    <w:rsid w:val="00A35779"/>
    <w:rsid w:val="00A364EA"/>
    <w:rsid w:val="00A40EF5"/>
    <w:rsid w:val="00A413E6"/>
    <w:rsid w:val="00A4155B"/>
    <w:rsid w:val="00A416EC"/>
    <w:rsid w:val="00A43557"/>
    <w:rsid w:val="00A4440A"/>
    <w:rsid w:val="00A479A2"/>
    <w:rsid w:val="00A50B77"/>
    <w:rsid w:val="00A54B53"/>
    <w:rsid w:val="00A55947"/>
    <w:rsid w:val="00A6088B"/>
    <w:rsid w:val="00A60EC2"/>
    <w:rsid w:val="00A661D4"/>
    <w:rsid w:val="00A67A94"/>
    <w:rsid w:val="00A67D23"/>
    <w:rsid w:val="00A7006C"/>
    <w:rsid w:val="00A72117"/>
    <w:rsid w:val="00A730DF"/>
    <w:rsid w:val="00A737FA"/>
    <w:rsid w:val="00A739CB"/>
    <w:rsid w:val="00A75474"/>
    <w:rsid w:val="00A767D8"/>
    <w:rsid w:val="00A80862"/>
    <w:rsid w:val="00A828A6"/>
    <w:rsid w:val="00A83AEA"/>
    <w:rsid w:val="00A84F80"/>
    <w:rsid w:val="00A85B3F"/>
    <w:rsid w:val="00A873D0"/>
    <w:rsid w:val="00A8748F"/>
    <w:rsid w:val="00A92EFB"/>
    <w:rsid w:val="00A94F52"/>
    <w:rsid w:val="00A95DA6"/>
    <w:rsid w:val="00AA3A42"/>
    <w:rsid w:val="00AA3E2E"/>
    <w:rsid w:val="00AA5E4F"/>
    <w:rsid w:val="00AA6906"/>
    <w:rsid w:val="00AB28BF"/>
    <w:rsid w:val="00AB2A3B"/>
    <w:rsid w:val="00AB3712"/>
    <w:rsid w:val="00AB4763"/>
    <w:rsid w:val="00AB505E"/>
    <w:rsid w:val="00AB6095"/>
    <w:rsid w:val="00AB672E"/>
    <w:rsid w:val="00AC0E3E"/>
    <w:rsid w:val="00AC5507"/>
    <w:rsid w:val="00AD0FD9"/>
    <w:rsid w:val="00AD32A5"/>
    <w:rsid w:val="00AD417C"/>
    <w:rsid w:val="00AE0196"/>
    <w:rsid w:val="00AE0431"/>
    <w:rsid w:val="00AE04E7"/>
    <w:rsid w:val="00AE0505"/>
    <w:rsid w:val="00AE4960"/>
    <w:rsid w:val="00AE6026"/>
    <w:rsid w:val="00AF2735"/>
    <w:rsid w:val="00AF736D"/>
    <w:rsid w:val="00B029AD"/>
    <w:rsid w:val="00B032BD"/>
    <w:rsid w:val="00B060BD"/>
    <w:rsid w:val="00B101EA"/>
    <w:rsid w:val="00B15E74"/>
    <w:rsid w:val="00B226D7"/>
    <w:rsid w:val="00B247C4"/>
    <w:rsid w:val="00B26319"/>
    <w:rsid w:val="00B26480"/>
    <w:rsid w:val="00B266FD"/>
    <w:rsid w:val="00B36089"/>
    <w:rsid w:val="00B4340A"/>
    <w:rsid w:val="00B438C3"/>
    <w:rsid w:val="00B51C73"/>
    <w:rsid w:val="00B535AB"/>
    <w:rsid w:val="00B53FF7"/>
    <w:rsid w:val="00B55B04"/>
    <w:rsid w:val="00B56080"/>
    <w:rsid w:val="00B56823"/>
    <w:rsid w:val="00B605D4"/>
    <w:rsid w:val="00B62047"/>
    <w:rsid w:val="00B62444"/>
    <w:rsid w:val="00B626C8"/>
    <w:rsid w:val="00B6624C"/>
    <w:rsid w:val="00B66CAD"/>
    <w:rsid w:val="00B70689"/>
    <w:rsid w:val="00B81155"/>
    <w:rsid w:val="00B812A6"/>
    <w:rsid w:val="00B839CF"/>
    <w:rsid w:val="00B8503A"/>
    <w:rsid w:val="00B851F2"/>
    <w:rsid w:val="00B86968"/>
    <w:rsid w:val="00B86982"/>
    <w:rsid w:val="00B86C6F"/>
    <w:rsid w:val="00B932FC"/>
    <w:rsid w:val="00B94FFB"/>
    <w:rsid w:val="00B95ED0"/>
    <w:rsid w:val="00B96C2D"/>
    <w:rsid w:val="00B96F24"/>
    <w:rsid w:val="00BA36A3"/>
    <w:rsid w:val="00BA6616"/>
    <w:rsid w:val="00BA68A9"/>
    <w:rsid w:val="00BB0E98"/>
    <w:rsid w:val="00BB3647"/>
    <w:rsid w:val="00BB6177"/>
    <w:rsid w:val="00BB68BB"/>
    <w:rsid w:val="00BB7248"/>
    <w:rsid w:val="00BC3046"/>
    <w:rsid w:val="00BC7FB0"/>
    <w:rsid w:val="00BD0F1C"/>
    <w:rsid w:val="00BD4F1E"/>
    <w:rsid w:val="00BD5BE5"/>
    <w:rsid w:val="00BE07C0"/>
    <w:rsid w:val="00BE0B97"/>
    <w:rsid w:val="00BE1525"/>
    <w:rsid w:val="00BE26C9"/>
    <w:rsid w:val="00BE3039"/>
    <w:rsid w:val="00BE31BF"/>
    <w:rsid w:val="00BE4B60"/>
    <w:rsid w:val="00BE65E0"/>
    <w:rsid w:val="00BE6F26"/>
    <w:rsid w:val="00BF0BCF"/>
    <w:rsid w:val="00BF1541"/>
    <w:rsid w:val="00BF2822"/>
    <w:rsid w:val="00BF2AA4"/>
    <w:rsid w:val="00BF3D1B"/>
    <w:rsid w:val="00BF3E5D"/>
    <w:rsid w:val="00BF41A0"/>
    <w:rsid w:val="00BF5360"/>
    <w:rsid w:val="00BF5811"/>
    <w:rsid w:val="00C01F50"/>
    <w:rsid w:val="00C025D2"/>
    <w:rsid w:val="00C04C59"/>
    <w:rsid w:val="00C06F61"/>
    <w:rsid w:val="00C11755"/>
    <w:rsid w:val="00C13483"/>
    <w:rsid w:val="00C1383B"/>
    <w:rsid w:val="00C140DC"/>
    <w:rsid w:val="00C15D4A"/>
    <w:rsid w:val="00C16A9F"/>
    <w:rsid w:val="00C1770D"/>
    <w:rsid w:val="00C17CB1"/>
    <w:rsid w:val="00C20C95"/>
    <w:rsid w:val="00C20D48"/>
    <w:rsid w:val="00C21190"/>
    <w:rsid w:val="00C21744"/>
    <w:rsid w:val="00C22235"/>
    <w:rsid w:val="00C243F5"/>
    <w:rsid w:val="00C252EA"/>
    <w:rsid w:val="00C25AC4"/>
    <w:rsid w:val="00C25ACF"/>
    <w:rsid w:val="00C2739C"/>
    <w:rsid w:val="00C279FC"/>
    <w:rsid w:val="00C327CB"/>
    <w:rsid w:val="00C36E11"/>
    <w:rsid w:val="00C37A06"/>
    <w:rsid w:val="00C37ED0"/>
    <w:rsid w:val="00C404FD"/>
    <w:rsid w:val="00C45731"/>
    <w:rsid w:val="00C459B3"/>
    <w:rsid w:val="00C4745B"/>
    <w:rsid w:val="00C52337"/>
    <w:rsid w:val="00C52464"/>
    <w:rsid w:val="00C52F9D"/>
    <w:rsid w:val="00C62673"/>
    <w:rsid w:val="00C627D5"/>
    <w:rsid w:val="00C6385C"/>
    <w:rsid w:val="00C641F0"/>
    <w:rsid w:val="00C658B2"/>
    <w:rsid w:val="00C65AAB"/>
    <w:rsid w:val="00C67314"/>
    <w:rsid w:val="00C71616"/>
    <w:rsid w:val="00C7329E"/>
    <w:rsid w:val="00C73E13"/>
    <w:rsid w:val="00C749EE"/>
    <w:rsid w:val="00C75911"/>
    <w:rsid w:val="00C779AA"/>
    <w:rsid w:val="00C77E5A"/>
    <w:rsid w:val="00C8054C"/>
    <w:rsid w:val="00C81B61"/>
    <w:rsid w:val="00C84C7B"/>
    <w:rsid w:val="00C865F1"/>
    <w:rsid w:val="00C915CB"/>
    <w:rsid w:val="00C92F2D"/>
    <w:rsid w:val="00C941D3"/>
    <w:rsid w:val="00C96AF2"/>
    <w:rsid w:val="00CA011D"/>
    <w:rsid w:val="00CA0BC2"/>
    <w:rsid w:val="00CA204C"/>
    <w:rsid w:val="00CA6116"/>
    <w:rsid w:val="00CA7CC2"/>
    <w:rsid w:val="00CB3F08"/>
    <w:rsid w:val="00CB5D85"/>
    <w:rsid w:val="00CB5F85"/>
    <w:rsid w:val="00CB6E32"/>
    <w:rsid w:val="00CC0380"/>
    <w:rsid w:val="00CC1392"/>
    <w:rsid w:val="00CC4D7B"/>
    <w:rsid w:val="00CC77A8"/>
    <w:rsid w:val="00CD051A"/>
    <w:rsid w:val="00CD12A4"/>
    <w:rsid w:val="00CD1E06"/>
    <w:rsid w:val="00CD501F"/>
    <w:rsid w:val="00CD698D"/>
    <w:rsid w:val="00CE0409"/>
    <w:rsid w:val="00CE11A2"/>
    <w:rsid w:val="00CE285C"/>
    <w:rsid w:val="00CE2DE5"/>
    <w:rsid w:val="00CE373E"/>
    <w:rsid w:val="00CE3FC0"/>
    <w:rsid w:val="00CE6435"/>
    <w:rsid w:val="00CE713D"/>
    <w:rsid w:val="00CF0FEA"/>
    <w:rsid w:val="00CF2282"/>
    <w:rsid w:val="00CF75D1"/>
    <w:rsid w:val="00CF7EB0"/>
    <w:rsid w:val="00D035B4"/>
    <w:rsid w:val="00D03DF2"/>
    <w:rsid w:val="00D06011"/>
    <w:rsid w:val="00D07067"/>
    <w:rsid w:val="00D07FDC"/>
    <w:rsid w:val="00D115CB"/>
    <w:rsid w:val="00D13163"/>
    <w:rsid w:val="00D14223"/>
    <w:rsid w:val="00D14C4B"/>
    <w:rsid w:val="00D160F9"/>
    <w:rsid w:val="00D2022B"/>
    <w:rsid w:val="00D22485"/>
    <w:rsid w:val="00D23BE7"/>
    <w:rsid w:val="00D24037"/>
    <w:rsid w:val="00D24D6F"/>
    <w:rsid w:val="00D264EA"/>
    <w:rsid w:val="00D27CC0"/>
    <w:rsid w:val="00D30267"/>
    <w:rsid w:val="00D31326"/>
    <w:rsid w:val="00D3207D"/>
    <w:rsid w:val="00D33D19"/>
    <w:rsid w:val="00D35174"/>
    <w:rsid w:val="00D371A8"/>
    <w:rsid w:val="00D37A48"/>
    <w:rsid w:val="00D401E4"/>
    <w:rsid w:val="00D40568"/>
    <w:rsid w:val="00D40FAF"/>
    <w:rsid w:val="00D413EB"/>
    <w:rsid w:val="00D41BAD"/>
    <w:rsid w:val="00D42427"/>
    <w:rsid w:val="00D44FDF"/>
    <w:rsid w:val="00D462D6"/>
    <w:rsid w:val="00D510DC"/>
    <w:rsid w:val="00D528ED"/>
    <w:rsid w:val="00D535E7"/>
    <w:rsid w:val="00D547BD"/>
    <w:rsid w:val="00D549B3"/>
    <w:rsid w:val="00D55170"/>
    <w:rsid w:val="00D56C5D"/>
    <w:rsid w:val="00D6117A"/>
    <w:rsid w:val="00D6213A"/>
    <w:rsid w:val="00D664BE"/>
    <w:rsid w:val="00D66C50"/>
    <w:rsid w:val="00D74E7A"/>
    <w:rsid w:val="00D7674A"/>
    <w:rsid w:val="00D82839"/>
    <w:rsid w:val="00D83ED1"/>
    <w:rsid w:val="00D85019"/>
    <w:rsid w:val="00D85DB4"/>
    <w:rsid w:val="00D86C5B"/>
    <w:rsid w:val="00D87037"/>
    <w:rsid w:val="00D90B11"/>
    <w:rsid w:val="00D93991"/>
    <w:rsid w:val="00D9592A"/>
    <w:rsid w:val="00DA20DC"/>
    <w:rsid w:val="00DA3075"/>
    <w:rsid w:val="00DA3AF9"/>
    <w:rsid w:val="00DA50CF"/>
    <w:rsid w:val="00DB16F7"/>
    <w:rsid w:val="00DB1EAD"/>
    <w:rsid w:val="00DB1F62"/>
    <w:rsid w:val="00DB3A6C"/>
    <w:rsid w:val="00DB44BE"/>
    <w:rsid w:val="00DB5971"/>
    <w:rsid w:val="00DB5980"/>
    <w:rsid w:val="00DC2242"/>
    <w:rsid w:val="00DC2D8C"/>
    <w:rsid w:val="00DC30DE"/>
    <w:rsid w:val="00DC4B42"/>
    <w:rsid w:val="00DC7E40"/>
    <w:rsid w:val="00DD1584"/>
    <w:rsid w:val="00DD3295"/>
    <w:rsid w:val="00DE0FA9"/>
    <w:rsid w:val="00DE54D2"/>
    <w:rsid w:val="00DE734A"/>
    <w:rsid w:val="00DE7D15"/>
    <w:rsid w:val="00DE7E70"/>
    <w:rsid w:val="00DF0095"/>
    <w:rsid w:val="00DF1606"/>
    <w:rsid w:val="00DF3708"/>
    <w:rsid w:val="00E00971"/>
    <w:rsid w:val="00E015C6"/>
    <w:rsid w:val="00E019D5"/>
    <w:rsid w:val="00E123C9"/>
    <w:rsid w:val="00E1402E"/>
    <w:rsid w:val="00E14469"/>
    <w:rsid w:val="00E17D73"/>
    <w:rsid w:val="00E2208E"/>
    <w:rsid w:val="00E228B3"/>
    <w:rsid w:val="00E23FCF"/>
    <w:rsid w:val="00E24F03"/>
    <w:rsid w:val="00E251B7"/>
    <w:rsid w:val="00E253B0"/>
    <w:rsid w:val="00E25C56"/>
    <w:rsid w:val="00E33714"/>
    <w:rsid w:val="00E3444D"/>
    <w:rsid w:val="00E410BB"/>
    <w:rsid w:val="00E42C5C"/>
    <w:rsid w:val="00E42D4A"/>
    <w:rsid w:val="00E43096"/>
    <w:rsid w:val="00E44C33"/>
    <w:rsid w:val="00E463B0"/>
    <w:rsid w:val="00E469FE"/>
    <w:rsid w:val="00E5161C"/>
    <w:rsid w:val="00E52A27"/>
    <w:rsid w:val="00E537E7"/>
    <w:rsid w:val="00E55AF1"/>
    <w:rsid w:val="00E55DBE"/>
    <w:rsid w:val="00E56588"/>
    <w:rsid w:val="00E57B20"/>
    <w:rsid w:val="00E57F00"/>
    <w:rsid w:val="00E60DB1"/>
    <w:rsid w:val="00E62AC8"/>
    <w:rsid w:val="00E67EB4"/>
    <w:rsid w:val="00E7068A"/>
    <w:rsid w:val="00E748D1"/>
    <w:rsid w:val="00E7632C"/>
    <w:rsid w:val="00E7744A"/>
    <w:rsid w:val="00E80C8B"/>
    <w:rsid w:val="00E80CB2"/>
    <w:rsid w:val="00E81835"/>
    <w:rsid w:val="00E82853"/>
    <w:rsid w:val="00E84F6C"/>
    <w:rsid w:val="00E913DF"/>
    <w:rsid w:val="00E91F7B"/>
    <w:rsid w:val="00E94265"/>
    <w:rsid w:val="00E943C4"/>
    <w:rsid w:val="00E94CC0"/>
    <w:rsid w:val="00EA14D2"/>
    <w:rsid w:val="00EA29BD"/>
    <w:rsid w:val="00EA2BFA"/>
    <w:rsid w:val="00EA33F7"/>
    <w:rsid w:val="00EA4565"/>
    <w:rsid w:val="00EA4A6C"/>
    <w:rsid w:val="00EA53FE"/>
    <w:rsid w:val="00EA54E4"/>
    <w:rsid w:val="00EA6F50"/>
    <w:rsid w:val="00EB18F2"/>
    <w:rsid w:val="00EB40F8"/>
    <w:rsid w:val="00EB567F"/>
    <w:rsid w:val="00EB6172"/>
    <w:rsid w:val="00EC130C"/>
    <w:rsid w:val="00EC2D62"/>
    <w:rsid w:val="00EC4EC4"/>
    <w:rsid w:val="00EC596E"/>
    <w:rsid w:val="00EC785B"/>
    <w:rsid w:val="00EC7E86"/>
    <w:rsid w:val="00ED27D7"/>
    <w:rsid w:val="00ED2C1E"/>
    <w:rsid w:val="00ED2C42"/>
    <w:rsid w:val="00ED3DEE"/>
    <w:rsid w:val="00EE25D6"/>
    <w:rsid w:val="00EE2B99"/>
    <w:rsid w:val="00EE369B"/>
    <w:rsid w:val="00EE37D5"/>
    <w:rsid w:val="00EE4483"/>
    <w:rsid w:val="00EE5544"/>
    <w:rsid w:val="00EE74DF"/>
    <w:rsid w:val="00EF21C2"/>
    <w:rsid w:val="00EF232E"/>
    <w:rsid w:val="00EF2A04"/>
    <w:rsid w:val="00EF33FC"/>
    <w:rsid w:val="00EF79FA"/>
    <w:rsid w:val="00F009FC"/>
    <w:rsid w:val="00F010AD"/>
    <w:rsid w:val="00F0200B"/>
    <w:rsid w:val="00F03471"/>
    <w:rsid w:val="00F03E96"/>
    <w:rsid w:val="00F11D77"/>
    <w:rsid w:val="00F13432"/>
    <w:rsid w:val="00F149BC"/>
    <w:rsid w:val="00F14DAB"/>
    <w:rsid w:val="00F20398"/>
    <w:rsid w:val="00F22535"/>
    <w:rsid w:val="00F22B90"/>
    <w:rsid w:val="00F22BB2"/>
    <w:rsid w:val="00F22BE0"/>
    <w:rsid w:val="00F23FD1"/>
    <w:rsid w:val="00F277B0"/>
    <w:rsid w:val="00F27E35"/>
    <w:rsid w:val="00F3144D"/>
    <w:rsid w:val="00F3268D"/>
    <w:rsid w:val="00F33183"/>
    <w:rsid w:val="00F34111"/>
    <w:rsid w:val="00F34C05"/>
    <w:rsid w:val="00F360C8"/>
    <w:rsid w:val="00F3754D"/>
    <w:rsid w:val="00F37B4C"/>
    <w:rsid w:val="00F40BA6"/>
    <w:rsid w:val="00F42D9A"/>
    <w:rsid w:val="00F50425"/>
    <w:rsid w:val="00F51328"/>
    <w:rsid w:val="00F524A9"/>
    <w:rsid w:val="00F53CDD"/>
    <w:rsid w:val="00F55455"/>
    <w:rsid w:val="00F55FF9"/>
    <w:rsid w:val="00F6097D"/>
    <w:rsid w:val="00F6276C"/>
    <w:rsid w:val="00F64A7E"/>
    <w:rsid w:val="00F64B26"/>
    <w:rsid w:val="00F64CE8"/>
    <w:rsid w:val="00F652B4"/>
    <w:rsid w:val="00F65AE3"/>
    <w:rsid w:val="00F66EB4"/>
    <w:rsid w:val="00F70FFE"/>
    <w:rsid w:val="00F71308"/>
    <w:rsid w:val="00F71906"/>
    <w:rsid w:val="00F739DC"/>
    <w:rsid w:val="00F74F42"/>
    <w:rsid w:val="00F76FDB"/>
    <w:rsid w:val="00F8088B"/>
    <w:rsid w:val="00F81A6E"/>
    <w:rsid w:val="00F82A89"/>
    <w:rsid w:val="00F843A4"/>
    <w:rsid w:val="00F8440B"/>
    <w:rsid w:val="00F85E46"/>
    <w:rsid w:val="00F85F4C"/>
    <w:rsid w:val="00F86374"/>
    <w:rsid w:val="00F86F21"/>
    <w:rsid w:val="00F86F3C"/>
    <w:rsid w:val="00F91807"/>
    <w:rsid w:val="00F924E3"/>
    <w:rsid w:val="00F92A21"/>
    <w:rsid w:val="00F934A7"/>
    <w:rsid w:val="00F9399D"/>
    <w:rsid w:val="00F94DCF"/>
    <w:rsid w:val="00F95953"/>
    <w:rsid w:val="00F96111"/>
    <w:rsid w:val="00F975E9"/>
    <w:rsid w:val="00F97A2E"/>
    <w:rsid w:val="00FA1136"/>
    <w:rsid w:val="00FA22F0"/>
    <w:rsid w:val="00FA3B2B"/>
    <w:rsid w:val="00FA3D21"/>
    <w:rsid w:val="00FA56AC"/>
    <w:rsid w:val="00FA5FAF"/>
    <w:rsid w:val="00FA6C5E"/>
    <w:rsid w:val="00FA759A"/>
    <w:rsid w:val="00FB4511"/>
    <w:rsid w:val="00FB4A85"/>
    <w:rsid w:val="00FB539F"/>
    <w:rsid w:val="00FB541A"/>
    <w:rsid w:val="00FB66C2"/>
    <w:rsid w:val="00FC027D"/>
    <w:rsid w:val="00FC25FA"/>
    <w:rsid w:val="00FC43C9"/>
    <w:rsid w:val="00FC5B11"/>
    <w:rsid w:val="00FC6B69"/>
    <w:rsid w:val="00FC7706"/>
    <w:rsid w:val="00FD0829"/>
    <w:rsid w:val="00FD1001"/>
    <w:rsid w:val="00FD17BA"/>
    <w:rsid w:val="00FD39F0"/>
    <w:rsid w:val="00FD58D5"/>
    <w:rsid w:val="00FD6085"/>
    <w:rsid w:val="00FE2404"/>
    <w:rsid w:val="00FE2572"/>
    <w:rsid w:val="00FE302A"/>
    <w:rsid w:val="00FE4FB2"/>
    <w:rsid w:val="00FE69D8"/>
    <w:rsid w:val="00FE7339"/>
    <w:rsid w:val="00FE752F"/>
    <w:rsid w:val="00FE7ECE"/>
    <w:rsid w:val="00FF0C36"/>
    <w:rsid w:val="00FF2B0C"/>
    <w:rsid w:val="00FF3A2C"/>
    <w:rsid w:val="00FF3B05"/>
    <w:rsid w:val="00FF42B4"/>
    <w:rsid w:val="00F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D7"/>
    <w:pPr>
      <w:autoSpaceDE w:val="0"/>
      <w:autoSpaceDN w:val="0"/>
      <w:adjustRightInd w:val="0"/>
    </w:pPr>
    <w:rPr>
      <w:rFonts w:ascii="TimesNewRoman,Bold" w:hAnsi="TimesNewRoman,Bold" w:cs="TimesNewRoman,Bold"/>
      <w:b/>
      <w:bCs/>
      <w:sz w:val="24"/>
      <w:szCs w:val="24"/>
      <w:lang w:val="sr-Latn-CS" w:eastAsia="sr-Latn-CS"/>
    </w:rPr>
  </w:style>
  <w:style w:type="paragraph" w:styleId="Heading1">
    <w:name w:val="heading 1"/>
    <w:basedOn w:val="Normal"/>
    <w:next w:val="Normal"/>
    <w:qFormat/>
    <w:rsid w:val="00A80862"/>
    <w:pPr>
      <w:keepNext/>
      <w:tabs>
        <w:tab w:val="num" w:pos="432"/>
      </w:tabs>
      <w:ind w:left="432" w:hanging="432"/>
      <w:outlineLvl w:val="0"/>
    </w:pPr>
    <w:rPr>
      <w:lang w:val="sr-Cyrl-CS"/>
    </w:rPr>
  </w:style>
  <w:style w:type="paragraph" w:styleId="Heading5">
    <w:name w:val="heading 5"/>
    <w:basedOn w:val="Normal"/>
    <w:next w:val="Normal"/>
    <w:link w:val="Heading5Char"/>
    <w:uiPriority w:val="9"/>
    <w:unhideWhenUsed/>
    <w:qFormat/>
    <w:rsid w:val="000901F6"/>
    <w:pPr>
      <w:spacing w:before="240" w:after="60"/>
      <w:outlineLvl w:val="4"/>
    </w:pPr>
    <w:rPr>
      <w:rFonts w:ascii="Calibri" w:hAnsi="Calibri" w:cs="Times New Roman"/>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80862"/>
    <w:rPr>
      <w:rFonts w:ascii="Times New Roman" w:eastAsia="Times New Roman" w:hAnsi="Times New Roman" w:cs="Times New Roman"/>
    </w:rPr>
  </w:style>
  <w:style w:type="character" w:customStyle="1" w:styleId="WW8Num6z0">
    <w:name w:val="WW8Num6z0"/>
    <w:rsid w:val="00A80862"/>
    <w:rPr>
      <w:b w:val="0"/>
    </w:rPr>
  </w:style>
  <w:style w:type="character" w:customStyle="1" w:styleId="Absatz-Standardschriftart">
    <w:name w:val="Absatz-Standardschriftart"/>
    <w:rsid w:val="00A80862"/>
  </w:style>
  <w:style w:type="character" w:customStyle="1" w:styleId="WW8Num7z0">
    <w:name w:val="WW8Num7z0"/>
    <w:rsid w:val="00A80862"/>
    <w:rPr>
      <w:b w:val="0"/>
    </w:rPr>
  </w:style>
  <w:style w:type="character" w:customStyle="1" w:styleId="WW8Num8z0">
    <w:name w:val="WW8Num8z0"/>
    <w:rsid w:val="00A80862"/>
    <w:rPr>
      <w:rFonts w:ascii="Symbol" w:hAnsi="Symbol"/>
    </w:rPr>
  </w:style>
  <w:style w:type="character" w:customStyle="1" w:styleId="WW8Num8z1">
    <w:name w:val="WW8Num8z1"/>
    <w:rsid w:val="00A80862"/>
    <w:rPr>
      <w:rFonts w:ascii="OpenSymbol" w:hAnsi="OpenSymbol" w:cs="OpenSymbol"/>
    </w:rPr>
  </w:style>
  <w:style w:type="character" w:customStyle="1" w:styleId="WW-Absatz-Standardschriftart">
    <w:name w:val="WW-Absatz-Standardschriftart"/>
    <w:rsid w:val="00A80862"/>
  </w:style>
  <w:style w:type="character" w:customStyle="1" w:styleId="WW8Num10z0">
    <w:name w:val="WW8Num10z0"/>
    <w:rsid w:val="00A80862"/>
    <w:rPr>
      <w:rFonts w:ascii="Symbol" w:hAnsi="Symbol" w:cs="OpenSymbol"/>
    </w:rPr>
  </w:style>
  <w:style w:type="character" w:customStyle="1" w:styleId="WW8Num10z1">
    <w:name w:val="WW8Num10z1"/>
    <w:rsid w:val="00A80862"/>
    <w:rPr>
      <w:rFonts w:ascii="OpenSymbol" w:hAnsi="OpenSymbol" w:cs="OpenSymbol"/>
    </w:rPr>
  </w:style>
  <w:style w:type="character" w:customStyle="1" w:styleId="WW-Absatz-Standardschriftart1">
    <w:name w:val="WW-Absatz-Standardschriftart1"/>
    <w:rsid w:val="00A80862"/>
  </w:style>
  <w:style w:type="character" w:customStyle="1" w:styleId="WW8Num4z0">
    <w:name w:val="WW8Num4z0"/>
    <w:rsid w:val="00A80862"/>
    <w:rPr>
      <w:rFonts w:ascii="Times New Roman" w:eastAsia="Times New Roman" w:hAnsi="Times New Roman" w:cs="Times New Roman"/>
    </w:rPr>
  </w:style>
  <w:style w:type="character" w:customStyle="1" w:styleId="WW8Num4z1">
    <w:name w:val="WW8Num4z1"/>
    <w:rsid w:val="00A80862"/>
    <w:rPr>
      <w:rFonts w:ascii="OpenSymbol" w:hAnsi="OpenSymbol" w:cs="OpenSymbol"/>
    </w:rPr>
  </w:style>
  <w:style w:type="character" w:customStyle="1" w:styleId="WW8Num6z1">
    <w:name w:val="WW8Num6z1"/>
    <w:rsid w:val="00A80862"/>
    <w:rPr>
      <w:rFonts w:ascii="OpenSymbol" w:hAnsi="OpenSymbol" w:cs="OpenSymbol"/>
    </w:rPr>
  </w:style>
  <w:style w:type="character" w:customStyle="1" w:styleId="WW-Absatz-Standardschriftart11">
    <w:name w:val="WW-Absatz-Standardschriftart11"/>
    <w:rsid w:val="00A80862"/>
  </w:style>
  <w:style w:type="character" w:customStyle="1" w:styleId="WW8Num5z0">
    <w:name w:val="WW8Num5z0"/>
    <w:rsid w:val="00A80862"/>
    <w:rPr>
      <w:rFonts w:ascii="Times New Roman" w:eastAsia="Times New Roman" w:hAnsi="Times New Roman" w:cs="Times New Roman"/>
      <w:b/>
    </w:rPr>
  </w:style>
  <w:style w:type="character" w:customStyle="1" w:styleId="WW8Num5z1">
    <w:name w:val="WW8Num5z1"/>
    <w:rsid w:val="00A80862"/>
    <w:rPr>
      <w:rFonts w:ascii="OpenSymbol" w:hAnsi="OpenSymbol" w:cs="OpenSymbol"/>
    </w:rPr>
  </w:style>
  <w:style w:type="character" w:customStyle="1" w:styleId="WW-Absatz-Standardschriftart111">
    <w:name w:val="WW-Absatz-Standardschriftart111"/>
    <w:rsid w:val="00A80862"/>
  </w:style>
  <w:style w:type="character" w:customStyle="1" w:styleId="WW8Num9z0">
    <w:name w:val="WW8Num9z0"/>
    <w:rsid w:val="00A80862"/>
    <w:rPr>
      <w:rFonts w:ascii="Symbol" w:hAnsi="Symbol"/>
    </w:rPr>
  </w:style>
  <w:style w:type="character" w:customStyle="1" w:styleId="WW8Num9z1">
    <w:name w:val="WW8Num9z1"/>
    <w:rsid w:val="00A80862"/>
    <w:rPr>
      <w:rFonts w:ascii="OpenSymbol" w:hAnsi="OpenSymbol" w:cs="OpenSymbol"/>
    </w:rPr>
  </w:style>
  <w:style w:type="character" w:customStyle="1" w:styleId="WW8Num11z0">
    <w:name w:val="WW8Num11z0"/>
    <w:rsid w:val="00A80862"/>
    <w:rPr>
      <w:rFonts w:ascii="Wingdings" w:hAnsi="Wingdings"/>
    </w:rPr>
  </w:style>
  <w:style w:type="character" w:customStyle="1" w:styleId="WW8Num11z1">
    <w:name w:val="WW8Num11z1"/>
    <w:rsid w:val="00A80862"/>
    <w:rPr>
      <w:rFonts w:ascii="OpenSymbol" w:hAnsi="OpenSymbol" w:cs="OpenSymbol"/>
    </w:rPr>
  </w:style>
  <w:style w:type="character" w:customStyle="1" w:styleId="WW8Num12z0">
    <w:name w:val="WW8Num12z0"/>
    <w:rsid w:val="00A80862"/>
    <w:rPr>
      <w:b w:val="0"/>
    </w:rPr>
  </w:style>
  <w:style w:type="character" w:customStyle="1" w:styleId="WW8Num12z1">
    <w:name w:val="WW8Num12z1"/>
    <w:rsid w:val="00A80862"/>
    <w:rPr>
      <w:rFonts w:ascii="OpenSymbol" w:hAnsi="OpenSymbol" w:cs="OpenSymbol"/>
    </w:rPr>
  </w:style>
  <w:style w:type="character" w:customStyle="1" w:styleId="WW-Absatz-Standardschriftart1111">
    <w:name w:val="WW-Absatz-Standardschriftart1111"/>
    <w:rsid w:val="00A80862"/>
  </w:style>
  <w:style w:type="character" w:customStyle="1" w:styleId="WW-Absatz-Standardschriftart11111">
    <w:name w:val="WW-Absatz-Standardschriftart11111"/>
    <w:rsid w:val="00A80862"/>
  </w:style>
  <w:style w:type="character" w:customStyle="1" w:styleId="WW-Absatz-Standardschriftart111111">
    <w:name w:val="WW-Absatz-Standardschriftart111111"/>
    <w:rsid w:val="00A80862"/>
  </w:style>
  <w:style w:type="character" w:customStyle="1" w:styleId="WW-Absatz-Standardschriftart1111111">
    <w:name w:val="WW-Absatz-Standardschriftart1111111"/>
    <w:rsid w:val="00A80862"/>
  </w:style>
  <w:style w:type="character" w:customStyle="1" w:styleId="WW-Absatz-Standardschriftart11111111">
    <w:name w:val="WW-Absatz-Standardschriftart11111111"/>
    <w:rsid w:val="00A80862"/>
  </w:style>
  <w:style w:type="character" w:customStyle="1" w:styleId="WW-Absatz-Standardschriftart111111111">
    <w:name w:val="WW-Absatz-Standardschriftart111111111"/>
    <w:rsid w:val="00A80862"/>
  </w:style>
  <w:style w:type="character" w:customStyle="1" w:styleId="WW8Num13z0">
    <w:name w:val="WW8Num13z0"/>
    <w:rsid w:val="00A80862"/>
    <w:rPr>
      <w:rFonts w:ascii="Symbol" w:hAnsi="Symbol" w:cs="OpenSymbol"/>
    </w:rPr>
  </w:style>
  <w:style w:type="character" w:customStyle="1" w:styleId="WW8Num13z1">
    <w:name w:val="WW8Num13z1"/>
    <w:rsid w:val="00A80862"/>
    <w:rPr>
      <w:rFonts w:ascii="OpenSymbol" w:hAnsi="OpenSymbol" w:cs="OpenSymbol"/>
    </w:rPr>
  </w:style>
  <w:style w:type="character" w:customStyle="1" w:styleId="WW8Num14z0">
    <w:name w:val="WW8Num14z0"/>
    <w:rsid w:val="00A80862"/>
    <w:rPr>
      <w:rFonts w:ascii="Wingdings" w:hAnsi="Wingdings"/>
    </w:rPr>
  </w:style>
  <w:style w:type="character" w:customStyle="1" w:styleId="WW8Num14z1">
    <w:name w:val="WW8Num14z1"/>
    <w:rsid w:val="00A80862"/>
    <w:rPr>
      <w:rFonts w:ascii="OpenSymbol" w:hAnsi="OpenSymbol" w:cs="OpenSymbol"/>
    </w:rPr>
  </w:style>
  <w:style w:type="character" w:customStyle="1" w:styleId="WW-Absatz-Standardschriftart1111111111">
    <w:name w:val="WW-Absatz-Standardschriftart1111111111"/>
    <w:rsid w:val="00A80862"/>
  </w:style>
  <w:style w:type="character" w:customStyle="1" w:styleId="WW8Num3z0">
    <w:name w:val="WW8Num3z0"/>
    <w:rsid w:val="00A80862"/>
    <w:rPr>
      <w:rFonts w:ascii="Times New Roman" w:hAnsi="Times New Roman" w:cs="Times New Roman"/>
    </w:rPr>
  </w:style>
  <w:style w:type="character" w:customStyle="1" w:styleId="WW8Num15z0">
    <w:name w:val="WW8Num15z0"/>
    <w:rsid w:val="00A80862"/>
    <w:rPr>
      <w:rFonts w:ascii="Symbol" w:hAnsi="Symbol" w:cs="OpenSymbol"/>
    </w:rPr>
  </w:style>
  <w:style w:type="character" w:customStyle="1" w:styleId="WW8Num15z1">
    <w:name w:val="WW8Num15z1"/>
    <w:rsid w:val="00A80862"/>
    <w:rPr>
      <w:rFonts w:ascii="OpenSymbol" w:hAnsi="OpenSymbol" w:cs="OpenSymbol"/>
    </w:rPr>
  </w:style>
  <w:style w:type="character" w:customStyle="1" w:styleId="WW8Num16z0">
    <w:name w:val="WW8Num16z0"/>
    <w:rsid w:val="00A80862"/>
    <w:rPr>
      <w:rFonts w:ascii="Symbol" w:hAnsi="Symbol" w:cs="OpenSymbol"/>
    </w:rPr>
  </w:style>
  <w:style w:type="character" w:customStyle="1" w:styleId="WW8Num16z1">
    <w:name w:val="WW8Num16z1"/>
    <w:rsid w:val="00A80862"/>
    <w:rPr>
      <w:rFonts w:ascii="OpenSymbol" w:hAnsi="OpenSymbol" w:cs="OpenSymbol"/>
    </w:rPr>
  </w:style>
  <w:style w:type="character" w:customStyle="1" w:styleId="WW8Num17z0">
    <w:name w:val="WW8Num17z0"/>
    <w:rsid w:val="00A80862"/>
    <w:rPr>
      <w:rFonts w:ascii="Times New Roman" w:hAnsi="Times New Roman" w:cs="Times New Roman"/>
    </w:rPr>
  </w:style>
  <w:style w:type="character" w:customStyle="1" w:styleId="WW8Num17z1">
    <w:name w:val="WW8Num17z1"/>
    <w:rsid w:val="00A80862"/>
    <w:rPr>
      <w:rFonts w:ascii="Courier New" w:hAnsi="Courier New" w:cs="Courier New"/>
    </w:rPr>
  </w:style>
  <w:style w:type="character" w:customStyle="1" w:styleId="WW-Absatz-Standardschriftart11111111111">
    <w:name w:val="WW-Absatz-Standardschriftart11111111111"/>
    <w:rsid w:val="00A80862"/>
  </w:style>
  <w:style w:type="character" w:customStyle="1" w:styleId="WW8Num17z2">
    <w:name w:val="WW8Num17z2"/>
    <w:rsid w:val="00A80862"/>
    <w:rPr>
      <w:rFonts w:ascii="Wingdings" w:hAnsi="Wingdings"/>
    </w:rPr>
  </w:style>
  <w:style w:type="character" w:customStyle="1" w:styleId="WW8Num17z3">
    <w:name w:val="WW8Num17z3"/>
    <w:rsid w:val="00A80862"/>
    <w:rPr>
      <w:rFonts w:ascii="Symbol" w:hAnsi="Symbol"/>
    </w:rPr>
  </w:style>
  <w:style w:type="character" w:customStyle="1" w:styleId="WW8Num19z0">
    <w:name w:val="WW8Num19z0"/>
    <w:rsid w:val="00A80862"/>
    <w:rPr>
      <w:rFonts w:ascii="Symbol" w:hAnsi="Symbol" w:cs="OpenSymbol"/>
    </w:rPr>
  </w:style>
  <w:style w:type="character" w:customStyle="1" w:styleId="WW8Num19z1">
    <w:name w:val="WW8Num19z1"/>
    <w:rsid w:val="00A80862"/>
    <w:rPr>
      <w:rFonts w:ascii="OpenSymbol" w:hAnsi="OpenSymbol" w:cs="OpenSymbol"/>
    </w:rPr>
  </w:style>
  <w:style w:type="character" w:customStyle="1" w:styleId="WW-Absatz-Standardschriftart111111111111">
    <w:name w:val="WW-Absatz-Standardschriftart111111111111"/>
    <w:rsid w:val="00A80862"/>
  </w:style>
  <w:style w:type="character" w:customStyle="1" w:styleId="WW-Absatz-Standardschriftart1111111111111">
    <w:name w:val="WW-Absatz-Standardschriftart1111111111111"/>
    <w:rsid w:val="00A80862"/>
  </w:style>
  <w:style w:type="character" w:customStyle="1" w:styleId="WW-Absatz-Standardschriftart11111111111111">
    <w:name w:val="WW-Absatz-Standardschriftart11111111111111"/>
    <w:rsid w:val="00A80862"/>
  </w:style>
  <w:style w:type="character" w:customStyle="1" w:styleId="WW-Absatz-Standardschriftart111111111111111">
    <w:name w:val="WW-Absatz-Standardschriftart111111111111111"/>
    <w:rsid w:val="00A80862"/>
  </w:style>
  <w:style w:type="character" w:customStyle="1" w:styleId="WW-Absatz-Standardschriftart1111111111111111">
    <w:name w:val="WW-Absatz-Standardschriftart1111111111111111"/>
    <w:rsid w:val="00A80862"/>
  </w:style>
  <w:style w:type="character" w:customStyle="1" w:styleId="WW-Absatz-Standardschriftart11111111111111111">
    <w:name w:val="WW-Absatz-Standardschriftart11111111111111111"/>
    <w:rsid w:val="00A80862"/>
  </w:style>
  <w:style w:type="character" w:customStyle="1" w:styleId="WW-Absatz-Standardschriftart111111111111111111">
    <w:name w:val="WW-Absatz-Standardschriftart111111111111111111"/>
    <w:rsid w:val="00A80862"/>
  </w:style>
  <w:style w:type="character" w:customStyle="1" w:styleId="WW-Absatz-Standardschriftart1111111111111111111">
    <w:name w:val="WW-Absatz-Standardschriftart1111111111111111111"/>
    <w:rsid w:val="00A80862"/>
  </w:style>
  <w:style w:type="character" w:customStyle="1" w:styleId="WW-Absatz-Standardschriftart11111111111111111111">
    <w:name w:val="WW-Absatz-Standardschriftart11111111111111111111"/>
    <w:rsid w:val="00A80862"/>
  </w:style>
  <w:style w:type="character" w:customStyle="1" w:styleId="WW-Absatz-Standardschriftart111111111111111111111">
    <w:name w:val="WW-Absatz-Standardschriftart111111111111111111111"/>
    <w:rsid w:val="00A80862"/>
  </w:style>
  <w:style w:type="character" w:customStyle="1" w:styleId="WW-Absatz-Standardschriftart1111111111111111111111">
    <w:name w:val="WW-Absatz-Standardschriftart1111111111111111111111"/>
    <w:rsid w:val="00A80862"/>
  </w:style>
  <w:style w:type="character" w:customStyle="1" w:styleId="WW-Absatz-Standardschriftart11111111111111111111111">
    <w:name w:val="WW-Absatz-Standardschriftart11111111111111111111111"/>
    <w:rsid w:val="00A80862"/>
  </w:style>
  <w:style w:type="character" w:customStyle="1" w:styleId="WW-Absatz-Standardschriftart111111111111111111111111">
    <w:name w:val="WW-Absatz-Standardschriftart111111111111111111111111"/>
    <w:rsid w:val="00A80862"/>
  </w:style>
  <w:style w:type="character" w:customStyle="1" w:styleId="WW-Absatz-Standardschriftart1111111111111111111111111">
    <w:name w:val="WW-Absatz-Standardschriftart1111111111111111111111111"/>
    <w:rsid w:val="00A80862"/>
  </w:style>
  <w:style w:type="character" w:customStyle="1" w:styleId="WW-Absatz-Standardschriftart11111111111111111111111111">
    <w:name w:val="WW-Absatz-Standardschriftart11111111111111111111111111"/>
    <w:rsid w:val="00A80862"/>
  </w:style>
  <w:style w:type="character" w:customStyle="1" w:styleId="WW-Absatz-Standardschriftart111111111111111111111111111">
    <w:name w:val="WW-Absatz-Standardschriftart111111111111111111111111111"/>
    <w:rsid w:val="00A80862"/>
  </w:style>
  <w:style w:type="character" w:customStyle="1" w:styleId="WW-Absatz-Standardschriftart1111111111111111111111111111">
    <w:name w:val="WW-Absatz-Standardschriftart1111111111111111111111111111"/>
    <w:rsid w:val="00A80862"/>
  </w:style>
  <w:style w:type="character" w:customStyle="1" w:styleId="WW-Absatz-Standardschriftart11111111111111111111111111111">
    <w:name w:val="WW-Absatz-Standardschriftart11111111111111111111111111111"/>
    <w:rsid w:val="00A80862"/>
  </w:style>
  <w:style w:type="character" w:customStyle="1" w:styleId="WW-Absatz-Standardschriftart111111111111111111111111111111">
    <w:name w:val="WW-Absatz-Standardschriftart111111111111111111111111111111"/>
    <w:rsid w:val="00A80862"/>
  </w:style>
  <w:style w:type="character" w:customStyle="1" w:styleId="WW-Absatz-Standardschriftart1111111111111111111111111111111">
    <w:name w:val="WW-Absatz-Standardschriftart1111111111111111111111111111111"/>
    <w:rsid w:val="00A80862"/>
  </w:style>
  <w:style w:type="character" w:customStyle="1" w:styleId="WW-Absatz-Standardschriftart11111111111111111111111111111111">
    <w:name w:val="WW-Absatz-Standardschriftart11111111111111111111111111111111"/>
    <w:rsid w:val="00A80862"/>
  </w:style>
  <w:style w:type="character" w:customStyle="1" w:styleId="WW-Absatz-Standardschriftart111111111111111111111111111111111">
    <w:name w:val="WW-Absatz-Standardschriftart111111111111111111111111111111111"/>
    <w:rsid w:val="00A80862"/>
  </w:style>
  <w:style w:type="character" w:customStyle="1" w:styleId="WW-Absatz-Standardschriftart1111111111111111111111111111111111">
    <w:name w:val="WW-Absatz-Standardschriftart1111111111111111111111111111111111"/>
    <w:rsid w:val="00A80862"/>
  </w:style>
  <w:style w:type="character" w:customStyle="1" w:styleId="WW-Absatz-Standardschriftart11111111111111111111111111111111111">
    <w:name w:val="WW-Absatz-Standardschriftart11111111111111111111111111111111111"/>
    <w:rsid w:val="00A80862"/>
  </w:style>
  <w:style w:type="character" w:customStyle="1" w:styleId="WW-Absatz-Standardschriftart111111111111111111111111111111111111">
    <w:name w:val="WW-Absatz-Standardschriftart111111111111111111111111111111111111"/>
    <w:rsid w:val="00A80862"/>
  </w:style>
  <w:style w:type="character" w:customStyle="1" w:styleId="WW-Absatz-Standardschriftart1111111111111111111111111111111111111">
    <w:name w:val="WW-Absatz-Standardschriftart1111111111111111111111111111111111111"/>
    <w:rsid w:val="00A80862"/>
  </w:style>
  <w:style w:type="character" w:customStyle="1" w:styleId="WW-Absatz-Standardschriftart11111111111111111111111111111111111111">
    <w:name w:val="WW-Absatz-Standardschriftart11111111111111111111111111111111111111"/>
    <w:rsid w:val="00A80862"/>
  </w:style>
  <w:style w:type="character" w:customStyle="1" w:styleId="DefaultParagraphFont1">
    <w:name w:val="Default Paragraph Font1"/>
    <w:rsid w:val="00A80862"/>
  </w:style>
  <w:style w:type="character" w:customStyle="1" w:styleId="WW-Absatz-Standardschriftart111111111111111111111111111111111111111">
    <w:name w:val="WW-Absatz-Standardschriftart111111111111111111111111111111111111111"/>
    <w:rsid w:val="00A80862"/>
  </w:style>
  <w:style w:type="character" w:customStyle="1" w:styleId="WW-Absatz-Standardschriftart1111111111111111111111111111111111111111">
    <w:name w:val="WW-Absatz-Standardschriftart1111111111111111111111111111111111111111"/>
    <w:rsid w:val="00A80862"/>
  </w:style>
  <w:style w:type="character" w:customStyle="1" w:styleId="WW-Absatz-Standardschriftart11111111111111111111111111111111111111111">
    <w:name w:val="WW-Absatz-Standardschriftart11111111111111111111111111111111111111111"/>
    <w:rsid w:val="00A80862"/>
  </w:style>
  <w:style w:type="character" w:customStyle="1" w:styleId="WW-Absatz-Standardschriftart111111111111111111111111111111111111111111">
    <w:name w:val="WW-Absatz-Standardschriftart111111111111111111111111111111111111111111"/>
    <w:rsid w:val="00A80862"/>
  </w:style>
  <w:style w:type="character" w:customStyle="1" w:styleId="WW-Absatz-Standardschriftart1111111111111111111111111111111111111111111">
    <w:name w:val="WW-Absatz-Standardschriftart1111111111111111111111111111111111111111111"/>
    <w:rsid w:val="00A80862"/>
  </w:style>
  <w:style w:type="character" w:customStyle="1" w:styleId="WW-Absatz-Standardschriftart11111111111111111111111111111111111111111111">
    <w:name w:val="WW-Absatz-Standardschriftart11111111111111111111111111111111111111111111"/>
    <w:rsid w:val="00A80862"/>
  </w:style>
  <w:style w:type="character" w:customStyle="1" w:styleId="WW-Absatz-Standardschriftart111111111111111111111111111111111111111111111">
    <w:name w:val="WW-Absatz-Standardschriftart111111111111111111111111111111111111111111111"/>
    <w:rsid w:val="00A80862"/>
  </w:style>
  <w:style w:type="character" w:customStyle="1" w:styleId="WW-Absatz-Standardschriftart1111111111111111111111111111111111111111111111">
    <w:name w:val="WW-Absatz-Standardschriftart1111111111111111111111111111111111111111111111"/>
    <w:rsid w:val="00A80862"/>
  </w:style>
  <w:style w:type="character" w:customStyle="1" w:styleId="WW-Absatz-Standardschriftart11111111111111111111111111111111111111111111111">
    <w:name w:val="WW-Absatz-Standardschriftart11111111111111111111111111111111111111111111111"/>
    <w:rsid w:val="00A80862"/>
  </w:style>
  <w:style w:type="character" w:customStyle="1" w:styleId="WW-Absatz-Standardschriftart111111111111111111111111111111111111111111111111">
    <w:name w:val="WW-Absatz-Standardschriftart111111111111111111111111111111111111111111111111"/>
    <w:rsid w:val="00A80862"/>
  </w:style>
  <w:style w:type="character" w:customStyle="1" w:styleId="WW-Absatz-Standardschriftart1111111111111111111111111111111111111111111111111">
    <w:name w:val="WW-Absatz-Standardschriftart1111111111111111111111111111111111111111111111111"/>
    <w:rsid w:val="00A80862"/>
  </w:style>
  <w:style w:type="character" w:customStyle="1" w:styleId="WW-Absatz-Standardschriftart11111111111111111111111111111111111111111111111111">
    <w:name w:val="WW-Absatz-Standardschriftart11111111111111111111111111111111111111111111111111"/>
    <w:rsid w:val="00A80862"/>
  </w:style>
  <w:style w:type="character" w:customStyle="1" w:styleId="WW-Absatz-Standardschriftart111111111111111111111111111111111111111111111111111">
    <w:name w:val="WW-Absatz-Standardschriftart111111111111111111111111111111111111111111111111111"/>
    <w:rsid w:val="00A80862"/>
  </w:style>
  <w:style w:type="character" w:customStyle="1" w:styleId="WW-DefaultParagraphFont">
    <w:name w:val="WW-Default Paragraph Font"/>
    <w:rsid w:val="00A80862"/>
  </w:style>
  <w:style w:type="character" w:styleId="Hyperlink">
    <w:name w:val="Hyperlink"/>
    <w:uiPriority w:val="99"/>
    <w:rsid w:val="00A80862"/>
    <w:rPr>
      <w:color w:val="0000FF"/>
      <w:u w:val="single"/>
    </w:rPr>
  </w:style>
  <w:style w:type="character" w:styleId="FollowedHyperlink">
    <w:name w:val="FollowedHyperlink"/>
    <w:rsid w:val="00A80862"/>
    <w:rPr>
      <w:color w:val="800080"/>
      <w:u w:val="single"/>
    </w:rPr>
  </w:style>
  <w:style w:type="character" w:customStyle="1" w:styleId="NumberingSymbols">
    <w:name w:val="Numbering Symbols"/>
    <w:rsid w:val="00A80862"/>
  </w:style>
  <w:style w:type="character" w:customStyle="1" w:styleId="Bullets">
    <w:name w:val="Bullets"/>
    <w:rsid w:val="00A80862"/>
    <w:rPr>
      <w:rFonts w:ascii="OpenSymbol" w:eastAsia="OpenSymbol" w:hAnsi="OpenSymbol" w:cs="OpenSymbol"/>
    </w:rPr>
  </w:style>
  <w:style w:type="character" w:customStyle="1" w:styleId="WW8Num21z0">
    <w:name w:val="WW8Num21z0"/>
    <w:rsid w:val="00A80862"/>
    <w:rPr>
      <w:rFonts w:ascii="Times New Roman" w:eastAsia="Times New Roman" w:hAnsi="Times New Roman" w:cs="Times New Roman"/>
    </w:rPr>
  </w:style>
  <w:style w:type="character" w:customStyle="1" w:styleId="WW8Num21z1">
    <w:name w:val="WW8Num21z1"/>
    <w:rsid w:val="00A80862"/>
    <w:rPr>
      <w:rFonts w:ascii="Courier New" w:hAnsi="Courier New" w:cs="Courier New"/>
    </w:rPr>
  </w:style>
  <w:style w:type="character" w:customStyle="1" w:styleId="WW8Num21z2">
    <w:name w:val="WW8Num21z2"/>
    <w:rsid w:val="00A80862"/>
    <w:rPr>
      <w:rFonts w:ascii="Wingdings" w:hAnsi="Wingdings"/>
    </w:rPr>
  </w:style>
  <w:style w:type="character" w:customStyle="1" w:styleId="WW8Num21z3">
    <w:name w:val="WW8Num21z3"/>
    <w:rsid w:val="00A80862"/>
    <w:rPr>
      <w:rFonts w:ascii="Symbol" w:hAnsi="Symbol"/>
    </w:rPr>
  </w:style>
  <w:style w:type="character" w:customStyle="1" w:styleId="WW8Num34z0">
    <w:name w:val="WW8Num34z0"/>
    <w:rsid w:val="00A80862"/>
    <w:rPr>
      <w:b/>
    </w:rPr>
  </w:style>
  <w:style w:type="character" w:customStyle="1" w:styleId="WW8Num33z0">
    <w:name w:val="WW8Num33z0"/>
    <w:rsid w:val="00A80862"/>
    <w:rPr>
      <w:rFonts w:ascii="Times New Roman" w:eastAsia="Times New Roman" w:hAnsi="Times New Roman" w:cs="Times New Roman"/>
    </w:rPr>
  </w:style>
  <w:style w:type="character" w:customStyle="1" w:styleId="WW8Num33z1">
    <w:name w:val="WW8Num33z1"/>
    <w:rsid w:val="00A80862"/>
    <w:rPr>
      <w:rFonts w:ascii="Courier New" w:hAnsi="Courier New" w:cs="Courier New"/>
    </w:rPr>
  </w:style>
  <w:style w:type="character" w:customStyle="1" w:styleId="WW8Num33z2">
    <w:name w:val="WW8Num33z2"/>
    <w:rsid w:val="00A80862"/>
    <w:rPr>
      <w:rFonts w:ascii="Wingdings" w:hAnsi="Wingdings"/>
    </w:rPr>
  </w:style>
  <w:style w:type="character" w:customStyle="1" w:styleId="WW8Num33z3">
    <w:name w:val="WW8Num33z3"/>
    <w:rsid w:val="00A80862"/>
    <w:rPr>
      <w:rFonts w:ascii="Symbol" w:hAnsi="Symbol"/>
    </w:rPr>
  </w:style>
  <w:style w:type="paragraph" w:customStyle="1" w:styleId="Heading">
    <w:name w:val="Heading"/>
    <w:basedOn w:val="Normal"/>
    <w:next w:val="BodyText"/>
    <w:rsid w:val="00A80862"/>
    <w:pPr>
      <w:keepNext/>
      <w:spacing w:before="240" w:after="120"/>
    </w:pPr>
    <w:rPr>
      <w:rFonts w:ascii="Arial" w:eastAsia="Lucida Sans Unicode" w:hAnsi="Arial" w:cs="Tahoma"/>
      <w:sz w:val="28"/>
      <w:szCs w:val="28"/>
    </w:rPr>
  </w:style>
  <w:style w:type="paragraph" w:styleId="BodyText">
    <w:name w:val="Body Text"/>
    <w:aliases w:val="Body Text Char1,Body Text Char Char"/>
    <w:basedOn w:val="Normal"/>
    <w:link w:val="BodyTextChar"/>
    <w:rsid w:val="00A80862"/>
    <w:pPr>
      <w:spacing w:after="120"/>
    </w:pPr>
    <w:rPr>
      <w:rFonts w:ascii="Times New Roman" w:hAnsi="Times New Roman" w:cs="Times New Roman"/>
      <w:b w:val="0"/>
      <w:bCs w:val="0"/>
      <w:lang w:val="en-US" w:eastAsia="ar-SA"/>
    </w:rPr>
  </w:style>
  <w:style w:type="paragraph" w:styleId="List">
    <w:name w:val="List"/>
    <w:basedOn w:val="BodyText"/>
    <w:rsid w:val="00A80862"/>
    <w:rPr>
      <w:rFonts w:cs="Tahoma"/>
    </w:rPr>
  </w:style>
  <w:style w:type="paragraph" w:styleId="Caption">
    <w:name w:val="caption"/>
    <w:basedOn w:val="Normal"/>
    <w:qFormat/>
    <w:rsid w:val="00A80862"/>
    <w:pPr>
      <w:suppressLineNumbers/>
      <w:spacing w:before="120" w:after="120"/>
    </w:pPr>
    <w:rPr>
      <w:rFonts w:cs="Tahoma"/>
      <w:i/>
      <w:iCs/>
    </w:rPr>
  </w:style>
  <w:style w:type="paragraph" w:customStyle="1" w:styleId="Index">
    <w:name w:val="Index"/>
    <w:basedOn w:val="Normal"/>
    <w:rsid w:val="00A80862"/>
    <w:pPr>
      <w:suppressLineNumbers/>
    </w:pPr>
    <w:rPr>
      <w:rFonts w:cs="Tahoma"/>
    </w:rPr>
  </w:style>
  <w:style w:type="paragraph" w:styleId="Header">
    <w:name w:val="header"/>
    <w:basedOn w:val="Normal"/>
    <w:link w:val="HeaderChar"/>
    <w:rsid w:val="00A80862"/>
    <w:pPr>
      <w:tabs>
        <w:tab w:val="center" w:pos="4320"/>
        <w:tab w:val="right" w:pos="8640"/>
      </w:tabs>
    </w:pPr>
    <w:rPr>
      <w:rFonts w:cs="Times New Roman"/>
    </w:rPr>
  </w:style>
  <w:style w:type="paragraph" w:styleId="Footer">
    <w:name w:val="footer"/>
    <w:basedOn w:val="Normal"/>
    <w:rsid w:val="00A80862"/>
    <w:pPr>
      <w:tabs>
        <w:tab w:val="center" w:pos="4320"/>
        <w:tab w:val="right" w:pos="8640"/>
      </w:tabs>
    </w:pPr>
  </w:style>
  <w:style w:type="paragraph" w:styleId="BalloonText">
    <w:name w:val="Balloon Text"/>
    <w:basedOn w:val="Normal"/>
    <w:rsid w:val="00A80862"/>
    <w:rPr>
      <w:rFonts w:ascii="Tahoma" w:hAnsi="Tahoma" w:cs="Tahoma"/>
      <w:sz w:val="16"/>
      <w:szCs w:val="16"/>
    </w:rPr>
  </w:style>
  <w:style w:type="paragraph" w:customStyle="1" w:styleId="TableContents">
    <w:name w:val="Table Contents"/>
    <w:basedOn w:val="Normal"/>
    <w:rsid w:val="00A80862"/>
    <w:pPr>
      <w:suppressLineNumbers/>
    </w:pPr>
  </w:style>
  <w:style w:type="paragraph" w:customStyle="1" w:styleId="TableHeading">
    <w:name w:val="Table Heading"/>
    <w:basedOn w:val="TableContents"/>
    <w:rsid w:val="00A80862"/>
    <w:pPr>
      <w:jc w:val="center"/>
    </w:pPr>
  </w:style>
  <w:style w:type="paragraph" w:customStyle="1" w:styleId="Framecontents">
    <w:name w:val="Frame contents"/>
    <w:basedOn w:val="BodyText"/>
    <w:rsid w:val="00A80862"/>
  </w:style>
  <w:style w:type="paragraph" w:customStyle="1" w:styleId="WW-Default">
    <w:name w:val="WW-Default"/>
    <w:rsid w:val="00A80862"/>
    <w:pPr>
      <w:suppressAutoHyphens/>
      <w:autoSpaceDE w:val="0"/>
    </w:pPr>
    <w:rPr>
      <w:rFonts w:eastAsia="Arial"/>
      <w:color w:val="000000"/>
      <w:sz w:val="24"/>
      <w:szCs w:val="24"/>
      <w:lang w:eastAsia="ar-SA"/>
    </w:rPr>
  </w:style>
  <w:style w:type="paragraph" w:styleId="ListParagraph">
    <w:name w:val="List Paragraph"/>
    <w:basedOn w:val="Normal"/>
    <w:uiPriority w:val="99"/>
    <w:qFormat/>
    <w:rsid w:val="00A80862"/>
    <w:pPr>
      <w:ind w:left="720"/>
    </w:pPr>
  </w:style>
  <w:style w:type="paragraph" w:styleId="BodyText2">
    <w:name w:val="Body Text 2"/>
    <w:basedOn w:val="Normal"/>
    <w:rsid w:val="00A80862"/>
    <w:pPr>
      <w:spacing w:after="120" w:line="480" w:lineRule="auto"/>
    </w:pPr>
  </w:style>
  <w:style w:type="paragraph" w:styleId="BodyText3">
    <w:name w:val="Body Text 3"/>
    <w:basedOn w:val="Normal"/>
    <w:rsid w:val="00A80862"/>
    <w:pPr>
      <w:spacing w:after="120" w:line="100" w:lineRule="atLeast"/>
    </w:pPr>
    <w:rPr>
      <w:rFonts w:ascii="Times New Roman" w:hAnsi="Times New Roman" w:cs="Times New Roman"/>
      <w:sz w:val="16"/>
      <w:szCs w:val="16"/>
    </w:rPr>
  </w:style>
  <w:style w:type="paragraph" w:styleId="PlainText">
    <w:name w:val="Plain Text"/>
    <w:basedOn w:val="Normal"/>
    <w:rsid w:val="00A80862"/>
    <w:rPr>
      <w:rFonts w:ascii="Courier New" w:hAnsi="Courier New" w:cs="Courier New"/>
      <w:sz w:val="20"/>
      <w:szCs w:val="20"/>
    </w:rPr>
  </w:style>
  <w:style w:type="paragraph" w:customStyle="1" w:styleId="normal0">
    <w:name w:val="normal"/>
    <w:basedOn w:val="Normal"/>
    <w:rsid w:val="00A80862"/>
    <w:pPr>
      <w:spacing w:before="280" w:after="280"/>
    </w:pPr>
    <w:rPr>
      <w:rFonts w:ascii="Arial" w:hAnsi="Arial" w:cs="Arial"/>
    </w:rPr>
  </w:style>
  <w:style w:type="paragraph" w:styleId="NormalWeb">
    <w:name w:val="Normal (Web)"/>
    <w:basedOn w:val="Normal"/>
    <w:uiPriority w:val="99"/>
    <w:rsid w:val="00A80862"/>
    <w:pPr>
      <w:spacing w:before="280" w:after="280"/>
    </w:pPr>
    <w:rPr>
      <w:rFonts w:ascii="Times New Roman" w:hAnsi="Times New Roman"/>
    </w:rPr>
  </w:style>
  <w:style w:type="character" w:customStyle="1" w:styleId="BodyTextChar">
    <w:name w:val="Body Text Char"/>
    <w:aliases w:val="Body Text Char1 Char,Body Text Char Char Char"/>
    <w:link w:val="BodyText"/>
    <w:rsid w:val="00574426"/>
    <w:rPr>
      <w:sz w:val="24"/>
      <w:szCs w:val="24"/>
      <w:lang w:val="en-US" w:eastAsia="ar-SA"/>
    </w:rPr>
  </w:style>
  <w:style w:type="paragraph" w:styleId="NoSpacing">
    <w:name w:val="No Spacing"/>
    <w:qFormat/>
    <w:rsid w:val="00D37A48"/>
    <w:pPr>
      <w:suppressAutoHyphens/>
    </w:pPr>
    <w:rPr>
      <w:rFonts w:eastAsia="Calibri"/>
      <w:kern w:val="1"/>
      <w:sz w:val="24"/>
      <w:szCs w:val="24"/>
      <w:lang w:val="sr-Cyrl-CS" w:eastAsia="ar-SA"/>
    </w:rPr>
  </w:style>
  <w:style w:type="character" w:customStyle="1" w:styleId="ListParagraphCharChar">
    <w:name w:val="List Paragraph Char Char"/>
    <w:link w:val="ListParagraphChar"/>
    <w:locked/>
    <w:rsid w:val="005A14D8"/>
    <w:rPr>
      <w:rFonts w:ascii="Calibri" w:hAnsi="Calibri"/>
      <w:sz w:val="24"/>
      <w:szCs w:val="24"/>
    </w:rPr>
  </w:style>
  <w:style w:type="paragraph" w:customStyle="1" w:styleId="ListParagraphChar">
    <w:name w:val="List Paragraph Char"/>
    <w:basedOn w:val="Normal"/>
    <w:link w:val="ListParagraphCharChar"/>
    <w:qFormat/>
    <w:rsid w:val="005A14D8"/>
    <w:pPr>
      <w:ind w:left="720"/>
      <w:contextualSpacing/>
    </w:pPr>
    <w:rPr>
      <w:rFonts w:ascii="Calibri" w:hAnsi="Calibri" w:cs="Times New Roman"/>
      <w:b w:val="0"/>
      <w:bCs w:val="0"/>
    </w:rPr>
  </w:style>
  <w:style w:type="paragraph" w:customStyle="1" w:styleId="Default">
    <w:name w:val="Default"/>
    <w:rsid w:val="0078021C"/>
    <w:pPr>
      <w:autoSpaceDE w:val="0"/>
      <w:autoSpaceDN w:val="0"/>
      <w:adjustRightInd w:val="0"/>
    </w:pPr>
    <w:rPr>
      <w:color w:val="000000"/>
      <w:sz w:val="24"/>
      <w:szCs w:val="24"/>
    </w:rPr>
  </w:style>
  <w:style w:type="character" w:customStyle="1" w:styleId="Heading5Char">
    <w:name w:val="Heading 5 Char"/>
    <w:link w:val="Heading5"/>
    <w:uiPriority w:val="9"/>
    <w:rsid w:val="000901F6"/>
    <w:rPr>
      <w:rFonts w:ascii="Calibri" w:eastAsia="Times New Roman" w:hAnsi="Calibri" w:cs="Times New Roman"/>
      <w:b/>
      <w:bCs/>
      <w:i/>
      <w:iCs/>
      <w:sz w:val="26"/>
      <w:szCs w:val="26"/>
      <w:lang w:val="en-US" w:eastAsia="ar-SA"/>
    </w:rPr>
  </w:style>
  <w:style w:type="table" w:styleId="TableGrid">
    <w:name w:val="Table Grid"/>
    <w:basedOn w:val="TableNormal"/>
    <w:uiPriority w:val="59"/>
    <w:rsid w:val="007D4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D17BA"/>
    <w:pPr>
      <w:widowControl w:val="0"/>
      <w:spacing w:after="120"/>
      <w:ind w:left="283"/>
    </w:pPr>
    <w:rPr>
      <w:rFonts w:ascii="Times New Roman" w:eastAsia="Lucida Sans Unicode" w:hAnsi="Times New Roman" w:cs="Times New Roman"/>
      <w:b w:val="0"/>
      <w:bCs w:val="0"/>
      <w:lang w:val="en-US"/>
    </w:rPr>
  </w:style>
  <w:style w:type="character" w:customStyle="1" w:styleId="BodyTextIndentChar">
    <w:name w:val="Body Text Indent Char"/>
    <w:link w:val="BodyTextIndent"/>
    <w:rsid w:val="00FD17BA"/>
    <w:rPr>
      <w:rFonts w:eastAsia="Lucida Sans Unicode"/>
      <w:sz w:val="24"/>
      <w:szCs w:val="24"/>
      <w:lang w:val="en-US"/>
    </w:rPr>
  </w:style>
  <w:style w:type="paragraph" w:customStyle="1" w:styleId="Sadrajtabele">
    <w:name w:val="Sadržaj tabele"/>
    <w:basedOn w:val="Normal"/>
    <w:rsid w:val="00FD17BA"/>
    <w:pPr>
      <w:suppressLineNumbers/>
    </w:pPr>
    <w:rPr>
      <w:rFonts w:ascii="Thorndale" w:eastAsia="HG Mincho Light J" w:hAnsi="Thorndale"/>
      <w:color w:val="000000"/>
    </w:rPr>
  </w:style>
  <w:style w:type="paragraph" w:styleId="Title">
    <w:name w:val="Title"/>
    <w:basedOn w:val="Normal"/>
    <w:link w:val="TitleChar"/>
    <w:qFormat/>
    <w:rsid w:val="00CA204C"/>
    <w:pPr>
      <w:jc w:val="center"/>
    </w:pPr>
    <w:rPr>
      <w:rFonts w:ascii="Arial" w:hAnsi="Arial" w:cs="Times New Roman"/>
      <w:lang w:val="sr-Cyrl-CS" w:eastAsia="en-US"/>
    </w:rPr>
  </w:style>
  <w:style w:type="character" w:customStyle="1" w:styleId="TitleChar">
    <w:name w:val="Title Char"/>
    <w:link w:val="Title"/>
    <w:rsid w:val="00CA204C"/>
    <w:rPr>
      <w:rFonts w:ascii="Arial" w:hAnsi="Arial" w:cs="Arial"/>
      <w:b/>
      <w:bCs/>
      <w:sz w:val="24"/>
      <w:szCs w:val="24"/>
      <w:lang w:val="sr-Cyrl-CS" w:eastAsia="en-US"/>
    </w:rPr>
  </w:style>
  <w:style w:type="character" w:customStyle="1" w:styleId="NormalText">
    <w:name w:val="~Normal Text"/>
    <w:uiPriority w:val="99"/>
    <w:rsid w:val="00703696"/>
    <w:rPr>
      <w:kern w:val="1"/>
    </w:rPr>
  </w:style>
  <w:style w:type="character" w:customStyle="1" w:styleId="NormalText0">
    <w:name w:val="Normal Text"/>
    <w:uiPriority w:val="99"/>
    <w:rsid w:val="00703696"/>
    <w:rPr>
      <w:kern w:val="1"/>
    </w:rPr>
  </w:style>
  <w:style w:type="character" w:customStyle="1" w:styleId="formtableheads">
    <w:name w:val="form table heads"/>
    <w:uiPriority w:val="99"/>
    <w:rsid w:val="00703696"/>
    <w:rPr>
      <w:rFonts w:ascii="Verdana" w:hAnsi="Verdana"/>
      <w:color w:val="F0F0F0"/>
      <w:kern w:val="1"/>
      <w:sz w:val="14"/>
    </w:rPr>
  </w:style>
  <w:style w:type="character" w:customStyle="1" w:styleId="FontStyle13">
    <w:name w:val="Font Style13"/>
    <w:uiPriority w:val="99"/>
    <w:rsid w:val="00703696"/>
    <w:rPr>
      <w:rFonts w:ascii="Arial" w:hAnsi="Arial"/>
      <w:b/>
      <w:sz w:val="40"/>
    </w:rPr>
  </w:style>
  <w:style w:type="character" w:customStyle="1" w:styleId="HeaderChar">
    <w:name w:val="Header Char"/>
    <w:link w:val="Header"/>
    <w:rsid w:val="00AC0E3E"/>
    <w:rPr>
      <w:rFonts w:ascii="TimesNewRoman,Bold" w:hAnsi="TimesNewRoman,Bold" w:cs="TimesNewRoman,Bold"/>
      <w:b/>
      <w:bCs/>
      <w:sz w:val="24"/>
      <w:szCs w:val="24"/>
    </w:rPr>
  </w:style>
  <w:style w:type="paragraph" w:styleId="Quote">
    <w:name w:val="Quote"/>
    <w:basedOn w:val="Normal"/>
    <w:next w:val="Normal"/>
    <w:link w:val="QuoteChar"/>
    <w:uiPriority w:val="29"/>
    <w:qFormat/>
    <w:rsid w:val="0056492B"/>
    <w:pPr>
      <w:autoSpaceDE/>
      <w:autoSpaceDN/>
      <w:adjustRightInd/>
      <w:spacing w:line="288" w:lineRule="auto"/>
      <w:jc w:val="both"/>
    </w:pPr>
    <w:rPr>
      <w:rFonts w:ascii="YU C Times" w:hAnsi="YU C Times" w:cs="Times New Roman"/>
      <w:bCs w:val="0"/>
      <w:i/>
      <w:iCs/>
      <w:color w:val="000000"/>
      <w:lang w:val="en-US" w:eastAsia="en-US"/>
    </w:rPr>
  </w:style>
  <w:style w:type="character" w:customStyle="1" w:styleId="QuoteChar">
    <w:name w:val="Quote Char"/>
    <w:link w:val="Quote"/>
    <w:uiPriority w:val="29"/>
    <w:rsid w:val="0056492B"/>
    <w:rPr>
      <w:rFonts w:ascii="YU C Times" w:hAnsi="YU C Times"/>
      <w:b/>
      <w:i/>
      <w:iCs/>
      <w:color w:val="000000"/>
      <w:sz w:val="24"/>
      <w:szCs w:val="24"/>
      <w:lang w:val="en-US" w:eastAsia="en-US"/>
    </w:rPr>
  </w:style>
  <w:style w:type="paragraph" w:styleId="IntenseQuote">
    <w:name w:val="Intense Quote"/>
    <w:basedOn w:val="Normal"/>
    <w:next w:val="Normal"/>
    <w:link w:val="IntenseQuoteChar"/>
    <w:uiPriority w:val="30"/>
    <w:qFormat/>
    <w:rsid w:val="00C641F0"/>
    <w:pPr>
      <w:pBdr>
        <w:bottom w:val="single" w:sz="4" w:space="4" w:color="4F81BD"/>
      </w:pBdr>
      <w:spacing w:before="200" w:after="280"/>
      <w:ind w:left="936" w:right="936"/>
    </w:pPr>
    <w:rPr>
      <w:b w:val="0"/>
      <w:bCs w:val="0"/>
      <w:i/>
      <w:iCs/>
      <w:color w:val="4F81BD"/>
    </w:rPr>
  </w:style>
  <w:style w:type="character" w:customStyle="1" w:styleId="IntenseQuoteChar">
    <w:name w:val="Intense Quote Char"/>
    <w:basedOn w:val="DefaultParagraphFont"/>
    <w:link w:val="IntenseQuote"/>
    <w:uiPriority w:val="30"/>
    <w:rsid w:val="00C641F0"/>
    <w:rPr>
      <w:rFonts w:ascii="TimesNewRoman,Bold" w:hAnsi="TimesNewRoman,Bold" w:cs="TimesNewRoman,Bold"/>
      <w:i/>
      <w:iCs/>
      <w:color w:val="4F81BD"/>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36441783">
      <w:bodyDiv w:val="1"/>
      <w:marLeft w:val="0"/>
      <w:marRight w:val="0"/>
      <w:marTop w:val="0"/>
      <w:marBottom w:val="0"/>
      <w:divBdr>
        <w:top w:val="none" w:sz="0" w:space="0" w:color="auto"/>
        <w:left w:val="none" w:sz="0" w:space="0" w:color="auto"/>
        <w:bottom w:val="none" w:sz="0" w:space="0" w:color="auto"/>
        <w:right w:val="none" w:sz="0" w:space="0" w:color="auto"/>
      </w:divBdr>
    </w:div>
    <w:div w:id="76293650">
      <w:bodyDiv w:val="1"/>
      <w:marLeft w:val="0"/>
      <w:marRight w:val="0"/>
      <w:marTop w:val="0"/>
      <w:marBottom w:val="0"/>
      <w:divBdr>
        <w:top w:val="none" w:sz="0" w:space="0" w:color="auto"/>
        <w:left w:val="none" w:sz="0" w:space="0" w:color="auto"/>
        <w:bottom w:val="none" w:sz="0" w:space="0" w:color="auto"/>
        <w:right w:val="none" w:sz="0" w:space="0" w:color="auto"/>
      </w:divBdr>
    </w:div>
    <w:div w:id="98377880">
      <w:bodyDiv w:val="1"/>
      <w:marLeft w:val="0"/>
      <w:marRight w:val="0"/>
      <w:marTop w:val="0"/>
      <w:marBottom w:val="0"/>
      <w:divBdr>
        <w:top w:val="none" w:sz="0" w:space="0" w:color="auto"/>
        <w:left w:val="none" w:sz="0" w:space="0" w:color="auto"/>
        <w:bottom w:val="none" w:sz="0" w:space="0" w:color="auto"/>
        <w:right w:val="none" w:sz="0" w:space="0" w:color="auto"/>
      </w:divBdr>
    </w:div>
    <w:div w:id="121654194">
      <w:bodyDiv w:val="1"/>
      <w:marLeft w:val="0"/>
      <w:marRight w:val="0"/>
      <w:marTop w:val="0"/>
      <w:marBottom w:val="0"/>
      <w:divBdr>
        <w:top w:val="none" w:sz="0" w:space="0" w:color="auto"/>
        <w:left w:val="none" w:sz="0" w:space="0" w:color="auto"/>
        <w:bottom w:val="none" w:sz="0" w:space="0" w:color="auto"/>
        <w:right w:val="none" w:sz="0" w:space="0" w:color="auto"/>
      </w:divBdr>
    </w:div>
    <w:div w:id="127287744">
      <w:bodyDiv w:val="1"/>
      <w:marLeft w:val="0"/>
      <w:marRight w:val="0"/>
      <w:marTop w:val="0"/>
      <w:marBottom w:val="0"/>
      <w:divBdr>
        <w:top w:val="none" w:sz="0" w:space="0" w:color="auto"/>
        <w:left w:val="none" w:sz="0" w:space="0" w:color="auto"/>
        <w:bottom w:val="none" w:sz="0" w:space="0" w:color="auto"/>
        <w:right w:val="none" w:sz="0" w:space="0" w:color="auto"/>
      </w:divBdr>
    </w:div>
    <w:div w:id="145636929">
      <w:bodyDiv w:val="1"/>
      <w:marLeft w:val="0"/>
      <w:marRight w:val="0"/>
      <w:marTop w:val="0"/>
      <w:marBottom w:val="0"/>
      <w:divBdr>
        <w:top w:val="none" w:sz="0" w:space="0" w:color="auto"/>
        <w:left w:val="none" w:sz="0" w:space="0" w:color="auto"/>
        <w:bottom w:val="none" w:sz="0" w:space="0" w:color="auto"/>
        <w:right w:val="none" w:sz="0" w:space="0" w:color="auto"/>
      </w:divBdr>
    </w:div>
    <w:div w:id="148834456">
      <w:bodyDiv w:val="1"/>
      <w:marLeft w:val="0"/>
      <w:marRight w:val="0"/>
      <w:marTop w:val="0"/>
      <w:marBottom w:val="0"/>
      <w:divBdr>
        <w:top w:val="none" w:sz="0" w:space="0" w:color="auto"/>
        <w:left w:val="none" w:sz="0" w:space="0" w:color="auto"/>
        <w:bottom w:val="none" w:sz="0" w:space="0" w:color="auto"/>
        <w:right w:val="none" w:sz="0" w:space="0" w:color="auto"/>
      </w:divBdr>
    </w:div>
    <w:div w:id="158160799">
      <w:bodyDiv w:val="1"/>
      <w:marLeft w:val="0"/>
      <w:marRight w:val="0"/>
      <w:marTop w:val="0"/>
      <w:marBottom w:val="0"/>
      <w:divBdr>
        <w:top w:val="none" w:sz="0" w:space="0" w:color="auto"/>
        <w:left w:val="none" w:sz="0" w:space="0" w:color="auto"/>
        <w:bottom w:val="none" w:sz="0" w:space="0" w:color="auto"/>
        <w:right w:val="none" w:sz="0" w:space="0" w:color="auto"/>
      </w:divBdr>
    </w:div>
    <w:div w:id="236326424">
      <w:bodyDiv w:val="1"/>
      <w:marLeft w:val="0"/>
      <w:marRight w:val="0"/>
      <w:marTop w:val="0"/>
      <w:marBottom w:val="0"/>
      <w:divBdr>
        <w:top w:val="none" w:sz="0" w:space="0" w:color="auto"/>
        <w:left w:val="none" w:sz="0" w:space="0" w:color="auto"/>
        <w:bottom w:val="none" w:sz="0" w:space="0" w:color="auto"/>
        <w:right w:val="none" w:sz="0" w:space="0" w:color="auto"/>
      </w:divBdr>
    </w:div>
    <w:div w:id="238056274">
      <w:bodyDiv w:val="1"/>
      <w:marLeft w:val="0"/>
      <w:marRight w:val="0"/>
      <w:marTop w:val="0"/>
      <w:marBottom w:val="0"/>
      <w:divBdr>
        <w:top w:val="none" w:sz="0" w:space="0" w:color="auto"/>
        <w:left w:val="none" w:sz="0" w:space="0" w:color="auto"/>
        <w:bottom w:val="none" w:sz="0" w:space="0" w:color="auto"/>
        <w:right w:val="none" w:sz="0" w:space="0" w:color="auto"/>
      </w:divBdr>
    </w:div>
    <w:div w:id="271742296">
      <w:bodyDiv w:val="1"/>
      <w:marLeft w:val="0"/>
      <w:marRight w:val="0"/>
      <w:marTop w:val="0"/>
      <w:marBottom w:val="0"/>
      <w:divBdr>
        <w:top w:val="none" w:sz="0" w:space="0" w:color="auto"/>
        <w:left w:val="none" w:sz="0" w:space="0" w:color="auto"/>
        <w:bottom w:val="none" w:sz="0" w:space="0" w:color="auto"/>
        <w:right w:val="none" w:sz="0" w:space="0" w:color="auto"/>
      </w:divBdr>
    </w:div>
    <w:div w:id="276833169">
      <w:bodyDiv w:val="1"/>
      <w:marLeft w:val="0"/>
      <w:marRight w:val="0"/>
      <w:marTop w:val="0"/>
      <w:marBottom w:val="0"/>
      <w:divBdr>
        <w:top w:val="none" w:sz="0" w:space="0" w:color="auto"/>
        <w:left w:val="none" w:sz="0" w:space="0" w:color="auto"/>
        <w:bottom w:val="none" w:sz="0" w:space="0" w:color="auto"/>
        <w:right w:val="none" w:sz="0" w:space="0" w:color="auto"/>
      </w:divBdr>
    </w:div>
    <w:div w:id="295186985">
      <w:bodyDiv w:val="1"/>
      <w:marLeft w:val="0"/>
      <w:marRight w:val="0"/>
      <w:marTop w:val="0"/>
      <w:marBottom w:val="0"/>
      <w:divBdr>
        <w:top w:val="none" w:sz="0" w:space="0" w:color="auto"/>
        <w:left w:val="none" w:sz="0" w:space="0" w:color="auto"/>
        <w:bottom w:val="none" w:sz="0" w:space="0" w:color="auto"/>
        <w:right w:val="none" w:sz="0" w:space="0" w:color="auto"/>
      </w:divBdr>
    </w:div>
    <w:div w:id="310600645">
      <w:bodyDiv w:val="1"/>
      <w:marLeft w:val="0"/>
      <w:marRight w:val="0"/>
      <w:marTop w:val="0"/>
      <w:marBottom w:val="0"/>
      <w:divBdr>
        <w:top w:val="none" w:sz="0" w:space="0" w:color="auto"/>
        <w:left w:val="none" w:sz="0" w:space="0" w:color="auto"/>
        <w:bottom w:val="none" w:sz="0" w:space="0" w:color="auto"/>
        <w:right w:val="none" w:sz="0" w:space="0" w:color="auto"/>
      </w:divBdr>
    </w:div>
    <w:div w:id="315884048">
      <w:bodyDiv w:val="1"/>
      <w:marLeft w:val="0"/>
      <w:marRight w:val="0"/>
      <w:marTop w:val="0"/>
      <w:marBottom w:val="0"/>
      <w:divBdr>
        <w:top w:val="none" w:sz="0" w:space="0" w:color="auto"/>
        <w:left w:val="none" w:sz="0" w:space="0" w:color="auto"/>
        <w:bottom w:val="none" w:sz="0" w:space="0" w:color="auto"/>
        <w:right w:val="none" w:sz="0" w:space="0" w:color="auto"/>
      </w:divBdr>
    </w:div>
    <w:div w:id="325061379">
      <w:bodyDiv w:val="1"/>
      <w:marLeft w:val="0"/>
      <w:marRight w:val="0"/>
      <w:marTop w:val="0"/>
      <w:marBottom w:val="0"/>
      <w:divBdr>
        <w:top w:val="none" w:sz="0" w:space="0" w:color="auto"/>
        <w:left w:val="none" w:sz="0" w:space="0" w:color="auto"/>
        <w:bottom w:val="none" w:sz="0" w:space="0" w:color="auto"/>
        <w:right w:val="none" w:sz="0" w:space="0" w:color="auto"/>
      </w:divBdr>
    </w:div>
    <w:div w:id="330330061">
      <w:bodyDiv w:val="1"/>
      <w:marLeft w:val="0"/>
      <w:marRight w:val="0"/>
      <w:marTop w:val="0"/>
      <w:marBottom w:val="0"/>
      <w:divBdr>
        <w:top w:val="none" w:sz="0" w:space="0" w:color="auto"/>
        <w:left w:val="none" w:sz="0" w:space="0" w:color="auto"/>
        <w:bottom w:val="none" w:sz="0" w:space="0" w:color="auto"/>
        <w:right w:val="none" w:sz="0" w:space="0" w:color="auto"/>
      </w:divBdr>
    </w:div>
    <w:div w:id="334770112">
      <w:bodyDiv w:val="1"/>
      <w:marLeft w:val="0"/>
      <w:marRight w:val="0"/>
      <w:marTop w:val="0"/>
      <w:marBottom w:val="0"/>
      <w:divBdr>
        <w:top w:val="none" w:sz="0" w:space="0" w:color="auto"/>
        <w:left w:val="none" w:sz="0" w:space="0" w:color="auto"/>
        <w:bottom w:val="none" w:sz="0" w:space="0" w:color="auto"/>
        <w:right w:val="none" w:sz="0" w:space="0" w:color="auto"/>
      </w:divBdr>
    </w:div>
    <w:div w:id="385027059">
      <w:bodyDiv w:val="1"/>
      <w:marLeft w:val="0"/>
      <w:marRight w:val="0"/>
      <w:marTop w:val="0"/>
      <w:marBottom w:val="0"/>
      <w:divBdr>
        <w:top w:val="none" w:sz="0" w:space="0" w:color="auto"/>
        <w:left w:val="none" w:sz="0" w:space="0" w:color="auto"/>
        <w:bottom w:val="none" w:sz="0" w:space="0" w:color="auto"/>
        <w:right w:val="none" w:sz="0" w:space="0" w:color="auto"/>
      </w:divBdr>
    </w:div>
    <w:div w:id="397094065">
      <w:bodyDiv w:val="1"/>
      <w:marLeft w:val="0"/>
      <w:marRight w:val="0"/>
      <w:marTop w:val="0"/>
      <w:marBottom w:val="0"/>
      <w:divBdr>
        <w:top w:val="none" w:sz="0" w:space="0" w:color="auto"/>
        <w:left w:val="none" w:sz="0" w:space="0" w:color="auto"/>
        <w:bottom w:val="none" w:sz="0" w:space="0" w:color="auto"/>
        <w:right w:val="none" w:sz="0" w:space="0" w:color="auto"/>
      </w:divBdr>
    </w:div>
    <w:div w:id="440539197">
      <w:bodyDiv w:val="1"/>
      <w:marLeft w:val="0"/>
      <w:marRight w:val="0"/>
      <w:marTop w:val="0"/>
      <w:marBottom w:val="0"/>
      <w:divBdr>
        <w:top w:val="none" w:sz="0" w:space="0" w:color="auto"/>
        <w:left w:val="none" w:sz="0" w:space="0" w:color="auto"/>
        <w:bottom w:val="none" w:sz="0" w:space="0" w:color="auto"/>
        <w:right w:val="none" w:sz="0" w:space="0" w:color="auto"/>
      </w:divBdr>
    </w:div>
    <w:div w:id="461769038">
      <w:bodyDiv w:val="1"/>
      <w:marLeft w:val="0"/>
      <w:marRight w:val="0"/>
      <w:marTop w:val="0"/>
      <w:marBottom w:val="0"/>
      <w:divBdr>
        <w:top w:val="none" w:sz="0" w:space="0" w:color="auto"/>
        <w:left w:val="none" w:sz="0" w:space="0" w:color="auto"/>
        <w:bottom w:val="none" w:sz="0" w:space="0" w:color="auto"/>
        <w:right w:val="none" w:sz="0" w:space="0" w:color="auto"/>
      </w:divBdr>
    </w:div>
    <w:div w:id="490025047">
      <w:bodyDiv w:val="1"/>
      <w:marLeft w:val="0"/>
      <w:marRight w:val="0"/>
      <w:marTop w:val="0"/>
      <w:marBottom w:val="0"/>
      <w:divBdr>
        <w:top w:val="none" w:sz="0" w:space="0" w:color="auto"/>
        <w:left w:val="none" w:sz="0" w:space="0" w:color="auto"/>
        <w:bottom w:val="none" w:sz="0" w:space="0" w:color="auto"/>
        <w:right w:val="none" w:sz="0" w:space="0" w:color="auto"/>
      </w:divBdr>
    </w:div>
    <w:div w:id="515193057">
      <w:bodyDiv w:val="1"/>
      <w:marLeft w:val="0"/>
      <w:marRight w:val="0"/>
      <w:marTop w:val="0"/>
      <w:marBottom w:val="0"/>
      <w:divBdr>
        <w:top w:val="none" w:sz="0" w:space="0" w:color="auto"/>
        <w:left w:val="none" w:sz="0" w:space="0" w:color="auto"/>
        <w:bottom w:val="none" w:sz="0" w:space="0" w:color="auto"/>
        <w:right w:val="none" w:sz="0" w:space="0" w:color="auto"/>
      </w:divBdr>
    </w:div>
    <w:div w:id="616107447">
      <w:bodyDiv w:val="1"/>
      <w:marLeft w:val="0"/>
      <w:marRight w:val="0"/>
      <w:marTop w:val="0"/>
      <w:marBottom w:val="0"/>
      <w:divBdr>
        <w:top w:val="none" w:sz="0" w:space="0" w:color="auto"/>
        <w:left w:val="none" w:sz="0" w:space="0" w:color="auto"/>
        <w:bottom w:val="none" w:sz="0" w:space="0" w:color="auto"/>
        <w:right w:val="none" w:sz="0" w:space="0" w:color="auto"/>
      </w:divBdr>
    </w:div>
    <w:div w:id="617760872">
      <w:bodyDiv w:val="1"/>
      <w:marLeft w:val="0"/>
      <w:marRight w:val="0"/>
      <w:marTop w:val="0"/>
      <w:marBottom w:val="0"/>
      <w:divBdr>
        <w:top w:val="none" w:sz="0" w:space="0" w:color="auto"/>
        <w:left w:val="none" w:sz="0" w:space="0" w:color="auto"/>
        <w:bottom w:val="none" w:sz="0" w:space="0" w:color="auto"/>
        <w:right w:val="none" w:sz="0" w:space="0" w:color="auto"/>
      </w:divBdr>
    </w:div>
    <w:div w:id="641034047">
      <w:bodyDiv w:val="1"/>
      <w:marLeft w:val="0"/>
      <w:marRight w:val="0"/>
      <w:marTop w:val="0"/>
      <w:marBottom w:val="0"/>
      <w:divBdr>
        <w:top w:val="none" w:sz="0" w:space="0" w:color="auto"/>
        <w:left w:val="none" w:sz="0" w:space="0" w:color="auto"/>
        <w:bottom w:val="none" w:sz="0" w:space="0" w:color="auto"/>
        <w:right w:val="none" w:sz="0" w:space="0" w:color="auto"/>
      </w:divBdr>
    </w:div>
    <w:div w:id="660693039">
      <w:bodyDiv w:val="1"/>
      <w:marLeft w:val="0"/>
      <w:marRight w:val="0"/>
      <w:marTop w:val="0"/>
      <w:marBottom w:val="0"/>
      <w:divBdr>
        <w:top w:val="none" w:sz="0" w:space="0" w:color="auto"/>
        <w:left w:val="none" w:sz="0" w:space="0" w:color="auto"/>
        <w:bottom w:val="none" w:sz="0" w:space="0" w:color="auto"/>
        <w:right w:val="none" w:sz="0" w:space="0" w:color="auto"/>
      </w:divBdr>
    </w:div>
    <w:div w:id="664162593">
      <w:bodyDiv w:val="1"/>
      <w:marLeft w:val="0"/>
      <w:marRight w:val="0"/>
      <w:marTop w:val="0"/>
      <w:marBottom w:val="0"/>
      <w:divBdr>
        <w:top w:val="none" w:sz="0" w:space="0" w:color="auto"/>
        <w:left w:val="none" w:sz="0" w:space="0" w:color="auto"/>
        <w:bottom w:val="none" w:sz="0" w:space="0" w:color="auto"/>
        <w:right w:val="none" w:sz="0" w:space="0" w:color="auto"/>
      </w:divBdr>
    </w:div>
    <w:div w:id="676347156">
      <w:bodyDiv w:val="1"/>
      <w:marLeft w:val="0"/>
      <w:marRight w:val="0"/>
      <w:marTop w:val="0"/>
      <w:marBottom w:val="0"/>
      <w:divBdr>
        <w:top w:val="none" w:sz="0" w:space="0" w:color="auto"/>
        <w:left w:val="none" w:sz="0" w:space="0" w:color="auto"/>
        <w:bottom w:val="none" w:sz="0" w:space="0" w:color="auto"/>
        <w:right w:val="none" w:sz="0" w:space="0" w:color="auto"/>
      </w:divBdr>
    </w:div>
    <w:div w:id="686250396">
      <w:bodyDiv w:val="1"/>
      <w:marLeft w:val="0"/>
      <w:marRight w:val="0"/>
      <w:marTop w:val="0"/>
      <w:marBottom w:val="0"/>
      <w:divBdr>
        <w:top w:val="none" w:sz="0" w:space="0" w:color="auto"/>
        <w:left w:val="none" w:sz="0" w:space="0" w:color="auto"/>
        <w:bottom w:val="none" w:sz="0" w:space="0" w:color="auto"/>
        <w:right w:val="none" w:sz="0" w:space="0" w:color="auto"/>
      </w:divBdr>
    </w:div>
    <w:div w:id="698820455">
      <w:bodyDiv w:val="1"/>
      <w:marLeft w:val="0"/>
      <w:marRight w:val="0"/>
      <w:marTop w:val="0"/>
      <w:marBottom w:val="0"/>
      <w:divBdr>
        <w:top w:val="none" w:sz="0" w:space="0" w:color="auto"/>
        <w:left w:val="none" w:sz="0" w:space="0" w:color="auto"/>
        <w:bottom w:val="none" w:sz="0" w:space="0" w:color="auto"/>
        <w:right w:val="none" w:sz="0" w:space="0" w:color="auto"/>
      </w:divBdr>
    </w:div>
    <w:div w:id="710806257">
      <w:bodyDiv w:val="1"/>
      <w:marLeft w:val="0"/>
      <w:marRight w:val="0"/>
      <w:marTop w:val="0"/>
      <w:marBottom w:val="0"/>
      <w:divBdr>
        <w:top w:val="none" w:sz="0" w:space="0" w:color="auto"/>
        <w:left w:val="none" w:sz="0" w:space="0" w:color="auto"/>
        <w:bottom w:val="none" w:sz="0" w:space="0" w:color="auto"/>
        <w:right w:val="none" w:sz="0" w:space="0" w:color="auto"/>
      </w:divBdr>
    </w:div>
    <w:div w:id="715811636">
      <w:bodyDiv w:val="1"/>
      <w:marLeft w:val="0"/>
      <w:marRight w:val="0"/>
      <w:marTop w:val="0"/>
      <w:marBottom w:val="0"/>
      <w:divBdr>
        <w:top w:val="none" w:sz="0" w:space="0" w:color="auto"/>
        <w:left w:val="none" w:sz="0" w:space="0" w:color="auto"/>
        <w:bottom w:val="none" w:sz="0" w:space="0" w:color="auto"/>
        <w:right w:val="none" w:sz="0" w:space="0" w:color="auto"/>
      </w:divBdr>
    </w:div>
    <w:div w:id="737362805">
      <w:bodyDiv w:val="1"/>
      <w:marLeft w:val="0"/>
      <w:marRight w:val="0"/>
      <w:marTop w:val="0"/>
      <w:marBottom w:val="0"/>
      <w:divBdr>
        <w:top w:val="none" w:sz="0" w:space="0" w:color="auto"/>
        <w:left w:val="none" w:sz="0" w:space="0" w:color="auto"/>
        <w:bottom w:val="none" w:sz="0" w:space="0" w:color="auto"/>
        <w:right w:val="none" w:sz="0" w:space="0" w:color="auto"/>
      </w:divBdr>
    </w:div>
    <w:div w:id="784277584">
      <w:bodyDiv w:val="1"/>
      <w:marLeft w:val="0"/>
      <w:marRight w:val="0"/>
      <w:marTop w:val="0"/>
      <w:marBottom w:val="0"/>
      <w:divBdr>
        <w:top w:val="none" w:sz="0" w:space="0" w:color="auto"/>
        <w:left w:val="none" w:sz="0" w:space="0" w:color="auto"/>
        <w:bottom w:val="none" w:sz="0" w:space="0" w:color="auto"/>
        <w:right w:val="none" w:sz="0" w:space="0" w:color="auto"/>
      </w:divBdr>
    </w:div>
    <w:div w:id="789933778">
      <w:bodyDiv w:val="1"/>
      <w:marLeft w:val="0"/>
      <w:marRight w:val="0"/>
      <w:marTop w:val="0"/>
      <w:marBottom w:val="0"/>
      <w:divBdr>
        <w:top w:val="none" w:sz="0" w:space="0" w:color="auto"/>
        <w:left w:val="none" w:sz="0" w:space="0" w:color="auto"/>
        <w:bottom w:val="none" w:sz="0" w:space="0" w:color="auto"/>
        <w:right w:val="none" w:sz="0" w:space="0" w:color="auto"/>
      </w:divBdr>
    </w:div>
    <w:div w:id="791630943">
      <w:bodyDiv w:val="1"/>
      <w:marLeft w:val="0"/>
      <w:marRight w:val="0"/>
      <w:marTop w:val="0"/>
      <w:marBottom w:val="0"/>
      <w:divBdr>
        <w:top w:val="none" w:sz="0" w:space="0" w:color="auto"/>
        <w:left w:val="none" w:sz="0" w:space="0" w:color="auto"/>
        <w:bottom w:val="none" w:sz="0" w:space="0" w:color="auto"/>
        <w:right w:val="none" w:sz="0" w:space="0" w:color="auto"/>
      </w:divBdr>
    </w:div>
    <w:div w:id="842739109">
      <w:bodyDiv w:val="1"/>
      <w:marLeft w:val="0"/>
      <w:marRight w:val="0"/>
      <w:marTop w:val="0"/>
      <w:marBottom w:val="0"/>
      <w:divBdr>
        <w:top w:val="none" w:sz="0" w:space="0" w:color="auto"/>
        <w:left w:val="none" w:sz="0" w:space="0" w:color="auto"/>
        <w:bottom w:val="none" w:sz="0" w:space="0" w:color="auto"/>
        <w:right w:val="none" w:sz="0" w:space="0" w:color="auto"/>
      </w:divBdr>
    </w:div>
    <w:div w:id="880441743">
      <w:bodyDiv w:val="1"/>
      <w:marLeft w:val="0"/>
      <w:marRight w:val="0"/>
      <w:marTop w:val="0"/>
      <w:marBottom w:val="0"/>
      <w:divBdr>
        <w:top w:val="none" w:sz="0" w:space="0" w:color="auto"/>
        <w:left w:val="none" w:sz="0" w:space="0" w:color="auto"/>
        <w:bottom w:val="none" w:sz="0" w:space="0" w:color="auto"/>
        <w:right w:val="none" w:sz="0" w:space="0" w:color="auto"/>
      </w:divBdr>
    </w:div>
    <w:div w:id="898128341">
      <w:bodyDiv w:val="1"/>
      <w:marLeft w:val="0"/>
      <w:marRight w:val="0"/>
      <w:marTop w:val="0"/>
      <w:marBottom w:val="0"/>
      <w:divBdr>
        <w:top w:val="none" w:sz="0" w:space="0" w:color="auto"/>
        <w:left w:val="none" w:sz="0" w:space="0" w:color="auto"/>
        <w:bottom w:val="none" w:sz="0" w:space="0" w:color="auto"/>
        <w:right w:val="none" w:sz="0" w:space="0" w:color="auto"/>
      </w:divBdr>
    </w:div>
    <w:div w:id="904804061">
      <w:bodyDiv w:val="1"/>
      <w:marLeft w:val="0"/>
      <w:marRight w:val="0"/>
      <w:marTop w:val="0"/>
      <w:marBottom w:val="0"/>
      <w:divBdr>
        <w:top w:val="none" w:sz="0" w:space="0" w:color="auto"/>
        <w:left w:val="none" w:sz="0" w:space="0" w:color="auto"/>
        <w:bottom w:val="none" w:sz="0" w:space="0" w:color="auto"/>
        <w:right w:val="none" w:sz="0" w:space="0" w:color="auto"/>
      </w:divBdr>
    </w:div>
    <w:div w:id="910887511">
      <w:bodyDiv w:val="1"/>
      <w:marLeft w:val="0"/>
      <w:marRight w:val="0"/>
      <w:marTop w:val="0"/>
      <w:marBottom w:val="0"/>
      <w:divBdr>
        <w:top w:val="none" w:sz="0" w:space="0" w:color="auto"/>
        <w:left w:val="none" w:sz="0" w:space="0" w:color="auto"/>
        <w:bottom w:val="none" w:sz="0" w:space="0" w:color="auto"/>
        <w:right w:val="none" w:sz="0" w:space="0" w:color="auto"/>
      </w:divBdr>
    </w:div>
    <w:div w:id="918099801">
      <w:bodyDiv w:val="1"/>
      <w:marLeft w:val="0"/>
      <w:marRight w:val="0"/>
      <w:marTop w:val="0"/>
      <w:marBottom w:val="0"/>
      <w:divBdr>
        <w:top w:val="none" w:sz="0" w:space="0" w:color="auto"/>
        <w:left w:val="none" w:sz="0" w:space="0" w:color="auto"/>
        <w:bottom w:val="none" w:sz="0" w:space="0" w:color="auto"/>
        <w:right w:val="none" w:sz="0" w:space="0" w:color="auto"/>
      </w:divBdr>
    </w:div>
    <w:div w:id="963583960">
      <w:bodyDiv w:val="1"/>
      <w:marLeft w:val="0"/>
      <w:marRight w:val="0"/>
      <w:marTop w:val="0"/>
      <w:marBottom w:val="0"/>
      <w:divBdr>
        <w:top w:val="none" w:sz="0" w:space="0" w:color="auto"/>
        <w:left w:val="none" w:sz="0" w:space="0" w:color="auto"/>
        <w:bottom w:val="none" w:sz="0" w:space="0" w:color="auto"/>
        <w:right w:val="none" w:sz="0" w:space="0" w:color="auto"/>
      </w:divBdr>
    </w:div>
    <w:div w:id="978650465">
      <w:bodyDiv w:val="1"/>
      <w:marLeft w:val="0"/>
      <w:marRight w:val="0"/>
      <w:marTop w:val="0"/>
      <w:marBottom w:val="0"/>
      <w:divBdr>
        <w:top w:val="none" w:sz="0" w:space="0" w:color="auto"/>
        <w:left w:val="none" w:sz="0" w:space="0" w:color="auto"/>
        <w:bottom w:val="none" w:sz="0" w:space="0" w:color="auto"/>
        <w:right w:val="none" w:sz="0" w:space="0" w:color="auto"/>
      </w:divBdr>
    </w:div>
    <w:div w:id="1005673750">
      <w:bodyDiv w:val="1"/>
      <w:marLeft w:val="0"/>
      <w:marRight w:val="0"/>
      <w:marTop w:val="0"/>
      <w:marBottom w:val="0"/>
      <w:divBdr>
        <w:top w:val="none" w:sz="0" w:space="0" w:color="auto"/>
        <w:left w:val="none" w:sz="0" w:space="0" w:color="auto"/>
        <w:bottom w:val="none" w:sz="0" w:space="0" w:color="auto"/>
        <w:right w:val="none" w:sz="0" w:space="0" w:color="auto"/>
      </w:divBdr>
    </w:div>
    <w:div w:id="1009212550">
      <w:bodyDiv w:val="1"/>
      <w:marLeft w:val="0"/>
      <w:marRight w:val="0"/>
      <w:marTop w:val="0"/>
      <w:marBottom w:val="0"/>
      <w:divBdr>
        <w:top w:val="none" w:sz="0" w:space="0" w:color="auto"/>
        <w:left w:val="none" w:sz="0" w:space="0" w:color="auto"/>
        <w:bottom w:val="none" w:sz="0" w:space="0" w:color="auto"/>
        <w:right w:val="none" w:sz="0" w:space="0" w:color="auto"/>
      </w:divBdr>
    </w:div>
    <w:div w:id="1092706053">
      <w:bodyDiv w:val="1"/>
      <w:marLeft w:val="0"/>
      <w:marRight w:val="0"/>
      <w:marTop w:val="0"/>
      <w:marBottom w:val="0"/>
      <w:divBdr>
        <w:top w:val="none" w:sz="0" w:space="0" w:color="auto"/>
        <w:left w:val="none" w:sz="0" w:space="0" w:color="auto"/>
        <w:bottom w:val="none" w:sz="0" w:space="0" w:color="auto"/>
        <w:right w:val="none" w:sz="0" w:space="0" w:color="auto"/>
      </w:divBdr>
    </w:div>
    <w:div w:id="1121144147">
      <w:bodyDiv w:val="1"/>
      <w:marLeft w:val="0"/>
      <w:marRight w:val="0"/>
      <w:marTop w:val="0"/>
      <w:marBottom w:val="0"/>
      <w:divBdr>
        <w:top w:val="none" w:sz="0" w:space="0" w:color="auto"/>
        <w:left w:val="none" w:sz="0" w:space="0" w:color="auto"/>
        <w:bottom w:val="none" w:sz="0" w:space="0" w:color="auto"/>
        <w:right w:val="none" w:sz="0" w:space="0" w:color="auto"/>
      </w:divBdr>
    </w:div>
    <w:div w:id="1131560083">
      <w:bodyDiv w:val="1"/>
      <w:marLeft w:val="0"/>
      <w:marRight w:val="0"/>
      <w:marTop w:val="0"/>
      <w:marBottom w:val="0"/>
      <w:divBdr>
        <w:top w:val="none" w:sz="0" w:space="0" w:color="auto"/>
        <w:left w:val="none" w:sz="0" w:space="0" w:color="auto"/>
        <w:bottom w:val="none" w:sz="0" w:space="0" w:color="auto"/>
        <w:right w:val="none" w:sz="0" w:space="0" w:color="auto"/>
      </w:divBdr>
    </w:div>
    <w:div w:id="1136215165">
      <w:bodyDiv w:val="1"/>
      <w:marLeft w:val="0"/>
      <w:marRight w:val="0"/>
      <w:marTop w:val="0"/>
      <w:marBottom w:val="0"/>
      <w:divBdr>
        <w:top w:val="none" w:sz="0" w:space="0" w:color="auto"/>
        <w:left w:val="none" w:sz="0" w:space="0" w:color="auto"/>
        <w:bottom w:val="none" w:sz="0" w:space="0" w:color="auto"/>
        <w:right w:val="none" w:sz="0" w:space="0" w:color="auto"/>
      </w:divBdr>
    </w:div>
    <w:div w:id="1144810255">
      <w:bodyDiv w:val="1"/>
      <w:marLeft w:val="0"/>
      <w:marRight w:val="0"/>
      <w:marTop w:val="0"/>
      <w:marBottom w:val="0"/>
      <w:divBdr>
        <w:top w:val="none" w:sz="0" w:space="0" w:color="auto"/>
        <w:left w:val="none" w:sz="0" w:space="0" w:color="auto"/>
        <w:bottom w:val="none" w:sz="0" w:space="0" w:color="auto"/>
        <w:right w:val="none" w:sz="0" w:space="0" w:color="auto"/>
      </w:divBdr>
    </w:div>
    <w:div w:id="1151142861">
      <w:bodyDiv w:val="1"/>
      <w:marLeft w:val="0"/>
      <w:marRight w:val="0"/>
      <w:marTop w:val="0"/>
      <w:marBottom w:val="0"/>
      <w:divBdr>
        <w:top w:val="none" w:sz="0" w:space="0" w:color="auto"/>
        <w:left w:val="none" w:sz="0" w:space="0" w:color="auto"/>
        <w:bottom w:val="none" w:sz="0" w:space="0" w:color="auto"/>
        <w:right w:val="none" w:sz="0" w:space="0" w:color="auto"/>
      </w:divBdr>
    </w:div>
    <w:div w:id="1160578336">
      <w:bodyDiv w:val="1"/>
      <w:marLeft w:val="0"/>
      <w:marRight w:val="0"/>
      <w:marTop w:val="0"/>
      <w:marBottom w:val="0"/>
      <w:divBdr>
        <w:top w:val="none" w:sz="0" w:space="0" w:color="auto"/>
        <w:left w:val="none" w:sz="0" w:space="0" w:color="auto"/>
        <w:bottom w:val="none" w:sz="0" w:space="0" w:color="auto"/>
        <w:right w:val="none" w:sz="0" w:space="0" w:color="auto"/>
      </w:divBdr>
    </w:div>
    <w:div w:id="1170831340">
      <w:bodyDiv w:val="1"/>
      <w:marLeft w:val="0"/>
      <w:marRight w:val="0"/>
      <w:marTop w:val="0"/>
      <w:marBottom w:val="0"/>
      <w:divBdr>
        <w:top w:val="none" w:sz="0" w:space="0" w:color="auto"/>
        <w:left w:val="none" w:sz="0" w:space="0" w:color="auto"/>
        <w:bottom w:val="none" w:sz="0" w:space="0" w:color="auto"/>
        <w:right w:val="none" w:sz="0" w:space="0" w:color="auto"/>
      </w:divBdr>
    </w:div>
    <w:div w:id="1179150877">
      <w:bodyDiv w:val="1"/>
      <w:marLeft w:val="0"/>
      <w:marRight w:val="0"/>
      <w:marTop w:val="0"/>
      <w:marBottom w:val="0"/>
      <w:divBdr>
        <w:top w:val="none" w:sz="0" w:space="0" w:color="auto"/>
        <w:left w:val="none" w:sz="0" w:space="0" w:color="auto"/>
        <w:bottom w:val="none" w:sz="0" w:space="0" w:color="auto"/>
        <w:right w:val="none" w:sz="0" w:space="0" w:color="auto"/>
      </w:divBdr>
    </w:div>
    <w:div w:id="1195726440">
      <w:bodyDiv w:val="1"/>
      <w:marLeft w:val="0"/>
      <w:marRight w:val="0"/>
      <w:marTop w:val="0"/>
      <w:marBottom w:val="0"/>
      <w:divBdr>
        <w:top w:val="none" w:sz="0" w:space="0" w:color="auto"/>
        <w:left w:val="none" w:sz="0" w:space="0" w:color="auto"/>
        <w:bottom w:val="none" w:sz="0" w:space="0" w:color="auto"/>
        <w:right w:val="none" w:sz="0" w:space="0" w:color="auto"/>
      </w:divBdr>
    </w:div>
    <w:div w:id="1201937078">
      <w:bodyDiv w:val="1"/>
      <w:marLeft w:val="0"/>
      <w:marRight w:val="0"/>
      <w:marTop w:val="0"/>
      <w:marBottom w:val="0"/>
      <w:divBdr>
        <w:top w:val="none" w:sz="0" w:space="0" w:color="auto"/>
        <w:left w:val="none" w:sz="0" w:space="0" w:color="auto"/>
        <w:bottom w:val="none" w:sz="0" w:space="0" w:color="auto"/>
        <w:right w:val="none" w:sz="0" w:space="0" w:color="auto"/>
      </w:divBdr>
    </w:div>
    <w:div w:id="1209953972">
      <w:bodyDiv w:val="1"/>
      <w:marLeft w:val="0"/>
      <w:marRight w:val="0"/>
      <w:marTop w:val="0"/>
      <w:marBottom w:val="0"/>
      <w:divBdr>
        <w:top w:val="none" w:sz="0" w:space="0" w:color="auto"/>
        <w:left w:val="none" w:sz="0" w:space="0" w:color="auto"/>
        <w:bottom w:val="none" w:sz="0" w:space="0" w:color="auto"/>
        <w:right w:val="none" w:sz="0" w:space="0" w:color="auto"/>
      </w:divBdr>
    </w:div>
    <w:div w:id="1217349482">
      <w:bodyDiv w:val="1"/>
      <w:marLeft w:val="0"/>
      <w:marRight w:val="0"/>
      <w:marTop w:val="0"/>
      <w:marBottom w:val="0"/>
      <w:divBdr>
        <w:top w:val="none" w:sz="0" w:space="0" w:color="auto"/>
        <w:left w:val="none" w:sz="0" w:space="0" w:color="auto"/>
        <w:bottom w:val="none" w:sz="0" w:space="0" w:color="auto"/>
        <w:right w:val="none" w:sz="0" w:space="0" w:color="auto"/>
      </w:divBdr>
    </w:div>
    <w:div w:id="1221093021">
      <w:bodyDiv w:val="1"/>
      <w:marLeft w:val="0"/>
      <w:marRight w:val="0"/>
      <w:marTop w:val="0"/>
      <w:marBottom w:val="0"/>
      <w:divBdr>
        <w:top w:val="none" w:sz="0" w:space="0" w:color="auto"/>
        <w:left w:val="none" w:sz="0" w:space="0" w:color="auto"/>
        <w:bottom w:val="none" w:sz="0" w:space="0" w:color="auto"/>
        <w:right w:val="none" w:sz="0" w:space="0" w:color="auto"/>
      </w:divBdr>
    </w:div>
    <w:div w:id="1222212902">
      <w:bodyDiv w:val="1"/>
      <w:marLeft w:val="0"/>
      <w:marRight w:val="0"/>
      <w:marTop w:val="0"/>
      <w:marBottom w:val="0"/>
      <w:divBdr>
        <w:top w:val="none" w:sz="0" w:space="0" w:color="auto"/>
        <w:left w:val="none" w:sz="0" w:space="0" w:color="auto"/>
        <w:bottom w:val="none" w:sz="0" w:space="0" w:color="auto"/>
        <w:right w:val="none" w:sz="0" w:space="0" w:color="auto"/>
      </w:divBdr>
    </w:div>
    <w:div w:id="1243026708">
      <w:bodyDiv w:val="1"/>
      <w:marLeft w:val="0"/>
      <w:marRight w:val="0"/>
      <w:marTop w:val="0"/>
      <w:marBottom w:val="0"/>
      <w:divBdr>
        <w:top w:val="none" w:sz="0" w:space="0" w:color="auto"/>
        <w:left w:val="none" w:sz="0" w:space="0" w:color="auto"/>
        <w:bottom w:val="none" w:sz="0" w:space="0" w:color="auto"/>
        <w:right w:val="none" w:sz="0" w:space="0" w:color="auto"/>
      </w:divBdr>
    </w:div>
    <w:div w:id="1269199022">
      <w:bodyDiv w:val="1"/>
      <w:marLeft w:val="0"/>
      <w:marRight w:val="0"/>
      <w:marTop w:val="0"/>
      <w:marBottom w:val="0"/>
      <w:divBdr>
        <w:top w:val="none" w:sz="0" w:space="0" w:color="auto"/>
        <w:left w:val="none" w:sz="0" w:space="0" w:color="auto"/>
        <w:bottom w:val="none" w:sz="0" w:space="0" w:color="auto"/>
        <w:right w:val="none" w:sz="0" w:space="0" w:color="auto"/>
      </w:divBdr>
    </w:div>
    <w:div w:id="1335261405">
      <w:bodyDiv w:val="1"/>
      <w:marLeft w:val="0"/>
      <w:marRight w:val="0"/>
      <w:marTop w:val="0"/>
      <w:marBottom w:val="0"/>
      <w:divBdr>
        <w:top w:val="none" w:sz="0" w:space="0" w:color="auto"/>
        <w:left w:val="none" w:sz="0" w:space="0" w:color="auto"/>
        <w:bottom w:val="none" w:sz="0" w:space="0" w:color="auto"/>
        <w:right w:val="none" w:sz="0" w:space="0" w:color="auto"/>
      </w:divBdr>
    </w:div>
    <w:div w:id="1432362324">
      <w:bodyDiv w:val="1"/>
      <w:marLeft w:val="0"/>
      <w:marRight w:val="0"/>
      <w:marTop w:val="0"/>
      <w:marBottom w:val="0"/>
      <w:divBdr>
        <w:top w:val="none" w:sz="0" w:space="0" w:color="auto"/>
        <w:left w:val="none" w:sz="0" w:space="0" w:color="auto"/>
        <w:bottom w:val="none" w:sz="0" w:space="0" w:color="auto"/>
        <w:right w:val="none" w:sz="0" w:space="0" w:color="auto"/>
      </w:divBdr>
    </w:div>
    <w:div w:id="1432897736">
      <w:bodyDiv w:val="1"/>
      <w:marLeft w:val="0"/>
      <w:marRight w:val="0"/>
      <w:marTop w:val="0"/>
      <w:marBottom w:val="0"/>
      <w:divBdr>
        <w:top w:val="none" w:sz="0" w:space="0" w:color="auto"/>
        <w:left w:val="none" w:sz="0" w:space="0" w:color="auto"/>
        <w:bottom w:val="none" w:sz="0" w:space="0" w:color="auto"/>
        <w:right w:val="none" w:sz="0" w:space="0" w:color="auto"/>
      </w:divBdr>
    </w:div>
    <w:div w:id="1449205162">
      <w:bodyDiv w:val="1"/>
      <w:marLeft w:val="0"/>
      <w:marRight w:val="0"/>
      <w:marTop w:val="0"/>
      <w:marBottom w:val="0"/>
      <w:divBdr>
        <w:top w:val="none" w:sz="0" w:space="0" w:color="auto"/>
        <w:left w:val="none" w:sz="0" w:space="0" w:color="auto"/>
        <w:bottom w:val="none" w:sz="0" w:space="0" w:color="auto"/>
        <w:right w:val="none" w:sz="0" w:space="0" w:color="auto"/>
      </w:divBdr>
    </w:div>
    <w:div w:id="1465545416">
      <w:bodyDiv w:val="1"/>
      <w:marLeft w:val="0"/>
      <w:marRight w:val="0"/>
      <w:marTop w:val="0"/>
      <w:marBottom w:val="0"/>
      <w:divBdr>
        <w:top w:val="none" w:sz="0" w:space="0" w:color="auto"/>
        <w:left w:val="none" w:sz="0" w:space="0" w:color="auto"/>
        <w:bottom w:val="none" w:sz="0" w:space="0" w:color="auto"/>
        <w:right w:val="none" w:sz="0" w:space="0" w:color="auto"/>
      </w:divBdr>
    </w:div>
    <w:div w:id="1515147129">
      <w:bodyDiv w:val="1"/>
      <w:marLeft w:val="0"/>
      <w:marRight w:val="0"/>
      <w:marTop w:val="0"/>
      <w:marBottom w:val="0"/>
      <w:divBdr>
        <w:top w:val="none" w:sz="0" w:space="0" w:color="auto"/>
        <w:left w:val="none" w:sz="0" w:space="0" w:color="auto"/>
        <w:bottom w:val="none" w:sz="0" w:space="0" w:color="auto"/>
        <w:right w:val="none" w:sz="0" w:space="0" w:color="auto"/>
      </w:divBdr>
    </w:div>
    <w:div w:id="1562446506">
      <w:bodyDiv w:val="1"/>
      <w:marLeft w:val="0"/>
      <w:marRight w:val="0"/>
      <w:marTop w:val="0"/>
      <w:marBottom w:val="0"/>
      <w:divBdr>
        <w:top w:val="none" w:sz="0" w:space="0" w:color="auto"/>
        <w:left w:val="none" w:sz="0" w:space="0" w:color="auto"/>
        <w:bottom w:val="none" w:sz="0" w:space="0" w:color="auto"/>
        <w:right w:val="none" w:sz="0" w:space="0" w:color="auto"/>
      </w:divBdr>
    </w:div>
    <w:div w:id="1599872146">
      <w:bodyDiv w:val="1"/>
      <w:marLeft w:val="0"/>
      <w:marRight w:val="0"/>
      <w:marTop w:val="0"/>
      <w:marBottom w:val="0"/>
      <w:divBdr>
        <w:top w:val="none" w:sz="0" w:space="0" w:color="auto"/>
        <w:left w:val="none" w:sz="0" w:space="0" w:color="auto"/>
        <w:bottom w:val="none" w:sz="0" w:space="0" w:color="auto"/>
        <w:right w:val="none" w:sz="0" w:space="0" w:color="auto"/>
      </w:divBdr>
    </w:div>
    <w:div w:id="1609386591">
      <w:bodyDiv w:val="1"/>
      <w:marLeft w:val="0"/>
      <w:marRight w:val="0"/>
      <w:marTop w:val="0"/>
      <w:marBottom w:val="0"/>
      <w:divBdr>
        <w:top w:val="none" w:sz="0" w:space="0" w:color="auto"/>
        <w:left w:val="none" w:sz="0" w:space="0" w:color="auto"/>
        <w:bottom w:val="none" w:sz="0" w:space="0" w:color="auto"/>
        <w:right w:val="none" w:sz="0" w:space="0" w:color="auto"/>
      </w:divBdr>
    </w:div>
    <w:div w:id="1610431071">
      <w:bodyDiv w:val="1"/>
      <w:marLeft w:val="0"/>
      <w:marRight w:val="0"/>
      <w:marTop w:val="0"/>
      <w:marBottom w:val="0"/>
      <w:divBdr>
        <w:top w:val="none" w:sz="0" w:space="0" w:color="auto"/>
        <w:left w:val="none" w:sz="0" w:space="0" w:color="auto"/>
        <w:bottom w:val="none" w:sz="0" w:space="0" w:color="auto"/>
        <w:right w:val="none" w:sz="0" w:space="0" w:color="auto"/>
      </w:divBdr>
    </w:div>
    <w:div w:id="1649823784">
      <w:bodyDiv w:val="1"/>
      <w:marLeft w:val="0"/>
      <w:marRight w:val="0"/>
      <w:marTop w:val="0"/>
      <w:marBottom w:val="0"/>
      <w:divBdr>
        <w:top w:val="none" w:sz="0" w:space="0" w:color="auto"/>
        <w:left w:val="none" w:sz="0" w:space="0" w:color="auto"/>
        <w:bottom w:val="none" w:sz="0" w:space="0" w:color="auto"/>
        <w:right w:val="none" w:sz="0" w:space="0" w:color="auto"/>
      </w:divBdr>
    </w:div>
    <w:div w:id="1773553234">
      <w:bodyDiv w:val="1"/>
      <w:marLeft w:val="0"/>
      <w:marRight w:val="0"/>
      <w:marTop w:val="0"/>
      <w:marBottom w:val="0"/>
      <w:divBdr>
        <w:top w:val="none" w:sz="0" w:space="0" w:color="auto"/>
        <w:left w:val="none" w:sz="0" w:space="0" w:color="auto"/>
        <w:bottom w:val="none" w:sz="0" w:space="0" w:color="auto"/>
        <w:right w:val="none" w:sz="0" w:space="0" w:color="auto"/>
      </w:divBdr>
    </w:div>
    <w:div w:id="1826359056">
      <w:bodyDiv w:val="1"/>
      <w:marLeft w:val="0"/>
      <w:marRight w:val="0"/>
      <w:marTop w:val="0"/>
      <w:marBottom w:val="0"/>
      <w:divBdr>
        <w:top w:val="none" w:sz="0" w:space="0" w:color="auto"/>
        <w:left w:val="none" w:sz="0" w:space="0" w:color="auto"/>
        <w:bottom w:val="none" w:sz="0" w:space="0" w:color="auto"/>
        <w:right w:val="none" w:sz="0" w:space="0" w:color="auto"/>
      </w:divBdr>
    </w:div>
    <w:div w:id="1866283571">
      <w:bodyDiv w:val="1"/>
      <w:marLeft w:val="0"/>
      <w:marRight w:val="0"/>
      <w:marTop w:val="0"/>
      <w:marBottom w:val="0"/>
      <w:divBdr>
        <w:top w:val="none" w:sz="0" w:space="0" w:color="auto"/>
        <w:left w:val="none" w:sz="0" w:space="0" w:color="auto"/>
        <w:bottom w:val="none" w:sz="0" w:space="0" w:color="auto"/>
        <w:right w:val="none" w:sz="0" w:space="0" w:color="auto"/>
      </w:divBdr>
    </w:div>
    <w:div w:id="1877160156">
      <w:bodyDiv w:val="1"/>
      <w:marLeft w:val="0"/>
      <w:marRight w:val="0"/>
      <w:marTop w:val="0"/>
      <w:marBottom w:val="0"/>
      <w:divBdr>
        <w:top w:val="none" w:sz="0" w:space="0" w:color="auto"/>
        <w:left w:val="none" w:sz="0" w:space="0" w:color="auto"/>
        <w:bottom w:val="none" w:sz="0" w:space="0" w:color="auto"/>
        <w:right w:val="none" w:sz="0" w:space="0" w:color="auto"/>
      </w:divBdr>
    </w:div>
    <w:div w:id="1878617316">
      <w:bodyDiv w:val="1"/>
      <w:marLeft w:val="0"/>
      <w:marRight w:val="0"/>
      <w:marTop w:val="0"/>
      <w:marBottom w:val="0"/>
      <w:divBdr>
        <w:top w:val="none" w:sz="0" w:space="0" w:color="auto"/>
        <w:left w:val="none" w:sz="0" w:space="0" w:color="auto"/>
        <w:bottom w:val="none" w:sz="0" w:space="0" w:color="auto"/>
        <w:right w:val="none" w:sz="0" w:space="0" w:color="auto"/>
      </w:divBdr>
    </w:div>
    <w:div w:id="1918831150">
      <w:bodyDiv w:val="1"/>
      <w:marLeft w:val="0"/>
      <w:marRight w:val="0"/>
      <w:marTop w:val="0"/>
      <w:marBottom w:val="0"/>
      <w:divBdr>
        <w:top w:val="none" w:sz="0" w:space="0" w:color="auto"/>
        <w:left w:val="none" w:sz="0" w:space="0" w:color="auto"/>
        <w:bottom w:val="none" w:sz="0" w:space="0" w:color="auto"/>
        <w:right w:val="none" w:sz="0" w:space="0" w:color="auto"/>
      </w:divBdr>
    </w:div>
    <w:div w:id="1926038712">
      <w:bodyDiv w:val="1"/>
      <w:marLeft w:val="0"/>
      <w:marRight w:val="0"/>
      <w:marTop w:val="0"/>
      <w:marBottom w:val="0"/>
      <w:divBdr>
        <w:top w:val="none" w:sz="0" w:space="0" w:color="auto"/>
        <w:left w:val="none" w:sz="0" w:space="0" w:color="auto"/>
        <w:bottom w:val="none" w:sz="0" w:space="0" w:color="auto"/>
        <w:right w:val="none" w:sz="0" w:space="0" w:color="auto"/>
      </w:divBdr>
    </w:div>
    <w:div w:id="1966156746">
      <w:bodyDiv w:val="1"/>
      <w:marLeft w:val="0"/>
      <w:marRight w:val="0"/>
      <w:marTop w:val="0"/>
      <w:marBottom w:val="0"/>
      <w:divBdr>
        <w:top w:val="none" w:sz="0" w:space="0" w:color="auto"/>
        <w:left w:val="none" w:sz="0" w:space="0" w:color="auto"/>
        <w:bottom w:val="none" w:sz="0" w:space="0" w:color="auto"/>
        <w:right w:val="none" w:sz="0" w:space="0" w:color="auto"/>
      </w:divBdr>
    </w:div>
    <w:div w:id="1999306929">
      <w:bodyDiv w:val="1"/>
      <w:marLeft w:val="0"/>
      <w:marRight w:val="0"/>
      <w:marTop w:val="0"/>
      <w:marBottom w:val="0"/>
      <w:divBdr>
        <w:top w:val="none" w:sz="0" w:space="0" w:color="auto"/>
        <w:left w:val="none" w:sz="0" w:space="0" w:color="auto"/>
        <w:bottom w:val="none" w:sz="0" w:space="0" w:color="auto"/>
        <w:right w:val="none" w:sz="0" w:space="0" w:color="auto"/>
      </w:divBdr>
    </w:div>
    <w:div w:id="2012372296">
      <w:bodyDiv w:val="1"/>
      <w:marLeft w:val="0"/>
      <w:marRight w:val="0"/>
      <w:marTop w:val="0"/>
      <w:marBottom w:val="0"/>
      <w:divBdr>
        <w:top w:val="none" w:sz="0" w:space="0" w:color="auto"/>
        <w:left w:val="none" w:sz="0" w:space="0" w:color="auto"/>
        <w:bottom w:val="none" w:sz="0" w:space="0" w:color="auto"/>
        <w:right w:val="none" w:sz="0" w:space="0" w:color="auto"/>
      </w:divBdr>
    </w:div>
    <w:div w:id="2027513275">
      <w:bodyDiv w:val="1"/>
      <w:marLeft w:val="0"/>
      <w:marRight w:val="0"/>
      <w:marTop w:val="0"/>
      <w:marBottom w:val="0"/>
      <w:divBdr>
        <w:top w:val="none" w:sz="0" w:space="0" w:color="auto"/>
        <w:left w:val="none" w:sz="0" w:space="0" w:color="auto"/>
        <w:bottom w:val="none" w:sz="0" w:space="0" w:color="auto"/>
        <w:right w:val="none" w:sz="0" w:space="0" w:color="auto"/>
      </w:divBdr>
    </w:div>
    <w:div w:id="21127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12315</Words>
  <Characters>70199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82350</CharactersWithSpaces>
  <SharedDoc>false</SharedDoc>
  <HLinks>
    <vt:vector size="18" baseType="variant">
      <vt:variant>
        <vt:i4>5111899</vt:i4>
      </vt:variant>
      <vt:variant>
        <vt:i4>6</vt:i4>
      </vt:variant>
      <vt:variant>
        <vt:i4>0</vt:i4>
      </vt:variant>
      <vt:variant>
        <vt:i4>5</vt:i4>
      </vt:variant>
      <vt:variant>
        <vt:lpwstr>http://www.minrzs.gov.rs/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Maja</cp:lastModifiedBy>
  <cp:revision>2</cp:revision>
  <cp:lastPrinted>2018-04-18T09:06:00Z</cp:lastPrinted>
  <dcterms:created xsi:type="dcterms:W3CDTF">2018-04-18T09:14:00Z</dcterms:created>
  <dcterms:modified xsi:type="dcterms:W3CDTF">2018-04-18T09:14:00Z</dcterms:modified>
</cp:coreProperties>
</file>