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17" w:rsidRPr="005B6F17" w:rsidRDefault="005B6F17" w:rsidP="005B6F17">
      <w:pPr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 xml:space="preserve">ПРЕДШКОЛСКА УСТАНОВА  „ПОЛЕТАРАЦ“ </w:t>
      </w:r>
      <w:r w:rsidRPr="005B6F17">
        <w:rPr>
          <w:b/>
          <w:bCs/>
          <w:sz w:val="20"/>
          <w:lang w:val="sr-Cyrl-CS"/>
        </w:rPr>
        <w:tab/>
      </w:r>
      <w:r w:rsidRPr="005B6F17">
        <w:rPr>
          <w:b/>
          <w:bCs/>
          <w:sz w:val="20"/>
          <w:lang w:val="sr-Cyrl-CS"/>
        </w:rPr>
        <w:tab/>
      </w:r>
      <w:r w:rsidRPr="005B6F17">
        <w:rPr>
          <w:b/>
          <w:bCs/>
          <w:sz w:val="20"/>
          <w:lang w:val="sr-Cyrl-CS"/>
        </w:rPr>
        <w:tab/>
      </w:r>
      <w:r w:rsidRPr="005B6F17">
        <w:rPr>
          <w:b/>
          <w:bCs/>
          <w:sz w:val="20"/>
          <w:lang w:val="sr-Cyrl-CS"/>
        </w:rPr>
        <w:tab/>
      </w:r>
      <w:r w:rsidRPr="005B6F17">
        <w:rPr>
          <w:b/>
          <w:bCs/>
          <w:sz w:val="20"/>
          <w:lang w:val="sr-Cyrl-CS"/>
        </w:rPr>
        <w:tab/>
      </w:r>
    </w:p>
    <w:p w:rsidR="005B6F17" w:rsidRPr="00182746" w:rsidRDefault="005B6F17" w:rsidP="005B6F17">
      <w:pPr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 xml:space="preserve">СТАРА ПАЗОВА </w:t>
      </w:r>
    </w:p>
    <w:p w:rsidR="005B6F17" w:rsidRPr="005B6F17" w:rsidRDefault="005B6F17" w:rsidP="005B6F17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Број и  д</w:t>
      </w:r>
      <w:r w:rsidRPr="005B6F17">
        <w:rPr>
          <w:b/>
          <w:bCs/>
          <w:sz w:val="20"/>
          <w:lang w:val="sr-Cyrl-CS"/>
        </w:rPr>
        <w:t xml:space="preserve">атум пријема :...................................................................................................................... </w:t>
      </w:r>
    </w:p>
    <w:p w:rsidR="005B6F17" w:rsidRPr="005B6F17" w:rsidRDefault="005B6F17" w:rsidP="005B6F17">
      <w:pPr>
        <w:rPr>
          <w:sz w:val="20"/>
        </w:rPr>
      </w:pPr>
    </w:p>
    <w:p w:rsidR="005B6F17" w:rsidRPr="005B6F17" w:rsidRDefault="005B6F17" w:rsidP="005B6F17">
      <w:pPr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>Потпис</w:t>
      </w:r>
      <w:r w:rsidR="00CC1A7A">
        <w:rPr>
          <w:b/>
          <w:bCs/>
          <w:sz w:val="20"/>
          <w:lang w:val="sr-Cyrl-CS"/>
        </w:rPr>
        <w:t xml:space="preserve"> </w:t>
      </w:r>
      <w:r w:rsidRPr="005B6F17">
        <w:rPr>
          <w:b/>
          <w:bCs/>
          <w:sz w:val="20"/>
          <w:lang w:val="sr-Cyrl-CS"/>
        </w:rPr>
        <w:t xml:space="preserve"> :.....................................................................................................................................</w:t>
      </w:r>
      <w:r w:rsidR="00CC1A7A">
        <w:rPr>
          <w:b/>
          <w:bCs/>
          <w:sz w:val="20"/>
          <w:lang w:val="sr-Cyrl-CS"/>
        </w:rPr>
        <w:t>..........</w:t>
      </w:r>
    </w:p>
    <w:p w:rsidR="005B6F17" w:rsidRPr="005B6F17" w:rsidRDefault="005B6F17" w:rsidP="005B6F17">
      <w:pPr>
        <w:rPr>
          <w:b/>
          <w:bCs/>
          <w:sz w:val="20"/>
          <w:lang w:val="sr-Cyrl-CS"/>
        </w:rPr>
      </w:pPr>
    </w:p>
    <w:p w:rsidR="005B6F17" w:rsidRPr="00182746" w:rsidRDefault="005B6F17" w:rsidP="005B6F17">
      <w:pPr>
        <w:jc w:val="center"/>
        <w:rPr>
          <w:b/>
          <w:bCs/>
          <w:i/>
          <w:iCs/>
          <w:szCs w:val="24"/>
          <w:lang w:val="sr-Cyrl-CS"/>
        </w:rPr>
      </w:pPr>
      <w:r w:rsidRPr="00182746">
        <w:rPr>
          <w:b/>
          <w:bCs/>
          <w:i/>
          <w:iCs/>
          <w:szCs w:val="24"/>
          <w:lang w:val="sr-Cyrl-CS"/>
        </w:rPr>
        <w:t xml:space="preserve">ПРИЈАВА ЗА УПИС ДЕТЕТА У </w:t>
      </w:r>
    </w:p>
    <w:p w:rsidR="005B6F17" w:rsidRPr="00182746" w:rsidRDefault="005B6F17" w:rsidP="005B6F17">
      <w:pPr>
        <w:jc w:val="center"/>
        <w:rPr>
          <w:b/>
          <w:bCs/>
          <w:i/>
          <w:iCs/>
          <w:szCs w:val="24"/>
          <w:lang w:val="sr-Cyrl-CS"/>
        </w:rPr>
      </w:pPr>
      <w:r w:rsidRPr="00182746">
        <w:rPr>
          <w:b/>
          <w:bCs/>
          <w:i/>
          <w:iCs/>
          <w:szCs w:val="24"/>
          <w:lang w:val="sr-Cyrl-CS"/>
        </w:rPr>
        <w:t>ПРЕДШКОЛСКУ УСТАНОВУ  „ПОЛЕТАРАЦ“ СТАРА ПАЗОВА</w:t>
      </w:r>
    </w:p>
    <w:p w:rsidR="005B6F17" w:rsidRPr="00182746" w:rsidRDefault="005B6F17" w:rsidP="005B6F17">
      <w:pPr>
        <w:jc w:val="center"/>
        <w:rPr>
          <w:b/>
          <w:bCs/>
          <w:i/>
          <w:iCs/>
          <w:szCs w:val="24"/>
          <w:lang w:val="sr-Cyrl-CS"/>
        </w:rPr>
      </w:pPr>
      <w:r w:rsidRPr="00182746">
        <w:rPr>
          <w:b/>
          <w:bCs/>
          <w:i/>
          <w:iCs/>
          <w:szCs w:val="24"/>
          <w:lang w:val="sr-Cyrl-CS"/>
        </w:rPr>
        <w:t xml:space="preserve">ЗА РАДНУ 2016/2017.ГОД. </w:t>
      </w:r>
    </w:p>
    <w:p w:rsidR="005B6F17" w:rsidRPr="00CC1A7A" w:rsidRDefault="005B6F17" w:rsidP="005B6F17">
      <w:pPr>
        <w:jc w:val="center"/>
        <w:rPr>
          <w:b/>
          <w:szCs w:val="24"/>
          <w:lang w:val="sr-Cyrl-CS"/>
        </w:rPr>
      </w:pPr>
    </w:p>
    <w:p w:rsidR="005B6F17" w:rsidRPr="005B6F17" w:rsidRDefault="005B6F17" w:rsidP="005B6F17">
      <w:pPr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 xml:space="preserve">ОБЈЕКАТ У :.............................................................................(уписати место) </w:t>
      </w:r>
    </w:p>
    <w:p w:rsidR="007E1063" w:rsidRPr="00305F3D" w:rsidRDefault="00305F3D" w:rsidP="005B6F17">
      <w:pPr>
        <w:rPr>
          <w:b/>
          <w:szCs w:val="24"/>
          <w:lang w:val="sr-Cyrl-CS"/>
        </w:rPr>
      </w:pPr>
      <w:r w:rsidRPr="00305F3D">
        <w:rPr>
          <w:b/>
          <w:szCs w:val="24"/>
          <w:lang w:val="sr-Cyrl-CS"/>
        </w:rPr>
        <w:t>Желим васпитно-образовни рад на језику: 1. српском    2. словачком  (заокружити)</w:t>
      </w:r>
    </w:p>
    <w:p w:rsidR="00305F3D" w:rsidRDefault="00305F3D" w:rsidP="005B6F17">
      <w:pPr>
        <w:rPr>
          <w:sz w:val="20"/>
          <w:lang w:val="sr-Cyrl-CS"/>
        </w:rPr>
      </w:pPr>
    </w:p>
    <w:p w:rsidR="00B54264" w:rsidRPr="005A3398" w:rsidRDefault="005B6F17" w:rsidP="005B6F17">
      <w:pPr>
        <w:rPr>
          <w:sz w:val="20"/>
          <w:lang w:val="sr-Cyrl-CS"/>
        </w:rPr>
      </w:pPr>
      <w:r w:rsidRPr="005B6F17">
        <w:rPr>
          <w:sz w:val="20"/>
          <w:lang w:val="sr-Cyrl-CS"/>
        </w:rPr>
        <w:t xml:space="preserve">Пријављујете се за упис детета на:   </w:t>
      </w:r>
      <w:r w:rsidRPr="005B6F17">
        <w:rPr>
          <w:sz w:val="20"/>
        </w:rPr>
        <w:t>(заокружити број)</w:t>
      </w:r>
    </w:p>
    <w:p w:rsidR="005B6F17" w:rsidRPr="005B6F17" w:rsidRDefault="00C55A31" w:rsidP="005B6F17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 xml:space="preserve">     </w:t>
      </w:r>
      <w:r w:rsidR="005B6F17" w:rsidRPr="005B6F17">
        <w:rPr>
          <w:b/>
          <w:bCs/>
          <w:sz w:val="20"/>
          <w:lang w:val="sr-Cyrl-CS"/>
        </w:rPr>
        <w:t>1) целодневни боравак .............................................................................................</w:t>
      </w:r>
    </w:p>
    <w:p w:rsidR="005B6F17" w:rsidRPr="005B6F17" w:rsidRDefault="005B6F17" w:rsidP="005B6F17">
      <w:pPr>
        <w:rPr>
          <w:b/>
          <w:bCs/>
          <w:sz w:val="20"/>
          <w:u w:val="single"/>
          <w:lang w:val="sr-Cyrl-CS"/>
        </w:rPr>
      </w:pPr>
      <w:r w:rsidRPr="005B6F17">
        <w:rPr>
          <w:sz w:val="20"/>
          <w:lang w:val="sr-Cyrl-CS"/>
        </w:rPr>
        <w:t xml:space="preserve">                                                               </w:t>
      </w:r>
      <w:r w:rsidRPr="005B6F17">
        <w:rPr>
          <w:b/>
          <w:bCs/>
          <w:sz w:val="20"/>
          <w:u w:val="single"/>
          <w:lang w:val="sr-Cyrl-CS"/>
        </w:rPr>
        <w:t xml:space="preserve">(уписати датум рођења детета) </w:t>
      </w:r>
    </w:p>
    <w:p w:rsidR="005B6F17" w:rsidRPr="005B6F17" w:rsidRDefault="005B6F17" w:rsidP="005B6F17">
      <w:pPr>
        <w:rPr>
          <w:sz w:val="20"/>
        </w:rPr>
      </w:pPr>
    </w:p>
    <w:p w:rsidR="005B6F17" w:rsidRPr="005B6F17" w:rsidRDefault="005B6F17" w:rsidP="005B6F17">
      <w:pPr>
        <w:ind w:left="135"/>
        <w:rPr>
          <w:b/>
          <w:bCs/>
          <w:sz w:val="20"/>
          <w:u w:val="single"/>
          <w:lang w:val="sr-Cyrl-CS"/>
        </w:rPr>
      </w:pPr>
      <w:r w:rsidRPr="005B6F17">
        <w:rPr>
          <w:b/>
          <w:bCs/>
          <w:sz w:val="20"/>
        </w:rPr>
        <w:t xml:space="preserve">  2) </w:t>
      </w:r>
      <w:r w:rsidRPr="005B6F17">
        <w:rPr>
          <w:b/>
          <w:bCs/>
          <w:sz w:val="20"/>
          <w:lang w:val="sr-Cyrl-CS"/>
        </w:rPr>
        <w:t xml:space="preserve">припремни предшколски програм пред полазак у школу ( од 5,5 до 6,5 год.- </w:t>
      </w:r>
      <w:r w:rsidRPr="005B6F17">
        <w:rPr>
          <w:sz w:val="20"/>
          <w:lang w:val="sr-Cyrl-CS"/>
        </w:rPr>
        <w:t xml:space="preserve">полудневни боравак) </w:t>
      </w:r>
      <w:r w:rsidR="00F44104">
        <w:rPr>
          <w:b/>
          <w:bCs/>
          <w:sz w:val="20"/>
          <w:u w:val="single"/>
          <w:lang w:val="sr-Cyrl-CS"/>
        </w:rPr>
        <w:t>за децу рођену од 01.03.2010</w:t>
      </w:r>
      <w:r w:rsidRPr="005B6F17">
        <w:rPr>
          <w:b/>
          <w:bCs/>
          <w:sz w:val="20"/>
          <w:u w:val="single"/>
        </w:rPr>
        <w:t>.</w:t>
      </w:r>
      <w:r w:rsidR="00F44104">
        <w:rPr>
          <w:b/>
          <w:bCs/>
          <w:sz w:val="20"/>
          <w:u w:val="single"/>
          <w:lang w:val="sr-Cyrl-CS"/>
        </w:rPr>
        <w:t xml:space="preserve"> до 01.03.2011</w:t>
      </w:r>
      <w:r w:rsidRPr="005B6F17">
        <w:rPr>
          <w:b/>
          <w:bCs/>
          <w:sz w:val="20"/>
          <w:u w:val="single"/>
          <w:lang w:val="sr-Cyrl-CS"/>
        </w:rPr>
        <w:t>.</w:t>
      </w:r>
    </w:p>
    <w:p w:rsidR="005B6F17" w:rsidRPr="005B6F17" w:rsidRDefault="005B6F17" w:rsidP="005B6F17">
      <w:pPr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 xml:space="preserve">        </w:t>
      </w:r>
    </w:p>
    <w:p w:rsidR="005B6F17" w:rsidRPr="005B6F17" w:rsidRDefault="005B6F17" w:rsidP="005B6F17">
      <w:pPr>
        <w:tabs>
          <w:tab w:val="left" w:pos="45"/>
        </w:tabs>
        <w:ind w:left="45"/>
        <w:rPr>
          <w:b/>
          <w:bCs/>
          <w:sz w:val="20"/>
          <w:u w:val="single"/>
          <w:lang w:val="sr-Cyrl-CS"/>
        </w:rPr>
      </w:pPr>
      <w:r w:rsidRPr="005B6F17">
        <w:rPr>
          <w:b/>
          <w:bCs/>
          <w:sz w:val="20"/>
          <w:lang w:val="sr-Cyrl-CS"/>
        </w:rPr>
        <w:t xml:space="preserve">                     </w:t>
      </w:r>
      <w:r w:rsidRPr="005B6F17">
        <w:rPr>
          <w:b/>
          <w:bCs/>
          <w:sz w:val="20"/>
          <w:u w:val="single"/>
          <w:lang w:val="sr-Cyrl-CS"/>
        </w:rPr>
        <w:t>Колико деце пријављујете на овом Конкурсу?</w:t>
      </w:r>
    </w:p>
    <w:p w:rsidR="005B6F17" w:rsidRPr="005B6F17" w:rsidRDefault="005B6F17" w:rsidP="005B6F17">
      <w:pPr>
        <w:tabs>
          <w:tab w:val="left" w:pos="45"/>
        </w:tabs>
        <w:ind w:left="45"/>
        <w:rPr>
          <w:b/>
          <w:sz w:val="20"/>
          <w:lang w:val="sr-Cyrl-CS"/>
        </w:rPr>
      </w:pPr>
      <w:r w:rsidRPr="005B6F17">
        <w:rPr>
          <w:b/>
          <w:sz w:val="20"/>
          <w:lang w:val="sr-Cyrl-CS"/>
        </w:rPr>
        <w:t xml:space="preserve">          </w:t>
      </w:r>
      <w:r w:rsidRPr="005B6F17">
        <w:rPr>
          <w:b/>
          <w:sz w:val="20"/>
          <w:lang w:val="sr-Latn-CS"/>
        </w:rPr>
        <w:t xml:space="preserve">( </w:t>
      </w:r>
      <w:r w:rsidRPr="005B6F17">
        <w:rPr>
          <w:b/>
          <w:sz w:val="20"/>
          <w:lang w:val="sr-Cyrl-CS"/>
        </w:rPr>
        <w:t>за свако дете попунити посебну пријаву</w:t>
      </w:r>
      <w:r w:rsidR="00A957BB">
        <w:rPr>
          <w:b/>
          <w:sz w:val="20"/>
          <w:lang w:val="sr-Cyrl-CS"/>
        </w:rPr>
        <w:t xml:space="preserve"> и  приложити  документацију - </w:t>
      </w:r>
      <w:r w:rsidRPr="005B6F17">
        <w:rPr>
          <w:b/>
          <w:sz w:val="20"/>
          <w:lang w:val="sr-Cyrl-CS"/>
        </w:rPr>
        <w:t xml:space="preserve">фотокопирати) </w:t>
      </w:r>
    </w:p>
    <w:p w:rsidR="005B6F17" w:rsidRPr="005B6F17" w:rsidRDefault="005B6F17" w:rsidP="005B6F17">
      <w:pPr>
        <w:tabs>
          <w:tab w:val="left" w:pos="45"/>
        </w:tabs>
        <w:ind w:left="45"/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ab/>
        <w:t>......................................................................................................................</w:t>
      </w:r>
    </w:p>
    <w:p w:rsidR="00411FC7" w:rsidRDefault="00411FC7" w:rsidP="00411FC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5"/>
      </w:tblGrid>
      <w:tr w:rsidR="00411FC7" w:rsidRPr="00723E9D">
        <w:trPr>
          <w:trHeight w:val="99"/>
        </w:trPr>
        <w:tc>
          <w:tcPr>
            <w:tcW w:w="7359" w:type="dxa"/>
            <w:gridSpan w:val="5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Радни статус родитеља или старатеља (заокружити): </w:t>
            </w:r>
          </w:p>
        </w:tc>
      </w:tr>
      <w:tr w:rsidR="00411FC7" w:rsidRPr="00723E9D" w:rsidTr="00411FC7">
        <w:trPr>
          <w:trHeight w:val="99"/>
        </w:trPr>
        <w:tc>
          <w:tcPr>
            <w:tcW w:w="1471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Мајка: </w:t>
            </w:r>
          </w:p>
        </w:tc>
        <w:tc>
          <w:tcPr>
            <w:tcW w:w="1471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запослена </w:t>
            </w:r>
          </w:p>
        </w:tc>
        <w:tc>
          <w:tcPr>
            <w:tcW w:w="1471" w:type="dxa"/>
          </w:tcPr>
          <w:p w:rsidR="00411FC7" w:rsidRPr="005C4445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4445">
              <w:rPr>
                <w:rFonts w:ascii="Times New Roman" w:hAnsi="Times New Roman" w:cs="Times New Roman"/>
                <w:bCs/>
                <w:sz w:val="20"/>
                <w:szCs w:val="20"/>
              </w:rPr>
              <w:t>2.студент</w:t>
            </w:r>
            <w:r w:rsidR="005C444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киња</w:t>
            </w:r>
            <w:r w:rsidRPr="005C4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незапослена </w:t>
            </w:r>
          </w:p>
        </w:tc>
        <w:tc>
          <w:tcPr>
            <w:tcW w:w="1475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остало </w:t>
            </w:r>
          </w:p>
        </w:tc>
      </w:tr>
      <w:tr w:rsidR="00411FC7" w:rsidRPr="00723E9D" w:rsidTr="00411FC7">
        <w:trPr>
          <w:trHeight w:val="99"/>
        </w:trPr>
        <w:tc>
          <w:tcPr>
            <w:tcW w:w="1471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Отац: </w:t>
            </w:r>
          </w:p>
        </w:tc>
        <w:tc>
          <w:tcPr>
            <w:tcW w:w="1471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запослен </w:t>
            </w:r>
          </w:p>
        </w:tc>
        <w:tc>
          <w:tcPr>
            <w:tcW w:w="1471" w:type="dxa"/>
          </w:tcPr>
          <w:p w:rsidR="00411FC7" w:rsidRPr="005C4445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44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студент </w:t>
            </w:r>
          </w:p>
        </w:tc>
        <w:tc>
          <w:tcPr>
            <w:tcW w:w="1471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незапослен </w:t>
            </w:r>
          </w:p>
        </w:tc>
        <w:tc>
          <w:tcPr>
            <w:tcW w:w="1475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остало </w:t>
            </w:r>
          </w:p>
        </w:tc>
      </w:tr>
    </w:tbl>
    <w:p w:rsidR="00411FC7" w:rsidRPr="00723E9D" w:rsidRDefault="00411FC7" w:rsidP="00411FC7">
      <w:pPr>
        <w:pStyle w:val="Default"/>
        <w:rPr>
          <w:rFonts w:ascii="Times New Roman" w:hAnsi="Times New Roman" w:cs="Times New Roman"/>
        </w:rPr>
      </w:pPr>
    </w:p>
    <w:p w:rsidR="00723E9D" w:rsidRPr="00723E9D" w:rsidRDefault="00411FC7" w:rsidP="00411FC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3E9D">
        <w:rPr>
          <w:rFonts w:ascii="Times New Roman" w:hAnsi="Times New Roman" w:cs="Times New Roman"/>
        </w:rPr>
        <w:t xml:space="preserve"> </w:t>
      </w:r>
      <w:r w:rsidRPr="00723E9D">
        <w:rPr>
          <w:rFonts w:ascii="Times New Roman" w:hAnsi="Times New Roman" w:cs="Times New Roman"/>
          <w:sz w:val="20"/>
          <w:szCs w:val="20"/>
        </w:rPr>
        <w:t>• Број деце у породици</w:t>
      </w:r>
      <w:r w:rsidR="00723E9D" w:rsidRPr="00723E9D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</w:t>
      </w:r>
    </w:p>
    <w:p w:rsidR="00411FC7" w:rsidRPr="00723E9D" w:rsidRDefault="00723E9D" w:rsidP="00411FC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1FC7" w:rsidRPr="00723E9D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1FC7" w:rsidRPr="00723E9D">
        <w:rPr>
          <w:rFonts w:ascii="Times New Roman" w:hAnsi="Times New Roman" w:cs="Times New Roman"/>
          <w:sz w:val="20"/>
          <w:szCs w:val="20"/>
        </w:rPr>
        <w:t xml:space="preserve">Дете је по редоследу рођења: </w:t>
      </w:r>
      <w:r w:rsidRPr="00723E9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AF5641" w:rsidRDefault="00723E9D" w:rsidP="00411FC7">
      <w:pPr>
        <w:rPr>
          <w:sz w:val="20"/>
        </w:rPr>
      </w:pPr>
      <w:r>
        <w:rPr>
          <w:sz w:val="20"/>
        </w:rPr>
        <w:t xml:space="preserve"> </w:t>
      </w:r>
      <w:r w:rsidR="00411FC7" w:rsidRPr="00723E9D">
        <w:rPr>
          <w:sz w:val="20"/>
        </w:rPr>
        <w:t>•</w:t>
      </w:r>
      <w:r>
        <w:rPr>
          <w:sz w:val="20"/>
        </w:rPr>
        <w:t xml:space="preserve"> </w:t>
      </w:r>
      <w:r w:rsidR="00411FC7" w:rsidRPr="00723E9D">
        <w:rPr>
          <w:sz w:val="20"/>
        </w:rPr>
        <w:t>Број деце која похађају предшколску установу (навести име, презиме и објекат):</w:t>
      </w:r>
    </w:p>
    <w:p w:rsidR="00723E9D" w:rsidRDefault="00723E9D" w:rsidP="00411FC7">
      <w:pPr>
        <w:rPr>
          <w:sz w:val="20"/>
          <w:lang w:val="sr-Cyrl-CS"/>
        </w:rPr>
      </w:pPr>
      <w:r>
        <w:rPr>
          <w:sz w:val="20"/>
        </w:rPr>
        <w:t xml:space="preserve">   ………………………………………………………………………………………………………………..</w:t>
      </w:r>
    </w:p>
    <w:p w:rsidR="00972AB0" w:rsidRPr="00972AB0" w:rsidRDefault="00972AB0" w:rsidP="00411FC7">
      <w:pPr>
        <w:rPr>
          <w:sz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5"/>
      </w:tblGrid>
      <w:tr w:rsidR="004D7DC7" w:rsidTr="001D3D9C">
        <w:trPr>
          <w:trHeight w:val="445"/>
        </w:trPr>
        <w:tc>
          <w:tcPr>
            <w:tcW w:w="2376" w:type="dxa"/>
          </w:tcPr>
          <w:p w:rsidR="004D7DC7" w:rsidRPr="001D3D9C" w:rsidRDefault="00AE0210" w:rsidP="00AE0210">
            <w:pPr>
              <w:rPr>
                <w:b/>
                <w:sz w:val="20"/>
              </w:rPr>
            </w:pPr>
            <w:r w:rsidRPr="00B45534">
              <w:rPr>
                <w:b/>
                <w:sz w:val="20"/>
              </w:rPr>
              <w:t>Име и презиме детета</w:t>
            </w:r>
          </w:p>
        </w:tc>
        <w:tc>
          <w:tcPr>
            <w:tcW w:w="6835" w:type="dxa"/>
          </w:tcPr>
          <w:p w:rsidR="004D7DC7" w:rsidRDefault="004D7DC7" w:rsidP="0008388B">
            <w:pPr>
              <w:rPr>
                <w:sz w:val="20"/>
              </w:rPr>
            </w:pPr>
          </w:p>
        </w:tc>
      </w:tr>
      <w:tr w:rsidR="004D7DC7" w:rsidTr="001D3D9C">
        <w:trPr>
          <w:trHeight w:val="395"/>
        </w:trPr>
        <w:tc>
          <w:tcPr>
            <w:tcW w:w="2376" w:type="dxa"/>
          </w:tcPr>
          <w:p w:rsidR="004D7DC7" w:rsidRDefault="004D7DC7" w:rsidP="0008388B">
            <w:pPr>
              <w:rPr>
                <w:sz w:val="20"/>
              </w:rPr>
            </w:pPr>
            <w:r w:rsidRPr="0008388B">
              <w:rPr>
                <w:sz w:val="20"/>
              </w:rPr>
              <w:t>Датум рођења</w:t>
            </w:r>
          </w:p>
        </w:tc>
        <w:tc>
          <w:tcPr>
            <w:tcW w:w="6835" w:type="dxa"/>
          </w:tcPr>
          <w:p w:rsidR="004D7DC7" w:rsidRDefault="004D7DC7" w:rsidP="0008388B">
            <w:pPr>
              <w:rPr>
                <w:sz w:val="20"/>
              </w:rPr>
            </w:pPr>
          </w:p>
        </w:tc>
      </w:tr>
      <w:tr w:rsidR="004D7DC7" w:rsidTr="001D3D9C">
        <w:trPr>
          <w:trHeight w:val="487"/>
        </w:trPr>
        <w:tc>
          <w:tcPr>
            <w:tcW w:w="2376" w:type="dxa"/>
          </w:tcPr>
          <w:p w:rsidR="004D7DC7" w:rsidRDefault="004D7DC7" w:rsidP="0008388B">
            <w:pPr>
              <w:rPr>
                <w:sz w:val="20"/>
              </w:rPr>
            </w:pPr>
            <w:r w:rsidRPr="0008388B">
              <w:rPr>
                <w:sz w:val="20"/>
              </w:rPr>
              <w:t>Место рођења, општина и држава</w:t>
            </w:r>
          </w:p>
        </w:tc>
        <w:tc>
          <w:tcPr>
            <w:tcW w:w="6835" w:type="dxa"/>
          </w:tcPr>
          <w:p w:rsidR="004D7DC7" w:rsidRDefault="004D7DC7" w:rsidP="0008388B">
            <w:pPr>
              <w:rPr>
                <w:sz w:val="20"/>
              </w:rPr>
            </w:pPr>
          </w:p>
        </w:tc>
      </w:tr>
      <w:tr w:rsidR="004D7DC7" w:rsidTr="001D3D9C">
        <w:trPr>
          <w:trHeight w:val="422"/>
        </w:trPr>
        <w:tc>
          <w:tcPr>
            <w:tcW w:w="2376" w:type="dxa"/>
          </w:tcPr>
          <w:p w:rsidR="004D7DC7" w:rsidRDefault="004D7DC7" w:rsidP="0008388B">
            <w:pPr>
              <w:rPr>
                <w:sz w:val="20"/>
              </w:rPr>
            </w:pPr>
            <w:r w:rsidRPr="0008388B">
              <w:rPr>
                <w:sz w:val="20"/>
              </w:rPr>
              <w:t>Адреса становања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6835" w:type="dxa"/>
          </w:tcPr>
          <w:p w:rsidR="004D7DC7" w:rsidRDefault="004D7DC7" w:rsidP="0008388B">
            <w:pPr>
              <w:rPr>
                <w:sz w:val="20"/>
              </w:rPr>
            </w:pPr>
          </w:p>
        </w:tc>
      </w:tr>
      <w:tr w:rsidR="004D7DC7" w:rsidTr="001D3D9C">
        <w:trPr>
          <w:trHeight w:val="373"/>
        </w:trPr>
        <w:tc>
          <w:tcPr>
            <w:tcW w:w="2376" w:type="dxa"/>
          </w:tcPr>
          <w:p w:rsidR="004D7DC7" w:rsidRDefault="004D7DC7" w:rsidP="0008388B">
            <w:pPr>
              <w:rPr>
                <w:sz w:val="20"/>
              </w:rPr>
            </w:pPr>
            <w:r w:rsidRPr="0008388B">
              <w:rPr>
                <w:sz w:val="20"/>
              </w:rPr>
              <w:t>Општина</w:t>
            </w:r>
            <w:r w:rsidR="00B906C4">
              <w:rPr>
                <w:sz w:val="20"/>
              </w:rPr>
              <w:t>:</w:t>
            </w:r>
          </w:p>
        </w:tc>
        <w:tc>
          <w:tcPr>
            <w:tcW w:w="6835" w:type="dxa"/>
          </w:tcPr>
          <w:p w:rsidR="004D7DC7" w:rsidRDefault="004D7DC7" w:rsidP="0008388B">
            <w:pPr>
              <w:rPr>
                <w:sz w:val="20"/>
              </w:rPr>
            </w:pPr>
          </w:p>
        </w:tc>
      </w:tr>
    </w:tbl>
    <w:p w:rsidR="001D3D9C" w:rsidRDefault="001D3D9C" w:rsidP="003F24AF">
      <w:pPr>
        <w:rPr>
          <w:sz w:val="20"/>
        </w:rPr>
      </w:pPr>
    </w:p>
    <w:p w:rsidR="003F24AF" w:rsidRPr="007E1063" w:rsidRDefault="0008388B" w:rsidP="007E1063">
      <w:pPr>
        <w:rPr>
          <w:sz w:val="20"/>
          <w:lang w:val="sr-Latn-CS"/>
        </w:rPr>
      </w:pPr>
      <w:r w:rsidRPr="001D3D9C">
        <w:rPr>
          <w:b/>
          <w:sz w:val="20"/>
        </w:rPr>
        <w:t>Подносилац захтева је</w:t>
      </w:r>
      <w:r w:rsidRPr="0008388B">
        <w:rPr>
          <w:sz w:val="20"/>
        </w:rPr>
        <w:t>: □ мајка □ отац □ старатељ □ хранитељ □ остало</w:t>
      </w:r>
    </w:p>
    <w:p w:rsidR="001D3D9C" w:rsidRDefault="001D3D9C" w:rsidP="00621632">
      <w:pPr>
        <w:jc w:val="center"/>
        <w:rPr>
          <w:b/>
          <w:bCs/>
          <w:sz w:val="20"/>
        </w:rPr>
      </w:pPr>
    </w:p>
    <w:p w:rsidR="00621632" w:rsidRPr="00393996" w:rsidRDefault="00621632" w:rsidP="00621632">
      <w:pPr>
        <w:jc w:val="center"/>
        <w:rPr>
          <w:sz w:val="20"/>
          <w:lang w:val="sr-Cyrl-CS"/>
        </w:rPr>
      </w:pPr>
      <w:r>
        <w:rPr>
          <w:b/>
          <w:bCs/>
          <w:sz w:val="20"/>
        </w:rPr>
        <w:t xml:space="preserve">ОПШТИ ПОДАЦИ О </w:t>
      </w:r>
      <w:r w:rsidR="00393996">
        <w:rPr>
          <w:b/>
          <w:bCs/>
          <w:sz w:val="20"/>
          <w:lang w:val="sr-Cyrl-CS"/>
        </w:rPr>
        <w:t xml:space="preserve">ОЦУ </w:t>
      </w:r>
      <w:r>
        <w:rPr>
          <w:b/>
          <w:bCs/>
          <w:sz w:val="20"/>
        </w:rPr>
        <w:t xml:space="preserve"> ДЕТЕТА</w:t>
      </w:r>
      <w:r w:rsidR="00393996">
        <w:rPr>
          <w:b/>
          <w:bCs/>
          <w:sz w:val="20"/>
          <w:lang w:val="sr-Cyrl-CS"/>
        </w:rPr>
        <w:t xml:space="preserve"> </w:t>
      </w:r>
      <w:r w:rsidR="00156726">
        <w:rPr>
          <w:b/>
          <w:bCs/>
          <w:sz w:val="20"/>
          <w:lang w:val="sr-Cyrl-CS"/>
        </w:rPr>
        <w:t>(старатељу, хранитељу и сл.)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01"/>
      </w:tblGrid>
      <w:tr w:rsidR="00621632" w:rsidTr="001D3D9C">
        <w:trPr>
          <w:trHeight w:val="269"/>
        </w:trPr>
        <w:tc>
          <w:tcPr>
            <w:tcW w:w="3510" w:type="dxa"/>
          </w:tcPr>
          <w:p w:rsidR="00621632" w:rsidRDefault="00621632" w:rsidP="0008388B">
            <w:pPr>
              <w:rPr>
                <w:sz w:val="20"/>
                <w:lang w:val="sr-Cyrl-CS"/>
              </w:rPr>
            </w:pPr>
            <w:r>
              <w:rPr>
                <w:sz w:val="20"/>
              </w:rPr>
              <w:t>Име и презиме</w:t>
            </w:r>
          </w:p>
        </w:tc>
        <w:tc>
          <w:tcPr>
            <w:tcW w:w="5701" w:type="dxa"/>
          </w:tcPr>
          <w:p w:rsidR="00621632" w:rsidRDefault="00621632" w:rsidP="0008388B">
            <w:pPr>
              <w:rPr>
                <w:sz w:val="20"/>
                <w:lang w:val="sr-Latn-CS"/>
              </w:rPr>
            </w:pPr>
          </w:p>
          <w:p w:rsidR="00CD4D7F" w:rsidRPr="00CD4D7F" w:rsidRDefault="00CD4D7F" w:rsidP="0008388B">
            <w:pPr>
              <w:rPr>
                <w:sz w:val="20"/>
                <w:lang w:val="sr-Latn-CS"/>
              </w:rPr>
            </w:pPr>
          </w:p>
        </w:tc>
      </w:tr>
      <w:tr w:rsidR="00621632" w:rsidTr="009A5A81">
        <w:tc>
          <w:tcPr>
            <w:tcW w:w="3510" w:type="dxa"/>
          </w:tcPr>
          <w:p w:rsidR="00621632" w:rsidRDefault="00621632" w:rsidP="0008388B">
            <w:pPr>
              <w:rPr>
                <w:sz w:val="20"/>
                <w:lang w:val="sr-Cyrl-CS"/>
              </w:rPr>
            </w:pPr>
            <w:r>
              <w:rPr>
                <w:sz w:val="20"/>
              </w:rPr>
              <w:t>Адреса становања</w:t>
            </w:r>
          </w:p>
        </w:tc>
        <w:tc>
          <w:tcPr>
            <w:tcW w:w="5701" w:type="dxa"/>
          </w:tcPr>
          <w:p w:rsidR="00621632" w:rsidRDefault="00621632" w:rsidP="0008388B">
            <w:pPr>
              <w:rPr>
                <w:sz w:val="20"/>
                <w:lang w:val="sr-Latn-CS"/>
              </w:rPr>
            </w:pPr>
          </w:p>
          <w:p w:rsidR="00CD4D7F" w:rsidRPr="00CD4D7F" w:rsidRDefault="00CD4D7F" w:rsidP="0008388B">
            <w:pPr>
              <w:rPr>
                <w:sz w:val="20"/>
                <w:lang w:val="sr-Latn-CS"/>
              </w:rPr>
            </w:pPr>
          </w:p>
        </w:tc>
      </w:tr>
      <w:tr w:rsidR="00621632" w:rsidTr="009A5A81">
        <w:tc>
          <w:tcPr>
            <w:tcW w:w="3510" w:type="dxa"/>
          </w:tcPr>
          <w:p w:rsidR="00621632" w:rsidRPr="00621632" w:rsidRDefault="00621632" w:rsidP="002C0B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21632">
              <w:rPr>
                <w:rFonts w:ascii="Times New Roman" w:hAnsi="Times New Roman" w:cs="Times New Roman"/>
                <w:sz w:val="20"/>
                <w:szCs w:val="20"/>
              </w:rPr>
              <w:t xml:space="preserve">Телефон - фиксни и мобилни </w:t>
            </w:r>
          </w:p>
        </w:tc>
        <w:tc>
          <w:tcPr>
            <w:tcW w:w="5701" w:type="dxa"/>
          </w:tcPr>
          <w:p w:rsidR="00621632" w:rsidRDefault="00621632" w:rsidP="0008388B">
            <w:pPr>
              <w:rPr>
                <w:sz w:val="20"/>
                <w:lang w:val="sr-Latn-CS"/>
              </w:rPr>
            </w:pPr>
          </w:p>
          <w:p w:rsidR="00927347" w:rsidRPr="00927347" w:rsidRDefault="00927347" w:rsidP="0008388B">
            <w:pPr>
              <w:rPr>
                <w:sz w:val="20"/>
                <w:lang w:val="sr-Latn-CS"/>
              </w:rPr>
            </w:pPr>
          </w:p>
        </w:tc>
      </w:tr>
      <w:tr w:rsidR="00621632" w:rsidTr="009A5A81">
        <w:tc>
          <w:tcPr>
            <w:tcW w:w="3510" w:type="dxa"/>
          </w:tcPr>
          <w:p w:rsidR="00621632" w:rsidRPr="00621632" w:rsidRDefault="00621632" w:rsidP="0008388B">
            <w:pPr>
              <w:rPr>
                <w:sz w:val="20"/>
                <w:lang w:val="sr-Cyrl-CS"/>
              </w:rPr>
            </w:pPr>
            <w:r>
              <w:rPr>
                <w:sz w:val="20"/>
              </w:rPr>
              <w:t>Назив, адреса фирме и број телефона</w:t>
            </w:r>
            <w:r>
              <w:rPr>
                <w:sz w:val="20"/>
                <w:lang w:val="sr-Cyrl-CS"/>
              </w:rPr>
              <w:t>:</w:t>
            </w:r>
          </w:p>
        </w:tc>
        <w:tc>
          <w:tcPr>
            <w:tcW w:w="5701" w:type="dxa"/>
          </w:tcPr>
          <w:p w:rsidR="00621632" w:rsidRDefault="00621632" w:rsidP="0008388B">
            <w:pPr>
              <w:rPr>
                <w:sz w:val="20"/>
                <w:lang w:val="sr-Latn-CS"/>
              </w:rPr>
            </w:pPr>
          </w:p>
          <w:p w:rsidR="00CD4D7F" w:rsidRPr="00CD4D7F" w:rsidRDefault="00CD4D7F" w:rsidP="0008388B">
            <w:pPr>
              <w:rPr>
                <w:sz w:val="20"/>
                <w:lang w:val="sr-Latn-CS"/>
              </w:rPr>
            </w:pPr>
          </w:p>
        </w:tc>
      </w:tr>
      <w:tr w:rsidR="00621632" w:rsidTr="009A5A81">
        <w:tc>
          <w:tcPr>
            <w:tcW w:w="3510" w:type="dxa"/>
          </w:tcPr>
          <w:p w:rsidR="00621632" w:rsidRDefault="00393996" w:rsidP="0008388B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Занимање :</w:t>
            </w:r>
          </w:p>
        </w:tc>
        <w:tc>
          <w:tcPr>
            <w:tcW w:w="5701" w:type="dxa"/>
          </w:tcPr>
          <w:p w:rsidR="00621632" w:rsidRDefault="00621632" w:rsidP="0008388B">
            <w:pPr>
              <w:rPr>
                <w:sz w:val="20"/>
                <w:lang w:val="sr-Latn-CS"/>
              </w:rPr>
            </w:pPr>
          </w:p>
          <w:p w:rsidR="00CD4D7F" w:rsidRPr="00CD4D7F" w:rsidRDefault="00CD4D7F" w:rsidP="0008388B">
            <w:pPr>
              <w:rPr>
                <w:sz w:val="20"/>
                <w:lang w:val="sr-Latn-CS"/>
              </w:rPr>
            </w:pPr>
          </w:p>
        </w:tc>
      </w:tr>
      <w:tr w:rsidR="007E1063" w:rsidTr="009A5A81">
        <w:tc>
          <w:tcPr>
            <w:tcW w:w="3510" w:type="dxa"/>
          </w:tcPr>
          <w:p w:rsidR="007E1063" w:rsidRDefault="00000C09" w:rsidP="0008388B">
            <w:pPr>
              <w:rPr>
                <w:sz w:val="20"/>
                <w:lang w:val="sr-Latn-CS"/>
              </w:rPr>
            </w:pPr>
            <w:r>
              <w:rPr>
                <w:sz w:val="20"/>
                <w:lang w:val="sr-Cyrl-CS"/>
              </w:rPr>
              <w:t>Стручна спрема:</w:t>
            </w:r>
          </w:p>
          <w:p w:rsidR="00000C09" w:rsidRPr="00000C09" w:rsidRDefault="00000C09" w:rsidP="0008388B">
            <w:pPr>
              <w:rPr>
                <w:sz w:val="20"/>
                <w:lang w:val="sr-Latn-CS"/>
              </w:rPr>
            </w:pPr>
          </w:p>
        </w:tc>
        <w:tc>
          <w:tcPr>
            <w:tcW w:w="5701" w:type="dxa"/>
          </w:tcPr>
          <w:p w:rsidR="007E1063" w:rsidRDefault="007E1063" w:rsidP="0008388B">
            <w:pPr>
              <w:rPr>
                <w:sz w:val="20"/>
                <w:lang w:val="sr-Latn-CS"/>
              </w:rPr>
            </w:pPr>
          </w:p>
        </w:tc>
      </w:tr>
    </w:tbl>
    <w:tbl>
      <w:tblPr>
        <w:tblpPr w:leftFromText="180" w:rightFromText="180" w:vertAnchor="page" w:horzAnchor="margin" w:tblpY="1563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9"/>
      </w:tblGrid>
      <w:tr w:rsidR="003F24AF" w:rsidTr="003F24AF">
        <w:trPr>
          <w:trHeight w:val="1221"/>
        </w:trPr>
        <w:tc>
          <w:tcPr>
            <w:tcW w:w="3229" w:type="dxa"/>
          </w:tcPr>
          <w:p w:rsidR="003F24AF" w:rsidRPr="00CD4D7F" w:rsidRDefault="003F24AF" w:rsidP="003F24A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21632" w:rsidRDefault="00621632" w:rsidP="0008388B">
      <w:pPr>
        <w:rPr>
          <w:sz w:val="20"/>
          <w:lang w:val="sr-Cyrl-CS"/>
        </w:rPr>
      </w:pPr>
    </w:p>
    <w:p w:rsidR="003F24AF" w:rsidRDefault="003F24AF" w:rsidP="0008388B">
      <w:pPr>
        <w:rPr>
          <w:sz w:val="20"/>
          <w:lang w:val="sr-Cyrl-CS"/>
        </w:rPr>
      </w:pPr>
    </w:p>
    <w:p w:rsidR="003F24AF" w:rsidRDefault="003F24AF" w:rsidP="0008388B">
      <w:pPr>
        <w:rPr>
          <w:sz w:val="20"/>
          <w:lang w:val="sr-Latn-CS"/>
        </w:rPr>
      </w:pPr>
    </w:p>
    <w:p w:rsidR="001D3D9C" w:rsidRDefault="003F24AF" w:rsidP="003F24A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</w:t>
      </w:r>
    </w:p>
    <w:p w:rsidR="001D3D9C" w:rsidRDefault="001D3D9C" w:rsidP="003F24AF">
      <w:pPr>
        <w:rPr>
          <w:b/>
          <w:bCs/>
          <w:sz w:val="20"/>
        </w:rPr>
      </w:pPr>
    </w:p>
    <w:p w:rsidR="00621632" w:rsidRPr="00621632" w:rsidRDefault="00621632" w:rsidP="001D3D9C">
      <w:pPr>
        <w:jc w:val="center"/>
        <w:rPr>
          <w:sz w:val="20"/>
          <w:lang w:val="sr-Cyrl-CS"/>
        </w:rPr>
      </w:pPr>
      <w:r>
        <w:rPr>
          <w:b/>
          <w:bCs/>
          <w:sz w:val="20"/>
        </w:rPr>
        <w:lastRenderedPageBreak/>
        <w:t xml:space="preserve">ОПШТИ ПОДАЦИ О </w:t>
      </w:r>
      <w:r w:rsidR="00393996">
        <w:rPr>
          <w:b/>
          <w:bCs/>
          <w:sz w:val="20"/>
          <w:lang w:val="sr-Cyrl-CS"/>
        </w:rPr>
        <w:t xml:space="preserve">МАЈЦИ </w:t>
      </w:r>
      <w:r>
        <w:rPr>
          <w:b/>
          <w:bCs/>
          <w:sz w:val="20"/>
        </w:rPr>
        <w:t xml:space="preserve"> ДЕТЕТА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01"/>
      </w:tblGrid>
      <w:tr w:rsidR="007E1063" w:rsidTr="001D3D9C">
        <w:trPr>
          <w:trHeight w:val="276"/>
        </w:trPr>
        <w:tc>
          <w:tcPr>
            <w:tcW w:w="3510" w:type="dxa"/>
          </w:tcPr>
          <w:p w:rsidR="00621632" w:rsidRDefault="00621632" w:rsidP="002C0B43">
            <w:pPr>
              <w:rPr>
                <w:sz w:val="20"/>
                <w:lang w:val="sr-Cyrl-CS"/>
              </w:rPr>
            </w:pPr>
            <w:r>
              <w:rPr>
                <w:sz w:val="20"/>
              </w:rPr>
              <w:t>Име и презиме</w:t>
            </w:r>
          </w:p>
        </w:tc>
        <w:tc>
          <w:tcPr>
            <w:tcW w:w="5701" w:type="dxa"/>
          </w:tcPr>
          <w:p w:rsidR="00621632" w:rsidRDefault="00621632" w:rsidP="002C0B43">
            <w:pPr>
              <w:rPr>
                <w:sz w:val="20"/>
                <w:lang w:val="sr-Latn-CS"/>
              </w:rPr>
            </w:pPr>
          </w:p>
          <w:p w:rsidR="00CD4D7F" w:rsidRPr="00CD4D7F" w:rsidRDefault="00CD4D7F" w:rsidP="002C0B43">
            <w:pPr>
              <w:rPr>
                <w:sz w:val="20"/>
                <w:lang w:val="sr-Latn-CS"/>
              </w:rPr>
            </w:pPr>
          </w:p>
        </w:tc>
      </w:tr>
      <w:tr w:rsidR="007E1063" w:rsidTr="009A5A81">
        <w:tc>
          <w:tcPr>
            <w:tcW w:w="3510" w:type="dxa"/>
          </w:tcPr>
          <w:p w:rsidR="00621632" w:rsidRDefault="00621632" w:rsidP="002C0B43">
            <w:pPr>
              <w:rPr>
                <w:sz w:val="20"/>
                <w:lang w:val="sr-Cyrl-CS"/>
              </w:rPr>
            </w:pPr>
            <w:r>
              <w:rPr>
                <w:sz w:val="20"/>
              </w:rPr>
              <w:t>Адреса становања</w:t>
            </w:r>
          </w:p>
        </w:tc>
        <w:tc>
          <w:tcPr>
            <w:tcW w:w="5701" w:type="dxa"/>
          </w:tcPr>
          <w:p w:rsidR="00621632" w:rsidRDefault="00621632" w:rsidP="002C0B43">
            <w:pPr>
              <w:rPr>
                <w:sz w:val="20"/>
                <w:lang w:val="sr-Latn-CS"/>
              </w:rPr>
            </w:pPr>
          </w:p>
          <w:p w:rsidR="00CD4D7F" w:rsidRPr="00CD4D7F" w:rsidRDefault="00CD4D7F" w:rsidP="002C0B43">
            <w:pPr>
              <w:rPr>
                <w:sz w:val="20"/>
                <w:lang w:val="sr-Latn-CS"/>
              </w:rPr>
            </w:pPr>
          </w:p>
        </w:tc>
      </w:tr>
      <w:tr w:rsidR="007E1063" w:rsidTr="001D3D9C">
        <w:trPr>
          <w:trHeight w:val="331"/>
        </w:trPr>
        <w:tc>
          <w:tcPr>
            <w:tcW w:w="3510" w:type="dxa"/>
          </w:tcPr>
          <w:p w:rsidR="00621632" w:rsidRDefault="00621632" w:rsidP="002C0B43">
            <w:pPr>
              <w:rPr>
                <w:sz w:val="20"/>
                <w:lang w:val="sr-Cyrl-CS"/>
              </w:rPr>
            </w:pPr>
            <w:r>
              <w:rPr>
                <w:sz w:val="20"/>
              </w:rPr>
              <w:t>Телефон - фиксни и мобилни</w:t>
            </w:r>
          </w:p>
        </w:tc>
        <w:tc>
          <w:tcPr>
            <w:tcW w:w="5701" w:type="dxa"/>
          </w:tcPr>
          <w:p w:rsidR="00621632" w:rsidRDefault="00621632" w:rsidP="002C0B43">
            <w:pPr>
              <w:rPr>
                <w:sz w:val="20"/>
                <w:lang w:val="sr-Cyrl-CS"/>
              </w:rPr>
            </w:pPr>
          </w:p>
        </w:tc>
      </w:tr>
      <w:tr w:rsidR="007E1063" w:rsidTr="009A5A81">
        <w:tc>
          <w:tcPr>
            <w:tcW w:w="3510" w:type="dxa"/>
          </w:tcPr>
          <w:p w:rsidR="00621632" w:rsidRDefault="00621632" w:rsidP="002C0B43">
            <w:pPr>
              <w:rPr>
                <w:sz w:val="20"/>
                <w:lang w:val="sr-Cyrl-CS"/>
              </w:rPr>
            </w:pPr>
            <w:r>
              <w:rPr>
                <w:sz w:val="20"/>
              </w:rPr>
              <w:t>Назив, адреса фирме и број телефона</w:t>
            </w:r>
            <w:r>
              <w:rPr>
                <w:sz w:val="20"/>
                <w:lang w:val="sr-Cyrl-CS"/>
              </w:rPr>
              <w:t>:</w:t>
            </w:r>
          </w:p>
        </w:tc>
        <w:tc>
          <w:tcPr>
            <w:tcW w:w="5701" w:type="dxa"/>
          </w:tcPr>
          <w:p w:rsidR="00621632" w:rsidRDefault="00621632" w:rsidP="002C0B43">
            <w:pPr>
              <w:rPr>
                <w:sz w:val="20"/>
                <w:lang w:val="sr-Latn-CS"/>
              </w:rPr>
            </w:pPr>
          </w:p>
          <w:p w:rsidR="00CD4D7F" w:rsidRPr="00CD4D7F" w:rsidRDefault="00CD4D7F" w:rsidP="002C0B43">
            <w:pPr>
              <w:rPr>
                <w:sz w:val="20"/>
                <w:lang w:val="sr-Latn-CS"/>
              </w:rPr>
            </w:pPr>
          </w:p>
        </w:tc>
      </w:tr>
      <w:tr w:rsidR="007E1063" w:rsidTr="009A5A81">
        <w:tc>
          <w:tcPr>
            <w:tcW w:w="3510" w:type="dxa"/>
          </w:tcPr>
          <w:p w:rsidR="00621632" w:rsidRDefault="00393996" w:rsidP="002C0B43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Занимање:</w:t>
            </w:r>
          </w:p>
        </w:tc>
        <w:tc>
          <w:tcPr>
            <w:tcW w:w="5701" w:type="dxa"/>
          </w:tcPr>
          <w:p w:rsidR="00621632" w:rsidRDefault="00621632" w:rsidP="002C0B43">
            <w:pPr>
              <w:rPr>
                <w:sz w:val="20"/>
                <w:lang w:val="sr-Latn-CS"/>
              </w:rPr>
            </w:pPr>
          </w:p>
          <w:p w:rsidR="00CD4D7F" w:rsidRPr="00CD4D7F" w:rsidRDefault="00CD4D7F" w:rsidP="002C0B43">
            <w:pPr>
              <w:rPr>
                <w:sz w:val="20"/>
                <w:lang w:val="sr-Latn-CS"/>
              </w:rPr>
            </w:pPr>
          </w:p>
        </w:tc>
      </w:tr>
      <w:tr w:rsidR="007E1063" w:rsidTr="00A957BB">
        <w:trPr>
          <w:trHeight w:val="367"/>
        </w:trPr>
        <w:tc>
          <w:tcPr>
            <w:tcW w:w="3510" w:type="dxa"/>
          </w:tcPr>
          <w:p w:rsidR="00621632" w:rsidRDefault="00393996" w:rsidP="002C0B43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Стручна спрема</w:t>
            </w:r>
            <w:r w:rsidR="00156726">
              <w:rPr>
                <w:sz w:val="20"/>
                <w:lang w:val="sr-Cyrl-CS"/>
              </w:rPr>
              <w:t>:</w:t>
            </w:r>
            <w:r>
              <w:rPr>
                <w:sz w:val="20"/>
                <w:lang w:val="sr-Cyrl-CS"/>
              </w:rPr>
              <w:t xml:space="preserve"> </w:t>
            </w:r>
          </w:p>
        </w:tc>
        <w:tc>
          <w:tcPr>
            <w:tcW w:w="5701" w:type="dxa"/>
          </w:tcPr>
          <w:p w:rsidR="00621632" w:rsidRDefault="00621632" w:rsidP="002C0B43">
            <w:pPr>
              <w:rPr>
                <w:sz w:val="20"/>
                <w:lang w:val="sr-Latn-CS"/>
              </w:rPr>
            </w:pPr>
          </w:p>
          <w:p w:rsidR="00CD4D7F" w:rsidRPr="00CD4D7F" w:rsidRDefault="00CD4D7F" w:rsidP="002C0B43">
            <w:pPr>
              <w:rPr>
                <w:sz w:val="20"/>
                <w:lang w:val="sr-Latn-CS"/>
              </w:rPr>
            </w:pPr>
          </w:p>
        </w:tc>
      </w:tr>
    </w:tbl>
    <w:p w:rsidR="004D7DC7" w:rsidRDefault="004D7DC7" w:rsidP="0008388B">
      <w:pPr>
        <w:rPr>
          <w:sz w:val="20"/>
          <w:lang w:val="sr-Cyrl-CS"/>
        </w:rPr>
      </w:pPr>
    </w:p>
    <w:p w:rsidR="00621632" w:rsidRDefault="00621632" w:rsidP="00621632">
      <w:pPr>
        <w:jc w:val="center"/>
        <w:rPr>
          <w:sz w:val="20"/>
          <w:lang w:val="sr-Cyrl-CS"/>
        </w:rPr>
      </w:pPr>
      <w:r>
        <w:rPr>
          <w:b/>
          <w:bCs/>
          <w:sz w:val="20"/>
        </w:rPr>
        <w:t>ЗДРАВСТВЕНИ ПОДАЦИ О ДЕТЕТУ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621632" w:rsidTr="00621632">
        <w:tc>
          <w:tcPr>
            <w:tcW w:w="4605" w:type="dxa"/>
          </w:tcPr>
          <w:p w:rsidR="00621632" w:rsidRPr="009F419B" w:rsidRDefault="00621632" w:rsidP="002C0B43">
            <w:pPr>
              <w:rPr>
                <w:sz w:val="20"/>
              </w:rPr>
            </w:pPr>
            <w:r>
              <w:rPr>
                <w:sz w:val="20"/>
              </w:rPr>
              <w:t>Здравствени проблеми</w:t>
            </w:r>
            <w:r w:rsidR="009F419B">
              <w:rPr>
                <w:sz w:val="20"/>
              </w:rPr>
              <w:t>,ако их има који су?</w:t>
            </w:r>
          </w:p>
        </w:tc>
        <w:tc>
          <w:tcPr>
            <w:tcW w:w="4606" w:type="dxa"/>
          </w:tcPr>
          <w:p w:rsidR="001D3D9C" w:rsidRDefault="001D3D9C" w:rsidP="002C0B43">
            <w:pPr>
              <w:rPr>
                <w:sz w:val="20"/>
              </w:rPr>
            </w:pPr>
          </w:p>
          <w:p w:rsidR="001D3D9C" w:rsidRPr="006A3F52" w:rsidRDefault="001D3D9C" w:rsidP="002C0B43">
            <w:pPr>
              <w:rPr>
                <w:sz w:val="20"/>
                <w:lang w:val="sr-Cyrl-CS"/>
              </w:rPr>
            </w:pPr>
          </w:p>
        </w:tc>
      </w:tr>
      <w:tr w:rsidR="00621632" w:rsidTr="00621632">
        <w:tc>
          <w:tcPr>
            <w:tcW w:w="4605" w:type="dxa"/>
          </w:tcPr>
          <w:p w:rsidR="00621632" w:rsidRPr="007C61BB" w:rsidRDefault="00621632" w:rsidP="002C0B43">
            <w:pPr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Специфичан начин храњења, дијета, </w:t>
            </w:r>
          </w:p>
        </w:tc>
        <w:tc>
          <w:tcPr>
            <w:tcW w:w="4606" w:type="dxa"/>
          </w:tcPr>
          <w:p w:rsidR="00621632" w:rsidRDefault="00621632" w:rsidP="002C0B43">
            <w:pPr>
              <w:rPr>
                <w:sz w:val="20"/>
                <w:lang w:val="sr-Cyrl-CS"/>
              </w:rPr>
            </w:pPr>
          </w:p>
          <w:p w:rsidR="007B1BD3" w:rsidRPr="006A3F52" w:rsidRDefault="007B1BD3" w:rsidP="002C0B43">
            <w:pPr>
              <w:rPr>
                <w:sz w:val="20"/>
                <w:lang w:val="sr-Cyrl-CS"/>
              </w:rPr>
            </w:pPr>
          </w:p>
        </w:tc>
      </w:tr>
      <w:tr w:rsidR="00621632" w:rsidTr="00621632">
        <w:tc>
          <w:tcPr>
            <w:tcW w:w="4605" w:type="dxa"/>
          </w:tcPr>
          <w:p w:rsidR="00621632" w:rsidRPr="009F419B" w:rsidRDefault="00621632" w:rsidP="002C0B43">
            <w:pPr>
              <w:rPr>
                <w:sz w:val="20"/>
              </w:rPr>
            </w:pPr>
            <w:r>
              <w:rPr>
                <w:sz w:val="20"/>
              </w:rPr>
              <w:t>Сметње у развоју детета</w:t>
            </w:r>
            <w:r w:rsidR="009F419B">
              <w:rPr>
                <w:sz w:val="20"/>
              </w:rPr>
              <w:t>,ако их има какве су?</w:t>
            </w:r>
          </w:p>
        </w:tc>
        <w:tc>
          <w:tcPr>
            <w:tcW w:w="4606" w:type="dxa"/>
          </w:tcPr>
          <w:p w:rsidR="001D3D9C" w:rsidRDefault="001D3D9C" w:rsidP="002C0B43">
            <w:pPr>
              <w:rPr>
                <w:sz w:val="20"/>
              </w:rPr>
            </w:pPr>
          </w:p>
          <w:p w:rsidR="001D3D9C" w:rsidRPr="006A3F52" w:rsidRDefault="001D3D9C" w:rsidP="002C0B43">
            <w:pPr>
              <w:rPr>
                <w:sz w:val="20"/>
                <w:lang w:val="sr-Cyrl-CS"/>
              </w:rPr>
            </w:pPr>
          </w:p>
        </w:tc>
      </w:tr>
      <w:tr w:rsidR="001D3D9C" w:rsidTr="00621632">
        <w:tc>
          <w:tcPr>
            <w:tcW w:w="4605" w:type="dxa"/>
          </w:tcPr>
          <w:p w:rsidR="001D3D9C" w:rsidRPr="009F419B" w:rsidRDefault="009F419B" w:rsidP="002C0B43">
            <w:pPr>
              <w:rPr>
                <w:sz w:val="20"/>
              </w:rPr>
            </w:pPr>
            <w:r>
              <w:rPr>
                <w:sz w:val="20"/>
              </w:rPr>
              <w:t>Проблеми са дететом на порођају:</w:t>
            </w:r>
          </w:p>
        </w:tc>
        <w:tc>
          <w:tcPr>
            <w:tcW w:w="4606" w:type="dxa"/>
          </w:tcPr>
          <w:p w:rsidR="001D3D9C" w:rsidRDefault="001D3D9C" w:rsidP="002C0B43">
            <w:pPr>
              <w:rPr>
                <w:sz w:val="20"/>
              </w:rPr>
            </w:pPr>
          </w:p>
          <w:p w:rsidR="009F419B" w:rsidRPr="006A3F52" w:rsidRDefault="009F419B" w:rsidP="002C0B43">
            <w:pPr>
              <w:rPr>
                <w:sz w:val="20"/>
              </w:rPr>
            </w:pPr>
          </w:p>
        </w:tc>
      </w:tr>
      <w:tr w:rsidR="001D3D9C" w:rsidTr="00621632">
        <w:tc>
          <w:tcPr>
            <w:tcW w:w="4605" w:type="dxa"/>
          </w:tcPr>
          <w:p w:rsidR="001D3D9C" w:rsidRPr="009F419B" w:rsidRDefault="009F419B" w:rsidP="002C0B43">
            <w:pPr>
              <w:rPr>
                <w:sz w:val="20"/>
              </w:rPr>
            </w:pPr>
            <w:r>
              <w:rPr>
                <w:sz w:val="20"/>
              </w:rPr>
              <w:t>Осетљивост на лекове:</w:t>
            </w:r>
          </w:p>
        </w:tc>
        <w:tc>
          <w:tcPr>
            <w:tcW w:w="4606" w:type="dxa"/>
          </w:tcPr>
          <w:p w:rsidR="001D3D9C" w:rsidRDefault="001D3D9C" w:rsidP="002C0B43">
            <w:pPr>
              <w:rPr>
                <w:sz w:val="20"/>
                <w:lang w:val="sr-Cyrl-CS"/>
              </w:rPr>
            </w:pPr>
          </w:p>
          <w:p w:rsidR="00CB043F" w:rsidRPr="00CB043F" w:rsidRDefault="00CB043F" w:rsidP="002C0B43">
            <w:pPr>
              <w:rPr>
                <w:sz w:val="20"/>
                <w:lang w:val="sr-Cyrl-CS"/>
              </w:rPr>
            </w:pPr>
          </w:p>
        </w:tc>
      </w:tr>
      <w:tr w:rsidR="001D3D9C" w:rsidTr="00621632">
        <w:tc>
          <w:tcPr>
            <w:tcW w:w="4605" w:type="dxa"/>
          </w:tcPr>
          <w:p w:rsidR="001D3D9C" w:rsidRPr="009F419B" w:rsidRDefault="009F419B" w:rsidP="002C0B43">
            <w:pPr>
              <w:rPr>
                <w:sz w:val="20"/>
              </w:rPr>
            </w:pPr>
            <w:r>
              <w:rPr>
                <w:sz w:val="20"/>
              </w:rPr>
              <w:t>Алергија на:</w:t>
            </w:r>
          </w:p>
        </w:tc>
        <w:tc>
          <w:tcPr>
            <w:tcW w:w="4606" w:type="dxa"/>
          </w:tcPr>
          <w:p w:rsidR="001D3D9C" w:rsidRDefault="001D3D9C" w:rsidP="002C0B43">
            <w:pPr>
              <w:rPr>
                <w:sz w:val="20"/>
                <w:lang w:val="sr-Cyrl-CS"/>
              </w:rPr>
            </w:pPr>
          </w:p>
          <w:p w:rsidR="00CB043F" w:rsidRPr="00CB043F" w:rsidRDefault="00CB043F" w:rsidP="002C0B43">
            <w:pPr>
              <w:rPr>
                <w:sz w:val="20"/>
                <w:lang w:val="sr-Cyrl-CS"/>
              </w:rPr>
            </w:pPr>
          </w:p>
        </w:tc>
      </w:tr>
      <w:tr w:rsidR="001D3D9C" w:rsidTr="00621632">
        <w:tc>
          <w:tcPr>
            <w:tcW w:w="4605" w:type="dxa"/>
          </w:tcPr>
          <w:p w:rsidR="001D3D9C" w:rsidRPr="009F419B" w:rsidRDefault="009F419B" w:rsidP="002C0B43">
            <w:pPr>
              <w:rPr>
                <w:sz w:val="20"/>
              </w:rPr>
            </w:pPr>
            <w:r>
              <w:rPr>
                <w:sz w:val="20"/>
              </w:rPr>
              <w:t>Да ли дете користи помагала(наочаре,слушни апарат,ортопедска помагала)?Која?</w:t>
            </w:r>
          </w:p>
        </w:tc>
        <w:tc>
          <w:tcPr>
            <w:tcW w:w="4606" w:type="dxa"/>
          </w:tcPr>
          <w:p w:rsidR="001D3D9C" w:rsidRPr="006A3F52" w:rsidRDefault="001D3D9C" w:rsidP="002C0B43">
            <w:pPr>
              <w:rPr>
                <w:sz w:val="20"/>
              </w:rPr>
            </w:pPr>
          </w:p>
        </w:tc>
      </w:tr>
      <w:tr w:rsidR="009F419B" w:rsidTr="00621632">
        <w:tc>
          <w:tcPr>
            <w:tcW w:w="4605" w:type="dxa"/>
          </w:tcPr>
          <w:p w:rsidR="009F419B" w:rsidRDefault="009F419B" w:rsidP="002C0B43">
            <w:pPr>
              <w:rPr>
                <w:sz w:val="20"/>
              </w:rPr>
            </w:pPr>
            <w:r>
              <w:rPr>
                <w:sz w:val="20"/>
              </w:rPr>
              <w:t>Да ли је дете преживело неку психичку трауму?Коју?</w:t>
            </w:r>
          </w:p>
        </w:tc>
        <w:tc>
          <w:tcPr>
            <w:tcW w:w="4606" w:type="dxa"/>
          </w:tcPr>
          <w:p w:rsidR="009F419B" w:rsidRPr="006A3F52" w:rsidRDefault="009F419B" w:rsidP="002C0B43">
            <w:pPr>
              <w:rPr>
                <w:sz w:val="20"/>
              </w:rPr>
            </w:pPr>
          </w:p>
        </w:tc>
      </w:tr>
      <w:tr w:rsidR="009F419B" w:rsidTr="00621632">
        <w:tc>
          <w:tcPr>
            <w:tcW w:w="4605" w:type="dxa"/>
          </w:tcPr>
          <w:p w:rsidR="009F419B" w:rsidRDefault="009F419B" w:rsidP="002C0B43">
            <w:pPr>
              <w:rPr>
                <w:sz w:val="20"/>
              </w:rPr>
            </w:pPr>
            <w:r>
              <w:rPr>
                <w:sz w:val="20"/>
              </w:rPr>
              <w:t>Да ли грицка нокте, мокри ноћу, сиса прст, има неки страх...?</w:t>
            </w:r>
          </w:p>
        </w:tc>
        <w:tc>
          <w:tcPr>
            <w:tcW w:w="4606" w:type="dxa"/>
          </w:tcPr>
          <w:p w:rsidR="009F419B" w:rsidRPr="006A3F52" w:rsidRDefault="009F419B" w:rsidP="002C0B43">
            <w:pPr>
              <w:rPr>
                <w:sz w:val="20"/>
              </w:rPr>
            </w:pPr>
          </w:p>
        </w:tc>
      </w:tr>
      <w:tr w:rsidR="009F419B" w:rsidTr="00621632">
        <w:tc>
          <w:tcPr>
            <w:tcW w:w="4605" w:type="dxa"/>
          </w:tcPr>
          <w:p w:rsidR="009F419B" w:rsidRDefault="009F419B" w:rsidP="002C0B43">
            <w:pPr>
              <w:rPr>
                <w:sz w:val="20"/>
              </w:rPr>
            </w:pPr>
            <w:r>
              <w:rPr>
                <w:sz w:val="20"/>
              </w:rPr>
              <w:t>Да ли се до сада одвајало од родитеља?Каква је била реакција?</w:t>
            </w:r>
          </w:p>
        </w:tc>
        <w:tc>
          <w:tcPr>
            <w:tcW w:w="4606" w:type="dxa"/>
          </w:tcPr>
          <w:p w:rsidR="009F419B" w:rsidRPr="006A3F52" w:rsidRDefault="009F419B" w:rsidP="002C0B43">
            <w:pPr>
              <w:rPr>
                <w:sz w:val="20"/>
              </w:rPr>
            </w:pPr>
          </w:p>
        </w:tc>
      </w:tr>
      <w:tr w:rsidR="009F419B" w:rsidTr="00621632">
        <w:tc>
          <w:tcPr>
            <w:tcW w:w="4605" w:type="dxa"/>
          </w:tcPr>
          <w:p w:rsidR="009F419B" w:rsidRDefault="009F419B" w:rsidP="002C0B43">
            <w:pPr>
              <w:rPr>
                <w:sz w:val="20"/>
              </w:rPr>
            </w:pPr>
            <w:r>
              <w:rPr>
                <w:sz w:val="20"/>
              </w:rPr>
              <w:t>Да ли дете има неке говорно-језичке потешкоће?</w:t>
            </w:r>
          </w:p>
        </w:tc>
        <w:tc>
          <w:tcPr>
            <w:tcW w:w="4606" w:type="dxa"/>
          </w:tcPr>
          <w:p w:rsidR="009F419B" w:rsidRDefault="009F419B" w:rsidP="002C0B43">
            <w:pPr>
              <w:rPr>
                <w:sz w:val="20"/>
                <w:lang w:val="sr-Cyrl-CS"/>
              </w:rPr>
            </w:pPr>
          </w:p>
          <w:p w:rsidR="00CB043F" w:rsidRPr="00CB043F" w:rsidRDefault="00CB043F" w:rsidP="002C0B43">
            <w:pPr>
              <w:rPr>
                <w:sz w:val="20"/>
                <w:lang w:val="sr-Cyrl-CS"/>
              </w:rPr>
            </w:pPr>
          </w:p>
        </w:tc>
      </w:tr>
      <w:tr w:rsidR="009F419B" w:rsidTr="00621632">
        <w:tc>
          <w:tcPr>
            <w:tcW w:w="4605" w:type="dxa"/>
          </w:tcPr>
          <w:p w:rsidR="009F419B" w:rsidRDefault="009F419B" w:rsidP="002C0B43">
            <w:pPr>
              <w:rPr>
                <w:sz w:val="20"/>
              </w:rPr>
            </w:pPr>
            <w:r>
              <w:rPr>
                <w:sz w:val="20"/>
              </w:rPr>
              <w:t>Да ли је дете до сада ишло у неки други вртић</w:t>
            </w:r>
            <w:r w:rsidR="00A957BB">
              <w:rPr>
                <w:sz w:val="20"/>
              </w:rPr>
              <w:t>,колико дуго?</w:t>
            </w:r>
          </w:p>
        </w:tc>
        <w:tc>
          <w:tcPr>
            <w:tcW w:w="4606" w:type="dxa"/>
          </w:tcPr>
          <w:p w:rsidR="009F419B" w:rsidRPr="006A3F52" w:rsidRDefault="009F419B" w:rsidP="002C0B43">
            <w:pPr>
              <w:rPr>
                <w:sz w:val="20"/>
              </w:rPr>
            </w:pPr>
          </w:p>
        </w:tc>
      </w:tr>
      <w:tr w:rsidR="009F419B" w:rsidTr="00621632">
        <w:tc>
          <w:tcPr>
            <w:tcW w:w="4605" w:type="dxa"/>
          </w:tcPr>
          <w:p w:rsidR="009F419B" w:rsidRDefault="00A957BB" w:rsidP="002C0B43">
            <w:pPr>
              <w:rPr>
                <w:sz w:val="20"/>
              </w:rPr>
            </w:pPr>
            <w:r>
              <w:rPr>
                <w:sz w:val="20"/>
              </w:rPr>
              <w:t>Да ли сте приметили неку специфичност у дететовом понашању,какву?</w:t>
            </w:r>
          </w:p>
        </w:tc>
        <w:tc>
          <w:tcPr>
            <w:tcW w:w="4606" w:type="dxa"/>
          </w:tcPr>
          <w:p w:rsidR="009F419B" w:rsidRPr="006A3F52" w:rsidRDefault="009F419B" w:rsidP="002C0B43">
            <w:pPr>
              <w:rPr>
                <w:sz w:val="20"/>
              </w:rPr>
            </w:pPr>
          </w:p>
        </w:tc>
      </w:tr>
    </w:tbl>
    <w:p w:rsidR="00621632" w:rsidRDefault="00621632" w:rsidP="0008388B">
      <w:pPr>
        <w:rPr>
          <w:sz w:val="20"/>
          <w:lang w:val="sr-Cyrl-CS"/>
        </w:rPr>
      </w:pPr>
    </w:p>
    <w:p w:rsidR="00A957BB" w:rsidRDefault="00A957BB" w:rsidP="0008388B">
      <w:pPr>
        <w:rPr>
          <w:sz w:val="20"/>
          <w:lang w:val="sr-Cyrl-CS"/>
        </w:rPr>
      </w:pPr>
    </w:p>
    <w:p w:rsidR="005B34BF" w:rsidRPr="003F24AF" w:rsidRDefault="005B34BF" w:rsidP="003F24A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5B34BF">
        <w:rPr>
          <w:rFonts w:ascii="Times New Roman" w:hAnsi="Times New Roman" w:cs="Times New Roman"/>
          <w:b/>
          <w:bCs/>
          <w:sz w:val="20"/>
          <w:szCs w:val="20"/>
        </w:rPr>
        <w:t>СПЕЦИФИЧНИ ПОДАЦИ О ДЕТЕТУ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B34BF" w:rsidTr="005B34BF">
        <w:tc>
          <w:tcPr>
            <w:tcW w:w="4605" w:type="dxa"/>
          </w:tcPr>
          <w:p w:rsidR="005B34BF" w:rsidRDefault="005B34BF" w:rsidP="0008388B">
            <w:pPr>
              <w:rPr>
                <w:sz w:val="20"/>
                <w:lang w:val="sr-Cyrl-CS"/>
              </w:rPr>
            </w:pPr>
            <w:r w:rsidRPr="005B34BF">
              <w:rPr>
                <w:sz w:val="20"/>
              </w:rPr>
              <w:t>□ Породица са тешко оболелим дететом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  <w:r w:rsidRPr="005B34BF">
              <w:rPr>
                <w:sz w:val="20"/>
              </w:rPr>
              <w:t>□ Дете из социјално нестимулативне средине</w:t>
            </w:r>
          </w:p>
        </w:tc>
      </w:tr>
      <w:tr w:rsidR="005B34BF" w:rsidTr="005B34BF">
        <w:tc>
          <w:tcPr>
            <w:tcW w:w="4605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Породица која има дете са сметњама у развоју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CD4D7F" w:rsidRPr="005B34BF" w:rsidRDefault="00CD4D7F" w:rsidP="00CD4D7F">
            <w:pPr>
              <w:rPr>
                <w:sz w:val="20"/>
                <w:lang w:val="sr-Cyrl-CS"/>
              </w:rPr>
            </w:pPr>
            <w:r w:rsidRPr="005B34BF">
              <w:rPr>
                <w:sz w:val="20"/>
              </w:rPr>
              <w:t>□ Препорука центра за социјални рад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</w:tr>
      <w:tr w:rsidR="005B34BF" w:rsidTr="005B34BF">
        <w:tc>
          <w:tcPr>
            <w:tcW w:w="4605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Тешко оболели родитељ детета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Самохрани родитељ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</w:tr>
      <w:tr w:rsidR="005B34BF" w:rsidTr="005B34BF">
        <w:tc>
          <w:tcPr>
            <w:tcW w:w="4605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Дете под старатељством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Родитељ у притвору или затвору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</w:tr>
      <w:tr w:rsidR="005B34BF" w:rsidTr="005B34BF">
        <w:tc>
          <w:tcPr>
            <w:tcW w:w="4605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Хранитељска породица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Родитељ запослен у иностранству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</w:tr>
      <w:tr w:rsidR="005B34BF" w:rsidTr="005B34BF">
        <w:tc>
          <w:tcPr>
            <w:tcW w:w="4605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Породица корисник новчане социјалне помоћи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Породица у којој има насиља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</w:tr>
      <w:tr w:rsidR="005B34BF" w:rsidTr="005B34BF">
        <w:tc>
          <w:tcPr>
            <w:tcW w:w="4605" w:type="dxa"/>
          </w:tcPr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  <w:r w:rsidRPr="005B34BF">
              <w:rPr>
                <w:sz w:val="20"/>
              </w:rPr>
              <w:t>□ Расељена или прогнана породица</w:t>
            </w:r>
          </w:p>
        </w:tc>
        <w:tc>
          <w:tcPr>
            <w:tcW w:w="4606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Родитељ ратни инвалид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</w:tr>
    </w:tbl>
    <w:p w:rsidR="000309E3" w:rsidRPr="009C71AC" w:rsidRDefault="000309E3" w:rsidP="0008388B">
      <w:pPr>
        <w:rPr>
          <w:strike/>
          <w:sz w:val="20"/>
          <w:lang w:val="sr-Latn-C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5B34BF" w:rsidTr="003525DA">
        <w:trPr>
          <w:trHeight w:val="981"/>
        </w:trPr>
        <w:tc>
          <w:tcPr>
            <w:tcW w:w="4531" w:type="dxa"/>
          </w:tcPr>
          <w:p w:rsidR="000309E3" w:rsidRPr="00E64B13" w:rsidRDefault="005B34BF" w:rsidP="000309E3">
            <w:pPr>
              <w:pStyle w:val="Defaul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309E3">
              <w:rPr>
                <w:b/>
                <w:bCs/>
                <w:sz w:val="20"/>
                <w:szCs w:val="20"/>
              </w:rPr>
              <w:t>Сагласан/сагласна сам да се подаци</w:t>
            </w:r>
            <w:r w:rsidR="00972AB0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309E3">
              <w:rPr>
                <w:b/>
                <w:bCs/>
                <w:sz w:val="20"/>
                <w:szCs w:val="20"/>
              </w:rPr>
              <w:t xml:space="preserve">користе искључиво у сврху уписа детета у предшколску установу. </w:t>
            </w:r>
          </w:p>
          <w:tbl>
            <w:tblPr>
              <w:tblW w:w="8026" w:type="dxa"/>
              <w:tblInd w:w="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26"/>
            </w:tblGrid>
            <w:tr w:rsidR="000309E3" w:rsidTr="00F07728">
              <w:trPr>
                <w:trHeight w:val="107"/>
              </w:trPr>
              <w:tc>
                <w:tcPr>
                  <w:tcW w:w="8026" w:type="dxa"/>
                </w:tcPr>
                <w:p w:rsidR="000309E3" w:rsidRPr="00CA081A" w:rsidRDefault="000309E3">
                  <w:pPr>
                    <w:pStyle w:val="Default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0309E3" w:rsidTr="00F07728">
              <w:trPr>
                <w:trHeight w:val="107"/>
              </w:trPr>
              <w:tc>
                <w:tcPr>
                  <w:tcW w:w="8026" w:type="dxa"/>
                </w:tcPr>
                <w:p w:rsidR="000309E3" w:rsidRPr="00CA081A" w:rsidRDefault="000309E3">
                  <w:pPr>
                    <w:pStyle w:val="Default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E64B13" w:rsidTr="00F07728">
              <w:trPr>
                <w:trHeight w:val="107"/>
              </w:trPr>
              <w:tc>
                <w:tcPr>
                  <w:tcW w:w="8026" w:type="dxa"/>
                </w:tcPr>
                <w:p w:rsidR="002A46CE" w:rsidRPr="009108CC" w:rsidRDefault="002A46CE" w:rsidP="002A46C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64B13" w:rsidTr="00F07728">
              <w:trPr>
                <w:trHeight w:val="107"/>
              </w:trPr>
              <w:tc>
                <w:tcPr>
                  <w:tcW w:w="8026" w:type="dxa"/>
                </w:tcPr>
                <w:p w:rsidR="002A46CE" w:rsidRPr="002A46CE" w:rsidRDefault="002A46CE">
                  <w:pPr>
                    <w:pStyle w:val="Default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E64B13" w:rsidTr="00F07728">
              <w:trPr>
                <w:trHeight w:val="107"/>
              </w:trPr>
              <w:tc>
                <w:tcPr>
                  <w:tcW w:w="8026" w:type="dxa"/>
                </w:tcPr>
                <w:p w:rsidR="00E64B13" w:rsidRPr="002A46CE" w:rsidRDefault="00E64B13">
                  <w:pPr>
                    <w:pStyle w:val="Default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3525DA" w:rsidRDefault="003525DA" w:rsidP="003525DA">
            <w:pPr>
              <w:ind w:right="567"/>
              <w:rPr>
                <w:sz w:val="20"/>
                <w:lang w:val="sr-Cyrl-CS"/>
              </w:rPr>
            </w:pPr>
          </w:p>
          <w:p w:rsidR="005B34BF" w:rsidRPr="005B34BF" w:rsidRDefault="005B34BF" w:rsidP="005B34BF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31" w:type="dxa"/>
          </w:tcPr>
          <w:p w:rsidR="005B34BF" w:rsidRDefault="000309E3" w:rsidP="003525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 потпуном одговорношћу изјављујем да су наведени подаци тачни.</w:t>
            </w:r>
          </w:p>
        </w:tc>
      </w:tr>
    </w:tbl>
    <w:p w:rsidR="00D55AC3" w:rsidRPr="00D55AC3" w:rsidRDefault="00D55AC3" w:rsidP="00D55AC3">
      <w:pPr>
        <w:ind w:right="567"/>
        <w:rPr>
          <w:sz w:val="20"/>
          <w:u w:val="single"/>
          <w:lang w:val="sr-Cyrl-CS"/>
        </w:rPr>
      </w:pPr>
      <w:r w:rsidRPr="00D55AC3">
        <w:rPr>
          <w:b/>
          <w:bCs/>
          <w:sz w:val="20"/>
          <w:u w:val="single"/>
          <w:lang w:val="sr-Cyrl-CS"/>
        </w:rPr>
        <w:t>Уз пријаву  прилажем следећа документа:   (ЗА ЦЕЛОДНЕВНИ  БОРАВАК</w:t>
      </w:r>
      <w:r w:rsidRPr="00D55AC3">
        <w:rPr>
          <w:bCs/>
          <w:sz w:val="20"/>
          <w:u w:val="single"/>
          <w:lang w:val="sr-Cyrl-CS"/>
        </w:rPr>
        <w:t>)</w:t>
      </w:r>
      <w:r w:rsidRPr="00D55AC3">
        <w:rPr>
          <w:sz w:val="20"/>
          <w:u w:val="single"/>
          <w:lang w:val="sr-Cyrl-CS"/>
        </w:rPr>
        <w:t xml:space="preserve">:  </w:t>
      </w:r>
    </w:p>
    <w:p w:rsidR="00D55AC3" w:rsidRPr="00D55AC3" w:rsidRDefault="00D55AC3" w:rsidP="00D55AC3">
      <w:pPr>
        <w:numPr>
          <w:ilvl w:val="0"/>
          <w:numId w:val="1"/>
        </w:numPr>
        <w:ind w:left="0" w:right="567" w:firstLine="0"/>
        <w:rPr>
          <w:sz w:val="20"/>
          <w:lang w:val="sr-Cyrl-CS"/>
        </w:rPr>
      </w:pPr>
      <w:r w:rsidRPr="00D55AC3">
        <w:rPr>
          <w:b/>
          <w:bCs/>
          <w:sz w:val="20"/>
          <w:lang w:val="sr-Cyrl-CS"/>
        </w:rPr>
        <w:t xml:space="preserve">Фотокопију извода из матичне књиге рођених за дете -нови образац – трајно важење </w:t>
      </w:r>
    </w:p>
    <w:p w:rsidR="00D55AC3" w:rsidRPr="00D55AC3" w:rsidRDefault="00D55AC3" w:rsidP="00D55AC3">
      <w:pPr>
        <w:numPr>
          <w:ilvl w:val="0"/>
          <w:numId w:val="1"/>
        </w:numPr>
        <w:ind w:left="0" w:right="567" w:firstLine="0"/>
        <w:rPr>
          <w:sz w:val="20"/>
          <w:lang w:val="sr-Cyrl-CS"/>
        </w:rPr>
      </w:pPr>
      <w:r w:rsidRPr="00D55AC3">
        <w:rPr>
          <w:b/>
          <w:bCs/>
          <w:sz w:val="20"/>
          <w:lang w:val="sr-Cyrl-CS"/>
        </w:rPr>
        <w:t>фотокопију здравствене књижице детета</w:t>
      </w:r>
      <w:r w:rsidRPr="00D55AC3">
        <w:rPr>
          <w:sz w:val="20"/>
          <w:lang w:val="sr-Cyrl-CS"/>
        </w:rPr>
        <w:t>,</w:t>
      </w:r>
    </w:p>
    <w:p w:rsidR="00D55AC3" w:rsidRPr="00D55AC3" w:rsidRDefault="00D55AC3" w:rsidP="00D55AC3">
      <w:pPr>
        <w:numPr>
          <w:ilvl w:val="0"/>
          <w:numId w:val="1"/>
        </w:numPr>
        <w:ind w:left="0" w:right="567" w:firstLine="0"/>
        <w:rPr>
          <w:sz w:val="20"/>
          <w:lang w:val="sr-Cyrl-CS"/>
        </w:rPr>
      </w:pPr>
      <w:r w:rsidRPr="00D55AC3">
        <w:rPr>
          <w:b/>
          <w:bCs/>
          <w:sz w:val="20"/>
          <w:lang w:val="sr-Cyrl-CS"/>
        </w:rPr>
        <w:t xml:space="preserve">за децу  из породице која остварује право на новчану социјалну помоћ </w:t>
      </w:r>
      <w:r w:rsidRPr="00D55AC3">
        <w:rPr>
          <w:sz w:val="20"/>
          <w:lang w:val="sr-Cyrl-CS"/>
        </w:rPr>
        <w:t xml:space="preserve">у складу са Законом о социјалној заштити ( </w:t>
      </w:r>
      <w:r w:rsidRPr="00D55AC3">
        <w:rPr>
          <w:b/>
          <w:bCs/>
          <w:sz w:val="20"/>
          <w:lang w:val="sr-Cyrl-CS"/>
        </w:rPr>
        <w:t xml:space="preserve">МОП) </w:t>
      </w:r>
      <w:r w:rsidRPr="00D55AC3">
        <w:rPr>
          <w:sz w:val="20"/>
          <w:lang w:val="sr-Cyrl-CS"/>
        </w:rPr>
        <w:t>, фотокопија Решења      Центра за социјални рад</w:t>
      </w:r>
      <w:r w:rsidRPr="00D55AC3">
        <w:rPr>
          <w:sz w:val="20"/>
          <w:lang w:val="sr-Latn-CS"/>
        </w:rPr>
        <w:t xml:space="preserve"> </w:t>
      </w:r>
      <w:r w:rsidRPr="00D55AC3">
        <w:rPr>
          <w:sz w:val="20"/>
          <w:lang w:val="sr-Cyrl-CS"/>
        </w:rPr>
        <w:t>да је породица корисник новчане социјалне помоћи ;</w:t>
      </w:r>
    </w:p>
    <w:p w:rsidR="00D55AC3" w:rsidRPr="00D55AC3" w:rsidRDefault="00D55AC3" w:rsidP="00D55AC3">
      <w:pPr>
        <w:numPr>
          <w:ilvl w:val="0"/>
          <w:numId w:val="1"/>
        </w:numPr>
        <w:ind w:left="0" w:right="567" w:firstLine="0"/>
        <w:rPr>
          <w:sz w:val="20"/>
          <w:lang w:val="sr-Cyrl-CS"/>
        </w:rPr>
      </w:pPr>
      <w:r w:rsidRPr="00D55AC3">
        <w:rPr>
          <w:sz w:val="20"/>
          <w:lang w:val="sr-Cyrl-CS"/>
        </w:rPr>
        <w:t xml:space="preserve">за </w:t>
      </w:r>
      <w:r w:rsidRPr="00D55AC3">
        <w:rPr>
          <w:b/>
          <w:bCs/>
          <w:sz w:val="20"/>
          <w:lang w:val="sr-Cyrl-CS"/>
        </w:rPr>
        <w:t xml:space="preserve">децу  без родитељског старања  </w:t>
      </w:r>
      <w:r w:rsidRPr="00D55AC3">
        <w:rPr>
          <w:sz w:val="20"/>
          <w:lang w:val="sr-Cyrl-CS"/>
        </w:rPr>
        <w:t xml:space="preserve"> – фотокопија решења Центра за социјални рад о смештају детета у одговарајућу установу  или хранитељску породицу  или Уговор о хранитељству,</w:t>
      </w:r>
    </w:p>
    <w:p w:rsidR="00D55AC3" w:rsidRPr="00D55AC3" w:rsidRDefault="00D55AC3" w:rsidP="00D55AC3">
      <w:pPr>
        <w:numPr>
          <w:ilvl w:val="0"/>
          <w:numId w:val="1"/>
        </w:numPr>
        <w:ind w:left="0" w:right="567" w:firstLine="0"/>
        <w:rPr>
          <w:sz w:val="20"/>
          <w:lang w:val="sr-Cyrl-CS"/>
        </w:rPr>
      </w:pPr>
      <w:r w:rsidRPr="00D55AC3">
        <w:rPr>
          <w:sz w:val="20"/>
          <w:lang w:val="sr-Cyrl-CS"/>
        </w:rPr>
        <w:t xml:space="preserve">   за </w:t>
      </w:r>
      <w:r w:rsidRPr="00D55AC3">
        <w:rPr>
          <w:b/>
          <w:bCs/>
          <w:sz w:val="20"/>
          <w:lang w:val="sr-Cyrl-CS"/>
        </w:rPr>
        <w:t xml:space="preserve">децу самохраног родитеља </w:t>
      </w:r>
      <w:r w:rsidRPr="00D55AC3">
        <w:rPr>
          <w:sz w:val="20"/>
          <w:lang w:val="sr-Cyrl-CS"/>
        </w:rPr>
        <w:t xml:space="preserve"> – (један од набројаних докумената)</w:t>
      </w:r>
    </w:p>
    <w:p w:rsidR="00D55AC3" w:rsidRPr="00D55AC3" w:rsidRDefault="00D55AC3" w:rsidP="00D55AC3">
      <w:pPr>
        <w:numPr>
          <w:ilvl w:val="0"/>
          <w:numId w:val="2"/>
        </w:numPr>
        <w:rPr>
          <w:sz w:val="20"/>
          <w:lang w:val="sr-Cyrl-CS"/>
        </w:rPr>
      </w:pPr>
      <w:r w:rsidRPr="00D55AC3">
        <w:rPr>
          <w:sz w:val="20"/>
          <w:lang w:val="sr-Cyrl-CS"/>
        </w:rPr>
        <w:t>судска пресуда или решење о самосталном вршењу родитељског права</w:t>
      </w:r>
    </w:p>
    <w:p w:rsidR="00D55AC3" w:rsidRPr="00D55AC3" w:rsidRDefault="00D55AC3" w:rsidP="00D55AC3">
      <w:pPr>
        <w:numPr>
          <w:ilvl w:val="0"/>
          <w:numId w:val="2"/>
        </w:numPr>
        <w:rPr>
          <w:sz w:val="20"/>
          <w:lang w:val="sr-Cyrl-CS"/>
        </w:rPr>
      </w:pPr>
      <w:r w:rsidRPr="00D55AC3">
        <w:rPr>
          <w:sz w:val="20"/>
          <w:lang w:val="sr-Cyrl-CS"/>
        </w:rPr>
        <w:t>извод из матичне књиге рођених за децу неутврђеног очинства,</w:t>
      </w:r>
    </w:p>
    <w:p w:rsidR="00D55AC3" w:rsidRPr="00D55AC3" w:rsidRDefault="00D55AC3" w:rsidP="00D55AC3">
      <w:pPr>
        <w:numPr>
          <w:ilvl w:val="0"/>
          <w:numId w:val="2"/>
        </w:numPr>
        <w:rPr>
          <w:sz w:val="20"/>
          <w:lang w:val="sr-Cyrl-CS"/>
        </w:rPr>
      </w:pPr>
      <w:r w:rsidRPr="00D55AC3">
        <w:rPr>
          <w:sz w:val="20"/>
          <w:lang w:val="sr-Cyrl-CS"/>
        </w:rPr>
        <w:t>умрлица за другог родитеља или решење надлежног органа о проглашењу несталог лица за умрло,</w:t>
      </w:r>
    </w:p>
    <w:p w:rsidR="00D55AC3" w:rsidRPr="00D55AC3" w:rsidRDefault="00D55AC3" w:rsidP="00D55AC3">
      <w:pPr>
        <w:numPr>
          <w:ilvl w:val="0"/>
          <w:numId w:val="2"/>
        </w:numPr>
        <w:rPr>
          <w:sz w:val="20"/>
          <w:lang w:val="sr-Cyrl-CS"/>
        </w:rPr>
      </w:pPr>
      <w:r w:rsidRPr="00D55AC3">
        <w:rPr>
          <w:sz w:val="20"/>
          <w:lang w:val="sr-Cyrl-CS"/>
        </w:rPr>
        <w:t xml:space="preserve">препорука центра за социјални рад ако је у тој установи поступак поверавања детета у току   </w:t>
      </w:r>
    </w:p>
    <w:p w:rsidR="00D55AC3" w:rsidRPr="00D55AC3" w:rsidRDefault="00D55AC3" w:rsidP="00D55AC3">
      <w:pPr>
        <w:numPr>
          <w:ilvl w:val="0"/>
          <w:numId w:val="1"/>
        </w:numPr>
        <w:ind w:left="0" w:right="567" w:firstLine="0"/>
        <w:rPr>
          <w:sz w:val="20"/>
          <w:lang w:val="sr-Cyrl-CS"/>
        </w:rPr>
      </w:pPr>
      <w:r w:rsidRPr="00D55AC3">
        <w:rPr>
          <w:b/>
          <w:bCs/>
          <w:sz w:val="20"/>
          <w:lang w:val="sr-Cyrl-CS"/>
        </w:rPr>
        <w:t xml:space="preserve">за децу са сметњама у психофизичком развоју  - </w:t>
      </w:r>
      <w:r w:rsidRPr="00D55AC3">
        <w:rPr>
          <w:bCs/>
          <w:sz w:val="20"/>
          <w:lang w:val="sr-Cyrl-CS"/>
        </w:rPr>
        <w:t>потврда надлежне здравствене институције (</w:t>
      </w:r>
      <w:r w:rsidRPr="00D55AC3">
        <w:rPr>
          <w:b/>
          <w:bCs/>
          <w:sz w:val="20"/>
          <w:lang w:val="sr-Cyrl-CS"/>
        </w:rPr>
        <w:t xml:space="preserve"> </w:t>
      </w:r>
      <w:r w:rsidRPr="00D55AC3">
        <w:rPr>
          <w:sz w:val="20"/>
          <w:lang w:val="sr-Cyrl-CS"/>
        </w:rPr>
        <w:t>лекарска документација - фотокопије) или/ и  мишљење интересорне комисије за процену потреба за пружање додатне образовне, здравствене или социјалне подршке детету,</w:t>
      </w:r>
    </w:p>
    <w:p w:rsidR="00D55AC3" w:rsidRPr="00D55AC3" w:rsidRDefault="00D55AC3" w:rsidP="00D55AC3">
      <w:pPr>
        <w:jc w:val="both"/>
        <w:rPr>
          <w:sz w:val="20"/>
          <w:lang w:val="sr-Cyrl-CS"/>
        </w:rPr>
      </w:pPr>
      <w:r w:rsidRPr="00D55AC3">
        <w:rPr>
          <w:sz w:val="20"/>
          <w:lang w:val="sr-Cyrl-CS"/>
        </w:rPr>
        <w:t xml:space="preserve">7.     за децу  </w:t>
      </w:r>
      <w:r w:rsidRPr="00D55AC3">
        <w:rPr>
          <w:b/>
          <w:bCs/>
          <w:sz w:val="20"/>
          <w:lang w:val="sr-Cyrl-CS"/>
        </w:rPr>
        <w:t xml:space="preserve">из породице у којој је дете које је тешко оболело или има сметње у психофизичком развоју одн. за  децу  тешко оболелих родитеља, </w:t>
      </w:r>
      <w:r w:rsidRPr="00D55AC3">
        <w:rPr>
          <w:sz w:val="20"/>
          <w:lang w:val="sr-Cyrl-CS"/>
        </w:rPr>
        <w:t xml:space="preserve"> одговарајући доказ надлежне здравствене установе о болести детета у породици или родитеља односно старатеља (решење о инвалидности, медицинска документација о болести родитеља) </w:t>
      </w:r>
    </w:p>
    <w:p w:rsidR="00D55AC3" w:rsidRPr="00D55AC3" w:rsidRDefault="00D55AC3" w:rsidP="00D55AC3">
      <w:pPr>
        <w:ind w:right="567"/>
        <w:rPr>
          <w:sz w:val="20"/>
          <w:lang w:val="sr-Cyrl-CS"/>
        </w:rPr>
      </w:pPr>
      <w:r w:rsidRPr="00D55AC3">
        <w:rPr>
          <w:sz w:val="20"/>
          <w:lang w:val="sr-Cyrl-CS"/>
        </w:rPr>
        <w:t>8.</w:t>
      </w:r>
      <w:r w:rsidRPr="00D55AC3">
        <w:rPr>
          <w:sz w:val="20"/>
          <w:lang w:val="sr-Cyrl-CS"/>
        </w:rPr>
        <w:tab/>
        <w:t xml:space="preserve"> за децу </w:t>
      </w:r>
      <w:r w:rsidRPr="00D55AC3">
        <w:rPr>
          <w:b/>
          <w:bCs/>
          <w:sz w:val="20"/>
          <w:lang w:val="sr-Cyrl-CS"/>
        </w:rPr>
        <w:t xml:space="preserve"> чији су родитељи ратни војни инвалиди</w:t>
      </w:r>
      <w:r w:rsidRPr="00D55AC3">
        <w:rPr>
          <w:sz w:val="20"/>
          <w:lang w:val="sr-Cyrl-CS"/>
        </w:rPr>
        <w:t xml:space="preserve"> – </w:t>
      </w:r>
      <w:r w:rsidRPr="00D55AC3">
        <w:rPr>
          <w:b/>
          <w:bCs/>
          <w:sz w:val="20"/>
          <w:lang w:val="sr-Cyrl-CS"/>
        </w:rPr>
        <w:t>РВИ</w:t>
      </w:r>
      <w:r w:rsidRPr="00D55AC3">
        <w:rPr>
          <w:sz w:val="20"/>
          <w:lang w:val="sr-Cyrl-CS"/>
        </w:rPr>
        <w:t xml:space="preserve"> – решење  о инвалидности родитеља;</w:t>
      </w:r>
    </w:p>
    <w:p w:rsidR="00D55AC3" w:rsidRPr="00D55AC3" w:rsidRDefault="00D55AC3" w:rsidP="00D55AC3">
      <w:pPr>
        <w:ind w:right="567"/>
        <w:rPr>
          <w:sz w:val="20"/>
          <w:lang w:val="sr-Cyrl-CS"/>
        </w:rPr>
      </w:pPr>
      <w:r w:rsidRPr="00D55AC3">
        <w:rPr>
          <w:sz w:val="20"/>
          <w:lang w:val="sr-Cyrl-CS"/>
        </w:rPr>
        <w:t xml:space="preserve">9. </w:t>
      </w:r>
      <w:r w:rsidRPr="00D55AC3">
        <w:rPr>
          <w:sz w:val="20"/>
          <w:lang w:val="sr-Cyrl-CS"/>
        </w:rPr>
        <w:tab/>
        <w:t xml:space="preserve">за децу чији родитељи имају статус </w:t>
      </w:r>
      <w:r w:rsidRPr="00D55AC3">
        <w:rPr>
          <w:b/>
          <w:bCs/>
          <w:sz w:val="20"/>
          <w:lang w:val="sr-Cyrl-CS"/>
        </w:rPr>
        <w:t xml:space="preserve">расељеног или прогнаног лица </w:t>
      </w:r>
      <w:r w:rsidRPr="00D55AC3">
        <w:rPr>
          <w:sz w:val="20"/>
          <w:lang w:val="sr-Cyrl-CS"/>
        </w:rPr>
        <w:t xml:space="preserve">–  потврда надлежног органа </w:t>
      </w:r>
    </w:p>
    <w:p w:rsidR="00D55AC3" w:rsidRPr="00D55AC3" w:rsidRDefault="00D55AC3" w:rsidP="00D55AC3">
      <w:pPr>
        <w:ind w:right="567"/>
        <w:rPr>
          <w:sz w:val="20"/>
          <w:lang w:val="sr-Cyrl-CS"/>
        </w:rPr>
      </w:pPr>
      <w:r w:rsidRPr="00D55AC3">
        <w:rPr>
          <w:sz w:val="20"/>
          <w:lang w:val="sr-Cyrl-CS"/>
        </w:rPr>
        <w:t>10.</w:t>
      </w:r>
      <w:r w:rsidRPr="00D55AC3">
        <w:rPr>
          <w:sz w:val="20"/>
          <w:lang w:val="sr-Cyrl-CS"/>
        </w:rPr>
        <w:tab/>
      </w:r>
      <w:r w:rsidRPr="00D55AC3">
        <w:rPr>
          <w:b/>
          <w:bCs/>
          <w:sz w:val="20"/>
          <w:lang w:val="sr-Cyrl-CS"/>
        </w:rPr>
        <w:t xml:space="preserve"> </w:t>
      </w:r>
      <w:r w:rsidRPr="00D55AC3">
        <w:rPr>
          <w:sz w:val="20"/>
          <w:lang w:val="sr-Cyrl-CS"/>
        </w:rPr>
        <w:t xml:space="preserve"> </w:t>
      </w:r>
      <w:r w:rsidRPr="00D55AC3">
        <w:rPr>
          <w:b/>
          <w:bCs/>
          <w:sz w:val="20"/>
          <w:lang w:val="sr-Cyrl-CS"/>
        </w:rPr>
        <w:t>за запослене родитеље</w:t>
      </w:r>
      <w:r w:rsidRPr="00D55AC3">
        <w:rPr>
          <w:sz w:val="20"/>
          <w:lang w:val="sr-Cyrl-CS"/>
        </w:rPr>
        <w:t xml:space="preserve">   </w:t>
      </w:r>
    </w:p>
    <w:p w:rsidR="00D55AC3" w:rsidRPr="00D55AC3" w:rsidRDefault="00D55AC3" w:rsidP="00D55AC3">
      <w:pPr>
        <w:ind w:left="720" w:right="567"/>
        <w:rPr>
          <w:sz w:val="20"/>
          <w:lang w:val="sr-Cyrl-CS"/>
        </w:rPr>
      </w:pPr>
      <w:r w:rsidRPr="00D55AC3">
        <w:rPr>
          <w:b/>
          <w:bCs/>
          <w:sz w:val="20"/>
          <w:lang w:val="sr-Cyrl-CS"/>
        </w:rPr>
        <w:t>фотокопија М  обрасца</w:t>
      </w:r>
      <w:r w:rsidRPr="00D55AC3">
        <w:rPr>
          <w:sz w:val="20"/>
          <w:lang w:val="sr-Cyrl-CS"/>
        </w:rPr>
        <w:t xml:space="preserve"> – потврда о поднетој пријави осигурања </w:t>
      </w:r>
      <w:r w:rsidRPr="00D55AC3">
        <w:rPr>
          <w:b/>
          <w:bCs/>
          <w:sz w:val="20"/>
          <w:lang w:val="sr-Cyrl-CS"/>
        </w:rPr>
        <w:t xml:space="preserve"> </w:t>
      </w:r>
      <w:r w:rsidRPr="00D55AC3">
        <w:rPr>
          <w:bCs/>
          <w:sz w:val="20"/>
          <w:lang w:val="sr-Cyrl-CS"/>
        </w:rPr>
        <w:t>одн. потврда из ПИО фонда о уписаном радном стажу</w:t>
      </w:r>
      <w:r w:rsidRPr="00D55AC3">
        <w:rPr>
          <w:b/>
          <w:bCs/>
          <w:sz w:val="20"/>
          <w:lang w:val="sr-Cyrl-CS"/>
        </w:rPr>
        <w:t xml:space="preserve"> </w:t>
      </w:r>
    </w:p>
    <w:p w:rsidR="00D55AC3" w:rsidRPr="00D55AC3" w:rsidRDefault="00D55AC3" w:rsidP="00D55AC3">
      <w:pPr>
        <w:numPr>
          <w:ilvl w:val="0"/>
          <w:numId w:val="3"/>
        </w:num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color w:val="000000"/>
          <w:sz w:val="20"/>
          <w:lang w:val="sr-Latn-CS" w:eastAsia="sr-Latn-CS"/>
        </w:rPr>
      </w:pPr>
      <w:r w:rsidRPr="00D55AC3">
        <w:rPr>
          <w:color w:val="000000"/>
          <w:sz w:val="20"/>
          <w:lang w:val="sr-Latn-CS" w:eastAsia="sr-Latn-CS"/>
        </w:rPr>
        <w:t xml:space="preserve">за </w:t>
      </w:r>
      <w:r w:rsidRPr="00D55AC3">
        <w:rPr>
          <w:b/>
          <w:bCs/>
          <w:color w:val="000000"/>
          <w:sz w:val="20"/>
          <w:lang w:val="sr-Latn-CS" w:eastAsia="sr-Latn-CS"/>
        </w:rPr>
        <w:t>уметнике</w:t>
      </w:r>
      <w:r w:rsidRPr="00D55AC3">
        <w:rPr>
          <w:color w:val="000000"/>
          <w:sz w:val="20"/>
          <w:lang w:val="sr-Latn-CS" w:eastAsia="sr-Latn-CS"/>
        </w:rPr>
        <w:t xml:space="preserve">: решење из Пореске управе о утврђеној основици, потврда из ПИО фонда или потврда из Удружења уметника </w:t>
      </w:r>
    </w:p>
    <w:p w:rsidR="00D55AC3" w:rsidRPr="00D55AC3" w:rsidRDefault="00D55AC3" w:rsidP="00D55AC3">
      <w:pPr>
        <w:numPr>
          <w:ilvl w:val="0"/>
          <w:numId w:val="3"/>
        </w:num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color w:val="000000"/>
          <w:sz w:val="20"/>
          <w:lang w:val="sr-Latn-CS" w:eastAsia="sr-Latn-CS"/>
        </w:rPr>
      </w:pPr>
      <w:r w:rsidRPr="00D55AC3">
        <w:rPr>
          <w:color w:val="000000"/>
          <w:sz w:val="20"/>
          <w:lang w:val="sr-Latn-CS" w:eastAsia="sr-Latn-CS"/>
        </w:rPr>
        <w:t xml:space="preserve">за </w:t>
      </w:r>
      <w:r w:rsidRPr="00D55AC3">
        <w:rPr>
          <w:b/>
          <w:bCs/>
          <w:color w:val="000000"/>
          <w:sz w:val="20"/>
          <w:lang w:val="sr-Latn-CS" w:eastAsia="sr-Latn-CS"/>
        </w:rPr>
        <w:t xml:space="preserve">пољопривреднике </w:t>
      </w:r>
      <w:r w:rsidRPr="00D55AC3">
        <w:rPr>
          <w:color w:val="000000"/>
          <w:sz w:val="20"/>
          <w:lang w:val="sr-Latn-CS" w:eastAsia="sr-Latn-CS"/>
        </w:rPr>
        <w:t xml:space="preserve">– уверење о оствареним приходима издато у општинској филијали Пореске управе </w:t>
      </w:r>
    </w:p>
    <w:p w:rsidR="00D55AC3" w:rsidRPr="00D55AC3" w:rsidRDefault="00D55AC3" w:rsidP="00D55AC3">
      <w:pPr>
        <w:numPr>
          <w:ilvl w:val="0"/>
          <w:numId w:val="3"/>
        </w:numPr>
        <w:ind w:right="567"/>
        <w:rPr>
          <w:sz w:val="20"/>
          <w:lang w:val="sr-Cyrl-CS"/>
        </w:rPr>
      </w:pPr>
      <w:r w:rsidRPr="00D55AC3">
        <w:rPr>
          <w:rFonts w:ascii="3dC29Mh2U0i-pTz7jdVRDQ==" w:hAnsi="3dC29Mh2U0i-pTz7jdVRDQ==" w:cs="3dC29Mh2U0i-pTz7jdVRDQ=="/>
          <w:b/>
          <w:sz w:val="20"/>
          <w:lang w:val="sr-Latn-CS" w:eastAsia="sr-Latn-CS"/>
        </w:rPr>
        <w:t>за власнике фирми</w:t>
      </w:r>
      <w:r w:rsidRPr="00D55AC3">
        <w:rPr>
          <w:rFonts w:ascii="K2Fc-hgoYkCsIIoU2-5c-Q==" w:hAnsi="K2Fc-hgoYkCsIIoU2-5c-Q==" w:cs="K2Fc-hgoYkCsIIoU2-5c-Q=="/>
          <w:sz w:val="20"/>
          <w:lang w:val="sr-Latn-CS" w:eastAsia="sr-Latn-CS"/>
        </w:rPr>
        <w:t xml:space="preserve">: </w:t>
      </w:r>
      <w:r w:rsidRPr="00D55AC3">
        <w:rPr>
          <w:rFonts w:ascii="o_p_NZsgi0W_9nH_0o_3yA==" w:hAnsi="o_p_NZsgi0W_9nH_0o_3yA==" w:cs="o_p_NZsgi0W_9nH_0o_3yA=="/>
          <w:sz w:val="20"/>
          <w:lang w:val="sr-Latn-CS" w:eastAsia="sr-Latn-CS"/>
        </w:rPr>
        <w:t xml:space="preserve">извод из регистра привредних субјекта </w:t>
      </w:r>
      <w:r w:rsidRPr="00D55AC3">
        <w:rPr>
          <w:rFonts w:ascii="K2Fc-hgoYkCsIIoU2-5c-Q==" w:hAnsi="K2Fc-hgoYkCsIIoU2-5c-Q==" w:cs="K2Fc-hgoYkCsIIoU2-5c-Q=="/>
          <w:sz w:val="20"/>
          <w:lang w:val="sr-Latn-CS" w:eastAsia="sr-Latn-CS"/>
        </w:rPr>
        <w:t>(</w:t>
      </w:r>
      <w:r w:rsidRPr="00D55AC3">
        <w:rPr>
          <w:rFonts w:ascii="o_p_NZsgi0W_9nH_0o_3yA==" w:hAnsi="o_p_NZsgi0W_9nH_0o_3yA==" w:cs="o_p_NZsgi0W_9nH_0o_3yA=="/>
          <w:sz w:val="20"/>
          <w:lang w:val="sr-Latn-CS" w:eastAsia="sr-Latn-CS"/>
        </w:rPr>
        <w:t>АПР</w:t>
      </w:r>
      <w:r w:rsidRPr="00D55AC3">
        <w:rPr>
          <w:rFonts w:ascii="K2Fc-hgoYkCsIIoU2-5c-Q==" w:hAnsi="K2Fc-hgoYkCsIIoU2-5c-Q==" w:cs="K2Fc-hgoYkCsIIoU2-5c-Q=="/>
          <w:sz w:val="20"/>
          <w:lang w:val="sr-Latn-CS" w:eastAsia="sr-Latn-CS"/>
        </w:rPr>
        <w:t>)</w:t>
      </w:r>
    </w:p>
    <w:p w:rsidR="00D55AC3" w:rsidRPr="00D55AC3" w:rsidRDefault="00D55AC3" w:rsidP="00D55AC3">
      <w:pPr>
        <w:numPr>
          <w:ilvl w:val="0"/>
          <w:numId w:val="3"/>
        </w:numPr>
        <w:suppressAutoHyphens w:val="0"/>
        <w:overflowPunct/>
        <w:autoSpaceDN w:val="0"/>
        <w:adjustRightInd w:val="0"/>
        <w:textAlignment w:val="auto"/>
        <w:rPr>
          <w:color w:val="000000"/>
          <w:sz w:val="20"/>
          <w:lang w:val="sr-Latn-CS" w:eastAsia="sr-Latn-CS"/>
        </w:rPr>
      </w:pPr>
      <w:r w:rsidRPr="00D55AC3">
        <w:rPr>
          <w:color w:val="000000"/>
          <w:sz w:val="20"/>
          <w:lang w:val="sr-Latn-CS" w:eastAsia="sr-Latn-CS"/>
        </w:rPr>
        <w:t xml:space="preserve">за </w:t>
      </w:r>
      <w:r w:rsidRPr="00D55AC3">
        <w:rPr>
          <w:b/>
          <w:bCs/>
          <w:color w:val="000000"/>
          <w:sz w:val="20"/>
          <w:lang w:val="sr-Latn-CS" w:eastAsia="sr-Latn-CS"/>
        </w:rPr>
        <w:t xml:space="preserve">родитеља запосленог у иностранству </w:t>
      </w:r>
      <w:r w:rsidRPr="00D55AC3">
        <w:rPr>
          <w:color w:val="000000"/>
          <w:sz w:val="20"/>
          <w:lang w:val="sr-Latn-CS" w:eastAsia="sr-Latn-CS"/>
        </w:rPr>
        <w:t xml:space="preserve">– потврда о запослењу коју је оверио судски тумач </w:t>
      </w:r>
      <w:r w:rsidRPr="00D55AC3">
        <w:rPr>
          <w:rFonts w:ascii="Tahoma" w:hAnsi="Tahoma" w:cs="Tahoma"/>
          <w:color w:val="000000"/>
          <w:sz w:val="20"/>
          <w:lang w:val="sr-Latn-CS" w:eastAsia="sr-Latn-CS"/>
        </w:rPr>
        <w:t xml:space="preserve"> </w:t>
      </w:r>
    </w:p>
    <w:p w:rsidR="00D55AC3" w:rsidRPr="00D55AC3" w:rsidRDefault="00D55AC3" w:rsidP="00D55AC3">
      <w:pPr>
        <w:ind w:right="567"/>
        <w:rPr>
          <w:sz w:val="20"/>
          <w:lang w:val="sr-Cyrl-CS"/>
        </w:rPr>
      </w:pPr>
      <w:r w:rsidRPr="00D55AC3">
        <w:rPr>
          <w:sz w:val="20"/>
          <w:lang w:val="sr-Cyrl-CS"/>
        </w:rPr>
        <w:t xml:space="preserve">11.  остало : </w:t>
      </w:r>
    </w:p>
    <w:p w:rsidR="00D55AC3" w:rsidRPr="00D55AC3" w:rsidRDefault="00D55AC3" w:rsidP="00D55AC3">
      <w:pPr>
        <w:numPr>
          <w:ilvl w:val="0"/>
          <w:numId w:val="3"/>
        </w:numPr>
        <w:suppressAutoHyphens w:val="0"/>
        <w:overflowPunct/>
        <w:autoSpaceDN w:val="0"/>
        <w:adjustRightInd w:val="0"/>
        <w:textAlignment w:val="auto"/>
        <w:rPr>
          <w:color w:val="000000"/>
          <w:sz w:val="20"/>
          <w:lang w:val="sr-Latn-CS" w:eastAsia="sr-Latn-CS"/>
        </w:rPr>
      </w:pPr>
      <w:r w:rsidRPr="00D55AC3">
        <w:rPr>
          <w:rFonts w:ascii="Tahoma" w:hAnsi="Tahoma" w:cs="Tahoma"/>
          <w:color w:val="000000"/>
          <w:sz w:val="20"/>
          <w:lang w:val="sr-Cyrl-CS" w:eastAsia="sr-Latn-CS"/>
        </w:rPr>
        <w:t xml:space="preserve"> </w:t>
      </w:r>
      <w:r w:rsidRPr="00D55AC3">
        <w:rPr>
          <w:b/>
          <w:bCs/>
          <w:color w:val="000000"/>
          <w:sz w:val="20"/>
          <w:lang w:val="sr-Latn-CS" w:eastAsia="sr-Latn-CS"/>
        </w:rPr>
        <w:t>студент</w:t>
      </w:r>
      <w:r w:rsidRPr="00D55AC3">
        <w:rPr>
          <w:b/>
          <w:bCs/>
          <w:color w:val="000000"/>
          <w:sz w:val="20"/>
          <w:lang w:val="sr-Cyrl-CS" w:eastAsia="sr-Latn-CS"/>
        </w:rPr>
        <w:t>и</w:t>
      </w:r>
      <w:r w:rsidRPr="00D55AC3">
        <w:rPr>
          <w:b/>
          <w:bCs/>
          <w:color w:val="000000"/>
          <w:sz w:val="20"/>
          <w:lang w:val="sr-Latn-CS" w:eastAsia="sr-Latn-CS"/>
        </w:rPr>
        <w:t xml:space="preserve"> </w:t>
      </w:r>
      <w:r w:rsidRPr="00D55AC3">
        <w:rPr>
          <w:color w:val="000000"/>
          <w:sz w:val="20"/>
          <w:lang w:val="sr-Latn-CS" w:eastAsia="sr-Latn-CS"/>
        </w:rPr>
        <w:t xml:space="preserve">- потврда о студирању (за текућу школску годину) </w:t>
      </w:r>
    </w:p>
    <w:p w:rsidR="00D55AC3" w:rsidRPr="00D55AC3" w:rsidRDefault="00D55AC3" w:rsidP="00D55AC3">
      <w:pPr>
        <w:numPr>
          <w:ilvl w:val="0"/>
          <w:numId w:val="5"/>
        </w:numPr>
        <w:ind w:right="567"/>
        <w:rPr>
          <w:sz w:val="20"/>
          <w:lang w:val="sr-Cyrl-CS"/>
        </w:rPr>
      </w:pPr>
      <w:r w:rsidRPr="00D55AC3">
        <w:rPr>
          <w:b/>
          <w:bCs/>
          <w:sz w:val="20"/>
        </w:rPr>
        <w:t xml:space="preserve">пензионери - </w:t>
      </w:r>
      <w:r w:rsidRPr="00D55AC3">
        <w:rPr>
          <w:sz w:val="20"/>
        </w:rPr>
        <w:t xml:space="preserve">решење или последњи чек  </w:t>
      </w:r>
    </w:p>
    <w:p w:rsidR="00D55AC3" w:rsidRPr="00D55AC3" w:rsidRDefault="00D55AC3" w:rsidP="00D55AC3">
      <w:pPr>
        <w:numPr>
          <w:ilvl w:val="0"/>
          <w:numId w:val="4"/>
        </w:numPr>
        <w:suppressAutoHyphens w:val="0"/>
        <w:overflowPunct/>
        <w:autoSpaceDN w:val="0"/>
        <w:adjustRightInd w:val="0"/>
        <w:textAlignment w:val="auto"/>
        <w:rPr>
          <w:color w:val="000000"/>
          <w:sz w:val="20"/>
          <w:lang w:val="sr-Latn-CS" w:eastAsia="sr-Latn-CS"/>
        </w:rPr>
      </w:pPr>
      <w:r w:rsidRPr="00D55AC3">
        <w:rPr>
          <w:b/>
          <w:bCs/>
          <w:color w:val="000000"/>
          <w:sz w:val="20"/>
          <w:lang w:val="sr-Cyrl-CS" w:eastAsia="sr-Latn-CS"/>
        </w:rPr>
        <w:t xml:space="preserve"> </w:t>
      </w:r>
      <w:r w:rsidRPr="00D55AC3">
        <w:rPr>
          <w:b/>
          <w:bCs/>
          <w:color w:val="000000"/>
          <w:sz w:val="20"/>
          <w:lang w:val="sr-Latn-CS" w:eastAsia="sr-Latn-CS"/>
        </w:rPr>
        <w:t xml:space="preserve">лица на одслужењу казне </w:t>
      </w:r>
      <w:r w:rsidRPr="00D55AC3">
        <w:rPr>
          <w:color w:val="000000"/>
          <w:sz w:val="20"/>
          <w:lang w:val="sr-Latn-CS" w:eastAsia="sr-Latn-CS"/>
        </w:rPr>
        <w:t>- потврда казнено</w:t>
      </w:r>
      <w:r w:rsidRPr="00D55AC3">
        <w:rPr>
          <w:b/>
          <w:bCs/>
          <w:color w:val="000000"/>
          <w:sz w:val="20"/>
          <w:lang w:val="sr-Latn-CS" w:eastAsia="sr-Latn-CS"/>
        </w:rPr>
        <w:t>-</w:t>
      </w:r>
      <w:r w:rsidRPr="00D55AC3">
        <w:rPr>
          <w:color w:val="000000"/>
          <w:sz w:val="20"/>
          <w:lang w:val="sr-Latn-CS" w:eastAsia="sr-Latn-CS"/>
        </w:rPr>
        <w:t xml:space="preserve">поправне установе </w:t>
      </w:r>
    </w:p>
    <w:p w:rsidR="00D55AC3" w:rsidRPr="00D55AC3" w:rsidRDefault="00D55AC3" w:rsidP="00D55AC3">
      <w:pPr>
        <w:ind w:right="567"/>
        <w:rPr>
          <w:sz w:val="20"/>
          <w:lang w:val="sr-Cyrl-CS"/>
        </w:rPr>
      </w:pPr>
      <w:r w:rsidRPr="00D55AC3">
        <w:rPr>
          <w:sz w:val="20"/>
          <w:lang w:val="sr-Cyrl-CS"/>
        </w:rPr>
        <w:t xml:space="preserve">12.  </w:t>
      </w:r>
      <w:r w:rsidRPr="00D55AC3">
        <w:rPr>
          <w:sz w:val="20"/>
          <w:lang w:val="sr-Cyrl-CS"/>
        </w:rPr>
        <w:tab/>
        <w:t xml:space="preserve"> за децу која имају статус </w:t>
      </w:r>
      <w:r w:rsidRPr="00D55AC3">
        <w:rPr>
          <w:b/>
          <w:bCs/>
          <w:sz w:val="20"/>
          <w:lang w:val="sr-Cyrl-CS"/>
        </w:rPr>
        <w:t>трећег и сваког наредног детета у примарној породици,</w:t>
      </w:r>
      <w:r w:rsidRPr="00D55AC3">
        <w:rPr>
          <w:sz w:val="20"/>
          <w:lang w:val="sr-Cyrl-CS"/>
        </w:rPr>
        <w:t xml:space="preserve">  фотокопије извода из матичне књиге рођених за сву децу у породици  </w:t>
      </w:r>
    </w:p>
    <w:p w:rsidR="00D55AC3" w:rsidRPr="00D55AC3" w:rsidRDefault="00D55AC3" w:rsidP="00D55AC3">
      <w:pPr>
        <w:widowControl w:val="0"/>
        <w:suppressAutoHyphens w:val="0"/>
        <w:autoSpaceDN w:val="0"/>
        <w:adjustRightInd w:val="0"/>
        <w:spacing w:line="205" w:lineRule="auto"/>
        <w:ind w:right="780"/>
        <w:jc w:val="both"/>
        <w:textAlignment w:val="auto"/>
        <w:rPr>
          <w:sz w:val="20"/>
          <w:lang w:val="sr-Cyrl-CS"/>
        </w:rPr>
      </w:pPr>
      <w:r w:rsidRPr="00D55AC3">
        <w:rPr>
          <w:sz w:val="20"/>
          <w:lang w:val="sr-Cyrl-CS"/>
        </w:rPr>
        <w:t xml:space="preserve">13. </w:t>
      </w:r>
      <w:r w:rsidRPr="00D55AC3">
        <w:rPr>
          <w:sz w:val="20"/>
        </w:rPr>
        <w:t xml:space="preserve">за </w:t>
      </w:r>
      <w:r w:rsidRPr="00D55AC3">
        <w:rPr>
          <w:b/>
          <w:bCs/>
          <w:sz w:val="20"/>
        </w:rPr>
        <w:t>остале осетљиве категорије</w:t>
      </w:r>
      <w:r w:rsidRPr="00D55AC3">
        <w:rPr>
          <w:sz w:val="20"/>
        </w:rPr>
        <w:t xml:space="preserve"> - решење или препорука центра за социјални рад да је породица под одређеном врстом ризика </w:t>
      </w:r>
      <w:r w:rsidRPr="00D55AC3">
        <w:rPr>
          <w:sz w:val="20"/>
          <w:lang w:val="sr-Cyrl-CS"/>
        </w:rPr>
        <w:t>.</w:t>
      </w:r>
    </w:p>
    <w:p w:rsidR="00D55AC3" w:rsidRPr="00D55AC3" w:rsidRDefault="00D55AC3" w:rsidP="00D55AC3">
      <w:pPr>
        <w:ind w:right="567"/>
        <w:rPr>
          <w:sz w:val="20"/>
          <w:lang w:val="sr-Cyrl-CS"/>
        </w:rPr>
      </w:pPr>
    </w:p>
    <w:p w:rsidR="00D55AC3" w:rsidRPr="00D55AC3" w:rsidRDefault="00D55AC3" w:rsidP="00D55AC3">
      <w:pPr>
        <w:ind w:left="283" w:right="567" w:firstLine="17"/>
        <w:rPr>
          <w:b/>
          <w:sz w:val="20"/>
          <w:lang w:val="sr-Cyrl-CS"/>
        </w:rPr>
      </w:pPr>
      <w:r w:rsidRPr="00D55AC3">
        <w:rPr>
          <w:b/>
          <w:sz w:val="20"/>
          <w:u w:val="single"/>
          <w:lang w:val="sr-Cyrl-CS"/>
        </w:rPr>
        <w:t>(ЗА ПОЛУДНЕВНИ БОРАВАК)</w:t>
      </w:r>
      <w:r w:rsidRPr="00D55AC3">
        <w:rPr>
          <w:b/>
          <w:sz w:val="20"/>
          <w:lang w:val="sr-Cyrl-CS"/>
        </w:rPr>
        <w:t xml:space="preserve">  : </w:t>
      </w:r>
    </w:p>
    <w:p w:rsidR="00D55AC3" w:rsidRPr="00D55AC3" w:rsidRDefault="00D55AC3" w:rsidP="00D55AC3">
      <w:pPr>
        <w:numPr>
          <w:ilvl w:val="0"/>
          <w:numId w:val="6"/>
        </w:numPr>
        <w:ind w:right="567"/>
        <w:rPr>
          <w:b/>
          <w:sz w:val="20"/>
          <w:lang w:val="sr-Cyrl-CS"/>
        </w:rPr>
      </w:pPr>
      <w:r w:rsidRPr="00D55AC3">
        <w:rPr>
          <w:b/>
          <w:sz w:val="20"/>
          <w:lang w:val="sr-Cyrl-CS"/>
        </w:rPr>
        <w:t xml:space="preserve">Фотокопију  извода  из матичне књиге рођених за </w:t>
      </w:r>
      <w:r w:rsidRPr="00D55AC3">
        <w:rPr>
          <w:b/>
          <w:sz w:val="20"/>
          <w:lang w:val="sr-Cyrl-CS"/>
        </w:rPr>
        <w:tab/>
        <w:t xml:space="preserve">дете </w:t>
      </w:r>
      <w:r w:rsidRPr="00D55AC3">
        <w:rPr>
          <w:b/>
          <w:bCs/>
          <w:sz w:val="20"/>
          <w:lang w:val="sr-Cyrl-CS"/>
        </w:rPr>
        <w:t xml:space="preserve">(нови образац – трајно важење </w:t>
      </w:r>
      <w:r w:rsidRPr="00D55AC3">
        <w:rPr>
          <w:sz w:val="20"/>
          <w:lang w:val="sr-Cyrl-CS"/>
        </w:rPr>
        <w:t>)</w:t>
      </w:r>
      <w:r w:rsidRPr="00D55AC3">
        <w:rPr>
          <w:b/>
          <w:sz w:val="20"/>
          <w:lang w:val="sr-Cyrl-CS"/>
        </w:rPr>
        <w:t xml:space="preserve">,  </w:t>
      </w:r>
    </w:p>
    <w:p w:rsidR="00D55AC3" w:rsidRPr="00D55AC3" w:rsidRDefault="00D55AC3" w:rsidP="00D55AC3">
      <w:pPr>
        <w:numPr>
          <w:ilvl w:val="0"/>
          <w:numId w:val="6"/>
        </w:numPr>
        <w:tabs>
          <w:tab w:val="num" w:pos="720"/>
        </w:tabs>
        <w:ind w:right="567"/>
        <w:rPr>
          <w:b/>
          <w:sz w:val="20"/>
          <w:u w:val="single"/>
          <w:lang w:val="sr-Cyrl-CS"/>
        </w:rPr>
      </w:pPr>
      <w:r w:rsidRPr="00D55AC3">
        <w:rPr>
          <w:b/>
          <w:sz w:val="20"/>
          <w:lang w:val="sr-Cyrl-CS"/>
        </w:rPr>
        <w:t xml:space="preserve">Потврда  о здравственом  прегледу детета </w:t>
      </w:r>
      <w:r w:rsidRPr="00D55AC3">
        <w:rPr>
          <w:b/>
          <w:sz w:val="20"/>
          <w:u w:val="single"/>
          <w:lang w:val="sr-Latn-CS"/>
        </w:rPr>
        <w:t>(</w:t>
      </w:r>
      <w:r w:rsidRPr="00D55AC3">
        <w:rPr>
          <w:b/>
          <w:sz w:val="20"/>
          <w:u w:val="single"/>
          <w:lang w:val="sr-Cyrl-CS"/>
        </w:rPr>
        <w:t xml:space="preserve">доставља се пред полазак у предшколску установу ) , </w:t>
      </w:r>
    </w:p>
    <w:p w:rsidR="00D55AC3" w:rsidRPr="00D55AC3" w:rsidRDefault="00D55AC3" w:rsidP="00D55AC3">
      <w:pPr>
        <w:ind w:right="567"/>
        <w:rPr>
          <w:b/>
          <w:sz w:val="20"/>
          <w:lang w:val="sr-Cyrl-CS"/>
        </w:rPr>
      </w:pPr>
      <w:r w:rsidRPr="00D55AC3">
        <w:rPr>
          <w:b/>
          <w:sz w:val="20"/>
          <w:lang w:val="sr-Cyrl-CS"/>
        </w:rPr>
        <w:t xml:space="preserve">3.   фотокопију здравствене књижице детета </w:t>
      </w:r>
    </w:p>
    <w:p w:rsidR="00D55AC3" w:rsidRPr="00D55AC3" w:rsidRDefault="00D55AC3" w:rsidP="00D55AC3">
      <w:pPr>
        <w:ind w:left="720" w:right="567"/>
        <w:contextualSpacing/>
        <w:jc w:val="center"/>
        <w:rPr>
          <w:b/>
          <w:bCs/>
          <w:sz w:val="20"/>
          <w:lang w:val="sr-Cyrl-CS"/>
        </w:rPr>
      </w:pPr>
      <w:r w:rsidRPr="00D55AC3">
        <w:rPr>
          <w:b/>
          <w:bCs/>
          <w:sz w:val="20"/>
          <w:u w:val="single"/>
          <w:lang w:val="sr-Cyrl-CS"/>
        </w:rPr>
        <w:t>*Заокружити бројеве докумената које прилажете</w:t>
      </w:r>
      <w:r w:rsidRPr="00D55AC3">
        <w:rPr>
          <w:b/>
          <w:bCs/>
          <w:sz w:val="20"/>
          <w:lang w:val="sr-Cyrl-CS"/>
        </w:rPr>
        <w:t>*</w:t>
      </w:r>
    </w:p>
    <w:p w:rsidR="00D55AC3" w:rsidRPr="00D55AC3" w:rsidRDefault="00D55AC3" w:rsidP="00D55AC3">
      <w:pPr>
        <w:ind w:right="567"/>
        <w:rPr>
          <w:sz w:val="20"/>
          <w:lang w:val="sr-Latn-CS"/>
        </w:rPr>
      </w:pPr>
    </w:p>
    <w:p w:rsidR="00D55AC3" w:rsidRPr="00D55AC3" w:rsidRDefault="00D55AC3" w:rsidP="00D55AC3">
      <w:pPr>
        <w:ind w:right="567"/>
        <w:rPr>
          <w:sz w:val="20"/>
          <w:lang w:val="sr-Cyrl-CS"/>
        </w:rPr>
      </w:pPr>
    </w:p>
    <w:p w:rsidR="00D55AC3" w:rsidRPr="00D55AC3" w:rsidRDefault="00D55AC3" w:rsidP="00D55AC3">
      <w:pPr>
        <w:ind w:right="567"/>
        <w:rPr>
          <w:sz w:val="20"/>
          <w:lang w:val="sr-Cyrl-CS"/>
        </w:rPr>
      </w:pPr>
      <w:r w:rsidRPr="00D55AC3">
        <w:rPr>
          <w:sz w:val="20"/>
          <w:lang w:val="sr-Cyrl-CS"/>
        </w:rPr>
        <w:t>Место:</w:t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  <w:t xml:space="preserve">ПОДНОСИЛАЦ ПРИЈАВЕ: </w:t>
      </w:r>
    </w:p>
    <w:p w:rsidR="00D55AC3" w:rsidRPr="00D55AC3" w:rsidRDefault="00D55AC3" w:rsidP="00D55AC3">
      <w:pPr>
        <w:ind w:right="567"/>
        <w:rPr>
          <w:sz w:val="20"/>
          <w:lang w:val="sr-Cyrl-CS"/>
        </w:rPr>
      </w:pPr>
    </w:p>
    <w:p w:rsidR="00D55AC3" w:rsidRPr="00D55AC3" w:rsidRDefault="00D55AC3" w:rsidP="00D55AC3">
      <w:pPr>
        <w:ind w:right="567"/>
        <w:rPr>
          <w:sz w:val="20"/>
          <w:lang w:val="sr-Cyrl-CS"/>
        </w:rPr>
      </w:pPr>
      <w:r w:rsidRPr="00D55AC3">
        <w:rPr>
          <w:sz w:val="20"/>
          <w:lang w:val="sr-Cyrl-CS"/>
        </w:rPr>
        <w:t xml:space="preserve">Датум: </w:t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  <w:t>……………………………….</w:t>
      </w:r>
    </w:p>
    <w:p w:rsidR="00D55AC3" w:rsidRPr="00D55AC3" w:rsidRDefault="00D55AC3" w:rsidP="00D55AC3">
      <w:pPr>
        <w:ind w:right="567"/>
        <w:rPr>
          <w:sz w:val="20"/>
          <w:lang w:val="sr-Cyrl-CS"/>
        </w:rPr>
      </w:pP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  <w:t>Презиме и име</w:t>
      </w:r>
    </w:p>
    <w:p w:rsidR="00D55AC3" w:rsidRPr="00D55AC3" w:rsidRDefault="00D55AC3" w:rsidP="00D55AC3">
      <w:pPr>
        <w:ind w:right="567"/>
        <w:rPr>
          <w:sz w:val="20"/>
          <w:lang w:val="sr-Cyrl-CS"/>
        </w:rPr>
      </w:pPr>
    </w:p>
    <w:p w:rsidR="00D55AC3" w:rsidRPr="00D55AC3" w:rsidRDefault="00D55AC3" w:rsidP="00D55AC3">
      <w:pPr>
        <w:ind w:right="567"/>
        <w:rPr>
          <w:sz w:val="20"/>
          <w:lang w:val="sr-Cyrl-CS"/>
        </w:rPr>
      </w:pP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  <w:t>……………………………….</w:t>
      </w:r>
    </w:p>
    <w:p w:rsidR="00D55AC3" w:rsidRPr="00D55AC3" w:rsidRDefault="00D55AC3" w:rsidP="00D55AC3">
      <w:pPr>
        <w:ind w:right="567"/>
        <w:rPr>
          <w:sz w:val="20"/>
          <w:lang w:val="sr-Latn-CS"/>
        </w:rPr>
      </w:pP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</w:r>
      <w:r w:rsidRPr="00D55AC3">
        <w:rPr>
          <w:sz w:val="20"/>
          <w:lang w:val="sr-Cyrl-CS"/>
        </w:rPr>
        <w:tab/>
        <w:t xml:space="preserve">Потпис </w:t>
      </w:r>
    </w:p>
    <w:p w:rsidR="005B34BF" w:rsidRPr="006240E9" w:rsidRDefault="005B34BF" w:rsidP="0008388B">
      <w:pPr>
        <w:rPr>
          <w:sz w:val="20"/>
          <w:lang w:val="sr-Latn-CS"/>
        </w:rPr>
      </w:pPr>
      <w:bookmarkStart w:id="0" w:name="_GoBack"/>
      <w:bookmarkEnd w:id="0"/>
    </w:p>
    <w:sectPr w:rsidR="005B34BF" w:rsidRPr="006240E9" w:rsidSect="003F24AF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A9" w:rsidRDefault="00E563A9" w:rsidP="003F24AF">
      <w:r>
        <w:separator/>
      </w:r>
    </w:p>
  </w:endnote>
  <w:endnote w:type="continuationSeparator" w:id="0">
    <w:p w:rsidR="00E563A9" w:rsidRDefault="00E563A9" w:rsidP="003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3dC29Mh2U0i-pTz7jdVRDQ==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2Fc-hgoYkCsIIoU2-5c-Q==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_p_NZsgi0W_9nH_0o_3yA==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A9" w:rsidRDefault="00E563A9" w:rsidP="003F24AF">
      <w:r>
        <w:separator/>
      </w:r>
    </w:p>
  </w:footnote>
  <w:footnote w:type="continuationSeparator" w:id="0">
    <w:p w:rsidR="00E563A9" w:rsidRDefault="00E563A9" w:rsidP="003F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73C48FB"/>
    <w:multiLevelType w:val="hybridMultilevel"/>
    <w:tmpl w:val="F12480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F7CB5"/>
    <w:multiLevelType w:val="hybridMultilevel"/>
    <w:tmpl w:val="DBC2567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B79D5"/>
    <w:multiLevelType w:val="hybridMultilevel"/>
    <w:tmpl w:val="5C1E594E"/>
    <w:lvl w:ilvl="0" w:tplc="081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F17"/>
    <w:rsid w:val="00000C09"/>
    <w:rsid w:val="000309E3"/>
    <w:rsid w:val="0008388B"/>
    <w:rsid w:val="000E62BA"/>
    <w:rsid w:val="00113DFB"/>
    <w:rsid w:val="00145552"/>
    <w:rsid w:val="00156726"/>
    <w:rsid w:val="00182746"/>
    <w:rsid w:val="001A7641"/>
    <w:rsid w:val="001D3D9C"/>
    <w:rsid w:val="002A46CE"/>
    <w:rsid w:val="00305F3D"/>
    <w:rsid w:val="003525DA"/>
    <w:rsid w:val="00392718"/>
    <w:rsid w:val="00393996"/>
    <w:rsid w:val="003F24AF"/>
    <w:rsid w:val="00407B9F"/>
    <w:rsid w:val="00411FC7"/>
    <w:rsid w:val="0042092F"/>
    <w:rsid w:val="004D7DC7"/>
    <w:rsid w:val="005A3398"/>
    <w:rsid w:val="005B34BF"/>
    <w:rsid w:val="005B6F17"/>
    <w:rsid w:val="005C4445"/>
    <w:rsid w:val="00621632"/>
    <w:rsid w:val="006240E9"/>
    <w:rsid w:val="006A0190"/>
    <w:rsid w:val="006A3F52"/>
    <w:rsid w:val="00723E9D"/>
    <w:rsid w:val="00755A5D"/>
    <w:rsid w:val="00783D4E"/>
    <w:rsid w:val="007B1BD3"/>
    <w:rsid w:val="007C61BB"/>
    <w:rsid w:val="007E1063"/>
    <w:rsid w:val="009108CC"/>
    <w:rsid w:val="00927347"/>
    <w:rsid w:val="00932CC2"/>
    <w:rsid w:val="00943C38"/>
    <w:rsid w:val="00972AB0"/>
    <w:rsid w:val="009A5A81"/>
    <w:rsid w:val="009C71AC"/>
    <w:rsid w:val="009D1191"/>
    <w:rsid w:val="009F419B"/>
    <w:rsid w:val="00A957BB"/>
    <w:rsid w:val="00AC45DA"/>
    <w:rsid w:val="00AE0210"/>
    <w:rsid w:val="00AF5641"/>
    <w:rsid w:val="00B45534"/>
    <w:rsid w:val="00B54264"/>
    <w:rsid w:val="00B906C4"/>
    <w:rsid w:val="00BA4855"/>
    <w:rsid w:val="00BF2A60"/>
    <w:rsid w:val="00C55A31"/>
    <w:rsid w:val="00CA081A"/>
    <w:rsid w:val="00CB043F"/>
    <w:rsid w:val="00CC1A7A"/>
    <w:rsid w:val="00CD4D7F"/>
    <w:rsid w:val="00CF5B6B"/>
    <w:rsid w:val="00D31133"/>
    <w:rsid w:val="00D55AC3"/>
    <w:rsid w:val="00DB5239"/>
    <w:rsid w:val="00DC78B4"/>
    <w:rsid w:val="00DE46CD"/>
    <w:rsid w:val="00E452EB"/>
    <w:rsid w:val="00E563A9"/>
    <w:rsid w:val="00E63C52"/>
    <w:rsid w:val="00E64B13"/>
    <w:rsid w:val="00EE762D"/>
    <w:rsid w:val="00F07728"/>
    <w:rsid w:val="00F25120"/>
    <w:rsid w:val="00F44104"/>
    <w:rsid w:val="00F4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13784-4DB2-4016-9575-05231ABD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6F17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F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7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3F24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AF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3F24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AF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8D2FA-BCD7-4120-BD73-8D718AEA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POLETARAC</cp:lastModifiedBy>
  <cp:revision>8</cp:revision>
  <cp:lastPrinted>2016-04-28T08:02:00Z</cp:lastPrinted>
  <dcterms:created xsi:type="dcterms:W3CDTF">2016-04-27T11:57:00Z</dcterms:created>
  <dcterms:modified xsi:type="dcterms:W3CDTF">2016-05-09T07:14:00Z</dcterms:modified>
</cp:coreProperties>
</file>