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3" w:rsidRPr="000828F4" w:rsidRDefault="006474D3" w:rsidP="00435A45">
      <w:pPr>
        <w:rPr>
          <w:bCs/>
          <w:lang w:val="sr-Cyrl-CS"/>
        </w:rPr>
      </w:pPr>
      <w:r w:rsidRPr="000828F4">
        <w:rPr>
          <w:bCs/>
          <w:lang w:val="sr-Cyrl-CS"/>
        </w:rPr>
        <w:t xml:space="preserve">ПРЕДШКОЛСКА УСТАНОВА „ПОЛЕТАРАЦ“ СТАРА ПАЗОВА </w:t>
      </w:r>
    </w:p>
    <w:p w:rsidR="00A56556" w:rsidRPr="000828F4" w:rsidRDefault="00813ED7" w:rsidP="00435A45">
      <w:pPr>
        <w:rPr>
          <w:bCs/>
          <w:lang w:val="sr-Latn-CS"/>
        </w:rPr>
      </w:pPr>
      <w:r w:rsidRPr="000828F4">
        <w:rPr>
          <w:bCs/>
          <w:lang w:val="sr-Cyrl-CS"/>
        </w:rPr>
        <w:t>Дел.бр.</w:t>
      </w:r>
      <w:r w:rsidR="00CF7024" w:rsidRPr="000828F4">
        <w:rPr>
          <w:bCs/>
          <w:lang w:val="sr-Cyrl-CS"/>
        </w:rPr>
        <w:t xml:space="preserve"> </w:t>
      </w:r>
      <w:r w:rsidR="000828F4" w:rsidRPr="000828F4">
        <w:rPr>
          <w:bCs/>
          <w:lang w:val="sr-Cyrl-CS"/>
        </w:rPr>
        <w:t>1147</w:t>
      </w:r>
      <w:r w:rsidR="009C213B" w:rsidRPr="000828F4">
        <w:rPr>
          <w:bCs/>
          <w:lang w:val="sr-Latn-CS"/>
        </w:rPr>
        <w:t>/1</w:t>
      </w:r>
    </w:p>
    <w:p w:rsidR="00A56556" w:rsidRPr="000828F4" w:rsidRDefault="00813ED7" w:rsidP="00435A45">
      <w:pPr>
        <w:rPr>
          <w:bCs/>
          <w:color w:val="000000" w:themeColor="text1"/>
          <w:lang w:val="sr-Cyrl-CS"/>
        </w:rPr>
      </w:pPr>
      <w:r w:rsidRPr="000828F4">
        <w:rPr>
          <w:bCs/>
          <w:lang w:val="sr-Cyrl-CS"/>
        </w:rPr>
        <w:t>Датум:</w:t>
      </w:r>
      <w:r w:rsidR="00B5350C" w:rsidRPr="000828F4">
        <w:rPr>
          <w:bCs/>
          <w:lang w:val="sr-Cyrl-CS"/>
        </w:rPr>
        <w:t xml:space="preserve"> </w:t>
      </w:r>
      <w:r w:rsidR="000828F4" w:rsidRPr="000828F4">
        <w:rPr>
          <w:bCs/>
          <w:lang w:val="sr-Cyrl-CS"/>
        </w:rPr>
        <w:t>15.11.2016.</w:t>
      </w:r>
    </w:p>
    <w:p w:rsidR="00A56556" w:rsidRPr="000828F4" w:rsidRDefault="00A56556" w:rsidP="00435A45">
      <w:pPr>
        <w:rPr>
          <w:bCs/>
          <w:lang w:val="sr-Cyrl-CS"/>
        </w:rPr>
      </w:pPr>
    </w:p>
    <w:p w:rsidR="00435A45" w:rsidRPr="000828F4" w:rsidRDefault="00435A45" w:rsidP="00435A45">
      <w:pPr>
        <w:rPr>
          <w:b/>
          <w:bCs/>
          <w:lang w:val="sr-Cyrl-CS"/>
        </w:rPr>
      </w:pPr>
      <w:r w:rsidRPr="000828F4">
        <w:rPr>
          <w:b/>
          <w:bCs/>
          <w:lang w:val="sr-Cyrl-CS"/>
        </w:rPr>
        <w:t xml:space="preserve">ПОЗИВ ЗА ПОДНОШЕЊЕ ПОНУДЕ </w:t>
      </w:r>
    </w:p>
    <w:p w:rsidR="00435A45" w:rsidRPr="000828F4" w:rsidRDefault="004A6C64" w:rsidP="00435A45">
      <w:pPr>
        <w:rPr>
          <w:bCs/>
          <w:lang w:val="sr-Cyrl-CS"/>
        </w:rPr>
      </w:pPr>
      <w:r w:rsidRPr="000828F4">
        <w:rPr>
          <w:bCs/>
          <w:lang w:val="sr-Cyrl-CS"/>
        </w:rPr>
        <w:t>ЈН</w:t>
      </w:r>
      <w:r w:rsidR="00C93901" w:rsidRPr="000828F4">
        <w:rPr>
          <w:bCs/>
          <w:lang w:val="sr-Cyrl-CS"/>
        </w:rPr>
        <w:t>МВ</w:t>
      </w:r>
      <w:r w:rsidR="00C93901" w:rsidRPr="000828F4">
        <w:rPr>
          <w:bCs/>
          <w:color w:val="000000" w:themeColor="text1"/>
          <w:lang w:val="sr-Cyrl-CS"/>
        </w:rPr>
        <w:t>: 0</w:t>
      </w:r>
      <w:r w:rsidR="008B46CE" w:rsidRPr="000828F4">
        <w:rPr>
          <w:bCs/>
          <w:color w:val="000000" w:themeColor="text1"/>
          <w:lang w:val="sr-Latn-CS"/>
        </w:rPr>
        <w:t>4</w:t>
      </w:r>
      <w:r w:rsidR="000636AA" w:rsidRPr="000828F4">
        <w:rPr>
          <w:bCs/>
          <w:color w:val="000000" w:themeColor="text1"/>
          <w:lang w:val="sr-Latn-CS"/>
        </w:rPr>
        <w:t>/</w:t>
      </w:r>
      <w:r w:rsidR="00C93901" w:rsidRPr="000828F4">
        <w:rPr>
          <w:bCs/>
          <w:lang w:val="sr-Cyrl-CS"/>
        </w:rPr>
        <w:t>201</w:t>
      </w:r>
      <w:r w:rsidR="000636AA" w:rsidRPr="000828F4">
        <w:rPr>
          <w:bCs/>
          <w:lang w:val="sr-Latn-CS"/>
        </w:rPr>
        <w:t>6</w:t>
      </w:r>
      <w:r w:rsidRPr="000828F4">
        <w:rPr>
          <w:bCs/>
          <w:lang w:val="sr-Cyrl-CS"/>
        </w:rPr>
        <w:t xml:space="preserve"> – д</w:t>
      </w:r>
      <w:r w:rsidR="00435A45" w:rsidRPr="000828F4">
        <w:rPr>
          <w:bCs/>
          <w:lang w:val="sr-Cyrl-CS"/>
        </w:rPr>
        <w:t>.</w:t>
      </w:r>
    </w:p>
    <w:p w:rsidR="00935AA1" w:rsidRPr="000828F4" w:rsidRDefault="00435A45" w:rsidP="00813ED7">
      <w:pPr>
        <w:rPr>
          <w:sz w:val="28"/>
          <w:szCs w:val="28"/>
          <w:lang w:val="sr-Cyrl-CS"/>
        </w:rPr>
      </w:pPr>
      <w:r w:rsidRPr="000828F4">
        <w:rPr>
          <w:bCs/>
          <w:lang w:val="sr-Cyrl-CS"/>
        </w:rPr>
        <w:t>ПРЕДМЕТ:</w:t>
      </w:r>
      <w:r w:rsidR="00185072" w:rsidRPr="000828F4">
        <w:rPr>
          <w:bCs/>
          <w:lang w:val="sr-Cyrl-CS"/>
        </w:rPr>
        <w:t xml:space="preserve"> </w:t>
      </w:r>
      <w:r w:rsidR="00813ED7" w:rsidRPr="000828F4">
        <w:rPr>
          <w:sz w:val="28"/>
          <w:szCs w:val="28"/>
          <w:lang w:val="sr-Cyrl-CS"/>
        </w:rPr>
        <w:t xml:space="preserve"> добра, </w:t>
      </w:r>
      <w:r w:rsidR="00950A88" w:rsidRPr="000828F4">
        <w:rPr>
          <w:sz w:val="28"/>
          <w:szCs w:val="28"/>
          <w:lang w:val="sr-Cyrl-CS"/>
        </w:rPr>
        <w:t xml:space="preserve"> </w:t>
      </w:r>
      <w:r w:rsidR="00935AA1" w:rsidRPr="000828F4">
        <w:rPr>
          <w:sz w:val="28"/>
          <w:szCs w:val="28"/>
          <w:lang w:val="sr-Cyrl-CS"/>
        </w:rPr>
        <w:t>путнички аутомобил</w:t>
      </w:r>
    </w:p>
    <w:p w:rsidR="00435A45" w:rsidRPr="000828F4" w:rsidRDefault="00813ED7" w:rsidP="00813ED7">
      <w:pPr>
        <w:rPr>
          <w:bCs/>
          <w:lang w:val="sr-Cyrl-CS"/>
        </w:rPr>
      </w:pPr>
      <w:r w:rsidRPr="000828F4">
        <w:rPr>
          <w:sz w:val="28"/>
          <w:szCs w:val="28"/>
          <w:lang w:val="sr-Cyrl-CS"/>
        </w:rPr>
        <w:t xml:space="preserve">Јавна набавка </w:t>
      </w:r>
      <w:r w:rsidR="005D0E10" w:rsidRPr="000828F4">
        <w:rPr>
          <w:sz w:val="28"/>
          <w:szCs w:val="28"/>
          <w:lang w:val="sr-Cyrl-CS"/>
        </w:rPr>
        <w:t>мале вредности</w:t>
      </w:r>
    </w:p>
    <w:p w:rsidR="00435A45" w:rsidRPr="007349CB" w:rsidRDefault="00435A45" w:rsidP="00435A45">
      <w:pPr>
        <w:rPr>
          <w:b/>
          <w:bCs/>
          <w:lang w:val="sr-Cyrl-CS"/>
        </w:rPr>
      </w:pPr>
      <w:r w:rsidRPr="007349CB">
        <w:rPr>
          <w:b/>
          <w:bCs/>
        </w:rPr>
        <w:t xml:space="preserve">I   </w:t>
      </w:r>
      <w:r w:rsidRPr="007349CB">
        <w:rPr>
          <w:b/>
          <w:bCs/>
          <w:lang w:val="sr-Cyrl-CS"/>
        </w:rPr>
        <w:t xml:space="preserve">ОПШТИ ПОДАЦИ О ЈАВНОЈ НАБАВЦИ </w:t>
      </w:r>
    </w:p>
    <w:p w:rsidR="00435A45" w:rsidRDefault="00435A45" w:rsidP="00435A45">
      <w:pPr>
        <w:jc w:val="center"/>
      </w:pPr>
    </w:p>
    <w:p w:rsidR="00435A45" w:rsidRDefault="00435A45" w:rsidP="00435A45">
      <w:pPr>
        <w:numPr>
          <w:ilvl w:val="1"/>
          <w:numId w:val="1"/>
        </w:numPr>
        <w:rPr>
          <w:b/>
          <w:bCs/>
          <w:lang w:val="sr-Cyrl-CS"/>
        </w:rPr>
      </w:pPr>
      <w:r>
        <w:rPr>
          <w:b/>
          <w:bCs/>
          <w:lang w:val="sr-Cyrl-CS"/>
        </w:rPr>
        <w:t>Подаци о наручиоцу:</w:t>
      </w:r>
    </w:p>
    <w:p w:rsidR="00185072" w:rsidRPr="00185072" w:rsidRDefault="00185072" w:rsidP="00185072">
      <w:pPr>
        <w:pStyle w:val="ListParagraph"/>
        <w:rPr>
          <w:b/>
          <w:bCs/>
          <w:lang w:val="sr-Cyrl-CS"/>
        </w:rPr>
      </w:pPr>
      <w:r w:rsidRPr="00185072">
        <w:rPr>
          <w:lang w:val="sr-Cyrl-CS"/>
        </w:rPr>
        <w:t>Наручилац:</w:t>
      </w:r>
      <w:r w:rsidRPr="00185072">
        <w:rPr>
          <w:b/>
          <w:bCs/>
          <w:lang w:val="sr-Cyrl-CS"/>
        </w:rPr>
        <w:t xml:space="preserve"> Предшколска установа  „Полетарац“ Стара Пазова 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 xml:space="preserve">Адреса: Владимира Хурбана бр. 13  Стара Пазова </w:t>
      </w:r>
    </w:p>
    <w:p w:rsidR="00185072" w:rsidRPr="00185072" w:rsidRDefault="00185072" w:rsidP="00185072">
      <w:pPr>
        <w:pStyle w:val="ListParagraph"/>
        <w:rPr>
          <w:sz w:val="22"/>
          <w:szCs w:val="22"/>
          <w:lang w:val="sr-Cyrl-CS"/>
        </w:rPr>
      </w:pPr>
      <w:proofErr w:type="spellStart"/>
      <w:r w:rsidRPr="00185072">
        <w:rPr>
          <w:sz w:val="22"/>
          <w:szCs w:val="22"/>
        </w:rPr>
        <w:t>Тел</w:t>
      </w:r>
      <w:proofErr w:type="spellEnd"/>
      <w:r w:rsidRPr="00185072">
        <w:rPr>
          <w:sz w:val="22"/>
          <w:szCs w:val="22"/>
        </w:rPr>
        <w:t xml:space="preserve">. </w:t>
      </w:r>
      <w:r w:rsidRPr="00185072">
        <w:rPr>
          <w:sz w:val="22"/>
          <w:szCs w:val="22"/>
          <w:lang w:val="sr-Cyrl-CS"/>
        </w:rPr>
        <w:t xml:space="preserve">022/311-223, тел.факс: 022/310-565 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 xml:space="preserve">Интернет страна: </w:t>
      </w:r>
      <w:r w:rsidRPr="00185072">
        <w:rPr>
          <w:lang w:val="sr-Latn-CS"/>
        </w:rPr>
        <w:t>poletarac.co.rs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>ПИБ:</w:t>
      </w:r>
      <w:r w:rsidRPr="00185072">
        <w:rPr>
          <w:lang w:val="sr-Latn-CS"/>
        </w:rPr>
        <w:t>100532763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>Матични број:</w:t>
      </w:r>
      <w:r w:rsidRPr="00185072">
        <w:rPr>
          <w:lang w:val="sr-Latn-CS"/>
        </w:rPr>
        <w:t>08011389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>Шифра делатности: 8891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>Текући  рачун: 840-496667-47  код Управе за трезор</w:t>
      </w:r>
    </w:p>
    <w:p w:rsidR="00185072" w:rsidRDefault="00185072" w:rsidP="00185072">
      <w:pPr>
        <w:ind w:left="1080"/>
        <w:rPr>
          <w:b/>
          <w:bCs/>
          <w:lang w:val="sr-Cyrl-CS"/>
        </w:rPr>
      </w:pPr>
    </w:p>
    <w:p w:rsidR="00435A45" w:rsidRDefault="00435A45" w:rsidP="00435A45">
      <w:pPr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2. Врста поступка јавне набавке:</w:t>
      </w:r>
    </w:p>
    <w:p w:rsidR="00185072" w:rsidRDefault="00185072" w:rsidP="00435A45">
      <w:pPr>
        <w:rPr>
          <w:lang w:val="sr-Cyrl-CS"/>
        </w:rPr>
      </w:pPr>
      <w:r>
        <w:rPr>
          <w:b/>
          <w:bCs/>
          <w:lang w:val="sr-Cyrl-CS"/>
        </w:rPr>
        <w:tab/>
      </w:r>
      <w:r w:rsidR="00C93901">
        <w:rPr>
          <w:lang w:val="sr-Cyrl-CS"/>
        </w:rPr>
        <w:t xml:space="preserve">Предметна јавна набавка се спроводи у </w:t>
      </w:r>
      <w:proofErr w:type="spellStart"/>
      <w:r w:rsidR="00C93901">
        <w:t>поступку</w:t>
      </w:r>
      <w:proofErr w:type="spellEnd"/>
      <w:r w:rsidR="00C93901">
        <w:t xml:space="preserve"> </w:t>
      </w:r>
      <w:proofErr w:type="spellStart"/>
      <w:r w:rsidR="00C93901">
        <w:t>јавне</w:t>
      </w:r>
      <w:proofErr w:type="spellEnd"/>
      <w:r w:rsidR="00C93901">
        <w:t xml:space="preserve"> </w:t>
      </w:r>
      <w:proofErr w:type="spellStart"/>
      <w:r w:rsidR="00C93901">
        <w:t>набавке</w:t>
      </w:r>
      <w:proofErr w:type="spellEnd"/>
      <w:r w:rsidR="00C93901">
        <w:t xml:space="preserve">  </w:t>
      </w:r>
      <w:r w:rsidR="00C93901">
        <w:rPr>
          <w:lang w:val="sr-Cyrl-CS"/>
        </w:rPr>
        <w:t xml:space="preserve">мале вредности  </w:t>
      </w:r>
      <w:r w:rsidR="00742716">
        <w:rPr>
          <w:lang w:val="sr-Cyrl-CS"/>
        </w:rPr>
        <w:t xml:space="preserve">  </w:t>
      </w:r>
      <w:r w:rsidR="00C93901">
        <w:rPr>
          <w:lang w:val="sr-Cyrl-CS"/>
        </w:rPr>
        <w:t>у складу са Законом и подзаконским актима којима се уређују јавне набавке.</w:t>
      </w:r>
    </w:p>
    <w:p w:rsidR="00BD5E0A" w:rsidRPr="00C93901" w:rsidRDefault="00BD5E0A" w:rsidP="00435A45">
      <w:pPr>
        <w:rPr>
          <w:lang w:val="sr-Latn-CS"/>
        </w:rPr>
      </w:pPr>
    </w:p>
    <w:p w:rsidR="00AF1599" w:rsidRDefault="00435A45" w:rsidP="00AF1599">
      <w:pPr>
        <w:jc w:val="both"/>
        <w:rPr>
          <w:b/>
          <w:bCs/>
          <w:lang w:val="sr-Cyrl-CS"/>
        </w:rPr>
      </w:pPr>
      <w:r>
        <w:tab/>
      </w:r>
      <w:r w:rsidR="00185072">
        <w:rPr>
          <w:b/>
          <w:lang w:val="sr-Cyrl-CS"/>
        </w:rPr>
        <w:t xml:space="preserve"> </w:t>
      </w:r>
      <w:r w:rsidR="00AF1599">
        <w:rPr>
          <w:b/>
          <w:bCs/>
          <w:lang w:val="sr-Cyrl-CS"/>
        </w:rPr>
        <w:t>3. Предмет јавне набавке:</w:t>
      </w:r>
    </w:p>
    <w:p w:rsidR="00AF1599" w:rsidRPr="00BE1070" w:rsidRDefault="00742716" w:rsidP="00AF1599">
      <w:pPr>
        <w:rPr>
          <w:b/>
          <w:lang w:val="sr-Cyrl-CS"/>
        </w:rPr>
      </w:pPr>
      <w:r>
        <w:rPr>
          <w:lang w:val="sr-Cyrl-CS"/>
        </w:rPr>
        <w:t xml:space="preserve">                </w:t>
      </w:r>
      <w:r w:rsidR="00AF1599">
        <w:rPr>
          <w:lang w:val="sr-Cyrl-CS"/>
        </w:rPr>
        <w:t xml:space="preserve">Предмет јавне набавке  су  </w:t>
      </w:r>
      <w:r w:rsidR="00AF1599" w:rsidRPr="00292A32">
        <w:rPr>
          <w:b/>
          <w:bCs/>
          <w:lang w:val="sr-Cyrl-CS"/>
        </w:rPr>
        <w:t>добра,</w:t>
      </w:r>
      <w:r w:rsidR="00AF1599" w:rsidRPr="00292A32">
        <w:rPr>
          <w:b/>
          <w:lang w:val="sr-Cyrl-CS"/>
        </w:rPr>
        <w:t xml:space="preserve"> </w:t>
      </w:r>
      <w:r w:rsidR="00935AA1">
        <w:rPr>
          <w:b/>
          <w:lang w:val="sr-Cyrl-CS"/>
        </w:rPr>
        <w:t>путнички аутомобил</w:t>
      </w:r>
    </w:p>
    <w:p w:rsidR="00AF1599" w:rsidRDefault="00AF1599" w:rsidP="00AF1599">
      <w:pPr>
        <w:rPr>
          <w:b/>
          <w:lang w:val="sr-Cyrl-CS"/>
        </w:rPr>
      </w:pPr>
      <w:r>
        <w:tab/>
      </w:r>
      <w:r>
        <w:rPr>
          <w:b/>
          <w:bCs/>
          <w:lang w:val="sr-Cyrl-CS"/>
        </w:rPr>
        <w:t xml:space="preserve">4.  </w:t>
      </w:r>
      <w:r>
        <w:rPr>
          <w:b/>
          <w:lang w:val="sr-Cyrl-CS"/>
        </w:rPr>
        <w:t>Није у питању резервисана јавна набавка.</w:t>
      </w:r>
    </w:p>
    <w:p w:rsidR="00AF1599" w:rsidRPr="008041AA" w:rsidRDefault="00AF1599" w:rsidP="00AF1599">
      <w:pPr>
        <w:rPr>
          <w:b/>
          <w:lang w:val="sr-Cyrl-CS"/>
        </w:rPr>
      </w:pPr>
      <w:r>
        <w:rPr>
          <w:b/>
          <w:lang w:val="sr-Cyrl-CS"/>
        </w:rPr>
        <w:tab/>
        <w:t xml:space="preserve">5. </w:t>
      </w:r>
      <w:r>
        <w:rPr>
          <w:lang w:val="sr-Cyrl-CS"/>
        </w:rPr>
        <w:t xml:space="preserve"> </w:t>
      </w:r>
      <w:r w:rsidRPr="008041AA">
        <w:rPr>
          <w:b/>
          <w:lang w:val="sr-Cyrl-CS"/>
        </w:rPr>
        <w:t>Не спроводи се електронска јавна набавка</w:t>
      </w:r>
    </w:p>
    <w:p w:rsidR="00BE323A" w:rsidRDefault="00AF1599" w:rsidP="00AF1599">
      <w:pPr>
        <w:rPr>
          <w:bCs/>
          <w:lang w:val="sr-Cyrl-CS"/>
        </w:rPr>
      </w:pPr>
      <w:r>
        <w:tab/>
      </w:r>
      <w:r>
        <w:rPr>
          <w:b/>
          <w:bCs/>
          <w:lang w:val="sr-Cyrl-CS"/>
        </w:rPr>
        <w:t>6.  Контакт:</w:t>
      </w:r>
      <w:r w:rsidR="00BE323A" w:rsidRPr="00BE323A">
        <w:rPr>
          <w:bCs/>
          <w:lang w:val="sr-Cyrl-CS"/>
        </w:rPr>
        <w:t xml:space="preserve"> </w:t>
      </w:r>
      <w:r w:rsidR="00BE323A" w:rsidRPr="002D05F3">
        <w:rPr>
          <w:bCs/>
          <w:lang w:val="sr-Cyrl-CS"/>
        </w:rPr>
        <w:t>Адријана Ракић</w:t>
      </w:r>
      <w:r w:rsidR="00BE323A">
        <w:rPr>
          <w:b/>
          <w:bCs/>
          <w:lang w:val="sr-Cyrl-CS"/>
        </w:rPr>
        <w:t xml:space="preserve"> </w:t>
      </w:r>
      <w:r w:rsidR="00BE323A">
        <w:rPr>
          <w:lang w:val="sr-Latn-CS"/>
        </w:rPr>
        <w:t xml:space="preserve">, </w:t>
      </w:r>
      <w:r w:rsidR="00BE323A">
        <w:rPr>
          <w:lang w:val="sr-Cyrl-CS"/>
        </w:rPr>
        <w:t xml:space="preserve"> телефон 022/311-223 број факса 022/310-565</w:t>
      </w:r>
    </w:p>
    <w:p w:rsidR="00AF1599" w:rsidRDefault="00AF1599" w:rsidP="00AF1599">
      <w:pPr>
        <w:rPr>
          <w:lang w:val="sr-Cyrl-CS"/>
        </w:rPr>
      </w:pPr>
      <w:r>
        <w:rPr>
          <w:lang w:val="sr-Cyrl-CS"/>
        </w:rPr>
        <w:tab/>
      </w:r>
      <w:r w:rsidRPr="001223F5">
        <w:rPr>
          <w:b/>
          <w:lang w:val="sr-Cyrl-CS"/>
        </w:rPr>
        <w:t>7</w:t>
      </w:r>
      <w:r>
        <w:rPr>
          <w:lang w:val="sr-Cyrl-CS"/>
        </w:rPr>
        <w:t xml:space="preserve">. </w:t>
      </w:r>
      <w:r w:rsidRPr="008041AA">
        <w:rPr>
          <w:b/>
          <w:lang w:val="sr-Cyrl-CS"/>
        </w:rPr>
        <w:t>Одговорно лице</w:t>
      </w:r>
      <w:r>
        <w:rPr>
          <w:lang w:val="sr-Cyrl-CS"/>
        </w:rPr>
        <w:t xml:space="preserve">: </w:t>
      </w:r>
      <w:r w:rsidR="00BE323A">
        <w:rPr>
          <w:lang w:val="sr-Cyrl-CS"/>
        </w:rPr>
        <w:t>директор Милица Блешић</w:t>
      </w:r>
    </w:p>
    <w:p w:rsidR="00DB4CF3" w:rsidRDefault="00AF1599" w:rsidP="00AF1599">
      <w:pPr>
        <w:pStyle w:val="NormalWeb"/>
        <w:spacing w:after="0"/>
        <w:rPr>
          <w:lang w:val="sr-Cyrl-CS"/>
        </w:rPr>
      </w:pPr>
      <w:r>
        <w:t>Поступак се спроводи ради закључења уговора о јавној набавци.</w:t>
      </w:r>
    </w:p>
    <w:p w:rsidR="00742716" w:rsidRPr="00DB4CF3" w:rsidRDefault="00742716" w:rsidP="00AF1599">
      <w:pPr>
        <w:pStyle w:val="NormalWeb"/>
        <w:spacing w:after="0"/>
        <w:rPr>
          <w:lang w:val="sr-Cyrl-CS"/>
        </w:rPr>
      </w:pPr>
    </w:p>
    <w:p w:rsidR="0038349B" w:rsidRDefault="0038349B" w:rsidP="0038349B">
      <w:r>
        <w:rPr>
          <w:b/>
          <w:bCs/>
        </w:rPr>
        <w:t xml:space="preserve">II   </w:t>
      </w:r>
      <w:r>
        <w:rPr>
          <w:b/>
          <w:bCs/>
          <w:lang w:val="sr-Cyrl-CS"/>
        </w:rPr>
        <w:t>ПОДАЦИ О ПРЕДМЕТУ ЈАВНЕ НАБАВКЕ</w:t>
      </w:r>
      <w:r>
        <w:tab/>
      </w:r>
    </w:p>
    <w:p w:rsidR="0038349B" w:rsidRDefault="0038349B" w:rsidP="0038349B">
      <w:pPr>
        <w:numPr>
          <w:ilvl w:val="2"/>
          <w:numId w:val="1"/>
        </w:numPr>
        <w:rPr>
          <w:lang w:val="sr-Cyrl-CS"/>
        </w:rPr>
      </w:pPr>
      <w:r>
        <w:rPr>
          <w:b/>
          <w:bCs/>
          <w:lang w:val="sr-Cyrl-CS"/>
        </w:rPr>
        <w:t>Предмет јавне набавке</w:t>
      </w:r>
      <w:r>
        <w:rPr>
          <w:lang w:val="sr-Cyrl-CS"/>
        </w:rPr>
        <w:t xml:space="preserve"> : </w:t>
      </w:r>
    </w:p>
    <w:p w:rsidR="0038349B" w:rsidRPr="005E13FF" w:rsidRDefault="0038349B" w:rsidP="005E13FF">
      <w:pPr>
        <w:widowControl w:val="0"/>
        <w:jc w:val="both"/>
        <w:rPr>
          <w:b/>
          <w:bCs/>
          <w:color w:val="000000"/>
          <w:lang w:val="sr-Cyrl-CS"/>
        </w:rPr>
      </w:pPr>
      <w:r w:rsidRPr="00A93386">
        <w:t xml:space="preserve">Предмет јавне набавке је набавка </w:t>
      </w:r>
      <w:r w:rsidRPr="00A93386">
        <w:rPr>
          <w:lang w:val="sr-Cyrl-CS"/>
        </w:rPr>
        <w:t xml:space="preserve">1 (једног) </w:t>
      </w:r>
      <w:r w:rsidRPr="00A93386">
        <w:t>нов</w:t>
      </w:r>
      <w:r w:rsidRPr="00A93386">
        <w:rPr>
          <w:lang w:val="sr-Cyrl-CS"/>
        </w:rPr>
        <w:t>ог путничког</w:t>
      </w:r>
      <w:r w:rsidRPr="00A93386">
        <w:t xml:space="preserve"> </w:t>
      </w:r>
      <w:r w:rsidRPr="00A93386">
        <w:rPr>
          <w:lang w:val="sr-Cyrl-CS"/>
        </w:rPr>
        <w:t>аутомобила</w:t>
      </w:r>
      <w:r w:rsidRPr="00A93386">
        <w:t xml:space="preserve"> за потребе </w:t>
      </w:r>
      <w:r w:rsidRPr="00A93386">
        <w:rPr>
          <w:lang w:val="sr-Cyrl-CS"/>
        </w:rPr>
        <w:t>Предшколске установе „Полетарац“ Стара Пазова</w:t>
      </w:r>
      <w:r w:rsidR="005E13FF">
        <w:rPr>
          <w:lang w:val="sr-Latn-CS"/>
        </w:rPr>
        <w:t xml:space="preserve">, </w:t>
      </w:r>
      <w:r w:rsidR="005E13FF">
        <w:rPr>
          <w:lang w:val="sr-Cyrl-CS"/>
        </w:rPr>
        <w:t>а која је ближе одређена у делу конкурсне документације – техничка спецификација, квалитет, количина и опис добара предмета јавне набавке.</w:t>
      </w:r>
    </w:p>
    <w:p w:rsidR="0038349B" w:rsidRPr="00A93386" w:rsidRDefault="0038349B" w:rsidP="0038349B">
      <w:pPr>
        <w:jc w:val="both"/>
      </w:pPr>
      <w:r w:rsidRPr="00A93386">
        <w:t>Под термином “ново</w:t>
      </w:r>
      <w:r w:rsidRPr="00A93386">
        <w:rPr>
          <w:lang w:val="sr-Cyrl-CS"/>
        </w:rPr>
        <w:t>г аутомобила</w:t>
      </w:r>
      <w:r w:rsidRPr="00A93386">
        <w:t>” подразумева се некоришћено возило са уграђеним потпуно новим деловима и које се након испоруке први пут региструје.</w:t>
      </w:r>
    </w:p>
    <w:p w:rsidR="0038349B" w:rsidRDefault="0038349B" w:rsidP="0038349B">
      <w:pPr>
        <w:rPr>
          <w:lang w:val="sr-Cyrl-CS"/>
        </w:rPr>
      </w:pPr>
    </w:p>
    <w:p w:rsidR="0038349B" w:rsidRDefault="0038349B" w:rsidP="0038349B">
      <w:pPr>
        <w:rPr>
          <w:lang w:val="sr-Cyrl-CS"/>
        </w:rPr>
      </w:pPr>
      <w:r>
        <w:rPr>
          <w:lang w:val="sr-Cyrl-CS"/>
        </w:rPr>
        <w:t xml:space="preserve">Предмет јавне набавке мале вредности  јесте: </w:t>
      </w:r>
    </w:p>
    <w:p w:rsidR="0038349B" w:rsidRPr="00E60403" w:rsidRDefault="007A55CE" w:rsidP="0038349B">
      <w:pPr>
        <w:rPr>
          <w:lang w:val="sr-Cyrl-CS"/>
        </w:rPr>
      </w:pPr>
      <w:r>
        <w:rPr>
          <w:lang w:val="sr-Cyrl-CS"/>
        </w:rPr>
        <w:t>О</w:t>
      </w:r>
      <w:proofErr w:type="spellStart"/>
      <w:r w:rsidR="0038349B">
        <w:t>знака</w:t>
      </w:r>
      <w:proofErr w:type="spellEnd"/>
      <w:r w:rsidR="0038349B">
        <w:t xml:space="preserve"> </w:t>
      </w:r>
      <w:proofErr w:type="spellStart"/>
      <w:r w:rsidR="0038349B">
        <w:t>из</w:t>
      </w:r>
      <w:proofErr w:type="spellEnd"/>
      <w:r w:rsidR="0038349B">
        <w:t xml:space="preserve"> </w:t>
      </w:r>
      <w:proofErr w:type="spellStart"/>
      <w:r w:rsidR="0038349B">
        <w:t>општег</w:t>
      </w:r>
      <w:proofErr w:type="spellEnd"/>
      <w:r w:rsidR="0038349B">
        <w:t xml:space="preserve"> </w:t>
      </w:r>
      <w:proofErr w:type="spellStart"/>
      <w:r w:rsidR="0038349B">
        <w:t>речника</w:t>
      </w:r>
      <w:proofErr w:type="spellEnd"/>
      <w:r w:rsidR="0038349B">
        <w:t xml:space="preserve"> : </w:t>
      </w:r>
    </w:p>
    <w:p w:rsidR="0038349B" w:rsidRDefault="0038349B" w:rsidP="0038349B">
      <w:pPr>
        <w:rPr>
          <w:lang w:val="sr-Cyrl-CS"/>
        </w:rPr>
      </w:pPr>
    </w:p>
    <w:p w:rsidR="0038349B" w:rsidRPr="00A93386" w:rsidRDefault="0038349B" w:rsidP="0038349B">
      <w:pPr>
        <w:rPr>
          <w:lang w:val="sr-Cyrl-CS" w:eastAsia="sr-Latn-CS"/>
        </w:rPr>
      </w:pPr>
      <w:r w:rsidRPr="00A93386">
        <w:rPr>
          <w:lang w:val="sr-Latn-CS" w:eastAsia="sr-Latn-CS"/>
        </w:rPr>
        <w:t>34110000</w:t>
      </w:r>
      <w:r w:rsidRPr="00A93386">
        <w:rPr>
          <w:lang w:val="sr-Cyrl-CS" w:eastAsia="sr-Latn-CS"/>
        </w:rPr>
        <w:t xml:space="preserve">- путнички аутомобил </w:t>
      </w:r>
    </w:p>
    <w:p w:rsidR="0038349B" w:rsidRPr="00DB5BDD" w:rsidRDefault="0038349B" w:rsidP="0038349B">
      <w:pPr>
        <w:rPr>
          <w:sz w:val="22"/>
          <w:szCs w:val="22"/>
          <w:lang w:val="sr-Cyrl-CS" w:eastAsia="sr-Latn-CS"/>
        </w:rPr>
      </w:pPr>
    </w:p>
    <w:p w:rsidR="0038349B" w:rsidRDefault="0038349B" w:rsidP="0038349B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Опис партије уколико је јавна набавка обликована по партијама:</w:t>
      </w:r>
    </w:p>
    <w:p w:rsidR="0038349B" w:rsidRPr="00E60403" w:rsidRDefault="0038349B" w:rsidP="0038349B">
      <w:pPr>
        <w:tabs>
          <w:tab w:val="left" w:pos="1440"/>
        </w:tabs>
        <w:ind w:left="360"/>
        <w:jc w:val="both"/>
        <w:rPr>
          <w:b/>
          <w:bCs/>
          <w:lang w:val="sr-Cyrl-CS"/>
        </w:rPr>
      </w:pPr>
      <w:r w:rsidRPr="00E60403">
        <w:rPr>
          <w:lang w:val="sr-Cyrl-CS"/>
        </w:rPr>
        <w:t>Набавка није обликована у више партија</w:t>
      </w:r>
      <w:r>
        <w:rPr>
          <w:lang w:val="sr-Cyrl-CS"/>
        </w:rPr>
        <w:t>.</w:t>
      </w:r>
      <w:r w:rsidRPr="00E60403">
        <w:rPr>
          <w:lang w:val="sr-Cyrl-CS"/>
        </w:rPr>
        <w:t xml:space="preserve">  </w:t>
      </w:r>
      <w:r w:rsidRPr="00E60403">
        <w:rPr>
          <w:b/>
          <w:bCs/>
          <w:lang w:val="sr-Cyrl-CS"/>
        </w:rPr>
        <w:t xml:space="preserve">     </w:t>
      </w:r>
    </w:p>
    <w:p w:rsidR="0038349B" w:rsidRDefault="0038349B" w:rsidP="0038349B">
      <w:pPr>
        <w:tabs>
          <w:tab w:val="left" w:pos="1440"/>
        </w:tabs>
        <w:jc w:val="both"/>
        <w:rPr>
          <w:b/>
          <w:bCs/>
          <w:lang w:val="sr-Cyrl-CS"/>
        </w:rPr>
      </w:pPr>
    </w:p>
    <w:p w:rsidR="00C85A42" w:rsidRPr="00E60403" w:rsidRDefault="00C85A42" w:rsidP="0038349B">
      <w:pPr>
        <w:tabs>
          <w:tab w:val="left" w:pos="1440"/>
        </w:tabs>
        <w:jc w:val="both"/>
        <w:rPr>
          <w:b/>
          <w:bCs/>
          <w:lang w:val="sr-Cyrl-CS"/>
        </w:rPr>
      </w:pPr>
    </w:p>
    <w:p w:rsidR="00AF4829" w:rsidRPr="0038349B" w:rsidRDefault="00AF4829" w:rsidP="0038349B">
      <w:pPr>
        <w:suppressAutoHyphens w:val="0"/>
        <w:autoSpaceDE w:val="0"/>
        <w:autoSpaceDN w:val="0"/>
        <w:adjustRightInd w:val="0"/>
        <w:rPr>
          <w:rFonts w:eastAsia="TimesNewRoman"/>
          <w:color w:val="FF0000"/>
          <w:lang w:val="sr-Cyrl-CS" w:eastAsia="sr-Latn-CS"/>
        </w:rPr>
      </w:pPr>
    </w:p>
    <w:p w:rsidR="00435A45" w:rsidRDefault="00B27C3D" w:rsidP="00435A45">
      <w:pPr>
        <w:jc w:val="both"/>
        <w:rPr>
          <w:b/>
          <w:bCs/>
          <w:lang w:val="sr-Latn-CS"/>
        </w:rPr>
      </w:pPr>
      <w:r>
        <w:rPr>
          <w:b/>
          <w:iCs/>
          <w:lang w:val="sr-Latn-CS"/>
        </w:rPr>
        <w:t>III</w:t>
      </w:r>
      <w:r w:rsidR="00435A45" w:rsidRPr="00BB206A">
        <w:rPr>
          <w:b/>
          <w:iCs/>
          <w:lang w:val="sr-Latn-CS"/>
        </w:rPr>
        <w:t xml:space="preserve"> </w:t>
      </w:r>
      <w:r w:rsidR="00435A45">
        <w:rPr>
          <w:b/>
          <w:bCs/>
          <w:lang w:val="sr-Cyrl-CS"/>
        </w:rPr>
        <w:t xml:space="preserve"> ВРСТА КРИТЕРИЈУМА ЗА ДОДЕЛУ УГОВОРА</w:t>
      </w:r>
    </w:p>
    <w:p w:rsidR="0038349B" w:rsidRPr="00E97EB7" w:rsidRDefault="0038349B" w:rsidP="0038349B">
      <w:pPr>
        <w:jc w:val="both"/>
        <w:rPr>
          <w:b/>
        </w:rPr>
      </w:pPr>
      <w:proofErr w:type="spellStart"/>
      <w:proofErr w:type="gramStart"/>
      <w:r w:rsidRPr="00A83933">
        <w:t>Избор</w:t>
      </w:r>
      <w:proofErr w:type="spellEnd"/>
      <w:r w:rsidRPr="00A83933">
        <w:t xml:space="preserve"> </w:t>
      </w:r>
      <w:proofErr w:type="spellStart"/>
      <w:r w:rsidRPr="00A83933">
        <w:t>најповољније</w:t>
      </w:r>
      <w:proofErr w:type="spellEnd"/>
      <w:r w:rsidRPr="00A83933">
        <w:t xml:space="preserve"> </w:t>
      </w:r>
      <w:proofErr w:type="spellStart"/>
      <w:r w:rsidRPr="00A83933">
        <w:t>понуде</w:t>
      </w:r>
      <w:proofErr w:type="spellEnd"/>
      <w:r w:rsidRPr="00A83933">
        <w:t xml:space="preserve"> </w:t>
      </w:r>
      <w:proofErr w:type="spellStart"/>
      <w:r w:rsidRPr="00A83933">
        <w:t>ће</w:t>
      </w:r>
      <w:proofErr w:type="spellEnd"/>
      <w:r w:rsidRPr="00A83933">
        <w:t xml:space="preserve"> </w:t>
      </w:r>
      <w:proofErr w:type="spellStart"/>
      <w:r w:rsidRPr="00A83933">
        <w:t>се</w:t>
      </w:r>
      <w:proofErr w:type="spellEnd"/>
      <w:r w:rsidRPr="00A83933">
        <w:t xml:space="preserve"> </w:t>
      </w:r>
      <w:proofErr w:type="spellStart"/>
      <w:r w:rsidRPr="00A83933">
        <w:t>извршити</w:t>
      </w:r>
      <w:proofErr w:type="spellEnd"/>
      <w:r w:rsidRPr="00A83933">
        <w:t xml:space="preserve"> </w:t>
      </w:r>
      <w:proofErr w:type="spellStart"/>
      <w:r w:rsidRPr="00A83933">
        <w:t>применом</w:t>
      </w:r>
      <w:proofErr w:type="spellEnd"/>
      <w:r w:rsidRPr="00E97EB7">
        <w:rPr>
          <w:b/>
          <w:color w:val="000000"/>
        </w:rPr>
        <w:t xml:space="preserve"> </w:t>
      </w:r>
      <w:proofErr w:type="spellStart"/>
      <w:r w:rsidRPr="00A83933">
        <w:rPr>
          <w:color w:val="000000"/>
        </w:rPr>
        <w:t>критеријума</w:t>
      </w:r>
      <w:proofErr w:type="spellEnd"/>
      <w:r w:rsidRPr="00E97EB7">
        <w:rPr>
          <w:b/>
          <w:color w:val="000000"/>
        </w:rPr>
        <w:t xml:space="preserve"> „</w:t>
      </w:r>
      <w:proofErr w:type="spellStart"/>
      <w:r w:rsidRPr="00E97EB7">
        <w:rPr>
          <w:b/>
          <w:color w:val="000000"/>
        </w:rPr>
        <w:t>најнижа</w:t>
      </w:r>
      <w:proofErr w:type="spellEnd"/>
      <w:r w:rsidRPr="00E97EB7">
        <w:rPr>
          <w:b/>
          <w:color w:val="000000"/>
        </w:rPr>
        <w:t xml:space="preserve"> </w:t>
      </w:r>
      <w:proofErr w:type="spellStart"/>
      <w:r w:rsidRPr="00E97EB7">
        <w:rPr>
          <w:b/>
          <w:color w:val="000000"/>
        </w:rPr>
        <w:t>понуђена</w:t>
      </w:r>
      <w:proofErr w:type="spellEnd"/>
      <w:r w:rsidRPr="00E97EB7">
        <w:rPr>
          <w:b/>
          <w:color w:val="000000"/>
        </w:rPr>
        <w:t xml:space="preserve"> </w:t>
      </w:r>
      <w:proofErr w:type="spellStart"/>
      <w:r w:rsidRPr="00E97EB7">
        <w:rPr>
          <w:b/>
          <w:color w:val="000000"/>
        </w:rPr>
        <w:t>цена</w:t>
      </w:r>
      <w:proofErr w:type="spellEnd"/>
      <w:r w:rsidRPr="00E97EB7">
        <w:rPr>
          <w:b/>
          <w:color w:val="000000"/>
        </w:rPr>
        <w:t>“.</w:t>
      </w:r>
      <w:proofErr w:type="gramEnd"/>
    </w:p>
    <w:p w:rsidR="003B4706" w:rsidRDefault="0038349B" w:rsidP="003B4706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ситуацији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најнижом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наручилац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r w:rsidRPr="00BC09E1">
        <w:rPr>
          <w:rFonts w:eastAsia="TimesNewRoman"/>
          <w:lang w:val="sr-Latn-CS" w:eastAsia="sr-Latn-CS"/>
        </w:rPr>
        <w:t>краћи рок испоруке предметног добра</w:t>
      </w:r>
      <w:r w:rsidRPr="00BC09E1">
        <w:rPr>
          <w:rFonts w:eastAsia="TimesNewRoman"/>
          <w:sz w:val="23"/>
          <w:szCs w:val="23"/>
          <w:lang w:val="sr-Latn-CS" w:eastAsia="sr-Latn-CS"/>
        </w:rPr>
        <w:t>.</w:t>
      </w:r>
      <w:proofErr w:type="gramEnd"/>
      <w:r w:rsidR="003B4706" w:rsidRPr="003B4706">
        <w:t xml:space="preserve"> </w:t>
      </w:r>
      <w:proofErr w:type="spellStart"/>
      <w:proofErr w:type="gramStart"/>
      <w:r w:rsidR="003B4706" w:rsidRPr="002E76AE">
        <w:t>Уколико</w:t>
      </w:r>
      <w:proofErr w:type="spellEnd"/>
      <w:r w:rsidR="003B4706" w:rsidRPr="002E76AE">
        <w:t xml:space="preserve"> </w:t>
      </w:r>
      <w:proofErr w:type="spellStart"/>
      <w:r w:rsidR="003B4706" w:rsidRPr="002E76AE">
        <w:t>се</w:t>
      </w:r>
      <w:proofErr w:type="spellEnd"/>
      <w:r w:rsidR="003B4706" w:rsidRPr="002E76AE">
        <w:t xml:space="preserve"> </w:t>
      </w:r>
      <w:proofErr w:type="spellStart"/>
      <w:r w:rsidR="003B4706" w:rsidRPr="002E76AE">
        <w:t>ни</w:t>
      </w:r>
      <w:proofErr w:type="spellEnd"/>
      <w:r w:rsidR="003B4706" w:rsidRPr="002E76AE">
        <w:t xml:space="preserve"> </w:t>
      </w:r>
      <w:proofErr w:type="spellStart"/>
      <w:r w:rsidR="003B4706" w:rsidRPr="002E76AE">
        <w:t>на</w:t>
      </w:r>
      <w:proofErr w:type="spellEnd"/>
      <w:r w:rsidR="003B4706" w:rsidRPr="002E76AE">
        <w:t xml:space="preserve"> </w:t>
      </w:r>
      <w:proofErr w:type="spellStart"/>
      <w:r w:rsidR="003B4706" w:rsidRPr="002E76AE">
        <w:t>овај</w:t>
      </w:r>
      <w:proofErr w:type="spellEnd"/>
      <w:r w:rsidR="003B4706" w:rsidRPr="002E76AE">
        <w:t xml:space="preserve"> </w:t>
      </w:r>
      <w:proofErr w:type="spellStart"/>
      <w:r w:rsidR="003B4706" w:rsidRPr="002E76AE">
        <w:t>начин</w:t>
      </w:r>
      <w:proofErr w:type="spellEnd"/>
      <w:r w:rsidR="003B4706" w:rsidRPr="002E76AE">
        <w:t xml:space="preserve"> </w:t>
      </w:r>
      <w:proofErr w:type="spellStart"/>
      <w:r w:rsidR="003B4706" w:rsidRPr="002E76AE">
        <w:t>не</w:t>
      </w:r>
      <w:proofErr w:type="spellEnd"/>
      <w:r w:rsidR="003B4706" w:rsidRPr="002E76AE">
        <w:t xml:space="preserve"> </w:t>
      </w:r>
      <w:proofErr w:type="spellStart"/>
      <w:r w:rsidR="003B4706" w:rsidRPr="002E76AE">
        <w:t>може</w:t>
      </w:r>
      <w:proofErr w:type="spellEnd"/>
      <w:r w:rsidR="003B4706" w:rsidRPr="002E76AE">
        <w:t xml:space="preserve"> </w:t>
      </w:r>
      <w:proofErr w:type="spellStart"/>
      <w:r w:rsidR="003B4706" w:rsidRPr="002E76AE">
        <w:t>извршити</w:t>
      </w:r>
      <w:proofErr w:type="spellEnd"/>
      <w:r w:rsidR="003B4706" w:rsidRPr="002E76AE">
        <w:t xml:space="preserve"> </w:t>
      </w:r>
      <w:proofErr w:type="spellStart"/>
      <w:r w:rsidR="003B4706" w:rsidRPr="002E76AE">
        <w:t>избор</w:t>
      </w:r>
      <w:proofErr w:type="spellEnd"/>
      <w:r w:rsidR="003B4706" w:rsidRPr="002E76AE">
        <w:t xml:space="preserve"> </w:t>
      </w:r>
      <w:proofErr w:type="spellStart"/>
      <w:r w:rsidR="003B4706" w:rsidRPr="002E76AE">
        <w:t>најповољније</w:t>
      </w:r>
      <w:proofErr w:type="spellEnd"/>
      <w:r w:rsidR="003B4706" w:rsidRPr="002E76AE">
        <w:t xml:space="preserve"> </w:t>
      </w:r>
      <w:proofErr w:type="spellStart"/>
      <w:r w:rsidR="003B4706" w:rsidRPr="002E76AE">
        <w:t>понуде</w:t>
      </w:r>
      <w:proofErr w:type="spellEnd"/>
      <w:r w:rsidR="003B4706">
        <w:rPr>
          <w:sz w:val="23"/>
          <w:szCs w:val="23"/>
        </w:rPr>
        <w:t>,</w:t>
      </w:r>
      <w:r w:rsidR="003B4706" w:rsidRPr="002E76AE">
        <w:rPr>
          <w:color w:val="000000"/>
          <w:lang w:val="sr-Cyrl-CS"/>
        </w:rPr>
        <w:t xml:space="preserve"> елемент критеријума биће </w:t>
      </w:r>
      <w:proofErr w:type="spellStart"/>
      <w:r w:rsidR="003B4706" w:rsidRPr="002E76AE">
        <w:rPr>
          <w:color w:val="000000"/>
        </w:rPr>
        <w:t>редослед</w:t>
      </w:r>
      <w:proofErr w:type="spellEnd"/>
      <w:r w:rsidR="003B4706" w:rsidRPr="002E76AE">
        <w:rPr>
          <w:color w:val="000000"/>
        </w:rPr>
        <w:t xml:space="preserve"> </w:t>
      </w:r>
      <w:proofErr w:type="spellStart"/>
      <w:r w:rsidR="003B4706" w:rsidRPr="002E76AE">
        <w:rPr>
          <w:color w:val="000000"/>
        </w:rPr>
        <w:t>пријема</w:t>
      </w:r>
      <w:proofErr w:type="spellEnd"/>
      <w:r w:rsidR="003B4706" w:rsidRPr="002E76AE">
        <w:rPr>
          <w:color w:val="000000"/>
        </w:rPr>
        <w:t xml:space="preserve"> </w:t>
      </w:r>
      <w:proofErr w:type="spellStart"/>
      <w:r w:rsidR="003B4706" w:rsidRPr="002E76AE">
        <w:rPr>
          <w:color w:val="000000"/>
        </w:rPr>
        <w:t>понуда</w:t>
      </w:r>
      <w:proofErr w:type="spellEnd"/>
      <w:r w:rsidR="003B4706" w:rsidRPr="002E76AE">
        <w:rPr>
          <w:color w:val="000000"/>
        </w:rPr>
        <w:t>.</w:t>
      </w:r>
      <w:proofErr w:type="gramEnd"/>
    </w:p>
    <w:p w:rsidR="005C65CC" w:rsidRPr="003B4706" w:rsidRDefault="005C65CC" w:rsidP="00435A45">
      <w:pPr>
        <w:jc w:val="both"/>
        <w:rPr>
          <w:b/>
          <w:bCs/>
          <w:lang w:val="sr-Cyrl-CS"/>
        </w:rPr>
      </w:pPr>
    </w:p>
    <w:p w:rsidR="005C65CC" w:rsidRPr="009B043A" w:rsidRDefault="00B27C3D" w:rsidP="009B043A">
      <w:pPr>
        <w:widowControl w:val="0"/>
        <w:jc w:val="both"/>
        <w:rPr>
          <w:lang w:val="sr-Cyrl-CS"/>
        </w:rPr>
      </w:pPr>
      <w:r w:rsidRPr="00BB206A">
        <w:rPr>
          <w:b/>
          <w:iCs/>
          <w:lang w:val="sr-Latn-CS"/>
        </w:rPr>
        <w:t xml:space="preserve">IV </w:t>
      </w:r>
      <w:r w:rsidR="006474D3">
        <w:rPr>
          <w:lang w:val="sr-Latn-CS"/>
        </w:rPr>
        <w:t xml:space="preserve"> </w:t>
      </w:r>
      <w:r w:rsidR="00514D7C">
        <w:rPr>
          <w:lang w:val="sr-Cyrl-CS"/>
        </w:rPr>
        <w:t xml:space="preserve"> </w:t>
      </w:r>
      <w:proofErr w:type="spellStart"/>
      <w:r w:rsidR="005C65CC">
        <w:t>Увид</w:t>
      </w:r>
      <w:proofErr w:type="spellEnd"/>
      <w:r w:rsidR="005C65CC">
        <w:t xml:space="preserve"> и </w:t>
      </w:r>
      <w:proofErr w:type="spellStart"/>
      <w:r w:rsidR="005C65CC">
        <w:t>преузимање</w:t>
      </w:r>
      <w:proofErr w:type="spellEnd"/>
      <w:r w:rsidR="005C65CC">
        <w:t xml:space="preserve"> </w:t>
      </w:r>
      <w:proofErr w:type="spellStart"/>
      <w:r w:rsidR="005C65CC">
        <w:t>конкурсне</w:t>
      </w:r>
      <w:proofErr w:type="spellEnd"/>
      <w:r w:rsidR="005C65CC">
        <w:t xml:space="preserve"> </w:t>
      </w:r>
      <w:proofErr w:type="spellStart"/>
      <w:r w:rsidR="005C65CC">
        <w:t>документације</w:t>
      </w:r>
      <w:proofErr w:type="spellEnd"/>
      <w:r w:rsidR="005C65CC">
        <w:t xml:space="preserve"> </w:t>
      </w:r>
      <w:proofErr w:type="spellStart"/>
      <w:r w:rsidR="005C65CC">
        <w:t>врши</w:t>
      </w:r>
      <w:proofErr w:type="spellEnd"/>
      <w:r w:rsidR="005C65CC">
        <w:t xml:space="preserve"> </w:t>
      </w:r>
      <w:proofErr w:type="spellStart"/>
      <w:r w:rsidR="005C65CC">
        <w:t>се</w:t>
      </w:r>
      <w:proofErr w:type="spellEnd"/>
      <w:r w:rsidR="005C65CC">
        <w:t xml:space="preserve"> </w:t>
      </w:r>
      <w:proofErr w:type="spellStart"/>
      <w:r w:rsidR="005C65CC">
        <w:t>на</w:t>
      </w:r>
      <w:proofErr w:type="spellEnd"/>
      <w:r w:rsidR="005C65CC">
        <w:t xml:space="preserve"> </w:t>
      </w:r>
      <w:proofErr w:type="spellStart"/>
      <w:r w:rsidR="005C65CC" w:rsidRPr="00611506">
        <w:rPr>
          <w:color w:val="000000"/>
        </w:rPr>
        <w:t>Порталу</w:t>
      </w:r>
      <w:proofErr w:type="spellEnd"/>
      <w:r w:rsidR="005C65CC" w:rsidRPr="00611506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јавних</w:t>
      </w:r>
      <w:proofErr w:type="spellEnd"/>
      <w:r w:rsidR="005C65CC" w:rsidRPr="00611506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набавки</w:t>
      </w:r>
      <w:proofErr w:type="spellEnd"/>
      <w:r w:rsidR="005C65CC">
        <w:rPr>
          <w:color w:val="000000"/>
          <w:lang w:val="sr-Cyrl-CS"/>
        </w:rPr>
        <w:t xml:space="preserve"> </w:t>
      </w:r>
      <w:proofErr w:type="spellStart"/>
      <w:r w:rsidR="009B043A">
        <w:rPr>
          <w:b/>
          <w:bCs/>
          <w:u w:val="single"/>
        </w:rPr>
        <w:t>portal.ujn.gov.rs</w:t>
      </w:r>
      <w:proofErr w:type="spellEnd"/>
      <w:r w:rsidR="009B043A">
        <w:rPr>
          <w:lang w:val="sr-Latn-CS"/>
        </w:rPr>
        <w:t xml:space="preserve"> </w:t>
      </w:r>
      <w:r w:rsidR="005C65CC">
        <w:rPr>
          <w:color w:val="000000"/>
          <w:lang w:val="sr-Cyrl-CS"/>
        </w:rPr>
        <w:t xml:space="preserve">и на интернет страни наручиоца </w:t>
      </w:r>
      <w:r w:rsidR="005C65CC">
        <w:rPr>
          <w:lang w:val="sr-Cyrl-CS"/>
        </w:rPr>
        <w:t>а може се преузети и лично  на адреси понуђача.</w:t>
      </w:r>
    </w:p>
    <w:p w:rsidR="00822276" w:rsidRDefault="00822276" w:rsidP="005C65CC">
      <w:pPr>
        <w:jc w:val="both"/>
        <w:rPr>
          <w:lang w:val="sr-Latn-CS"/>
        </w:rPr>
      </w:pPr>
    </w:p>
    <w:p w:rsidR="00BC5D65" w:rsidRPr="0038349B" w:rsidRDefault="00822276" w:rsidP="007406CA">
      <w:pPr>
        <w:autoSpaceDE w:val="0"/>
        <w:autoSpaceDN w:val="0"/>
        <w:adjustRightInd w:val="0"/>
        <w:ind w:right="57"/>
        <w:jc w:val="both"/>
        <w:rPr>
          <w:lang w:val="sr-Cyrl-CS"/>
        </w:rPr>
      </w:pPr>
      <w:r w:rsidRPr="00BB206A">
        <w:rPr>
          <w:b/>
          <w:lang w:val="sr-Latn-CS"/>
        </w:rPr>
        <w:t>V</w:t>
      </w:r>
      <w:r w:rsidR="00A573F5">
        <w:rPr>
          <w:lang w:val="sr-Cyrl-CS"/>
        </w:rPr>
        <w:t xml:space="preserve"> </w:t>
      </w:r>
      <w:proofErr w:type="spellStart"/>
      <w:r w:rsidR="00BC5D65">
        <w:t>Понуђач</w:t>
      </w:r>
      <w:proofErr w:type="spellEnd"/>
      <w:r w:rsidR="00BC5D65">
        <w:t xml:space="preserve"> </w:t>
      </w:r>
      <w:proofErr w:type="spellStart"/>
      <w:r w:rsidR="00BC5D65">
        <w:t>подноси</w:t>
      </w:r>
      <w:proofErr w:type="spellEnd"/>
      <w:r w:rsidR="00BC5D65">
        <w:t xml:space="preserve"> </w:t>
      </w:r>
      <w:proofErr w:type="spellStart"/>
      <w:r w:rsidR="00BC5D65">
        <w:t>понуду</w:t>
      </w:r>
      <w:proofErr w:type="spellEnd"/>
      <w:r w:rsidR="00BC5D65">
        <w:t xml:space="preserve"> </w:t>
      </w:r>
      <w:proofErr w:type="spellStart"/>
      <w:r w:rsidR="00BC5D65">
        <w:t>непосредно</w:t>
      </w:r>
      <w:proofErr w:type="spellEnd"/>
      <w:r w:rsidR="00BC5D65">
        <w:t xml:space="preserve"> </w:t>
      </w:r>
      <w:proofErr w:type="spellStart"/>
      <w:r w:rsidR="00BC5D65">
        <w:t>или</w:t>
      </w:r>
      <w:proofErr w:type="spellEnd"/>
      <w:r w:rsidR="00BC5D65">
        <w:t xml:space="preserve"> </w:t>
      </w:r>
      <w:proofErr w:type="spellStart"/>
      <w:r w:rsidR="00BC5D65">
        <w:t>путем</w:t>
      </w:r>
      <w:proofErr w:type="spellEnd"/>
      <w:r w:rsidR="00BC5D65">
        <w:t xml:space="preserve"> </w:t>
      </w:r>
      <w:proofErr w:type="spellStart"/>
      <w:r w:rsidR="00BC5D65">
        <w:t>поште</w:t>
      </w:r>
      <w:proofErr w:type="spellEnd"/>
      <w:r w:rsidR="00BC5D65">
        <w:t xml:space="preserve"> у </w:t>
      </w:r>
      <w:proofErr w:type="spellStart"/>
      <w:r w:rsidR="00BC5D65">
        <w:t>затвореној</w:t>
      </w:r>
      <w:proofErr w:type="spellEnd"/>
      <w:r w:rsidR="00BC5D65">
        <w:t xml:space="preserve"> </w:t>
      </w:r>
      <w:proofErr w:type="spellStart"/>
      <w:r w:rsidR="00BC5D65">
        <w:t>коверти</w:t>
      </w:r>
      <w:proofErr w:type="spellEnd"/>
      <w:r w:rsidR="00BC5D65">
        <w:t xml:space="preserve">, </w:t>
      </w:r>
      <w:proofErr w:type="spellStart"/>
      <w:r w:rsidR="00BC5D65">
        <w:t>затворену</w:t>
      </w:r>
      <w:proofErr w:type="spellEnd"/>
      <w:r w:rsidR="00BC5D65">
        <w:t xml:space="preserve"> </w:t>
      </w:r>
      <w:proofErr w:type="spellStart"/>
      <w:r w:rsidR="00BC5D65">
        <w:t>на</w:t>
      </w:r>
      <w:proofErr w:type="spellEnd"/>
      <w:r w:rsidR="00BC5D65">
        <w:t xml:space="preserve"> </w:t>
      </w:r>
      <w:proofErr w:type="spellStart"/>
      <w:r w:rsidR="00BC5D65">
        <w:t>начин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приликом</w:t>
      </w:r>
      <w:proofErr w:type="spellEnd"/>
      <w:r w:rsidR="00BC5D65">
        <w:t xml:space="preserve"> </w:t>
      </w:r>
      <w:proofErr w:type="spellStart"/>
      <w:r w:rsidR="00BC5D65">
        <w:t>отварања</w:t>
      </w:r>
      <w:proofErr w:type="spellEnd"/>
      <w:r w:rsidR="00BC5D65">
        <w:t xml:space="preserve"> </w:t>
      </w:r>
      <w:proofErr w:type="spellStart"/>
      <w:r w:rsidR="00BC5D65">
        <w:t>понуда</w:t>
      </w:r>
      <w:proofErr w:type="spellEnd"/>
      <w:r w:rsidR="00BC5D65">
        <w:t xml:space="preserve"> </w:t>
      </w:r>
      <w:proofErr w:type="spellStart"/>
      <w:r w:rsidR="00BC5D65">
        <w:t>може</w:t>
      </w:r>
      <w:proofErr w:type="spellEnd"/>
      <w:r w:rsidR="00BC5D65">
        <w:t xml:space="preserve"> </w:t>
      </w:r>
      <w:proofErr w:type="spellStart"/>
      <w:r w:rsidR="00BC5D65">
        <w:t>са</w:t>
      </w:r>
      <w:proofErr w:type="spellEnd"/>
      <w:r w:rsidR="00BC5D65">
        <w:t xml:space="preserve"> </w:t>
      </w:r>
      <w:proofErr w:type="spellStart"/>
      <w:r w:rsidR="00BC5D65">
        <w:t>сигурношћу</w:t>
      </w:r>
      <w:proofErr w:type="spellEnd"/>
      <w:r w:rsidR="00BC5D65">
        <w:t xml:space="preserve"> </w:t>
      </w:r>
      <w:proofErr w:type="spellStart"/>
      <w:r w:rsidR="00BC5D65">
        <w:t>утврдити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први</w:t>
      </w:r>
      <w:proofErr w:type="spellEnd"/>
      <w:r w:rsidR="00BC5D65">
        <w:t xml:space="preserve"> </w:t>
      </w:r>
      <w:proofErr w:type="spellStart"/>
      <w:r w:rsidR="00BC5D65">
        <w:t>пут</w:t>
      </w:r>
      <w:proofErr w:type="spellEnd"/>
      <w:r w:rsidR="00BC5D65">
        <w:t xml:space="preserve"> </w:t>
      </w:r>
      <w:proofErr w:type="spellStart"/>
      <w:r w:rsidR="00BC5D65">
        <w:t>отвара</w:t>
      </w:r>
      <w:proofErr w:type="spellEnd"/>
      <w:r w:rsidR="00BC5D65">
        <w:t xml:space="preserve">. </w:t>
      </w:r>
      <w:proofErr w:type="spellStart"/>
      <w:proofErr w:type="gramStart"/>
      <w:r w:rsidR="00BC5D65">
        <w:t>На</w:t>
      </w:r>
      <w:proofErr w:type="spellEnd"/>
      <w:r w:rsidR="00BC5D65">
        <w:t xml:space="preserve"> </w:t>
      </w:r>
      <w:proofErr w:type="spellStart"/>
      <w:r w:rsidR="00BC5D65">
        <w:t>полеђини</w:t>
      </w:r>
      <w:proofErr w:type="spellEnd"/>
      <w:r w:rsidR="00BC5D65">
        <w:t xml:space="preserve"> </w:t>
      </w:r>
      <w:proofErr w:type="spellStart"/>
      <w:r w:rsidR="00BC5D65">
        <w:t>коверте</w:t>
      </w:r>
      <w:proofErr w:type="spellEnd"/>
      <w:r w:rsidR="00BC5D65">
        <w:t xml:space="preserve"> </w:t>
      </w:r>
      <w:proofErr w:type="spellStart"/>
      <w:r w:rsidR="00BC5D65">
        <w:t>навести</w:t>
      </w:r>
      <w:proofErr w:type="spellEnd"/>
      <w:r w:rsidR="00BC5D65">
        <w:t xml:space="preserve"> </w:t>
      </w:r>
      <w:proofErr w:type="spellStart"/>
      <w:r w:rsidR="00BC5D65">
        <w:t>назив</w:t>
      </w:r>
      <w:proofErr w:type="spellEnd"/>
      <w:r w:rsidR="00BC5D65">
        <w:t xml:space="preserve"> и </w:t>
      </w:r>
      <w:proofErr w:type="spellStart"/>
      <w:r w:rsidR="00BC5D65">
        <w:t>адресу</w:t>
      </w:r>
      <w:proofErr w:type="spellEnd"/>
      <w:r w:rsidR="00BC5D65">
        <w:t xml:space="preserve"> </w:t>
      </w:r>
      <w:proofErr w:type="spellStart"/>
      <w:r w:rsidR="00BC5D65">
        <w:t>понуђача</w:t>
      </w:r>
      <w:proofErr w:type="spellEnd"/>
      <w:r w:rsidR="00BC5D65">
        <w:t>.</w:t>
      </w:r>
      <w:proofErr w:type="gramEnd"/>
      <w:r w:rsidR="00BC5D65">
        <w:t xml:space="preserve"> </w:t>
      </w:r>
      <w:proofErr w:type="gramStart"/>
      <w:r w:rsidR="00BC5D65">
        <w:t xml:space="preserve">У </w:t>
      </w:r>
      <w:proofErr w:type="spellStart"/>
      <w:r w:rsidR="00BC5D65">
        <w:t>случају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понуду</w:t>
      </w:r>
      <w:proofErr w:type="spellEnd"/>
      <w:r w:rsidR="00BC5D65">
        <w:t xml:space="preserve"> </w:t>
      </w:r>
      <w:proofErr w:type="spellStart"/>
      <w:r w:rsidR="00BC5D65">
        <w:t>подноси</w:t>
      </w:r>
      <w:proofErr w:type="spellEnd"/>
      <w:r w:rsidR="00BC5D65">
        <w:t xml:space="preserve"> </w:t>
      </w:r>
      <w:proofErr w:type="spellStart"/>
      <w:r w:rsidR="00BC5D65">
        <w:t>група</w:t>
      </w:r>
      <w:proofErr w:type="spellEnd"/>
      <w:r w:rsidR="00BC5D65">
        <w:t xml:space="preserve"> </w:t>
      </w:r>
      <w:proofErr w:type="spellStart"/>
      <w:r w:rsidR="00BC5D65">
        <w:t>понуђача</w:t>
      </w:r>
      <w:proofErr w:type="spellEnd"/>
      <w:r w:rsidR="00BC5D65">
        <w:t xml:space="preserve">, </w:t>
      </w:r>
      <w:proofErr w:type="spellStart"/>
      <w:r w:rsidR="00BC5D65">
        <w:t>на</w:t>
      </w:r>
      <w:proofErr w:type="spellEnd"/>
      <w:r w:rsidR="00BC5D65">
        <w:t xml:space="preserve"> </w:t>
      </w:r>
      <w:proofErr w:type="spellStart"/>
      <w:r w:rsidR="00BC5D65">
        <w:t>коверти</w:t>
      </w:r>
      <w:proofErr w:type="spellEnd"/>
      <w:r w:rsidR="00BC5D65">
        <w:t xml:space="preserve"> </w:t>
      </w:r>
      <w:proofErr w:type="spellStart"/>
      <w:r w:rsidR="00BC5D65">
        <w:t>је</w:t>
      </w:r>
      <w:proofErr w:type="spellEnd"/>
      <w:r w:rsidR="00BC5D65">
        <w:t xml:space="preserve"> </w:t>
      </w:r>
      <w:proofErr w:type="spellStart"/>
      <w:r w:rsidR="00BC5D65">
        <w:t>потребно</w:t>
      </w:r>
      <w:proofErr w:type="spellEnd"/>
      <w:r w:rsidR="00BC5D65">
        <w:t xml:space="preserve"> </w:t>
      </w:r>
      <w:proofErr w:type="spellStart"/>
      <w:r w:rsidR="00BC5D65">
        <w:t>назначити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ради</w:t>
      </w:r>
      <w:proofErr w:type="spellEnd"/>
      <w:r w:rsidR="00BC5D65">
        <w:t xml:space="preserve"> о </w:t>
      </w:r>
      <w:proofErr w:type="spellStart"/>
      <w:r w:rsidR="00BC5D65">
        <w:t>групи</w:t>
      </w:r>
      <w:proofErr w:type="spellEnd"/>
      <w:r w:rsidR="00BC5D65">
        <w:t xml:space="preserve"> </w:t>
      </w:r>
      <w:proofErr w:type="spellStart"/>
      <w:r w:rsidR="00BC5D65">
        <w:t>понуђача</w:t>
      </w:r>
      <w:proofErr w:type="spellEnd"/>
      <w:r w:rsidR="00BC5D65">
        <w:t xml:space="preserve"> и </w:t>
      </w:r>
      <w:proofErr w:type="spellStart"/>
      <w:r w:rsidR="00BC5D65">
        <w:t>навести</w:t>
      </w:r>
      <w:proofErr w:type="spellEnd"/>
      <w:r w:rsidR="00BC5D65">
        <w:t xml:space="preserve"> </w:t>
      </w:r>
      <w:proofErr w:type="spellStart"/>
      <w:r w:rsidR="00BC5D65">
        <w:t>називе</w:t>
      </w:r>
      <w:proofErr w:type="spellEnd"/>
      <w:r w:rsidR="00BC5D65">
        <w:t xml:space="preserve"> и </w:t>
      </w:r>
      <w:proofErr w:type="spellStart"/>
      <w:r w:rsidR="00BC5D65">
        <w:t>адресу</w:t>
      </w:r>
      <w:proofErr w:type="spellEnd"/>
      <w:r w:rsidR="00BC5D65">
        <w:t xml:space="preserve"> </w:t>
      </w:r>
      <w:proofErr w:type="spellStart"/>
      <w:r w:rsidR="00BC5D65">
        <w:t>свих</w:t>
      </w:r>
      <w:proofErr w:type="spellEnd"/>
      <w:r w:rsidR="00BC5D65">
        <w:t xml:space="preserve"> </w:t>
      </w:r>
      <w:proofErr w:type="spellStart"/>
      <w:r w:rsidR="00BC5D65">
        <w:t>учесника</w:t>
      </w:r>
      <w:proofErr w:type="spellEnd"/>
      <w:r w:rsidR="00BC5D65">
        <w:t xml:space="preserve"> у </w:t>
      </w:r>
      <w:proofErr w:type="spellStart"/>
      <w:r w:rsidR="00BC5D65">
        <w:t>заједнич</w:t>
      </w:r>
      <w:r w:rsidR="005D0E10">
        <w:t>кој</w:t>
      </w:r>
      <w:proofErr w:type="spellEnd"/>
      <w:r w:rsidR="005D0E10">
        <w:t xml:space="preserve"> </w:t>
      </w:r>
      <w:proofErr w:type="spellStart"/>
      <w:r w:rsidR="005D0E10">
        <w:t>понуди</w:t>
      </w:r>
      <w:proofErr w:type="spellEnd"/>
      <w:r w:rsidR="005D0E10">
        <w:t>.</w:t>
      </w:r>
      <w:proofErr w:type="gramEnd"/>
      <w:r w:rsidR="005D0E10">
        <w:t xml:space="preserve"> </w:t>
      </w:r>
      <w:proofErr w:type="spellStart"/>
      <w:r w:rsidR="005D0E10">
        <w:t>Понуду</w:t>
      </w:r>
      <w:proofErr w:type="spellEnd"/>
      <w:r w:rsidR="005D0E10">
        <w:t xml:space="preserve"> </w:t>
      </w:r>
      <w:proofErr w:type="spellStart"/>
      <w:r w:rsidR="005D0E10">
        <w:t>доставити</w:t>
      </w:r>
      <w:proofErr w:type="spellEnd"/>
      <w:r w:rsidR="005D0E10">
        <w:t xml:space="preserve"> </w:t>
      </w:r>
      <w:proofErr w:type="spellStart"/>
      <w:r w:rsidR="005D0E10">
        <w:t>на</w:t>
      </w:r>
      <w:proofErr w:type="spellEnd"/>
      <w:r w:rsidR="005D0E10">
        <w:rPr>
          <w:lang w:val="sr-Cyrl-CS"/>
        </w:rPr>
        <w:t xml:space="preserve"> </w:t>
      </w:r>
      <w:proofErr w:type="spellStart"/>
      <w:r w:rsidR="00BC5D65">
        <w:t>адресу</w:t>
      </w:r>
      <w:proofErr w:type="spellEnd"/>
      <w:r w:rsidR="00BC5D65">
        <w:t xml:space="preserve">: </w:t>
      </w:r>
      <w:r w:rsidR="00BC5D65">
        <w:rPr>
          <w:lang w:val="sr-Cyrl-CS"/>
        </w:rPr>
        <w:t xml:space="preserve">Предшколска установа </w:t>
      </w:r>
      <w:r w:rsidR="00BC5D65">
        <w:t>„</w:t>
      </w:r>
      <w:proofErr w:type="spellStart"/>
      <w:r w:rsidR="00BC5D65">
        <w:t>Полетарац</w:t>
      </w:r>
      <w:proofErr w:type="spellEnd"/>
      <w:proofErr w:type="gramStart"/>
      <w:r w:rsidR="00BC5D65">
        <w:t xml:space="preserve">“ </w:t>
      </w:r>
      <w:r w:rsidR="00BC5D65">
        <w:rPr>
          <w:lang w:val="sr-Cyrl-CS"/>
        </w:rPr>
        <w:t>Стара</w:t>
      </w:r>
      <w:proofErr w:type="gramEnd"/>
      <w:r w:rsidR="00BC5D65">
        <w:rPr>
          <w:lang w:val="sr-Cyrl-CS"/>
        </w:rPr>
        <w:t xml:space="preserve"> Пазова </w:t>
      </w:r>
      <w:r w:rsidR="00BC5D65">
        <w:t xml:space="preserve">, </w:t>
      </w:r>
      <w:proofErr w:type="spellStart"/>
      <w:r w:rsidR="00BC5D65">
        <w:t>ул</w:t>
      </w:r>
      <w:proofErr w:type="spellEnd"/>
      <w:r w:rsidR="00BC5D65">
        <w:t xml:space="preserve">. </w:t>
      </w:r>
      <w:r w:rsidR="00BC5D65">
        <w:rPr>
          <w:lang w:val="sr-Cyrl-CS"/>
        </w:rPr>
        <w:t xml:space="preserve">Владимира Хурбана 13 </w:t>
      </w:r>
      <w:r w:rsidR="00BC5D65">
        <w:t xml:space="preserve">, </w:t>
      </w:r>
      <w:r w:rsidR="00BC5D65">
        <w:rPr>
          <w:lang w:val="sr-Cyrl-CS"/>
        </w:rPr>
        <w:t xml:space="preserve">Стара Пазова </w:t>
      </w:r>
      <w:r w:rsidR="00BC5D65">
        <w:t xml:space="preserve">, </w:t>
      </w:r>
      <w:proofErr w:type="spellStart"/>
      <w:r w:rsidR="00BC5D65">
        <w:t>са</w:t>
      </w:r>
      <w:proofErr w:type="spellEnd"/>
      <w:r w:rsidR="00BC5D65">
        <w:t xml:space="preserve"> </w:t>
      </w:r>
      <w:proofErr w:type="spellStart"/>
      <w:r w:rsidR="00BC5D65">
        <w:t>назнаком</w:t>
      </w:r>
      <w:proofErr w:type="spellEnd"/>
      <w:r w:rsidR="007406CA" w:rsidRPr="007406CA">
        <w:t xml:space="preserve"> </w:t>
      </w:r>
      <w:proofErr w:type="spellStart"/>
      <w:r w:rsidR="007406CA">
        <w:t>Понуда</w:t>
      </w:r>
      <w:proofErr w:type="spellEnd"/>
      <w:r w:rsidR="007406CA">
        <w:t xml:space="preserve"> </w:t>
      </w:r>
      <w:proofErr w:type="spellStart"/>
      <w:r w:rsidR="007406CA">
        <w:t>за</w:t>
      </w:r>
      <w:proofErr w:type="spellEnd"/>
      <w:r w:rsidR="007406CA">
        <w:t xml:space="preserve"> </w:t>
      </w:r>
      <w:r w:rsidR="007406CA">
        <w:rPr>
          <w:lang w:val="sr-Cyrl-CS"/>
        </w:rPr>
        <w:t>ЈНМВ</w:t>
      </w:r>
      <w:r w:rsidR="007406CA">
        <w:t xml:space="preserve"> бр</w:t>
      </w:r>
      <w:r w:rsidR="007406CA" w:rsidRPr="00816EAE">
        <w:t>. 0</w:t>
      </w:r>
      <w:r w:rsidR="007406CA" w:rsidRPr="00816EAE">
        <w:rPr>
          <w:lang w:val="sr-Cyrl-CS"/>
        </w:rPr>
        <w:t>4</w:t>
      </w:r>
      <w:r w:rsidR="007406CA" w:rsidRPr="00816EAE">
        <w:t>/201</w:t>
      </w:r>
      <w:r w:rsidR="007406CA" w:rsidRPr="00816EAE">
        <w:rPr>
          <w:lang w:val="sr-Cyrl-CS"/>
        </w:rPr>
        <w:t>6</w:t>
      </w:r>
      <w:r w:rsidR="007406CA" w:rsidRPr="00816EAE">
        <w:t xml:space="preserve"> – д.</w:t>
      </w:r>
      <w:r w:rsidR="007406CA">
        <w:t xml:space="preserve"> – </w:t>
      </w:r>
      <w:proofErr w:type="spellStart"/>
      <w:r w:rsidR="007406CA">
        <w:t>набавка</w:t>
      </w:r>
      <w:proofErr w:type="spellEnd"/>
      <w:r w:rsidR="007406CA">
        <w:rPr>
          <w:lang w:val="sr-Cyrl-CS"/>
        </w:rPr>
        <w:t xml:space="preserve"> путничког </w:t>
      </w:r>
      <w:proofErr w:type="gramStart"/>
      <w:r w:rsidR="007406CA">
        <w:rPr>
          <w:lang w:val="sr-Cyrl-CS"/>
        </w:rPr>
        <w:t xml:space="preserve">аутомобила </w:t>
      </w:r>
      <w:r w:rsidR="007406CA">
        <w:t>,</w:t>
      </w:r>
      <w:proofErr w:type="gramEnd"/>
      <w:r w:rsidR="007406CA">
        <w:t xml:space="preserve"> -НЕ </w:t>
      </w:r>
      <w:proofErr w:type="spellStart"/>
      <w:r w:rsidR="007406CA">
        <w:t>ОТВАРАТИ“.</w:t>
      </w:r>
      <w:r w:rsidR="00BC5D65">
        <w:t>Понуда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сматра</w:t>
      </w:r>
      <w:proofErr w:type="spellEnd"/>
      <w:r w:rsidR="00BC5D65">
        <w:t xml:space="preserve"> </w:t>
      </w:r>
      <w:proofErr w:type="spellStart"/>
      <w:r w:rsidR="00BC5D65">
        <w:t>благовременом</w:t>
      </w:r>
      <w:proofErr w:type="spellEnd"/>
      <w:r w:rsidR="00BC5D65">
        <w:t xml:space="preserve"> </w:t>
      </w:r>
      <w:proofErr w:type="spellStart"/>
      <w:r w:rsidR="00BC5D65">
        <w:t>уколико</w:t>
      </w:r>
      <w:proofErr w:type="spellEnd"/>
      <w:r w:rsidR="00BC5D65">
        <w:t xml:space="preserve"> </w:t>
      </w:r>
      <w:proofErr w:type="spellStart"/>
      <w:r w:rsidR="00BC5D65">
        <w:t>је</w:t>
      </w:r>
      <w:proofErr w:type="spellEnd"/>
      <w:r w:rsidR="00BC5D65">
        <w:t xml:space="preserve"> </w:t>
      </w:r>
      <w:proofErr w:type="spellStart"/>
      <w:r w:rsidR="00BC5D65">
        <w:t>примљена</w:t>
      </w:r>
      <w:proofErr w:type="spellEnd"/>
      <w:r w:rsidR="00BC5D65">
        <w:t xml:space="preserve"> </w:t>
      </w:r>
      <w:proofErr w:type="spellStart"/>
      <w:r w:rsidR="00BC5D65">
        <w:t>од</w:t>
      </w:r>
      <w:proofErr w:type="spellEnd"/>
      <w:r w:rsidR="00BC5D65">
        <w:t xml:space="preserve"> </w:t>
      </w:r>
      <w:proofErr w:type="spellStart"/>
      <w:r w:rsidR="00BC5D65">
        <w:t>стране</w:t>
      </w:r>
      <w:proofErr w:type="spellEnd"/>
      <w:r w:rsidR="00BC5D65">
        <w:t xml:space="preserve"> </w:t>
      </w:r>
      <w:proofErr w:type="spellStart"/>
      <w:r w:rsidR="00BC5D65" w:rsidRPr="000828F4">
        <w:t>наручиоца</w:t>
      </w:r>
      <w:proofErr w:type="spellEnd"/>
      <w:r w:rsidR="00BC5D65" w:rsidRPr="000828F4">
        <w:t xml:space="preserve"> </w:t>
      </w:r>
      <w:proofErr w:type="spellStart"/>
      <w:r w:rsidR="00BC5D65" w:rsidRPr="000828F4">
        <w:rPr>
          <w:b/>
        </w:rPr>
        <w:t>до</w:t>
      </w:r>
      <w:proofErr w:type="spellEnd"/>
      <w:r w:rsidR="00BC5D65" w:rsidRPr="000828F4">
        <w:rPr>
          <w:b/>
        </w:rPr>
        <w:t xml:space="preserve"> </w:t>
      </w:r>
      <w:proofErr w:type="spellStart"/>
      <w:r w:rsidR="00BC5D65" w:rsidRPr="000828F4">
        <w:rPr>
          <w:b/>
        </w:rPr>
        <w:t>дана</w:t>
      </w:r>
      <w:proofErr w:type="spellEnd"/>
      <w:r w:rsidR="00BC5D65" w:rsidRPr="000828F4">
        <w:rPr>
          <w:b/>
        </w:rPr>
        <w:t xml:space="preserve"> </w:t>
      </w:r>
      <w:r w:rsidR="00F33439" w:rsidRPr="000828F4">
        <w:rPr>
          <w:b/>
          <w:lang w:val="sr-Latn-CS"/>
        </w:rPr>
        <w:t xml:space="preserve"> </w:t>
      </w:r>
      <w:r w:rsidR="000828F4">
        <w:rPr>
          <w:b/>
          <w:color w:val="000000" w:themeColor="text1"/>
          <w:lang w:val="sr-Cyrl-CS"/>
        </w:rPr>
        <w:t>23</w:t>
      </w:r>
      <w:r w:rsidR="00243475" w:rsidRPr="000828F4">
        <w:rPr>
          <w:b/>
          <w:color w:val="000000" w:themeColor="text1"/>
          <w:lang w:val="sr-Latn-CS"/>
        </w:rPr>
        <w:t>.</w:t>
      </w:r>
      <w:r w:rsidR="00243475" w:rsidRPr="000828F4">
        <w:rPr>
          <w:b/>
          <w:color w:val="000000" w:themeColor="text1"/>
          <w:lang w:val="sr-Cyrl-CS"/>
        </w:rPr>
        <w:t>11</w:t>
      </w:r>
      <w:r w:rsidR="00F33439" w:rsidRPr="000828F4">
        <w:rPr>
          <w:b/>
          <w:color w:val="000000" w:themeColor="text1"/>
          <w:lang w:val="sr-Latn-CS"/>
        </w:rPr>
        <w:t>.</w:t>
      </w:r>
      <w:r w:rsidR="00F33439" w:rsidRPr="000828F4">
        <w:rPr>
          <w:b/>
          <w:lang w:val="sr-Latn-CS"/>
        </w:rPr>
        <w:t>201</w:t>
      </w:r>
      <w:r w:rsidR="00A573F5" w:rsidRPr="000828F4">
        <w:rPr>
          <w:b/>
          <w:lang w:val="sr-Cyrl-CS"/>
        </w:rPr>
        <w:t>6</w:t>
      </w:r>
      <w:r w:rsidR="00BC5D65" w:rsidRPr="000828F4">
        <w:rPr>
          <w:b/>
          <w:lang w:val="sr-Latn-CS"/>
        </w:rPr>
        <w:t>.</w:t>
      </w:r>
      <w:r w:rsidR="005D676F" w:rsidRPr="000828F4">
        <w:rPr>
          <w:b/>
          <w:bCs/>
          <w:noProof/>
          <w:lang w:val="sr-Cyrl-CS"/>
        </w:rPr>
        <w:t xml:space="preserve"> године,</w:t>
      </w:r>
      <w:r w:rsidR="00BC5D65" w:rsidRPr="000828F4">
        <w:rPr>
          <w:b/>
          <w:color w:val="FF0000"/>
          <w:lang w:val="sr-Latn-CS"/>
        </w:rPr>
        <w:t xml:space="preserve"> </w:t>
      </w:r>
      <w:r w:rsidR="00BC5D65" w:rsidRPr="000828F4">
        <w:rPr>
          <w:b/>
          <w:color w:val="FF0000"/>
        </w:rPr>
        <w:t xml:space="preserve"> </w:t>
      </w:r>
      <w:proofErr w:type="spellStart"/>
      <w:r w:rsidR="00BC5D65" w:rsidRPr="000828F4">
        <w:rPr>
          <w:b/>
        </w:rPr>
        <w:t>до</w:t>
      </w:r>
      <w:proofErr w:type="spellEnd"/>
      <w:r w:rsidR="00BC5D65" w:rsidRPr="000828F4">
        <w:rPr>
          <w:b/>
        </w:rPr>
        <w:t xml:space="preserve"> </w:t>
      </w:r>
      <w:r w:rsidR="00B5350C" w:rsidRPr="000828F4">
        <w:rPr>
          <w:b/>
          <w:lang w:val="sr-Latn-CS"/>
        </w:rPr>
        <w:t>0</w:t>
      </w:r>
      <w:r w:rsidR="00E27A0C" w:rsidRPr="000828F4">
        <w:rPr>
          <w:b/>
          <w:lang w:val="sr-Cyrl-CS"/>
        </w:rPr>
        <w:t>8</w:t>
      </w:r>
      <w:r w:rsidR="00BC5D65" w:rsidRPr="000828F4">
        <w:rPr>
          <w:b/>
          <w:lang w:val="sr-Latn-CS"/>
        </w:rPr>
        <w:t>,00</w:t>
      </w:r>
      <w:r w:rsidR="00BC5D65" w:rsidRPr="000828F4">
        <w:rPr>
          <w:b/>
          <w:color w:val="FF0000"/>
          <w:lang w:val="sr-Latn-CS"/>
        </w:rPr>
        <w:t xml:space="preserve"> </w:t>
      </w:r>
      <w:proofErr w:type="spellStart"/>
      <w:r w:rsidR="00BC5D65" w:rsidRPr="000828F4">
        <w:rPr>
          <w:b/>
        </w:rPr>
        <w:t>часова</w:t>
      </w:r>
      <w:proofErr w:type="spellEnd"/>
      <w:r w:rsidR="00BC5D65" w:rsidRPr="000828F4">
        <w:t>.</w:t>
      </w:r>
    </w:p>
    <w:p w:rsidR="00BC5D65" w:rsidRPr="00DB3C20" w:rsidRDefault="00BC5D65" w:rsidP="00BC5D65">
      <w:pPr>
        <w:autoSpaceDE w:val="0"/>
        <w:autoSpaceDN w:val="0"/>
        <w:adjustRightInd w:val="0"/>
        <w:ind w:firstLine="720"/>
        <w:jc w:val="both"/>
        <w:rPr>
          <w:rFonts w:eastAsia="Arial Unicode MS"/>
          <w:kern w:val="2"/>
          <w:lang w:val="sr-Cyrl-CS"/>
        </w:rPr>
      </w:pPr>
      <w:r w:rsidRPr="00DB3C20">
        <w:rPr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</w:t>
      </w:r>
      <w:r>
        <w:rPr>
          <w:lang w:val="sr-Cyrl-CS"/>
        </w:rPr>
        <w:t xml:space="preserve">но наручулац ће понуђачу попунити и оверити образац потврде о дану и времену непосредног подношења  понуде  (Образац бр. 7 ) . </w:t>
      </w:r>
    </w:p>
    <w:p w:rsidR="00BC5D65" w:rsidRPr="00112BB6" w:rsidRDefault="00BC5D65" w:rsidP="00BC5D65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DB3C20">
        <w:rPr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</w:t>
      </w:r>
      <w:r>
        <w:rPr>
          <w:lang w:val="sr-Cyrl-CS"/>
        </w:rPr>
        <w:t>ти, сматраће се неблаговременом</w:t>
      </w:r>
      <w:r>
        <w:rPr>
          <w:lang w:val="sr-Latn-CS"/>
        </w:rPr>
        <w:t xml:space="preserve"> </w:t>
      </w:r>
      <w:r>
        <w:rPr>
          <w:lang w:val="sr-Cyrl-CS"/>
        </w:rPr>
        <w:t>и</w:t>
      </w:r>
      <w:r>
        <w:rPr>
          <w:lang w:val="ru-RU"/>
        </w:rPr>
        <w:t xml:space="preserve"> биће враћена неотворена .</w:t>
      </w:r>
    </w:p>
    <w:p w:rsidR="00BC5D65" w:rsidRDefault="00BC5D65" w:rsidP="00BC5D65">
      <w:pPr>
        <w:shd w:val="clear" w:color="auto" w:fill="FFFFFF"/>
        <w:jc w:val="both"/>
        <w:textAlignment w:val="baseline"/>
        <w:outlineLvl w:val="1"/>
        <w:rPr>
          <w:noProof/>
          <w:lang w:val="sr-Cyrl-CS"/>
        </w:rPr>
      </w:pPr>
    </w:p>
    <w:p w:rsidR="00BC5D65" w:rsidRPr="00112BB6" w:rsidRDefault="00B27C3D" w:rsidP="00BC5D65">
      <w:pPr>
        <w:shd w:val="clear" w:color="auto" w:fill="FFFFFF"/>
        <w:jc w:val="both"/>
        <w:textAlignment w:val="baseline"/>
        <w:outlineLvl w:val="1"/>
        <w:rPr>
          <w:noProof/>
          <w:lang w:val="ru-RU"/>
        </w:rPr>
      </w:pPr>
      <w:r>
        <w:rPr>
          <w:b/>
          <w:lang w:val="sr-Latn-CS"/>
        </w:rPr>
        <w:t>VI</w:t>
      </w:r>
      <w:r w:rsidR="00A573F5" w:rsidRPr="00BB206A">
        <w:rPr>
          <w:b/>
          <w:noProof/>
          <w:lang w:val="sr-Latn-CS"/>
        </w:rPr>
        <w:t xml:space="preserve"> </w:t>
      </w:r>
      <w:r w:rsidR="00BC5D65">
        <w:rPr>
          <w:noProof/>
          <w:lang w:val="sr-Cyrl-CS"/>
        </w:rPr>
        <w:t>О</w:t>
      </w:r>
      <w:r w:rsidR="00BC5D65" w:rsidRPr="008A7D7B">
        <w:rPr>
          <w:noProof/>
          <w:lang w:val="sr-Cyrl-CS"/>
        </w:rPr>
        <w:t xml:space="preserve">тварање понуда ће се обавити </w:t>
      </w:r>
      <w:r w:rsidR="00BC5D65" w:rsidRPr="000828F4">
        <w:rPr>
          <w:b/>
          <w:noProof/>
          <w:lang w:val="sr-Cyrl-CS"/>
        </w:rPr>
        <w:t>дана</w:t>
      </w:r>
      <w:r w:rsidR="00F33439" w:rsidRPr="000828F4">
        <w:rPr>
          <w:b/>
          <w:noProof/>
          <w:lang w:val="sr-Latn-CS"/>
        </w:rPr>
        <w:t xml:space="preserve"> </w:t>
      </w:r>
      <w:r w:rsidR="000828F4">
        <w:rPr>
          <w:b/>
          <w:noProof/>
          <w:color w:val="000000" w:themeColor="text1"/>
          <w:lang w:val="sr-Cyrl-CS"/>
        </w:rPr>
        <w:t>23</w:t>
      </w:r>
      <w:r w:rsidR="005F66D8" w:rsidRPr="000828F4">
        <w:rPr>
          <w:b/>
          <w:noProof/>
          <w:color w:val="000000" w:themeColor="text1"/>
          <w:lang w:val="sr-Latn-CS"/>
        </w:rPr>
        <w:t>.</w:t>
      </w:r>
      <w:r w:rsidR="00243475" w:rsidRPr="000828F4">
        <w:rPr>
          <w:b/>
          <w:noProof/>
          <w:color w:val="000000" w:themeColor="text1"/>
          <w:lang w:val="sr-Cyrl-CS"/>
        </w:rPr>
        <w:t>11</w:t>
      </w:r>
      <w:r w:rsidR="00F33439" w:rsidRPr="000828F4">
        <w:rPr>
          <w:b/>
          <w:noProof/>
          <w:lang w:val="sr-Latn-CS"/>
        </w:rPr>
        <w:t>.201</w:t>
      </w:r>
      <w:r w:rsidR="00A573F5" w:rsidRPr="000828F4">
        <w:rPr>
          <w:b/>
          <w:noProof/>
          <w:lang w:val="sr-Cyrl-CS"/>
        </w:rPr>
        <w:t>6</w:t>
      </w:r>
      <w:r w:rsidR="00BC5D65" w:rsidRPr="000828F4">
        <w:rPr>
          <w:b/>
          <w:noProof/>
          <w:lang w:val="sr-Latn-CS"/>
        </w:rPr>
        <w:t>.</w:t>
      </w:r>
      <w:r w:rsidR="00BC5D65" w:rsidRPr="000828F4">
        <w:rPr>
          <w:b/>
          <w:bCs/>
          <w:noProof/>
          <w:color w:val="FF0000"/>
          <w:lang w:val="sr-Cyrl-CS"/>
        </w:rPr>
        <w:t xml:space="preserve"> </w:t>
      </w:r>
      <w:r w:rsidR="00BC5D65" w:rsidRPr="000828F4">
        <w:rPr>
          <w:b/>
          <w:bCs/>
          <w:noProof/>
          <w:lang w:val="sr-Cyrl-CS"/>
        </w:rPr>
        <w:t>године, у</w:t>
      </w:r>
      <w:r w:rsidR="00BC5D65" w:rsidRPr="000828F4">
        <w:rPr>
          <w:b/>
          <w:bCs/>
          <w:noProof/>
          <w:color w:val="FF0000"/>
          <w:lang w:val="sr-Cyrl-CS"/>
        </w:rPr>
        <w:t xml:space="preserve"> </w:t>
      </w:r>
      <w:r w:rsidR="00B5350C" w:rsidRPr="000828F4">
        <w:rPr>
          <w:b/>
          <w:bCs/>
          <w:noProof/>
          <w:lang w:val="sr-Latn-CS"/>
        </w:rPr>
        <w:t>0</w:t>
      </w:r>
      <w:r w:rsidR="009F595F" w:rsidRPr="000828F4">
        <w:rPr>
          <w:b/>
          <w:bCs/>
          <w:noProof/>
          <w:lang w:val="sr-Cyrl-CS"/>
        </w:rPr>
        <w:t>9</w:t>
      </w:r>
      <w:r w:rsidR="009F595F" w:rsidRPr="000828F4">
        <w:rPr>
          <w:b/>
          <w:bCs/>
          <w:noProof/>
          <w:lang w:val="sr-Latn-CS"/>
        </w:rPr>
        <w:t>,</w:t>
      </w:r>
      <w:r w:rsidR="009F595F" w:rsidRPr="000828F4">
        <w:rPr>
          <w:b/>
          <w:bCs/>
          <w:noProof/>
          <w:lang w:val="sr-Cyrl-CS"/>
        </w:rPr>
        <w:t>0</w:t>
      </w:r>
      <w:r w:rsidR="00BC5D65" w:rsidRPr="000828F4">
        <w:rPr>
          <w:b/>
          <w:bCs/>
          <w:noProof/>
          <w:lang w:val="sr-Latn-CS"/>
        </w:rPr>
        <w:t xml:space="preserve">0 </w:t>
      </w:r>
      <w:r w:rsidR="00BC5D65" w:rsidRPr="000828F4">
        <w:rPr>
          <w:b/>
          <w:bCs/>
          <w:noProof/>
          <w:lang w:val="sr-Cyrl-CS"/>
        </w:rPr>
        <w:t>часова</w:t>
      </w:r>
      <w:r w:rsidR="00BC5D65">
        <w:rPr>
          <w:bCs/>
          <w:noProof/>
          <w:lang w:val="sr-Cyrl-CS"/>
        </w:rPr>
        <w:t>,</w:t>
      </w:r>
      <w:r w:rsidR="00BC5D65" w:rsidRPr="008A7D7B">
        <w:rPr>
          <w:noProof/>
          <w:lang w:val="sr-Cyrl-CS"/>
        </w:rPr>
        <w:t xml:space="preserve"> у просторија</w:t>
      </w:r>
      <w:r w:rsidR="00BC5D65">
        <w:rPr>
          <w:noProof/>
          <w:lang w:val="sr-Cyrl-CS"/>
        </w:rPr>
        <w:t xml:space="preserve">ма Предшколске установе „Полетарац“ , Стара Пазова  , ул. Владимира Хурбана бр. 13. </w:t>
      </w:r>
      <w:r w:rsidR="00BC5D65">
        <w:rPr>
          <w:lang w:val="sr-Cyrl-CS"/>
        </w:rPr>
        <w:t xml:space="preserve"> </w:t>
      </w:r>
    </w:p>
    <w:p w:rsidR="00BC5D65" w:rsidRPr="00BC5D65" w:rsidRDefault="00BC5D65" w:rsidP="00BC5D65">
      <w:pPr>
        <w:jc w:val="both"/>
        <w:rPr>
          <w:lang w:val="sr-Cyrl-CS"/>
        </w:rPr>
      </w:pPr>
      <w:r>
        <w:rPr>
          <w:lang w:val="sr-Cyrl-CS"/>
        </w:rPr>
        <w:t xml:space="preserve">Отварање понуда је јавно и њему могу присустовати овлашћени  представници понуђача који морају имати попуњено писмено овлашћење  </w:t>
      </w:r>
      <w:r w:rsidR="00704B69">
        <w:rPr>
          <w:lang w:val="sr-Cyrl-CS"/>
        </w:rPr>
        <w:t>за учешће у поступку отварања (</w:t>
      </w:r>
      <w:r>
        <w:rPr>
          <w:lang w:val="sr-Cyrl-CS"/>
        </w:rPr>
        <w:t>Образац б</w:t>
      </w:r>
      <w:r w:rsidR="00704B69">
        <w:rPr>
          <w:lang w:val="sr-Cyrl-CS"/>
        </w:rPr>
        <w:t xml:space="preserve">р. 8) </w:t>
      </w:r>
      <w:r>
        <w:rPr>
          <w:lang w:val="sr-Cyrl-CS"/>
        </w:rPr>
        <w:t xml:space="preserve">које се предаје комисији непосредно пре отпочињања поступка отварања понуда. </w:t>
      </w:r>
    </w:p>
    <w:p w:rsidR="00BC5D65" w:rsidRDefault="00BC5D65" w:rsidP="00BC5D65">
      <w:pPr>
        <w:jc w:val="both"/>
        <w:rPr>
          <w:lang w:val="sr-Cyrl-CS"/>
        </w:rPr>
      </w:pPr>
      <w:proofErr w:type="spellStart"/>
      <w:proofErr w:type="gramStart"/>
      <w:r>
        <w:t>Није</w:t>
      </w:r>
      <w:proofErr w:type="spellEnd"/>
      <w:r>
        <w:t xml:space="preserve"> </w:t>
      </w:r>
      <w:proofErr w:type="spellStart"/>
      <w:r>
        <w:t>дозвољено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>.</w:t>
      </w:r>
      <w:proofErr w:type="gramEnd"/>
      <w:r>
        <w:t xml:space="preserve"> </w:t>
      </w:r>
    </w:p>
    <w:p w:rsidR="00F1716E" w:rsidRPr="00F1716E" w:rsidRDefault="00F1716E" w:rsidP="00BC5D65">
      <w:pPr>
        <w:jc w:val="both"/>
        <w:rPr>
          <w:lang w:val="sr-Cyrl-CS"/>
        </w:rPr>
      </w:pPr>
    </w:p>
    <w:p w:rsidR="00F1716E" w:rsidRDefault="00B27C3D" w:rsidP="00F1716E">
      <w:pPr>
        <w:jc w:val="both"/>
        <w:rPr>
          <w:lang w:val="sr-Cyrl-CS"/>
        </w:rPr>
      </w:pPr>
      <w:r>
        <w:rPr>
          <w:b/>
          <w:noProof/>
          <w:lang w:val="sr-Latn-CS"/>
        </w:rPr>
        <w:t>VII</w:t>
      </w:r>
      <w:r w:rsidR="00822276" w:rsidRPr="00BB206A">
        <w:rPr>
          <w:b/>
        </w:rPr>
        <w:t xml:space="preserve"> </w:t>
      </w:r>
      <w:r w:rsidR="006474D3">
        <w:t xml:space="preserve">  </w:t>
      </w:r>
      <w:r w:rsidR="00435A45" w:rsidRPr="006474D3">
        <w:rPr>
          <w:b/>
          <w:lang w:val="sr-Cyrl-CS"/>
        </w:rPr>
        <w:t>РОК ЗА ДОНОШЕЊЕ ОДЛУКЕ</w:t>
      </w:r>
      <w:r w:rsidR="00114B7A" w:rsidRPr="006474D3">
        <w:t>:</w:t>
      </w:r>
      <w:r w:rsidR="00435A45" w:rsidRPr="006474D3">
        <w:rPr>
          <w:lang w:val="sr-Cyrl-CS"/>
        </w:rPr>
        <w:t xml:space="preserve">  </w:t>
      </w:r>
    </w:p>
    <w:p w:rsidR="00F1716E" w:rsidRPr="003F1948" w:rsidRDefault="00BC5D65" w:rsidP="00F1716E">
      <w:pPr>
        <w:jc w:val="both"/>
        <w:rPr>
          <w:u w:val="single"/>
          <w:lang w:val="sr-Cyrl-CS"/>
        </w:rPr>
      </w:pPr>
      <w:r>
        <w:rPr>
          <w:lang w:val="sr-Cyrl-CS"/>
        </w:rPr>
        <w:t xml:space="preserve"> </w:t>
      </w:r>
      <w:r w:rsidR="00F1716E" w:rsidRPr="00524E5D">
        <w:rPr>
          <w:lang w:val="sr-Cyrl-CS"/>
        </w:rPr>
        <w:t>Наручилац ћ</w:t>
      </w:r>
      <w:r w:rsidR="00F1716E">
        <w:rPr>
          <w:lang w:val="sr-Cyrl-CS"/>
        </w:rPr>
        <w:t>е, у складу са чланом 108.Закона</w:t>
      </w:r>
      <w:r w:rsidR="00F1716E" w:rsidRPr="00524E5D">
        <w:rPr>
          <w:lang w:val="sr-Cyrl-CS"/>
        </w:rPr>
        <w:t xml:space="preserve">,  а на основу извештаја о стручној оцени понуда, донети одлуку о додели уговора у року од </w:t>
      </w:r>
      <w:r w:rsidR="00F1716E">
        <w:rPr>
          <w:noProof/>
          <w:lang w:val="sr-Cyrl-CS"/>
        </w:rPr>
        <w:t xml:space="preserve">10 (десет) </w:t>
      </w:r>
      <w:proofErr w:type="spellStart"/>
      <w:r w:rsidR="00F1716E" w:rsidRPr="00524E5D">
        <w:t>дана</w:t>
      </w:r>
      <w:proofErr w:type="spellEnd"/>
      <w:r w:rsidR="00F1716E" w:rsidRPr="00524E5D">
        <w:rPr>
          <w:noProof/>
        </w:rPr>
        <w:t xml:space="preserve"> од дана јавног отварања понуда</w:t>
      </w:r>
      <w:r w:rsidR="00F1716E" w:rsidRPr="00524E5D">
        <w:rPr>
          <w:lang w:val="sr-Cyrl-CS"/>
        </w:rPr>
        <w:t>.</w:t>
      </w:r>
      <w:r w:rsidR="00F1716E" w:rsidRPr="003F1948">
        <w:rPr>
          <w:color w:val="FF0000"/>
          <w:lang w:val="sr-Latn-CS"/>
        </w:rPr>
        <w:t xml:space="preserve"> </w:t>
      </w:r>
    </w:p>
    <w:p w:rsidR="00435A45" w:rsidRDefault="00435A45" w:rsidP="00435A45">
      <w:pPr>
        <w:jc w:val="both"/>
        <w:rPr>
          <w:iCs/>
          <w:lang w:val="sr-Cyrl-CS"/>
        </w:rPr>
      </w:pPr>
    </w:p>
    <w:p w:rsidR="00910C04" w:rsidRPr="00C85A42" w:rsidRDefault="00910C04">
      <w:pPr>
        <w:rPr>
          <w:lang w:val="sr-Cyrl-CS"/>
        </w:rPr>
      </w:pPr>
    </w:p>
    <w:sectPr w:rsidR="00910C04" w:rsidRPr="00C85A42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val="sr-Cyrl-C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3">
    <w:nsid w:val="00000006"/>
    <w:multiLevelType w:val="singleLevel"/>
    <w:tmpl w:val="911E9236"/>
    <w:name w:val="WW8Num6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990"/>
      </w:pPr>
      <w:rPr>
        <w:b/>
      </w:rPr>
    </w:lvl>
  </w:abstractNum>
  <w:abstractNum w:abstractNumId="4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60DE5"/>
    <w:multiLevelType w:val="hybridMultilevel"/>
    <w:tmpl w:val="ACA267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5D7641"/>
    <w:multiLevelType w:val="hybridMultilevel"/>
    <w:tmpl w:val="F98C13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13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5A45"/>
    <w:rsid w:val="000636AA"/>
    <w:rsid w:val="000828F4"/>
    <w:rsid w:val="000B1779"/>
    <w:rsid w:val="00114A1B"/>
    <w:rsid w:val="00114B7A"/>
    <w:rsid w:val="00185072"/>
    <w:rsid w:val="001A37D9"/>
    <w:rsid w:val="001B0D0E"/>
    <w:rsid w:val="001B5BDB"/>
    <w:rsid w:val="001E3CB0"/>
    <w:rsid w:val="001F25FC"/>
    <w:rsid w:val="00243475"/>
    <w:rsid w:val="00244116"/>
    <w:rsid w:val="00292A32"/>
    <w:rsid w:val="002A1256"/>
    <w:rsid w:val="002D7994"/>
    <w:rsid w:val="002E08E2"/>
    <w:rsid w:val="002E2FDF"/>
    <w:rsid w:val="00313EA0"/>
    <w:rsid w:val="00346453"/>
    <w:rsid w:val="0036086B"/>
    <w:rsid w:val="00360A31"/>
    <w:rsid w:val="00363C4D"/>
    <w:rsid w:val="00363CB0"/>
    <w:rsid w:val="0038349B"/>
    <w:rsid w:val="003A18B5"/>
    <w:rsid w:val="003B4706"/>
    <w:rsid w:val="003C2762"/>
    <w:rsid w:val="003C4579"/>
    <w:rsid w:val="0040154E"/>
    <w:rsid w:val="00425782"/>
    <w:rsid w:val="004274D1"/>
    <w:rsid w:val="00435A45"/>
    <w:rsid w:val="004A6C64"/>
    <w:rsid w:val="00514D7C"/>
    <w:rsid w:val="00565423"/>
    <w:rsid w:val="005A2E47"/>
    <w:rsid w:val="005C3308"/>
    <w:rsid w:val="005C65CC"/>
    <w:rsid w:val="005D0E10"/>
    <w:rsid w:val="005D676F"/>
    <w:rsid w:val="005E13FF"/>
    <w:rsid w:val="005F098B"/>
    <w:rsid w:val="005F66D8"/>
    <w:rsid w:val="00614B97"/>
    <w:rsid w:val="00640392"/>
    <w:rsid w:val="00642751"/>
    <w:rsid w:val="006474D3"/>
    <w:rsid w:val="006758DA"/>
    <w:rsid w:val="006C0C54"/>
    <w:rsid w:val="006D4383"/>
    <w:rsid w:val="006E42E9"/>
    <w:rsid w:val="006F1AB3"/>
    <w:rsid w:val="00704B69"/>
    <w:rsid w:val="007349CB"/>
    <w:rsid w:val="007406CA"/>
    <w:rsid w:val="00742716"/>
    <w:rsid w:val="00764E1D"/>
    <w:rsid w:val="007918E1"/>
    <w:rsid w:val="007A55CE"/>
    <w:rsid w:val="007D4E45"/>
    <w:rsid w:val="007E32F8"/>
    <w:rsid w:val="007F7F8B"/>
    <w:rsid w:val="00807A76"/>
    <w:rsid w:val="00813ED7"/>
    <w:rsid w:val="00821493"/>
    <w:rsid w:val="00822276"/>
    <w:rsid w:val="0082786C"/>
    <w:rsid w:val="00827906"/>
    <w:rsid w:val="00836E8C"/>
    <w:rsid w:val="00875A59"/>
    <w:rsid w:val="008823C4"/>
    <w:rsid w:val="008B46CE"/>
    <w:rsid w:val="008E1B64"/>
    <w:rsid w:val="008F17F7"/>
    <w:rsid w:val="008F1EB7"/>
    <w:rsid w:val="009073C0"/>
    <w:rsid w:val="00910C04"/>
    <w:rsid w:val="00935AA1"/>
    <w:rsid w:val="00950A88"/>
    <w:rsid w:val="009602B3"/>
    <w:rsid w:val="0096395F"/>
    <w:rsid w:val="00993A09"/>
    <w:rsid w:val="009A53C3"/>
    <w:rsid w:val="009B043A"/>
    <w:rsid w:val="009B589E"/>
    <w:rsid w:val="009C213B"/>
    <w:rsid w:val="009F4B16"/>
    <w:rsid w:val="009F595F"/>
    <w:rsid w:val="00A178FB"/>
    <w:rsid w:val="00A3286C"/>
    <w:rsid w:val="00A56556"/>
    <w:rsid w:val="00A573F5"/>
    <w:rsid w:val="00AC0D5E"/>
    <w:rsid w:val="00AE0838"/>
    <w:rsid w:val="00AE29F2"/>
    <w:rsid w:val="00AF1599"/>
    <w:rsid w:val="00AF4829"/>
    <w:rsid w:val="00B27C3D"/>
    <w:rsid w:val="00B407F2"/>
    <w:rsid w:val="00B512A2"/>
    <w:rsid w:val="00B51944"/>
    <w:rsid w:val="00B5350C"/>
    <w:rsid w:val="00B64962"/>
    <w:rsid w:val="00B75491"/>
    <w:rsid w:val="00B75C84"/>
    <w:rsid w:val="00B77BA9"/>
    <w:rsid w:val="00B92156"/>
    <w:rsid w:val="00BA3FE1"/>
    <w:rsid w:val="00BB206A"/>
    <w:rsid w:val="00BC5D65"/>
    <w:rsid w:val="00BD5E0A"/>
    <w:rsid w:val="00BE1070"/>
    <w:rsid w:val="00BE323A"/>
    <w:rsid w:val="00C12565"/>
    <w:rsid w:val="00C30D36"/>
    <w:rsid w:val="00C325E4"/>
    <w:rsid w:val="00C5474F"/>
    <w:rsid w:val="00C6331A"/>
    <w:rsid w:val="00C85A42"/>
    <w:rsid w:val="00C87D08"/>
    <w:rsid w:val="00C93901"/>
    <w:rsid w:val="00C948AB"/>
    <w:rsid w:val="00CA465D"/>
    <w:rsid w:val="00CF4896"/>
    <w:rsid w:val="00CF7024"/>
    <w:rsid w:val="00D35302"/>
    <w:rsid w:val="00D521C6"/>
    <w:rsid w:val="00D7096E"/>
    <w:rsid w:val="00DB4CF3"/>
    <w:rsid w:val="00E034EE"/>
    <w:rsid w:val="00E27A0C"/>
    <w:rsid w:val="00E52BF7"/>
    <w:rsid w:val="00E81828"/>
    <w:rsid w:val="00EB77E9"/>
    <w:rsid w:val="00EC4B2D"/>
    <w:rsid w:val="00EC56B6"/>
    <w:rsid w:val="00F03E1A"/>
    <w:rsid w:val="00F1716E"/>
    <w:rsid w:val="00F33439"/>
    <w:rsid w:val="00FB2737"/>
    <w:rsid w:val="00FB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  <w:style w:type="character" w:customStyle="1" w:styleId="Absatz-Standardschriftart">
    <w:name w:val="Absatz-Standardschriftart"/>
    <w:rsid w:val="00BC5D65"/>
  </w:style>
  <w:style w:type="paragraph" w:customStyle="1" w:styleId="Standard">
    <w:name w:val="Standard"/>
    <w:rsid w:val="00DB4CF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B246-91B7-41E2-9C61-BD69BA42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Pokladnicka</cp:lastModifiedBy>
  <cp:revision>18</cp:revision>
  <cp:lastPrinted>2014-04-29T10:48:00Z</cp:lastPrinted>
  <dcterms:created xsi:type="dcterms:W3CDTF">2016-11-09T10:58:00Z</dcterms:created>
  <dcterms:modified xsi:type="dcterms:W3CDTF">2016-11-15T10:59:00Z</dcterms:modified>
</cp:coreProperties>
</file>