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F17" w:rsidRPr="005B6F17" w:rsidRDefault="005B6F17" w:rsidP="005B6F17">
      <w:pPr>
        <w:rPr>
          <w:b/>
          <w:bCs/>
          <w:sz w:val="20"/>
          <w:lang w:val="sr-Cyrl-CS"/>
        </w:rPr>
      </w:pPr>
      <w:bookmarkStart w:id="0" w:name="_Hlk5690076"/>
      <w:r w:rsidRPr="005B6F17">
        <w:rPr>
          <w:b/>
          <w:bCs/>
          <w:sz w:val="20"/>
          <w:lang w:val="sr-Cyrl-CS"/>
        </w:rPr>
        <w:t xml:space="preserve">ПРЕДШКОЛСКА УСТАНОВА  „ПОЛЕТАРАЦ“ </w:t>
      </w:r>
      <w:r w:rsidRPr="005B6F17">
        <w:rPr>
          <w:b/>
          <w:bCs/>
          <w:sz w:val="20"/>
          <w:lang w:val="sr-Cyrl-CS"/>
        </w:rPr>
        <w:tab/>
      </w:r>
      <w:r w:rsidRPr="005B6F17">
        <w:rPr>
          <w:b/>
          <w:bCs/>
          <w:sz w:val="20"/>
          <w:lang w:val="sr-Cyrl-CS"/>
        </w:rPr>
        <w:tab/>
      </w:r>
      <w:r w:rsidRPr="005B6F17">
        <w:rPr>
          <w:b/>
          <w:bCs/>
          <w:sz w:val="20"/>
          <w:lang w:val="sr-Cyrl-CS"/>
        </w:rPr>
        <w:tab/>
      </w:r>
      <w:r w:rsidRPr="005B6F17">
        <w:rPr>
          <w:b/>
          <w:bCs/>
          <w:sz w:val="20"/>
          <w:lang w:val="sr-Cyrl-CS"/>
        </w:rPr>
        <w:tab/>
      </w:r>
      <w:r w:rsidRPr="005B6F17">
        <w:rPr>
          <w:b/>
          <w:bCs/>
          <w:sz w:val="20"/>
          <w:lang w:val="sr-Cyrl-CS"/>
        </w:rPr>
        <w:tab/>
      </w:r>
    </w:p>
    <w:p w:rsidR="005B6F17" w:rsidRPr="00182746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 xml:space="preserve">СТАРА ПАЗОВА </w:t>
      </w:r>
    </w:p>
    <w:p w:rsidR="005B6F17" w:rsidRPr="005B6F17" w:rsidRDefault="005B6F17" w:rsidP="005B6F17">
      <w:pPr>
        <w:rPr>
          <w:b/>
          <w:bCs/>
          <w:sz w:val="20"/>
          <w:lang w:val="sr-Cyrl-CS"/>
        </w:rPr>
      </w:pPr>
      <w:r>
        <w:rPr>
          <w:b/>
          <w:bCs/>
          <w:sz w:val="20"/>
          <w:lang w:val="sr-Cyrl-CS"/>
        </w:rPr>
        <w:t>Број и  д</w:t>
      </w:r>
      <w:r w:rsidRPr="005B6F17">
        <w:rPr>
          <w:b/>
          <w:bCs/>
          <w:sz w:val="20"/>
          <w:lang w:val="sr-Cyrl-CS"/>
        </w:rPr>
        <w:t>атум пријема :.................................................</w:t>
      </w:r>
      <w:r w:rsidR="003160DE">
        <w:rPr>
          <w:b/>
          <w:bCs/>
          <w:sz w:val="20"/>
          <w:lang w:val="sr-Cyrl-CS"/>
        </w:rPr>
        <w:t>Место:</w:t>
      </w:r>
      <w:r w:rsidRPr="005B6F17">
        <w:rPr>
          <w:b/>
          <w:bCs/>
          <w:sz w:val="20"/>
          <w:lang w:val="sr-Cyrl-CS"/>
        </w:rPr>
        <w:t>...........................................</w:t>
      </w:r>
      <w:r w:rsidR="00AD2BF8">
        <w:rPr>
          <w:b/>
          <w:bCs/>
          <w:sz w:val="20"/>
          <w:lang w:val="sr-Cyrl-CS"/>
        </w:rPr>
        <w:t>.............................</w:t>
      </w:r>
    </w:p>
    <w:p w:rsidR="005B6F17" w:rsidRPr="005B6F17" w:rsidRDefault="005B6F17" w:rsidP="005B6F17">
      <w:pPr>
        <w:rPr>
          <w:b/>
          <w:bCs/>
          <w:sz w:val="20"/>
          <w:lang w:val="sr-Cyrl-CS"/>
        </w:rPr>
      </w:pPr>
    </w:p>
    <w:p w:rsidR="005B6F17" w:rsidRPr="00182746" w:rsidRDefault="005B6F17" w:rsidP="005B6F17">
      <w:pPr>
        <w:jc w:val="center"/>
        <w:rPr>
          <w:b/>
          <w:bCs/>
          <w:i/>
          <w:iCs/>
          <w:szCs w:val="24"/>
          <w:lang w:val="sr-Cyrl-CS"/>
        </w:rPr>
      </w:pPr>
      <w:r w:rsidRPr="00182746">
        <w:rPr>
          <w:b/>
          <w:bCs/>
          <w:i/>
          <w:iCs/>
          <w:szCs w:val="24"/>
          <w:lang w:val="sr-Cyrl-CS"/>
        </w:rPr>
        <w:t>ПРИЈАВА ЗА</w:t>
      </w:r>
      <w:r w:rsidR="0035452D">
        <w:rPr>
          <w:b/>
          <w:bCs/>
          <w:i/>
          <w:iCs/>
          <w:szCs w:val="24"/>
          <w:lang w:val="sr-Cyrl-CS"/>
        </w:rPr>
        <w:t xml:space="preserve">  </w:t>
      </w:r>
      <w:r w:rsidR="0035452D">
        <w:rPr>
          <w:b/>
          <w:bCs/>
          <w:i/>
          <w:iCs/>
          <w:szCs w:val="24"/>
          <w:lang w:val="sr-Cyrl-RS"/>
        </w:rPr>
        <w:t xml:space="preserve">ПРИЈЕМ </w:t>
      </w:r>
      <w:r w:rsidRPr="00182746">
        <w:rPr>
          <w:b/>
          <w:bCs/>
          <w:i/>
          <w:iCs/>
          <w:szCs w:val="24"/>
          <w:lang w:val="sr-Cyrl-CS"/>
        </w:rPr>
        <w:t xml:space="preserve"> ДЕТЕТА У </w:t>
      </w:r>
    </w:p>
    <w:p w:rsidR="005B6F17" w:rsidRPr="00182746" w:rsidRDefault="005B6F17" w:rsidP="005B6F17">
      <w:pPr>
        <w:jc w:val="center"/>
        <w:rPr>
          <w:b/>
          <w:bCs/>
          <w:i/>
          <w:iCs/>
          <w:szCs w:val="24"/>
          <w:lang w:val="sr-Cyrl-CS"/>
        </w:rPr>
      </w:pPr>
      <w:r w:rsidRPr="00182746">
        <w:rPr>
          <w:b/>
          <w:bCs/>
          <w:i/>
          <w:iCs/>
          <w:szCs w:val="24"/>
          <w:lang w:val="sr-Cyrl-CS"/>
        </w:rPr>
        <w:t>ПРЕДШКОЛСКУ УСТАНОВУ  „ПОЛЕТАРАЦ“ СТАРА ПАЗОВА</w:t>
      </w:r>
    </w:p>
    <w:p w:rsidR="005B6F17" w:rsidRPr="00182746" w:rsidRDefault="00A75D3C" w:rsidP="005B6F17">
      <w:pPr>
        <w:jc w:val="center"/>
        <w:rPr>
          <w:b/>
          <w:bCs/>
          <w:i/>
          <w:iCs/>
          <w:szCs w:val="24"/>
          <w:lang w:val="sr-Cyrl-CS"/>
        </w:rPr>
      </w:pPr>
      <w:r>
        <w:rPr>
          <w:b/>
          <w:bCs/>
          <w:i/>
          <w:iCs/>
          <w:szCs w:val="24"/>
          <w:lang w:val="sr-Cyrl-CS"/>
        </w:rPr>
        <w:t>ЗА РАДНУ 201</w:t>
      </w:r>
      <w:r w:rsidR="00343BF8">
        <w:rPr>
          <w:b/>
          <w:bCs/>
          <w:i/>
          <w:iCs/>
          <w:szCs w:val="24"/>
          <w:lang w:val="sr-Cyrl-RS"/>
        </w:rPr>
        <w:t>9</w:t>
      </w:r>
      <w:r>
        <w:rPr>
          <w:b/>
          <w:bCs/>
          <w:i/>
          <w:iCs/>
          <w:szCs w:val="24"/>
          <w:lang w:val="sr-Cyrl-CS"/>
        </w:rPr>
        <w:t>/20</w:t>
      </w:r>
      <w:r w:rsidR="00343BF8">
        <w:rPr>
          <w:b/>
          <w:bCs/>
          <w:i/>
          <w:iCs/>
          <w:szCs w:val="24"/>
          <w:lang w:val="sr-Cyrl-CS"/>
        </w:rPr>
        <w:t>20</w:t>
      </w:r>
      <w:r w:rsidR="005B6F17" w:rsidRPr="00182746">
        <w:rPr>
          <w:b/>
          <w:bCs/>
          <w:i/>
          <w:iCs/>
          <w:szCs w:val="24"/>
          <w:lang w:val="sr-Cyrl-CS"/>
        </w:rPr>
        <w:t xml:space="preserve">.ГОД. </w:t>
      </w:r>
    </w:p>
    <w:p w:rsidR="005B6F17" w:rsidRPr="0016287A" w:rsidRDefault="0016287A" w:rsidP="005B6F17">
      <w:pPr>
        <w:jc w:val="center"/>
        <w:rPr>
          <w:b/>
          <w:szCs w:val="24"/>
          <w:u w:val="single"/>
          <w:lang w:val="sr-Cyrl-CS"/>
        </w:rPr>
      </w:pPr>
      <w:r w:rsidRPr="0016287A">
        <w:rPr>
          <w:b/>
          <w:szCs w:val="24"/>
          <w:u w:val="single"/>
          <w:lang w:val="sr-Cyrl-CS"/>
        </w:rPr>
        <w:t xml:space="preserve">ЦЕЛОДНЕВНИ БОРАВАК </w:t>
      </w:r>
    </w:p>
    <w:p w:rsidR="005B6F17" w:rsidRDefault="005B6F17" w:rsidP="005B6F17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>ОБЈЕКАТ У :.............................................................................</w:t>
      </w:r>
      <w:r w:rsidR="001F52F4">
        <w:rPr>
          <w:b/>
          <w:bCs/>
          <w:sz w:val="20"/>
          <w:lang w:val="sr-Cyrl-CS"/>
        </w:rPr>
        <w:t>................</w:t>
      </w:r>
      <w:r w:rsidRPr="005B6F17">
        <w:rPr>
          <w:b/>
          <w:bCs/>
          <w:sz w:val="20"/>
          <w:lang w:val="sr-Cyrl-CS"/>
        </w:rPr>
        <w:t>(уписати</w:t>
      </w:r>
      <w:r w:rsidR="001F52F4">
        <w:rPr>
          <w:b/>
          <w:bCs/>
          <w:sz w:val="20"/>
          <w:lang w:val="sr-Cyrl-CS"/>
        </w:rPr>
        <w:t xml:space="preserve"> назив објекта и</w:t>
      </w:r>
      <w:r w:rsidRPr="005B6F17">
        <w:rPr>
          <w:b/>
          <w:bCs/>
          <w:sz w:val="20"/>
          <w:lang w:val="sr-Cyrl-CS"/>
        </w:rPr>
        <w:t xml:space="preserve"> место) </w:t>
      </w:r>
    </w:p>
    <w:p w:rsidR="0081036D" w:rsidRDefault="0081036D" w:rsidP="005B6F17">
      <w:pPr>
        <w:rPr>
          <w:b/>
          <w:bCs/>
          <w:sz w:val="20"/>
          <w:lang w:val="sr-Cyrl-CS"/>
        </w:rPr>
      </w:pPr>
      <w:r w:rsidRPr="0081036D">
        <w:rPr>
          <w:b/>
          <w:bCs/>
          <w:sz w:val="20"/>
          <w:lang w:val="sr-Cyrl-CS"/>
        </w:rPr>
        <w:t xml:space="preserve">Осим овог </w:t>
      </w:r>
      <w:r>
        <w:rPr>
          <w:b/>
          <w:bCs/>
          <w:sz w:val="20"/>
          <w:lang w:val="sr-Cyrl-CS"/>
        </w:rPr>
        <w:t>објекта</w:t>
      </w:r>
      <w:r w:rsidRPr="0081036D">
        <w:rPr>
          <w:b/>
          <w:bCs/>
          <w:sz w:val="20"/>
          <w:lang w:val="sr-Cyrl-CS"/>
        </w:rPr>
        <w:t xml:space="preserve"> одговара</w:t>
      </w:r>
      <w:r>
        <w:rPr>
          <w:b/>
          <w:bCs/>
          <w:sz w:val="20"/>
          <w:lang w:val="sr-Cyrl-CS"/>
        </w:rPr>
        <w:t>ли би ми и следећи објекти:</w:t>
      </w:r>
      <w:r w:rsidRPr="0081036D">
        <w:rPr>
          <w:b/>
          <w:bCs/>
          <w:sz w:val="20"/>
          <w:lang w:val="sr-Cyrl-CS"/>
        </w:rPr>
        <w:t xml:space="preserve">               </w:t>
      </w:r>
    </w:p>
    <w:p w:rsidR="0081036D" w:rsidRPr="005B6F17" w:rsidRDefault="0081036D" w:rsidP="005B6F17">
      <w:pPr>
        <w:rPr>
          <w:b/>
          <w:bCs/>
          <w:sz w:val="20"/>
          <w:lang w:val="sr-Cyrl-CS"/>
        </w:rPr>
      </w:pPr>
      <w:r w:rsidRPr="0081036D">
        <w:rPr>
          <w:b/>
          <w:bCs/>
          <w:sz w:val="20"/>
          <w:lang w:val="sr-Cyrl-CS"/>
        </w:rPr>
        <w:t>1. _______________________</w:t>
      </w:r>
      <w:r>
        <w:rPr>
          <w:b/>
          <w:bCs/>
          <w:sz w:val="20"/>
          <w:lang w:val="sr-Cyrl-CS"/>
        </w:rPr>
        <w:t xml:space="preserve">место </w:t>
      </w:r>
      <w:r w:rsidRPr="0081036D">
        <w:rPr>
          <w:b/>
          <w:bCs/>
          <w:sz w:val="20"/>
          <w:lang w:val="sr-Cyrl-CS"/>
        </w:rPr>
        <w:t>__________</w:t>
      </w:r>
      <w:r>
        <w:rPr>
          <w:b/>
          <w:bCs/>
          <w:sz w:val="20"/>
          <w:lang w:val="sr-Cyrl-CS"/>
        </w:rPr>
        <w:t>_________</w:t>
      </w:r>
      <w:r w:rsidRPr="0081036D">
        <w:rPr>
          <w:b/>
          <w:bCs/>
          <w:sz w:val="20"/>
          <w:lang w:val="sr-Cyrl-CS"/>
        </w:rPr>
        <w:t xml:space="preserve">    2. ___________________</w:t>
      </w:r>
      <w:r>
        <w:rPr>
          <w:b/>
          <w:bCs/>
          <w:sz w:val="20"/>
          <w:lang w:val="sr-Cyrl-CS"/>
        </w:rPr>
        <w:t xml:space="preserve">место </w:t>
      </w:r>
      <w:r w:rsidRPr="0081036D">
        <w:rPr>
          <w:b/>
          <w:bCs/>
          <w:sz w:val="20"/>
          <w:lang w:val="sr-Cyrl-CS"/>
        </w:rPr>
        <w:t>____________</w:t>
      </w:r>
      <w:r>
        <w:rPr>
          <w:b/>
          <w:bCs/>
          <w:sz w:val="20"/>
          <w:lang w:val="sr-Cyrl-CS"/>
        </w:rPr>
        <w:t>____</w:t>
      </w:r>
    </w:p>
    <w:p w:rsidR="000A1F7A" w:rsidRDefault="000A1F7A" w:rsidP="005B6F17">
      <w:pPr>
        <w:rPr>
          <w:sz w:val="20"/>
          <w:lang w:val="sr-Cyrl-CS"/>
        </w:rPr>
      </w:pPr>
    </w:p>
    <w:p w:rsidR="00B54264" w:rsidRPr="005A3398" w:rsidRDefault="005B6F17" w:rsidP="005B6F17">
      <w:pPr>
        <w:rPr>
          <w:sz w:val="20"/>
          <w:lang w:val="sr-Cyrl-CS"/>
        </w:rPr>
      </w:pPr>
      <w:r w:rsidRPr="005B6F17">
        <w:rPr>
          <w:sz w:val="20"/>
          <w:lang w:val="sr-Cyrl-CS"/>
        </w:rPr>
        <w:t xml:space="preserve">Пријављујете се за упис детета на:  </w:t>
      </w:r>
    </w:p>
    <w:p w:rsidR="005B6F17" w:rsidRPr="0016287A" w:rsidRDefault="00C55A31" w:rsidP="005B6F17">
      <w:pPr>
        <w:rPr>
          <w:b/>
          <w:bCs/>
          <w:szCs w:val="24"/>
          <w:lang w:val="sr-Cyrl-CS"/>
        </w:rPr>
      </w:pPr>
      <w:r w:rsidRPr="0016287A">
        <w:rPr>
          <w:b/>
          <w:bCs/>
          <w:szCs w:val="24"/>
          <w:lang w:val="sr-Cyrl-CS"/>
        </w:rPr>
        <w:t xml:space="preserve">     </w:t>
      </w:r>
      <w:r w:rsidR="005B6F17" w:rsidRPr="0016287A">
        <w:rPr>
          <w:b/>
          <w:bCs/>
          <w:szCs w:val="24"/>
          <w:lang w:val="sr-Cyrl-CS"/>
        </w:rPr>
        <w:t xml:space="preserve"> целодневни боравак </w:t>
      </w:r>
      <w:r w:rsidR="003A63C6" w:rsidRPr="0016287A">
        <w:rPr>
          <w:b/>
          <w:bCs/>
          <w:szCs w:val="24"/>
          <w:lang w:val="sr-Cyrl-CS"/>
        </w:rPr>
        <w:t xml:space="preserve">( од 5,30 до 17,30  одн. од 6,00 до 18,00 ) </w:t>
      </w:r>
    </w:p>
    <w:p w:rsidR="00411FC7" w:rsidRPr="00AB58C0" w:rsidRDefault="005B6F17" w:rsidP="00AB58C0">
      <w:pPr>
        <w:rPr>
          <w:b/>
          <w:bCs/>
          <w:sz w:val="20"/>
          <w:lang w:val="sr-Cyrl-CS"/>
        </w:rPr>
      </w:pPr>
      <w:r w:rsidRPr="005B6F17">
        <w:rPr>
          <w:b/>
          <w:bCs/>
          <w:sz w:val="20"/>
          <w:lang w:val="sr-Cyrl-CS"/>
        </w:rPr>
        <w:t xml:space="preserve">     </w:t>
      </w:r>
    </w:p>
    <w:p w:rsidR="00723E9D" w:rsidRPr="00F2537C" w:rsidRDefault="00411FC7" w:rsidP="00411FC7">
      <w:pPr>
        <w:pStyle w:val="Default"/>
        <w:rPr>
          <w:rFonts w:ascii="Times New Roman" w:hAnsi="Times New Roman" w:cs="Times New Roman"/>
          <w:sz w:val="20"/>
          <w:szCs w:val="20"/>
          <w:lang w:val="sr-Cyrl-RS"/>
        </w:rPr>
      </w:pPr>
      <w:r w:rsidRPr="00723E9D">
        <w:rPr>
          <w:rFonts w:ascii="Times New Roman" w:hAnsi="Times New Roman" w:cs="Times New Roman"/>
        </w:rPr>
        <w:t xml:space="preserve"> </w:t>
      </w:r>
      <w:r w:rsidRPr="00723E9D">
        <w:rPr>
          <w:rFonts w:ascii="Times New Roman" w:hAnsi="Times New Roman" w:cs="Times New Roman"/>
          <w:sz w:val="20"/>
          <w:szCs w:val="20"/>
        </w:rPr>
        <w:t>• Број деце у породици</w:t>
      </w:r>
      <w:r w:rsidR="00723E9D" w:rsidRPr="00723E9D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</w:t>
      </w:r>
      <w:r w:rsidR="00F2537C">
        <w:rPr>
          <w:rFonts w:ascii="Times New Roman" w:hAnsi="Times New Roman" w:cs="Times New Roman"/>
          <w:sz w:val="20"/>
          <w:szCs w:val="20"/>
          <w:lang w:val="sr-Cyrl-RS"/>
        </w:rPr>
        <w:t>......................</w:t>
      </w:r>
    </w:p>
    <w:p w:rsidR="00411FC7" w:rsidRPr="00F2537C" w:rsidRDefault="00723E9D" w:rsidP="00411FC7">
      <w:pPr>
        <w:pStyle w:val="Defaul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1FC7" w:rsidRPr="00723E9D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1FC7" w:rsidRPr="00723E9D">
        <w:rPr>
          <w:rFonts w:ascii="Times New Roman" w:hAnsi="Times New Roman" w:cs="Times New Roman"/>
          <w:sz w:val="20"/>
          <w:szCs w:val="20"/>
        </w:rPr>
        <w:t xml:space="preserve">Дете је по редоследу рођења: </w:t>
      </w:r>
      <w:r w:rsidRPr="00723E9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F2537C">
        <w:rPr>
          <w:rFonts w:ascii="Times New Roman" w:hAnsi="Times New Roman" w:cs="Times New Roman"/>
          <w:sz w:val="20"/>
          <w:szCs w:val="20"/>
          <w:lang w:val="sr-Cyrl-RS"/>
        </w:rPr>
        <w:t>......................</w:t>
      </w:r>
    </w:p>
    <w:p w:rsidR="00723E9D" w:rsidRPr="004F6BF1" w:rsidRDefault="00723E9D" w:rsidP="00411FC7">
      <w:pPr>
        <w:rPr>
          <w:sz w:val="20"/>
        </w:rPr>
      </w:pPr>
      <w:r>
        <w:rPr>
          <w:sz w:val="20"/>
        </w:rPr>
        <w:t xml:space="preserve"> </w:t>
      </w:r>
      <w:r w:rsidR="00411FC7" w:rsidRPr="00723E9D">
        <w:rPr>
          <w:sz w:val="20"/>
        </w:rPr>
        <w:t>•</w:t>
      </w:r>
      <w:r>
        <w:rPr>
          <w:sz w:val="20"/>
        </w:rPr>
        <w:t xml:space="preserve"> </w:t>
      </w:r>
      <w:proofErr w:type="spellStart"/>
      <w:r w:rsidR="00411FC7" w:rsidRPr="00723E9D">
        <w:rPr>
          <w:sz w:val="20"/>
        </w:rPr>
        <w:t>Број</w:t>
      </w:r>
      <w:proofErr w:type="spellEnd"/>
      <w:r w:rsidR="00411FC7" w:rsidRPr="00723E9D">
        <w:rPr>
          <w:sz w:val="20"/>
        </w:rPr>
        <w:t xml:space="preserve"> </w:t>
      </w:r>
      <w:proofErr w:type="spellStart"/>
      <w:r w:rsidR="00411FC7" w:rsidRPr="00723E9D">
        <w:rPr>
          <w:sz w:val="20"/>
        </w:rPr>
        <w:t>деце</w:t>
      </w:r>
      <w:proofErr w:type="spellEnd"/>
      <w:r w:rsidR="00411FC7" w:rsidRPr="00723E9D">
        <w:rPr>
          <w:sz w:val="20"/>
        </w:rPr>
        <w:t xml:space="preserve"> </w:t>
      </w:r>
      <w:proofErr w:type="spellStart"/>
      <w:r w:rsidR="00411FC7" w:rsidRPr="00723E9D">
        <w:rPr>
          <w:sz w:val="20"/>
        </w:rPr>
        <w:t>која</w:t>
      </w:r>
      <w:proofErr w:type="spellEnd"/>
      <w:r w:rsidR="00411FC7" w:rsidRPr="00723E9D">
        <w:rPr>
          <w:sz w:val="20"/>
        </w:rPr>
        <w:t xml:space="preserve"> </w:t>
      </w:r>
      <w:r w:rsidR="004F6BF1">
        <w:rPr>
          <w:sz w:val="20"/>
          <w:lang w:val="sr-Cyrl-RS"/>
        </w:rPr>
        <w:t xml:space="preserve">већ </w:t>
      </w:r>
      <w:proofErr w:type="spellStart"/>
      <w:r w:rsidR="00411FC7" w:rsidRPr="00723E9D">
        <w:rPr>
          <w:sz w:val="20"/>
        </w:rPr>
        <w:t>похађају</w:t>
      </w:r>
      <w:proofErr w:type="spellEnd"/>
      <w:r w:rsidR="00411FC7" w:rsidRPr="00723E9D">
        <w:rPr>
          <w:sz w:val="20"/>
        </w:rPr>
        <w:t xml:space="preserve"> </w:t>
      </w:r>
      <w:proofErr w:type="spellStart"/>
      <w:r w:rsidR="00411FC7" w:rsidRPr="00723E9D">
        <w:rPr>
          <w:sz w:val="20"/>
        </w:rPr>
        <w:t>предшколску</w:t>
      </w:r>
      <w:proofErr w:type="spellEnd"/>
      <w:r w:rsidR="00411FC7" w:rsidRPr="00723E9D">
        <w:rPr>
          <w:sz w:val="20"/>
        </w:rPr>
        <w:t xml:space="preserve"> </w:t>
      </w:r>
      <w:proofErr w:type="spellStart"/>
      <w:r w:rsidR="00411FC7" w:rsidRPr="00723E9D">
        <w:rPr>
          <w:sz w:val="20"/>
        </w:rPr>
        <w:t>установу</w:t>
      </w:r>
      <w:proofErr w:type="spellEnd"/>
      <w:r w:rsidR="00411FC7" w:rsidRPr="00723E9D">
        <w:rPr>
          <w:sz w:val="20"/>
        </w:rPr>
        <w:t xml:space="preserve"> (</w:t>
      </w:r>
      <w:proofErr w:type="spellStart"/>
      <w:r w:rsidR="00411FC7" w:rsidRPr="00723E9D">
        <w:rPr>
          <w:sz w:val="20"/>
        </w:rPr>
        <w:t>навести</w:t>
      </w:r>
      <w:proofErr w:type="spellEnd"/>
      <w:r w:rsidR="00411FC7" w:rsidRPr="00723E9D">
        <w:rPr>
          <w:sz w:val="20"/>
        </w:rPr>
        <w:t xml:space="preserve"> </w:t>
      </w:r>
      <w:proofErr w:type="spellStart"/>
      <w:r w:rsidR="00411FC7" w:rsidRPr="00723E9D">
        <w:rPr>
          <w:sz w:val="20"/>
        </w:rPr>
        <w:t>име</w:t>
      </w:r>
      <w:proofErr w:type="spellEnd"/>
      <w:r w:rsidR="00411FC7" w:rsidRPr="00723E9D">
        <w:rPr>
          <w:sz w:val="20"/>
        </w:rPr>
        <w:t xml:space="preserve">, </w:t>
      </w:r>
      <w:proofErr w:type="spellStart"/>
      <w:r w:rsidR="00411FC7" w:rsidRPr="00723E9D">
        <w:rPr>
          <w:sz w:val="20"/>
        </w:rPr>
        <w:t>презиме</w:t>
      </w:r>
      <w:proofErr w:type="spellEnd"/>
      <w:r w:rsidR="00411FC7" w:rsidRPr="00723E9D">
        <w:rPr>
          <w:sz w:val="20"/>
        </w:rPr>
        <w:t xml:space="preserve"> </w:t>
      </w:r>
      <w:r w:rsidR="004F6BF1">
        <w:rPr>
          <w:sz w:val="20"/>
          <w:lang w:val="sr-Cyrl-RS"/>
        </w:rPr>
        <w:t xml:space="preserve"> детета, име и презиме васпитача </w:t>
      </w:r>
      <w:r w:rsidR="00411FC7" w:rsidRPr="00723E9D">
        <w:rPr>
          <w:sz w:val="20"/>
        </w:rPr>
        <w:t xml:space="preserve">и </w:t>
      </w:r>
      <w:proofErr w:type="spellStart"/>
      <w:r w:rsidR="00411FC7" w:rsidRPr="00723E9D">
        <w:rPr>
          <w:sz w:val="20"/>
        </w:rPr>
        <w:t>објекат</w:t>
      </w:r>
      <w:proofErr w:type="spellEnd"/>
      <w:r w:rsidR="00411FC7" w:rsidRPr="00723E9D">
        <w:rPr>
          <w:sz w:val="20"/>
        </w:rPr>
        <w:t>):</w:t>
      </w:r>
      <w:r>
        <w:rPr>
          <w:sz w:val="20"/>
        </w:rPr>
        <w:t>………………………………………………………………………………………………………………..</w:t>
      </w:r>
      <w:r w:rsidR="002C4A9B">
        <w:rPr>
          <w:sz w:val="20"/>
          <w:lang w:val="sr-Cyrl-RS"/>
        </w:rPr>
        <w:t>.......</w:t>
      </w:r>
    </w:p>
    <w:p w:rsidR="001F3F51" w:rsidRPr="002C4A9B" w:rsidRDefault="001F3F51" w:rsidP="00411FC7">
      <w:pPr>
        <w:rPr>
          <w:sz w:val="20"/>
          <w:lang w:val="sr-Cyrl-RS"/>
        </w:rPr>
      </w:pPr>
      <w:r>
        <w:rPr>
          <w:sz w:val="20"/>
          <w:lang w:val="sr-Cyrl-RS"/>
        </w:rPr>
        <w:t xml:space="preserve">   ............................................................................................................................................................................................</w:t>
      </w:r>
      <w:r w:rsidR="004F6BF1">
        <w:rPr>
          <w:sz w:val="20"/>
          <w:lang w:val="sr-Cyrl-RS"/>
        </w:rPr>
        <w:t>.</w:t>
      </w:r>
    </w:p>
    <w:p w:rsidR="002C4A9B" w:rsidRPr="002C4A9B" w:rsidRDefault="002C4A9B" w:rsidP="002C4A9B">
      <w:pPr>
        <w:pStyle w:val="ListParagraph"/>
        <w:numPr>
          <w:ilvl w:val="0"/>
          <w:numId w:val="8"/>
        </w:numPr>
        <w:tabs>
          <w:tab w:val="left" w:pos="45"/>
        </w:tabs>
        <w:rPr>
          <w:bCs/>
          <w:sz w:val="20"/>
          <w:lang w:val="sr-Cyrl-CS"/>
        </w:rPr>
      </w:pPr>
      <w:r w:rsidRPr="002C4A9B">
        <w:rPr>
          <w:bCs/>
          <w:sz w:val="20"/>
          <w:lang w:val="sr-Cyrl-CS"/>
        </w:rPr>
        <w:t>Колико деце пријављујете на овом Конкурсу?</w:t>
      </w:r>
    </w:p>
    <w:p w:rsidR="002C4A9B" w:rsidRPr="002C4A9B" w:rsidRDefault="002C4A9B" w:rsidP="002C4A9B">
      <w:pPr>
        <w:tabs>
          <w:tab w:val="left" w:pos="45"/>
        </w:tabs>
        <w:ind w:left="45"/>
        <w:rPr>
          <w:sz w:val="20"/>
          <w:lang w:val="sr-Cyrl-CS"/>
        </w:rPr>
      </w:pPr>
      <w:r w:rsidRPr="002C4A9B">
        <w:rPr>
          <w:sz w:val="20"/>
          <w:lang w:val="sr-Cyrl-CS"/>
        </w:rPr>
        <w:t xml:space="preserve">          </w:t>
      </w:r>
    </w:p>
    <w:p w:rsidR="002C4A9B" w:rsidRDefault="002C4A9B" w:rsidP="002C4A9B">
      <w:pPr>
        <w:rPr>
          <w:bCs/>
          <w:sz w:val="20"/>
          <w:lang w:val="sr-Cyrl-CS"/>
        </w:rPr>
      </w:pPr>
      <w:r w:rsidRPr="002C4A9B">
        <w:rPr>
          <w:bCs/>
          <w:sz w:val="20"/>
          <w:lang w:val="sr-Cyrl-CS"/>
        </w:rPr>
        <w:tab/>
        <w:t>...........................................................................................................................................................</w:t>
      </w:r>
    </w:p>
    <w:p w:rsidR="00FE7025" w:rsidRPr="002C4A9B" w:rsidRDefault="00FE7025" w:rsidP="002C4A9B">
      <w:pPr>
        <w:rPr>
          <w:sz w:val="20"/>
        </w:rPr>
      </w:pPr>
      <w:r>
        <w:rPr>
          <w:sz w:val="20"/>
          <w:lang w:val="sr-Cyrl-RS"/>
        </w:rPr>
        <w:t xml:space="preserve">           </w:t>
      </w:r>
      <w:r w:rsidRPr="002C4A9B">
        <w:rPr>
          <w:sz w:val="20"/>
          <w:lang w:val="sr-Latn-CS"/>
        </w:rPr>
        <w:t xml:space="preserve">( </w:t>
      </w:r>
      <w:r w:rsidRPr="000F0159">
        <w:rPr>
          <w:sz w:val="20"/>
          <w:u w:val="single"/>
          <w:lang w:val="sr-Cyrl-CS"/>
        </w:rPr>
        <w:t>за свако дете по</w:t>
      </w:r>
      <w:r w:rsidR="000F0159">
        <w:rPr>
          <w:sz w:val="20"/>
          <w:u w:val="single"/>
          <w:lang w:val="sr-Cyrl-CS"/>
        </w:rPr>
        <w:t>себно конкуристари )</w:t>
      </w:r>
    </w:p>
    <w:p w:rsidR="00343BF8" w:rsidRPr="002C4A9B" w:rsidRDefault="00343BF8" w:rsidP="00411FC7">
      <w:pPr>
        <w:rPr>
          <w:sz w:val="20"/>
        </w:rPr>
      </w:pPr>
    </w:p>
    <w:p w:rsidR="00343BF8" w:rsidRPr="00343BF8" w:rsidRDefault="00343BF8" w:rsidP="00343BF8">
      <w:pPr>
        <w:rPr>
          <w:sz w:val="20"/>
          <w:lang w:val="sr-Cyrl-CS"/>
        </w:rPr>
      </w:pPr>
      <w:r w:rsidRPr="00343BF8">
        <w:rPr>
          <w:sz w:val="20"/>
          <w:lang w:val="sr-Cyrl-CS"/>
        </w:rPr>
        <w:t>JMБГ детета:</w:t>
      </w:r>
      <w:r w:rsidR="00D707AB">
        <w:rPr>
          <w:sz w:val="20"/>
          <w:lang w:val="sr-Cyrl-CS"/>
        </w:rPr>
        <w:t>.........................................................</w:t>
      </w:r>
      <w:r w:rsidRPr="00343BF8">
        <w:rPr>
          <w:sz w:val="20"/>
          <w:lang w:val="sr-Cyrl-CS"/>
        </w:rPr>
        <w:t xml:space="preserve">               Датум рођења:</w:t>
      </w:r>
      <w:r w:rsidR="00D707AB">
        <w:rPr>
          <w:sz w:val="20"/>
          <w:lang w:val="sr-Cyrl-CS"/>
        </w:rPr>
        <w:t>....................................................</w:t>
      </w:r>
      <w:r w:rsidRPr="00343BF8">
        <w:rPr>
          <w:sz w:val="20"/>
          <w:lang w:val="sr-Cyrl-CS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6C82" w:rsidTr="00946C82">
        <w:tc>
          <w:tcPr>
            <w:tcW w:w="9628" w:type="dxa"/>
          </w:tcPr>
          <w:p w:rsidR="00946C82" w:rsidRDefault="00946C82" w:rsidP="00946C82">
            <w:pPr>
              <w:rPr>
                <w:sz w:val="20"/>
                <w:lang w:val="sr-Cyrl-CS"/>
              </w:rPr>
            </w:pPr>
            <w:r w:rsidRPr="00946C82">
              <w:rPr>
                <w:b/>
                <w:sz w:val="20"/>
                <w:lang w:val="sr-Cyrl-CS"/>
              </w:rPr>
              <w:t>Презиме и име детета</w:t>
            </w:r>
            <w:r>
              <w:rPr>
                <w:sz w:val="20"/>
                <w:lang w:val="sr-Cyrl-CS"/>
              </w:rPr>
              <w:t xml:space="preserve"> и пол:                                                                                                     1</w:t>
            </w:r>
            <w:r w:rsidRPr="001F52F4">
              <w:rPr>
                <w:b/>
                <w:sz w:val="20"/>
                <w:lang w:val="sr-Cyrl-CS"/>
              </w:rPr>
              <w:t>. М                2. Ж</w:t>
            </w:r>
          </w:p>
          <w:p w:rsidR="00946C82" w:rsidRDefault="00946C82" w:rsidP="00343BF8">
            <w:pPr>
              <w:rPr>
                <w:sz w:val="20"/>
                <w:lang w:val="sr-Cyrl-CS"/>
              </w:rPr>
            </w:pPr>
          </w:p>
        </w:tc>
      </w:tr>
      <w:tr w:rsidR="00946C82" w:rsidTr="00946C82">
        <w:tc>
          <w:tcPr>
            <w:tcW w:w="9628" w:type="dxa"/>
          </w:tcPr>
          <w:p w:rsidR="00946C82" w:rsidRDefault="00946C82" w:rsidP="00946C82">
            <w:pPr>
              <w:rPr>
                <w:sz w:val="20"/>
                <w:lang w:val="sr-Cyrl-CS"/>
              </w:rPr>
            </w:pPr>
            <w:r w:rsidRPr="00343BF8">
              <w:rPr>
                <w:sz w:val="20"/>
                <w:lang w:val="sr-Cyrl-CS"/>
              </w:rPr>
              <w:t xml:space="preserve">Место рођења, општина/држава: </w:t>
            </w:r>
          </w:p>
          <w:p w:rsidR="00946C82" w:rsidRDefault="00946C82" w:rsidP="00343BF8">
            <w:pPr>
              <w:rPr>
                <w:sz w:val="20"/>
                <w:lang w:val="sr-Cyrl-CS"/>
              </w:rPr>
            </w:pPr>
          </w:p>
        </w:tc>
      </w:tr>
      <w:tr w:rsidR="00946C82" w:rsidTr="00946C82">
        <w:tc>
          <w:tcPr>
            <w:tcW w:w="9628" w:type="dxa"/>
          </w:tcPr>
          <w:p w:rsidR="00946C82" w:rsidRPr="00343BF8" w:rsidRDefault="00946C82" w:rsidP="00946C82">
            <w:pPr>
              <w:rPr>
                <w:sz w:val="20"/>
                <w:lang w:val="sr-Cyrl-CS"/>
              </w:rPr>
            </w:pPr>
            <w:r w:rsidRPr="00343BF8">
              <w:rPr>
                <w:sz w:val="20"/>
                <w:lang w:val="sr-Cyrl-CS"/>
              </w:rPr>
              <w:t xml:space="preserve">Припадност народу, националној мањини, етничкој групи   (није обавезно попунити) </w:t>
            </w:r>
          </w:p>
          <w:p w:rsidR="00946C82" w:rsidRDefault="00946C82" w:rsidP="00343BF8">
            <w:pPr>
              <w:rPr>
                <w:sz w:val="20"/>
                <w:lang w:val="sr-Cyrl-CS"/>
              </w:rPr>
            </w:pPr>
          </w:p>
        </w:tc>
      </w:tr>
      <w:tr w:rsidR="00946C82" w:rsidTr="00946C82">
        <w:tc>
          <w:tcPr>
            <w:tcW w:w="9628" w:type="dxa"/>
          </w:tcPr>
          <w:p w:rsidR="00946C82" w:rsidRDefault="00946C82" w:rsidP="00946C82">
            <w:pPr>
              <w:rPr>
                <w:sz w:val="20"/>
                <w:lang w:val="sr-Cyrl-CS"/>
              </w:rPr>
            </w:pPr>
            <w:r w:rsidRPr="00343BF8">
              <w:rPr>
                <w:sz w:val="20"/>
                <w:lang w:val="sr-Cyrl-CS"/>
              </w:rPr>
              <w:t xml:space="preserve">Адреса становања детета и кућни бр.тел  </w:t>
            </w:r>
          </w:p>
          <w:p w:rsidR="00946C82" w:rsidRDefault="00946C82" w:rsidP="00343BF8">
            <w:pPr>
              <w:rPr>
                <w:sz w:val="20"/>
                <w:lang w:val="sr-Cyrl-CS"/>
              </w:rPr>
            </w:pPr>
          </w:p>
        </w:tc>
      </w:tr>
      <w:tr w:rsidR="00946C82" w:rsidTr="00946C82">
        <w:tc>
          <w:tcPr>
            <w:tcW w:w="9628" w:type="dxa"/>
          </w:tcPr>
          <w:p w:rsidR="00364835" w:rsidRDefault="00364835" w:rsidP="00364835">
            <w:pPr>
              <w:rPr>
                <w:sz w:val="20"/>
                <w:lang w:val="sr-Cyrl-CS"/>
              </w:rPr>
            </w:pPr>
            <w:r w:rsidRPr="000B5686">
              <w:rPr>
                <w:b/>
                <w:sz w:val="20"/>
                <w:lang w:val="sr-Cyrl-CS"/>
              </w:rPr>
              <w:t>Презиме, име и адреса оца</w:t>
            </w:r>
            <w:r w:rsidRPr="00343BF8">
              <w:rPr>
                <w:sz w:val="20"/>
                <w:lang w:val="sr-Cyrl-CS"/>
              </w:rPr>
              <w:t xml:space="preserve">:     </w:t>
            </w:r>
          </w:p>
          <w:p w:rsidR="00946C82" w:rsidRDefault="00946C82" w:rsidP="00343BF8">
            <w:pPr>
              <w:rPr>
                <w:sz w:val="20"/>
                <w:lang w:val="sr-Cyrl-CS"/>
              </w:rPr>
            </w:pPr>
            <w:r w:rsidRPr="00343BF8">
              <w:rPr>
                <w:sz w:val="20"/>
                <w:lang w:val="sr-Cyrl-CS"/>
              </w:rPr>
              <w:t xml:space="preserve">           </w:t>
            </w:r>
          </w:p>
        </w:tc>
      </w:tr>
      <w:tr w:rsidR="00946C82" w:rsidTr="00946C82">
        <w:tc>
          <w:tcPr>
            <w:tcW w:w="9628" w:type="dxa"/>
          </w:tcPr>
          <w:p w:rsidR="00946C82" w:rsidRDefault="00364835" w:rsidP="00364835">
            <w:pPr>
              <w:rPr>
                <w:sz w:val="20"/>
                <w:lang w:val="sr-Cyrl-CS"/>
              </w:rPr>
            </w:pPr>
            <w:r w:rsidRPr="00343BF8">
              <w:rPr>
                <w:sz w:val="20"/>
                <w:lang w:val="sr-Cyrl-CS"/>
              </w:rPr>
              <w:t xml:space="preserve">ЈМБГ оца:    </w:t>
            </w:r>
          </w:p>
        </w:tc>
      </w:tr>
      <w:tr w:rsidR="00946C82" w:rsidTr="00946C82">
        <w:tc>
          <w:tcPr>
            <w:tcW w:w="9628" w:type="dxa"/>
          </w:tcPr>
          <w:p w:rsidR="00946C82" w:rsidRPr="00343BF8" w:rsidRDefault="00946C82" w:rsidP="00946C82">
            <w:pPr>
              <w:rPr>
                <w:sz w:val="20"/>
                <w:lang w:val="sr-Cyrl-CS"/>
              </w:rPr>
            </w:pPr>
            <w:r w:rsidRPr="00343BF8">
              <w:rPr>
                <w:sz w:val="20"/>
                <w:lang w:val="sr-Cyrl-CS"/>
              </w:rPr>
              <w:t xml:space="preserve">Моб. тел: </w:t>
            </w:r>
          </w:p>
          <w:p w:rsidR="00946C82" w:rsidRPr="00275FCC" w:rsidRDefault="00946C82" w:rsidP="00343BF8">
            <w:pPr>
              <w:rPr>
                <w:sz w:val="20"/>
                <w:lang w:val="sr-Latn-RS"/>
              </w:rPr>
            </w:pPr>
          </w:p>
        </w:tc>
      </w:tr>
      <w:tr w:rsidR="00946C82" w:rsidTr="00946C82">
        <w:tc>
          <w:tcPr>
            <w:tcW w:w="9628" w:type="dxa"/>
          </w:tcPr>
          <w:p w:rsidR="00946C82" w:rsidRDefault="00946C82" w:rsidP="00946C82">
            <w:pPr>
              <w:rPr>
                <w:sz w:val="20"/>
                <w:lang w:val="sr-Cyrl-CS"/>
              </w:rPr>
            </w:pPr>
            <w:r w:rsidRPr="00343BF8">
              <w:rPr>
                <w:sz w:val="20"/>
                <w:lang w:val="sr-Cyrl-CS"/>
              </w:rPr>
              <w:t xml:space="preserve">Назив фирме, адреса и бр. телефона: </w:t>
            </w:r>
          </w:p>
          <w:p w:rsidR="00946C82" w:rsidRDefault="00946C82" w:rsidP="00343BF8">
            <w:pPr>
              <w:rPr>
                <w:sz w:val="20"/>
                <w:lang w:val="sr-Cyrl-CS"/>
              </w:rPr>
            </w:pPr>
          </w:p>
        </w:tc>
      </w:tr>
      <w:tr w:rsidR="00946C82" w:rsidTr="00946C82">
        <w:tc>
          <w:tcPr>
            <w:tcW w:w="9628" w:type="dxa"/>
          </w:tcPr>
          <w:p w:rsidR="00946C82" w:rsidRPr="00343BF8" w:rsidRDefault="00364835" w:rsidP="00946C82">
            <w:pPr>
              <w:rPr>
                <w:sz w:val="20"/>
                <w:lang w:val="sr-Cyrl-CS"/>
              </w:rPr>
            </w:pPr>
            <w:r w:rsidRPr="000B5686">
              <w:rPr>
                <w:b/>
                <w:sz w:val="20"/>
                <w:lang w:val="sr-Cyrl-CS"/>
              </w:rPr>
              <w:t>Презиме, име и адреса мајке</w:t>
            </w:r>
            <w:r w:rsidR="00946C82" w:rsidRPr="00343BF8">
              <w:rPr>
                <w:sz w:val="20"/>
                <w:lang w:val="sr-Cyrl-CS"/>
              </w:rPr>
              <w:t xml:space="preserve"> </w:t>
            </w:r>
            <w:r w:rsidR="000B5686">
              <w:rPr>
                <w:sz w:val="20"/>
                <w:lang w:val="sr-Cyrl-CS"/>
              </w:rPr>
              <w:t>:</w:t>
            </w:r>
            <w:r w:rsidR="00946C82" w:rsidRPr="00343BF8">
              <w:rPr>
                <w:sz w:val="20"/>
                <w:lang w:val="sr-Cyrl-CS"/>
              </w:rPr>
              <w:t xml:space="preserve">          </w:t>
            </w:r>
          </w:p>
          <w:p w:rsidR="00946C82" w:rsidRDefault="00946C82" w:rsidP="00343BF8">
            <w:pPr>
              <w:rPr>
                <w:sz w:val="20"/>
                <w:lang w:val="sr-Cyrl-CS"/>
              </w:rPr>
            </w:pPr>
          </w:p>
        </w:tc>
      </w:tr>
      <w:tr w:rsidR="00946C82" w:rsidTr="00946C82">
        <w:tc>
          <w:tcPr>
            <w:tcW w:w="9628" w:type="dxa"/>
          </w:tcPr>
          <w:p w:rsidR="00946C82" w:rsidRDefault="00364835" w:rsidP="00343BF8">
            <w:pPr>
              <w:rPr>
                <w:sz w:val="20"/>
                <w:lang w:val="sr-Cyrl-CS"/>
              </w:rPr>
            </w:pPr>
            <w:r w:rsidRPr="00343BF8">
              <w:rPr>
                <w:sz w:val="20"/>
                <w:lang w:val="sr-Cyrl-CS"/>
              </w:rPr>
              <w:t xml:space="preserve">ЈМБГ мајке:    </w:t>
            </w:r>
          </w:p>
        </w:tc>
      </w:tr>
      <w:tr w:rsidR="00946C82" w:rsidTr="00946C82">
        <w:tc>
          <w:tcPr>
            <w:tcW w:w="9628" w:type="dxa"/>
          </w:tcPr>
          <w:p w:rsidR="00946C82" w:rsidRDefault="00946C82" w:rsidP="00946C82">
            <w:pPr>
              <w:rPr>
                <w:sz w:val="20"/>
                <w:lang w:val="sr-Cyrl-CS"/>
              </w:rPr>
            </w:pPr>
            <w:r w:rsidRPr="00343BF8">
              <w:rPr>
                <w:sz w:val="20"/>
                <w:lang w:val="sr-Cyrl-CS"/>
              </w:rPr>
              <w:t>Моб. тел:</w:t>
            </w:r>
          </w:p>
          <w:p w:rsidR="00946C82" w:rsidRPr="00275FCC" w:rsidRDefault="00946C82" w:rsidP="00343BF8">
            <w:pPr>
              <w:rPr>
                <w:sz w:val="20"/>
                <w:lang w:val="sr-Latn-RS"/>
              </w:rPr>
            </w:pPr>
          </w:p>
        </w:tc>
      </w:tr>
      <w:tr w:rsidR="00946C82" w:rsidTr="00946C82">
        <w:tc>
          <w:tcPr>
            <w:tcW w:w="9628" w:type="dxa"/>
          </w:tcPr>
          <w:p w:rsidR="00946C82" w:rsidRDefault="00946C82" w:rsidP="00946C82">
            <w:pPr>
              <w:rPr>
                <w:sz w:val="20"/>
                <w:lang w:val="sr-Cyrl-CS"/>
              </w:rPr>
            </w:pPr>
            <w:r w:rsidRPr="00343BF8">
              <w:rPr>
                <w:sz w:val="20"/>
                <w:lang w:val="sr-Cyrl-CS"/>
              </w:rPr>
              <w:t xml:space="preserve">Назив фирме, адреса и бр. телефона: </w:t>
            </w:r>
          </w:p>
          <w:p w:rsidR="00946C82" w:rsidRDefault="00946C82" w:rsidP="00343BF8">
            <w:pPr>
              <w:rPr>
                <w:sz w:val="20"/>
                <w:lang w:val="sr-Cyrl-CS"/>
              </w:rPr>
            </w:pPr>
          </w:p>
        </w:tc>
      </w:tr>
      <w:tr w:rsidR="00946C82" w:rsidTr="00946C82">
        <w:tc>
          <w:tcPr>
            <w:tcW w:w="9628" w:type="dxa"/>
          </w:tcPr>
          <w:p w:rsidR="000B5686" w:rsidRDefault="000B5686" w:rsidP="000B5686">
            <w:pPr>
              <w:rPr>
                <w:sz w:val="20"/>
                <w:lang w:val="sr-Cyrl-CS"/>
              </w:rPr>
            </w:pPr>
            <w:r w:rsidRPr="00275FCC">
              <w:rPr>
                <w:b/>
                <w:sz w:val="20"/>
                <w:lang w:val="sr-Cyrl-CS"/>
              </w:rPr>
              <w:t>Презиме и име другог законског заступника</w:t>
            </w:r>
            <w:r w:rsidRPr="00343BF8">
              <w:rPr>
                <w:sz w:val="20"/>
                <w:lang w:val="sr-Cyrl-CS"/>
              </w:rPr>
              <w:t xml:space="preserve">:  </w:t>
            </w:r>
          </w:p>
          <w:p w:rsidR="00946C82" w:rsidRDefault="00946C82" w:rsidP="00343BF8">
            <w:pPr>
              <w:rPr>
                <w:sz w:val="20"/>
                <w:lang w:val="sr-Cyrl-CS"/>
              </w:rPr>
            </w:pPr>
            <w:r w:rsidRPr="00343BF8">
              <w:rPr>
                <w:sz w:val="20"/>
                <w:lang w:val="sr-Cyrl-CS"/>
              </w:rPr>
              <w:t xml:space="preserve">           </w:t>
            </w:r>
          </w:p>
        </w:tc>
      </w:tr>
      <w:tr w:rsidR="00946C82" w:rsidTr="00946C82">
        <w:tc>
          <w:tcPr>
            <w:tcW w:w="9628" w:type="dxa"/>
          </w:tcPr>
          <w:p w:rsidR="00946C82" w:rsidRDefault="000B5686" w:rsidP="000B5686">
            <w:pPr>
              <w:rPr>
                <w:sz w:val="20"/>
                <w:lang w:val="sr-Cyrl-CS"/>
              </w:rPr>
            </w:pPr>
            <w:r w:rsidRPr="00343BF8">
              <w:rPr>
                <w:sz w:val="20"/>
                <w:lang w:val="sr-Cyrl-CS"/>
              </w:rPr>
              <w:t xml:space="preserve">ЈМБГ другог законског заступника:  </w:t>
            </w:r>
          </w:p>
        </w:tc>
      </w:tr>
      <w:tr w:rsidR="00946C82" w:rsidTr="00946C82">
        <w:tc>
          <w:tcPr>
            <w:tcW w:w="9628" w:type="dxa"/>
          </w:tcPr>
          <w:p w:rsidR="00946C82" w:rsidRPr="00343BF8" w:rsidRDefault="00946C82" w:rsidP="00946C82">
            <w:pPr>
              <w:rPr>
                <w:sz w:val="20"/>
                <w:lang w:val="sr-Cyrl-CS"/>
              </w:rPr>
            </w:pPr>
            <w:r w:rsidRPr="00343BF8">
              <w:rPr>
                <w:sz w:val="20"/>
                <w:lang w:val="sr-Cyrl-CS"/>
              </w:rPr>
              <w:t xml:space="preserve">Адреса </w:t>
            </w:r>
            <w:r w:rsidR="00D001DA">
              <w:rPr>
                <w:sz w:val="20"/>
                <w:lang w:val="sr-Latn-RS"/>
              </w:rPr>
              <w:t>,</w:t>
            </w:r>
            <w:r w:rsidRPr="00343BF8">
              <w:rPr>
                <w:sz w:val="20"/>
                <w:lang w:val="sr-Cyrl-CS"/>
              </w:rPr>
              <w:t xml:space="preserve"> бр.тел. </w:t>
            </w:r>
            <w:r w:rsidR="00D001DA">
              <w:rPr>
                <w:sz w:val="20"/>
                <w:lang w:val="sr-Latn-RS"/>
              </w:rPr>
              <w:t xml:space="preserve">  </w:t>
            </w:r>
            <w:r w:rsidRPr="00343BF8">
              <w:rPr>
                <w:sz w:val="20"/>
                <w:lang w:val="sr-Cyrl-CS"/>
              </w:rPr>
              <w:t xml:space="preserve">другог законског заступника:  </w:t>
            </w:r>
          </w:p>
          <w:p w:rsidR="00946C82" w:rsidRDefault="00946C82" w:rsidP="00343BF8">
            <w:pPr>
              <w:rPr>
                <w:sz w:val="20"/>
                <w:lang w:val="sr-Cyrl-CS"/>
              </w:rPr>
            </w:pPr>
          </w:p>
        </w:tc>
      </w:tr>
      <w:tr w:rsidR="00946C82" w:rsidTr="00946C82">
        <w:tc>
          <w:tcPr>
            <w:tcW w:w="9628" w:type="dxa"/>
          </w:tcPr>
          <w:p w:rsidR="00946C82" w:rsidRPr="00946C82" w:rsidRDefault="00946C82" w:rsidP="00946C82">
            <w:pPr>
              <w:rPr>
                <w:sz w:val="20"/>
                <w:lang w:val="sr-Cyrl-CS"/>
              </w:rPr>
            </w:pPr>
            <w:r w:rsidRPr="00343BF8">
              <w:rPr>
                <w:sz w:val="20"/>
                <w:lang w:val="sr-Cyrl-CS"/>
              </w:rPr>
              <w:t xml:space="preserve">Желим васпитно-образовни рад на језику: 1. српском         </w:t>
            </w:r>
            <w:r>
              <w:rPr>
                <w:sz w:val="20"/>
                <w:lang w:val="sr-Cyrl-CS"/>
              </w:rPr>
              <w:t>2</w:t>
            </w:r>
            <w:r w:rsidRPr="00343BF8">
              <w:rPr>
                <w:sz w:val="20"/>
                <w:lang w:val="sr-Cyrl-CS"/>
              </w:rPr>
              <w:t xml:space="preserve">. словачком       </w:t>
            </w:r>
            <w:r w:rsidRPr="00305F3D">
              <w:rPr>
                <w:b/>
                <w:szCs w:val="24"/>
                <w:lang w:val="sr-Cyrl-CS"/>
              </w:rPr>
              <w:t xml:space="preserve">  </w:t>
            </w:r>
            <w:r w:rsidRPr="00946C82">
              <w:rPr>
                <w:sz w:val="20"/>
                <w:lang w:val="sr-Cyrl-CS"/>
              </w:rPr>
              <w:t>(заокружити)</w:t>
            </w:r>
          </w:p>
          <w:p w:rsidR="00946C82" w:rsidRPr="00343BF8" w:rsidRDefault="00946C82" w:rsidP="00946C82">
            <w:pPr>
              <w:rPr>
                <w:sz w:val="20"/>
                <w:lang w:val="sr-Cyrl-CS"/>
              </w:rPr>
            </w:pPr>
          </w:p>
          <w:p w:rsidR="00946C82" w:rsidRDefault="00946C82" w:rsidP="00343BF8">
            <w:pPr>
              <w:rPr>
                <w:sz w:val="20"/>
                <w:lang w:val="sr-Cyrl-CS"/>
              </w:rPr>
            </w:pPr>
          </w:p>
        </w:tc>
      </w:tr>
    </w:tbl>
    <w:p w:rsidR="00972AB0" w:rsidRPr="00972AB0" w:rsidRDefault="00972AB0" w:rsidP="00411FC7">
      <w:pPr>
        <w:rPr>
          <w:sz w:val="20"/>
          <w:lang w:val="sr-Cyrl-CS"/>
        </w:rPr>
      </w:pPr>
    </w:p>
    <w:p w:rsidR="00AB58C0" w:rsidRPr="000965C8" w:rsidRDefault="0008388B" w:rsidP="00AB58C0">
      <w:pPr>
        <w:rPr>
          <w:sz w:val="20"/>
          <w:lang w:val="sr-Latn-CS"/>
        </w:rPr>
      </w:pPr>
      <w:proofErr w:type="spellStart"/>
      <w:r w:rsidRPr="001D3D9C">
        <w:rPr>
          <w:b/>
          <w:sz w:val="20"/>
        </w:rPr>
        <w:t>Подносилац</w:t>
      </w:r>
      <w:proofErr w:type="spellEnd"/>
      <w:r w:rsidRPr="001D3D9C">
        <w:rPr>
          <w:b/>
          <w:sz w:val="20"/>
        </w:rPr>
        <w:t xml:space="preserve"> </w:t>
      </w:r>
      <w:proofErr w:type="spellStart"/>
      <w:r w:rsidRPr="001D3D9C">
        <w:rPr>
          <w:b/>
          <w:sz w:val="20"/>
        </w:rPr>
        <w:t>захтева</w:t>
      </w:r>
      <w:proofErr w:type="spellEnd"/>
      <w:r w:rsidRPr="001D3D9C">
        <w:rPr>
          <w:b/>
          <w:sz w:val="20"/>
        </w:rPr>
        <w:t xml:space="preserve"> </w:t>
      </w:r>
      <w:proofErr w:type="spellStart"/>
      <w:r w:rsidRPr="001D3D9C">
        <w:rPr>
          <w:b/>
          <w:sz w:val="20"/>
        </w:rPr>
        <w:t>је</w:t>
      </w:r>
      <w:proofErr w:type="spellEnd"/>
      <w:r w:rsidRPr="0008388B">
        <w:rPr>
          <w:sz w:val="20"/>
        </w:rPr>
        <w:t xml:space="preserve">: □ </w:t>
      </w:r>
      <w:proofErr w:type="spellStart"/>
      <w:r w:rsidRPr="0008388B">
        <w:rPr>
          <w:sz w:val="20"/>
        </w:rPr>
        <w:t>мајка</w:t>
      </w:r>
      <w:proofErr w:type="spellEnd"/>
      <w:r w:rsidRPr="0008388B">
        <w:rPr>
          <w:sz w:val="20"/>
        </w:rPr>
        <w:t xml:space="preserve"> □ </w:t>
      </w:r>
      <w:proofErr w:type="spellStart"/>
      <w:r w:rsidRPr="0008388B">
        <w:rPr>
          <w:sz w:val="20"/>
        </w:rPr>
        <w:t>отац</w:t>
      </w:r>
      <w:proofErr w:type="spellEnd"/>
      <w:r w:rsidRPr="0008388B">
        <w:rPr>
          <w:sz w:val="20"/>
        </w:rPr>
        <w:t xml:space="preserve"> □ </w:t>
      </w:r>
      <w:r w:rsidR="00D10EB7">
        <w:rPr>
          <w:sz w:val="20"/>
          <w:lang w:val="sr-Cyrl-RS"/>
        </w:rPr>
        <w:t xml:space="preserve">други законски заступник </w:t>
      </w:r>
      <w:r w:rsidRPr="0008388B">
        <w:rPr>
          <w:sz w:val="20"/>
        </w:rPr>
        <w:t xml:space="preserve"> □ </w:t>
      </w:r>
      <w:proofErr w:type="spellStart"/>
      <w:r w:rsidRPr="0008388B">
        <w:rPr>
          <w:sz w:val="20"/>
        </w:rPr>
        <w:t>хранитељ</w:t>
      </w:r>
      <w:proofErr w:type="spellEnd"/>
      <w:r w:rsidRPr="0008388B">
        <w:rPr>
          <w:sz w:val="20"/>
        </w:rPr>
        <w:t xml:space="preserve"> □ </w:t>
      </w:r>
      <w:proofErr w:type="spellStart"/>
      <w:r w:rsidRPr="0008388B">
        <w:rPr>
          <w:sz w:val="20"/>
        </w:rPr>
        <w:t>остало</w:t>
      </w:r>
      <w:proofErr w:type="spellEnd"/>
    </w:p>
    <w:p w:rsidR="008327FB" w:rsidRDefault="008327FB" w:rsidP="008327FB">
      <w:pPr>
        <w:rPr>
          <w:sz w:val="20"/>
          <w:lang w:val="sr-Cyrl-CS"/>
        </w:rPr>
      </w:pPr>
    </w:p>
    <w:p w:rsidR="00E22335" w:rsidRDefault="00E22335" w:rsidP="008327FB">
      <w:pPr>
        <w:rPr>
          <w:sz w:val="20"/>
          <w:lang w:val="sr-Cyrl-CS"/>
        </w:rPr>
      </w:pPr>
    </w:p>
    <w:p w:rsidR="0016287A" w:rsidRDefault="0016287A" w:rsidP="008327FB">
      <w:pPr>
        <w:rPr>
          <w:sz w:val="20"/>
          <w:lang w:val="sr-Cyrl-CS"/>
        </w:rPr>
      </w:pPr>
    </w:p>
    <w:p w:rsidR="0016287A" w:rsidRDefault="0016287A" w:rsidP="008327FB">
      <w:pPr>
        <w:rPr>
          <w:sz w:val="20"/>
          <w:lang w:val="sr-Cyrl-CS"/>
        </w:rPr>
      </w:pPr>
    </w:p>
    <w:bookmarkEnd w:id="0"/>
    <w:p w:rsidR="00E22335" w:rsidRDefault="00E22335" w:rsidP="008327FB">
      <w:pPr>
        <w:rPr>
          <w:sz w:val="20"/>
          <w:lang w:val="sr-Cyrl-CS"/>
        </w:rPr>
      </w:pPr>
    </w:p>
    <w:p w:rsidR="008327FB" w:rsidRPr="003F24AF" w:rsidRDefault="008327FB" w:rsidP="008327FB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5690259"/>
      <w:r w:rsidRPr="005B34BF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СПЕЦИФИЧНИ ПОДАЦИ О ДЕТЕТУ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8327FB" w:rsidTr="00DD57E8">
        <w:tc>
          <w:tcPr>
            <w:tcW w:w="4605" w:type="dxa"/>
          </w:tcPr>
          <w:p w:rsidR="008327FB" w:rsidRDefault="008327FB" w:rsidP="00DD57E8">
            <w:pPr>
              <w:rPr>
                <w:sz w:val="20"/>
                <w:lang w:val="sr-Cyrl-CS"/>
              </w:rPr>
            </w:pPr>
            <w:r w:rsidRPr="005B34BF">
              <w:rPr>
                <w:sz w:val="20"/>
              </w:rPr>
              <w:t xml:space="preserve">□ </w:t>
            </w:r>
            <w:proofErr w:type="spellStart"/>
            <w:r w:rsidRPr="005B34BF">
              <w:rPr>
                <w:sz w:val="20"/>
              </w:rPr>
              <w:t>Породица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са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тешко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оболелим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дететом</w:t>
            </w:r>
            <w:proofErr w:type="spellEnd"/>
          </w:p>
          <w:p w:rsidR="008327FB" w:rsidRPr="005B34BF" w:rsidRDefault="008327FB" w:rsidP="00DD57E8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8327FB" w:rsidRPr="005B34BF" w:rsidRDefault="008327FB" w:rsidP="00DD57E8">
            <w:pPr>
              <w:rPr>
                <w:strike/>
                <w:sz w:val="20"/>
                <w:lang w:val="sr-Cyrl-CS"/>
              </w:rPr>
            </w:pPr>
            <w:r w:rsidRPr="005B34BF">
              <w:rPr>
                <w:sz w:val="20"/>
              </w:rPr>
              <w:t xml:space="preserve">□ </w:t>
            </w:r>
            <w:proofErr w:type="spellStart"/>
            <w:r w:rsidRPr="005B34BF">
              <w:rPr>
                <w:sz w:val="20"/>
              </w:rPr>
              <w:t>Дете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из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социјално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нестимулативне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средине</w:t>
            </w:r>
            <w:proofErr w:type="spellEnd"/>
          </w:p>
        </w:tc>
      </w:tr>
      <w:tr w:rsidR="008327FB" w:rsidTr="00DD57E8">
        <w:tc>
          <w:tcPr>
            <w:tcW w:w="4605" w:type="dxa"/>
          </w:tcPr>
          <w:p w:rsidR="008327FB" w:rsidRPr="005B34BF" w:rsidRDefault="008327FB" w:rsidP="00DD5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Породица која има дете са сметњама у развоју </w:t>
            </w:r>
          </w:p>
          <w:p w:rsidR="008327FB" w:rsidRPr="005B34BF" w:rsidRDefault="008327FB" w:rsidP="00DD57E8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8327FB" w:rsidRPr="005B34BF" w:rsidRDefault="008327FB" w:rsidP="00DD57E8">
            <w:pPr>
              <w:rPr>
                <w:sz w:val="20"/>
                <w:lang w:val="sr-Cyrl-CS"/>
              </w:rPr>
            </w:pPr>
            <w:r w:rsidRPr="005B34BF">
              <w:rPr>
                <w:sz w:val="20"/>
              </w:rPr>
              <w:t xml:space="preserve">□ </w:t>
            </w:r>
            <w:proofErr w:type="spellStart"/>
            <w:r w:rsidRPr="005B34BF">
              <w:rPr>
                <w:sz w:val="20"/>
              </w:rPr>
              <w:t>Препорука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центра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за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социјални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рад</w:t>
            </w:r>
            <w:proofErr w:type="spellEnd"/>
          </w:p>
          <w:p w:rsidR="008327FB" w:rsidRPr="005B34BF" w:rsidRDefault="008327FB" w:rsidP="00DD57E8">
            <w:pPr>
              <w:rPr>
                <w:strike/>
                <w:sz w:val="20"/>
                <w:lang w:val="sr-Cyrl-CS"/>
              </w:rPr>
            </w:pPr>
          </w:p>
        </w:tc>
      </w:tr>
      <w:tr w:rsidR="008327FB" w:rsidTr="00DD57E8">
        <w:tc>
          <w:tcPr>
            <w:tcW w:w="4605" w:type="dxa"/>
          </w:tcPr>
          <w:p w:rsidR="008327FB" w:rsidRPr="005B34BF" w:rsidRDefault="008327FB" w:rsidP="00DD5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Тешко оболели родитељ детета </w:t>
            </w:r>
          </w:p>
          <w:p w:rsidR="008327FB" w:rsidRPr="005B34BF" w:rsidRDefault="008327FB" w:rsidP="00DD57E8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8327FB" w:rsidRPr="005B34BF" w:rsidRDefault="008327FB" w:rsidP="00DD5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Самохрани родитељ </w:t>
            </w:r>
          </w:p>
          <w:p w:rsidR="008327FB" w:rsidRPr="005B34BF" w:rsidRDefault="008327FB" w:rsidP="00DD57E8">
            <w:pPr>
              <w:rPr>
                <w:strike/>
                <w:sz w:val="20"/>
                <w:lang w:val="sr-Cyrl-CS"/>
              </w:rPr>
            </w:pPr>
          </w:p>
        </w:tc>
      </w:tr>
      <w:tr w:rsidR="008327FB" w:rsidTr="00DD57E8">
        <w:tc>
          <w:tcPr>
            <w:tcW w:w="4605" w:type="dxa"/>
          </w:tcPr>
          <w:p w:rsidR="008327FB" w:rsidRPr="005B34BF" w:rsidRDefault="008327FB" w:rsidP="00DD5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Дете под старатељством </w:t>
            </w:r>
          </w:p>
          <w:p w:rsidR="008327FB" w:rsidRPr="005B34BF" w:rsidRDefault="008327FB" w:rsidP="00DD57E8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8327FB" w:rsidRPr="005B34BF" w:rsidRDefault="008327FB" w:rsidP="00DD5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Родитељ у притвору или затвору </w:t>
            </w:r>
          </w:p>
          <w:p w:rsidR="008327FB" w:rsidRPr="005B34BF" w:rsidRDefault="008327FB" w:rsidP="00DD57E8">
            <w:pPr>
              <w:rPr>
                <w:strike/>
                <w:sz w:val="20"/>
                <w:lang w:val="sr-Cyrl-CS"/>
              </w:rPr>
            </w:pPr>
          </w:p>
        </w:tc>
      </w:tr>
      <w:tr w:rsidR="008327FB" w:rsidTr="00DD57E8">
        <w:tc>
          <w:tcPr>
            <w:tcW w:w="4605" w:type="dxa"/>
          </w:tcPr>
          <w:p w:rsidR="008327FB" w:rsidRPr="005B34BF" w:rsidRDefault="008327FB" w:rsidP="00DD5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Хранитељска породица </w:t>
            </w:r>
          </w:p>
          <w:p w:rsidR="008327FB" w:rsidRPr="005B34BF" w:rsidRDefault="008327FB" w:rsidP="00DD57E8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8327FB" w:rsidRPr="005B34BF" w:rsidRDefault="008327FB" w:rsidP="00DD5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Родитељ запослен у иностранству </w:t>
            </w:r>
          </w:p>
          <w:p w:rsidR="008327FB" w:rsidRPr="005B34BF" w:rsidRDefault="008327FB" w:rsidP="00DD57E8">
            <w:pPr>
              <w:rPr>
                <w:strike/>
                <w:sz w:val="20"/>
                <w:lang w:val="sr-Cyrl-CS"/>
              </w:rPr>
            </w:pPr>
          </w:p>
        </w:tc>
      </w:tr>
      <w:tr w:rsidR="008327FB" w:rsidTr="00DD57E8">
        <w:tc>
          <w:tcPr>
            <w:tcW w:w="4605" w:type="dxa"/>
          </w:tcPr>
          <w:p w:rsidR="008327FB" w:rsidRPr="005B34BF" w:rsidRDefault="008327FB" w:rsidP="00DD5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Породица корисник новчане социјалне помоћи </w:t>
            </w:r>
          </w:p>
          <w:p w:rsidR="008327FB" w:rsidRPr="005B34BF" w:rsidRDefault="008327FB" w:rsidP="00DD57E8">
            <w:pPr>
              <w:rPr>
                <w:strike/>
                <w:sz w:val="20"/>
                <w:lang w:val="sr-Cyrl-CS"/>
              </w:rPr>
            </w:pPr>
          </w:p>
        </w:tc>
        <w:tc>
          <w:tcPr>
            <w:tcW w:w="4606" w:type="dxa"/>
          </w:tcPr>
          <w:p w:rsidR="008327FB" w:rsidRPr="005B34BF" w:rsidRDefault="008327FB" w:rsidP="00DD5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Породица у којој има насиља </w:t>
            </w:r>
          </w:p>
          <w:p w:rsidR="008327FB" w:rsidRPr="005B34BF" w:rsidRDefault="008327FB" w:rsidP="00DD57E8">
            <w:pPr>
              <w:rPr>
                <w:strike/>
                <w:sz w:val="20"/>
                <w:lang w:val="sr-Cyrl-CS"/>
              </w:rPr>
            </w:pPr>
          </w:p>
        </w:tc>
      </w:tr>
      <w:tr w:rsidR="008327FB" w:rsidTr="00DD57E8">
        <w:tc>
          <w:tcPr>
            <w:tcW w:w="4605" w:type="dxa"/>
          </w:tcPr>
          <w:p w:rsidR="008327FB" w:rsidRPr="005B34BF" w:rsidRDefault="008327FB" w:rsidP="00DD57E8">
            <w:pPr>
              <w:rPr>
                <w:strike/>
                <w:sz w:val="20"/>
                <w:lang w:val="sr-Cyrl-CS"/>
              </w:rPr>
            </w:pPr>
            <w:r w:rsidRPr="005B34BF">
              <w:rPr>
                <w:sz w:val="20"/>
              </w:rPr>
              <w:t xml:space="preserve">□ </w:t>
            </w:r>
            <w:proofErr w:type="spellStart"/>
            <w:r w:rsidRPr="005B34BF">
              <w:rPr>
                <w:sz w:val="20"/>
              </w:rPr>
              <w:t>Расељена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или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прогнана</w:t>
            </w:r>
            <w:proofErr w:type="spellEnd"/>
            <w:r w:rsidRPr="005B34BF">
              <w:rPr>
                <w:sz w:val="20"/>
              </w:rPr>
              <w:t xml:space="preserve"> </w:t>
            </w:r>
            <w:proofErr w:type="spellStart"/>
            <w:r w:rsidRPr="005B34BF">
              <w:rPr>
                <w:sz w:val="20"/>
              </w:rPr>
              <w:t>породица</w:t>
            </w:r>
            <w:proofErr w:type="spellEnd"/>
          </w:p>
        </w:tc>
        <w:tc>
          <w:tcPr>
            <w:tcW w:w="4606" w:type="dxa"/>
          </w:tcPr>
          <w:p w:rsidR="008327FB" w:rsidRPr="005B34BF" w:rsidRDefault="008327FB" w:rsidP="00DD57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B34BF">
              <w:rPr>
                <w:rFonts w:ascii="Times New Roman" w:hAnsi="Times New Roman" w:cs="Times New Roman"/>
                <w:sz w:val="20"/>
                <w:szCs w:val="20"/>
              </w:rPr>
              <w:t xml:space="preserve">□ Родитељ ратни инвалид </w:t>
            </w:r>
          </w:p>
          <w:p w:rsidR="008327FB" w:rsidRPr="005B34BF" w:rsidRDefault="008327FB" w:rsidP="00DD57E8">
            <w:pPr>
              <w:rPr>
                <w:strike/>
                <w:sz w:val="20"/>
                <w:lang w:val="sr-Cyrl-CS"/>
              </w:rPr>
            </w:pPr>
          </w:p>
        </w:tc>
      </w:tr>
      <w:bookmarkEnd w:id="1"/>
    </w:tbl>
    <w:p w:rsidR="008327FB" w:rsidRDefault="008327FB" w:rsidP="008327FB">
      <w:pPr>
        <w:rPr>
          <w:b/>
          <w:sz w:val="20"/>
          <w:lang w:val="sr-Cyrl-RS"/>
        </w:rPr>
      </w:pPr>
    </w:p>
    <w:p w:rsidR="008327FB" w:rsidRPr="00C35531" w:rsidRDefault="008327FB" w:rsidP="008327FB">
      <w:pPr>
        <w:rPr>
          <w:b/>
          <w:sz w:val="20"/>
          <w:u w:val="single"/>
          <w:lang w:val="sr-Latn-RS"/>
        </w:rPr>
      </w:pPr>
      <w:r w:rsidRPr="00C35531">
        <w:rPr>
          <w:b/>
          <w:sz w:val="20"/>
          <w:u w:val="single"/>
          <w:lang w:val="sr-Latn-RS"/>
        </w:rPr>
        <w:t xml:space="preserve">I  </w:t>
      </w:r>
      <w:r w:rsidRPr="00C35531">
        <w:rPr>
          <w:b/>
          <w:sz w:val="20"/>
          <w:u w:val="single"/>
          <w:lang w:val="sr-Cyrl-RS"/>
        </w:rPr>
        <w:t xml:space="preserve">ЦЕЛОДНЕВНИ БОРАВАК </w:t>
      </w:r>
    </w:p>
    <w:p w:rsidR="00AB58C0" w:rsidRDefault="00AB58C0" w:rsidP="00AB58C0">
      <w:pPr>
        <w:rPr>
          <w:b/>
          <w:bCs/>
          <w:sz w:val="20"/>
        </w:rPr>
      </w:pPr>
    </w:p>
    <w:p w:rsidR="008327FB" w:rsidRDefault="008327FB" w:rsidP="008327FB">
      <w:pPr>
        <w:rPr>
          <w:b/>
          <w:sz w:val="20"/>
          <w:lang w:val="sr-Cyrl-RS"/>
        </w:rPr>
      </w:pPr>
      <w:r w:rsidRPr="00952EBB">
        <w:rPr>
          <w:b/>
          <w:sz w:val="20"/>
          <w:lang w:val="sr-Cyrl-RS"/>
        </w:rPr>
        <w:t>Критеријуми за упис и бодовање и потребна документација</w:t>
      </w:r>
      <w:r>
        <w:rPr>
          <w:b/>
          <w:sz w:val="20"/>
          <w:lang w:val="sr-Cyrl-RS"/>
        </w:rPr>
        <w:t xml:space="preserve"> (заокружити шта се прилаже)</w:t>
      </w:r>
      <w:r w:rsidRPr="00952EBB">
        <w:rPr>
          <w:b/>
          <w:sz w:val="20"/>
          <w:lang w:val="sr-Cyrl-RS"/>
        </w:rPr>
        <w:t>:</w:t>
      </w:r>
    </w:p>
    <w:p w:rsidR="008327FB" w:rsidRPr="00944B31" w:rsidRDefault="00944B31" w:rsidP="008327FB">
      <w:pPr>
        <w:jc w:val="center"/>
        <w:rPr>
          <w:b/>
          <w:i/>
          <w:sz w:val="20"/>
          <w:lang w:val="sr-Cyrl-RS"/>
        </w:rPr>
      </w:pPr>
      <w:r w:rsidRPr="00194A47">
        <w:rPr>
          <w:b/>
          <w:sz w:val="20"/>
          <w:lang w:val="sr-Cyrl-RS"/>
        </w:rPr>
        <w:t>(</w:t>
      </w:r>
      <w:r w:rsidRPr="00194A47">
        <w:rPr>
          <w:b/>
          <w:i/>
          <w:sz w:val="20"/>
          <w:lang w:val="sr-Cyrl-RS"/>
        </w:rPr>
        <w:t>напомена: само за целодневни боравак</w:t>
      </w:r>
      <w:r>
        <w:rPr>
          <w:b/>
          <w:i/>
          <w:sz w:val="20"/>
          <w:lang w:val="sr-Cyrl-R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60"/>
        <w:gridCol w:w="2829"/>
      </w:tblGrid>
      <w:tr w:rsidR="008327FB" w:rsidTr="00DD57E8">
        <w:tc>
          <w:tcPr>
            <w:tcW w:w="562" w:type="dxa"/>
          </w:tcPr>
          <w:p w:rsidR="008327FB" w:rsidRDefault="008327FB" w:rsidP="00DD57E8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2977" w:type="dxa"/>
          </w:tcPr>
          <w:p w:rsidR="008327FB" w:rsidRDefault="008327FB" w:rsidP="00DD57E8">
            <w:pPr>
              <w:rPr>
                <w:b/>
                <w:sz w:val="20"/>
                <w:lang w:val="sr-Cyrl-RS"/>
              </w:rPr>
            </w:pPr>
          </w:p>
        </w:tc>
        <w:tc>
          <w:tcPr>
            <w:tcW w:w="3260" w:type="dxa"/>
          </w:tcPr>
          <w:p w:rsidR="008327FB" w:rsidRDefault="008327FB" w:rsidP="00DD57E8">
            <w:pPr>
              <w:rPr>
                <w:b/>
                <w:sz w:val="20"/>
                <w:lang w:val="sr-Cyrl-RS"/>
              </w:rPr>
            </w:pPr>
            <w:r w:rsidRPr="00952EBB">
              <w:rPr>
                <w:b/>
                <w:sz w:val="20"/>
                <w:lang w:val="sr-Cyrl-RS"/>
              </w:rPr>
              <w:t>Документ који се прилаже</w:t>
            </w:r>
          </w:p>
        </w:tc>
        <w:tc>
          <w:tcPr>
            <w:tcW w:w="2829" w:type="dxa"/>
          </w:tcPr>
          <w:p w:rsidR="008327FB" w:rsidRDefault="008327FB" w:rsidP="00DD57E8">
            <w:pPr>
              <w:rPr>
                <w:b/>
                <w:sz w:val="20"/>
                <w:lang w:val="sr-Cyrl-RS"/>
              </w:rPr>
            </w:pPr>
            <w:r w:rsidRPr="00952EBB">
              <w:rPr>
                <w:b/>
                <w:sz w:val="20"/>
                <w:lang w:val="sr-Cyrl-RS"/>
              </w:rPr>
              <w:t>Документ издаје</w:t>
            </w:r>
          </w:p>
        </w:tc>
      </w:tr>
      <w:tr w:rsidR="008327FB" w:rsidRPr="00542735" w:rsidTr="00DD57E8">
        <w:tc>
          <w:tcPr>
            <w:tcW w:w="562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1.</w:t>
            </w:r>
          </w:p>
        </w:tc>
        <w:tc>
          <w:tcPr>
            <w:tcW w:w="2977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bookmarkStart w:id="2" w:name="_Hlk5192723"/>
            <w:r w:rsidRPr="00542735">
              <w:rPr>
                <w:sz w:val="20"/>
                <w:lang w:val="sr-Cyrl-RS"/>
              </w:rPr>
              <w:t xml:space="preserve">Извод из матичне књиге рођених (може и фотокопија, </w:t>
            </w:r>
            <w:r w:rsidR="00A3790E">
              <w:rPr>
                <w:sz w:val="20"/>
                <w:lang w:val="sr-Cyrl-RS"/>
              </w:rPr>
              <w:t xml:space="preserve">нови образац </w:t>
            </w:r>
            <w:r w:rsidR="00B1003F">
              <w:rPr>
                <w:sz w:val="20"/>
                <w:lang w:val="sr-Cyrl-RS"/>
              </w:rPr>
              <w:t>са  холограмом</w:t>
            </w:r>
            <w:r w:rsidRPr="00542735">
              <w:rPr>
                <w:sz w:val="20"/>
                <w:lang w:val="sr-Cyrl-RS"/>
              </w:rPr>
              <w:t xml:space="preserve">) за дете </w:t>
            </w:r>
            <w:r w:rsidR="00BB760A">
              <w:rPr>
                <w:sz w:val="20"/>
                <w:lang w:val="sr-Cyrl-RS"/>
              </w:rPr>
              <w:t>за које се конкурише</w:t>
            </w:r>
            <w:r w:rsidRPr="00542735">
              <w:rPr>
                <w:sz w:val="20"/>
                <w:lang w:val="sr-Cyrl-RS"/>
              </w:rPr>
              <w:t>, као и свако у породици</w:t>
            </w:r>
            <w:bookmarkEnd w:id="2"/>
          </w:p>
        </w:tc>
        <w:tc>
          <w:tcPr>
            <w:tcW w:w="3260" w:type="dxa"/>
          </w:tcPr>
          <w:p w:rsidR="008327FB" w:rsidRPr="00542735" w:rsidRDefault="00594E92" w:rsidP="00DD57E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1.1</w:t>
            </w:r>
            <w:r w:rsidR="008327FB" w:rsidRPr="00542735">
              <w:rPr>
                <w:sz w:val="20"/>
                <w:lang w:val="sr-Cyrl-RS"/>
              </w:rPr>
              <w:t>Извод из матичне књиге рођених</w:t>
            </w:r>
            <w:r w:rsidR="00B1003F"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2829" w:type="dxa"/>
          </w:tcPr>
          <w:p w:rsidR="008327FB" w:rsidRPr="00542735" w:rsidRDefault="00594E92" w:rsidP="00DD57E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1.1</w:t>
            </w:r>
            <w:r w:rsidR="008327FB" w:rsidRPr="00542735">
              <w:rPr>
                <w:sz w:val="20"/>
                <w:lang w:val="sr-Cyrl-RS"/>
              </w:rPr>
              <w:t xml:space="preserve">Матичар </w:t>
            </w:r>
          </w:p>
        </w:tc>
      </w:tr>
      <w:tr w:rsidR="008327FB" w:rsidRPr="00542735" w:rsidTr="00DD57E8">
        <w:tc>
          <w:tcPr>
            <w:tcW w:w="562" w:type="dxa"/>
          </w:tcPr>
          <w:p w:rsidR="008327FB" w:rsidRPr="00542735" w:rsidRDefault="008D0C88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2</w:t>
            </w:r>
            <w:r w:rsidR="008327FB" w:rsidRPr="00542735">
              <w:rPr>
                <w:sz w:val="20"/>
                <w:lang w:val="sr-Cyrl-RS"/>
              </w:rPr>
              <w:t>.</w:t>
            </w:r>
          </w:p>
        </w:tc>
        <w:tc>
          <w:tcPr>
            <w:tcW w:w="2977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 xml:space="preserve">деца жртве насиља у породици  </w:t>
            </w:r>
          </w:p>
        </w:tc>
        <w:tc>
          <w:tcPr>
            <w:tcW w:w="3260" w:type="dxa"/>
          </w:tcPr>
          <w:p w:rsidR="008327FB" w:rsidRPr="00542735" w:rsidRDefault="008D0C88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2</w:t>
            </w:r>
            <w:r w:rsidR="008327FB" w:rsidRPr="00542735">
              <w:rPr>
                <w:sz w:val="20"/>
                <w:lang w:val="sr-Cyrl-RS"/>
              </w:rPr>
              <w:t xml:space="preserve">.1Решење о стављању под старатељство или решење о смештају  у хранитељску породицу или установу социјалне заштите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  <w:tc>
          <w:tcPr>
            <w:tcW w:w="2829" w:type="dxa"/>
          </w:tcPr>
          <w:p w:rsidR="008327FB" w:rsidRPr="00542735" w:rsidRDefault="008D0C88" w:rsidP="008D0C8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2.1</w:t>
            </w:r>
            <w:r w:rsidR="008327FB" w:rsidRPr="00542735">
              <w:rPr>
                <w:sz w:val="20"/>
                <w:lang w:val="sr-Cyrl-RS"/>
              </w:rPr>
              <w:t xml:space="preserve">Центар за социјални рад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</w:tr>
      <w:tr w:rsidR="008327FB" w:rsidRPr="00542735" w:rsidTr="00DD57E8">
        <w:tc>
          <w:tcPr>
            <w:tcW w:w="562" w:type="dxa"/>
          </w:tcPr>
          <w:p w:rsidR="008327FB" w:rsidRPr="00542735" w:rsidRDefault="008D0C88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3</w:t>
            </w:r>
            <w:r w:rsidR="008327FB" w:rsidRPr="00542735">
              <w:rPr>
                <w:sz w:val="20"/>
                <w:lang w:val="sr-Cyrl-RS"/>
              </w:rPr>
              <w:t>.</w:t>
            </w:r>
          </w:p>
        </w:tc>
        <w:tc>
          <w:tcPr>
            <w:tcW w:w="2977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 xml:space="preserve">деца из породица која користе право на новчану социјалну помоћ или право на додатак за туђу негу и помоћ и деца без родитељског старања, - деца из социјално нестимулативних средина, и - деца из средина у којима је услед породичних и других животних околности угрожено здравље, безбедност и развој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  <w:tc>
          <w:tcPr>
            <w:tcW w:w="3260" w:type="dxa"/>
          </w:tcPr>
          <w:p w:rsidR="008327FB" w:rsidRPr="00542735" w:rsidRDefault="008D0C88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3</w:t>
            </w:r>
            <w:r w:rsidR="008327FB" w:rsidRPr="00542735">
              <w:rPr>
                <w:sz w:val="20"/>
                <w:lang w:val="sr-Cyrl-RS"/>
              </w:rPr>
              <w:t xml:space="preserve">.1Решење о праву на новчану социјалну помоћ, решење о праву на додатак за туђу негу и помоћ, решење о стављању под старатељство или решење о смештају  у хранитељску породицу или установу социјалне заштите, </w:t>
            </w:r>
          </w:p>
          <w:p w:rsidR="008327FB" w:rsidRPr="00542735" w:rsidRDefault="008D0C88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3</w:t>
            </w:r>
            <w:r w:rsidR="008327FB" w:rsidRPr="00542735">
              <w:rPr>
                <w:sz w:val="20"/>
                <w:lang w:val="sr-Cyrl-RS"/>
              </w:rPr>
              <w:t>.2 Препорука</w:t>
            </w:r>
          </w:p>
          <w:p w:rsidR="008327FB" w:rsidRPr="00542735" w:rsidRDefault="007517B0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3</w:t>
            </w:r>
            <w:r w:rsidR="008327FB" w:rsidRPr="00542735">
              <w:rPr>
                <w:sz w:val="20"/>
                <w:lang w:val="sr-Cyrl-RS"/>
              </w:rPr>
              <w:t>.3Решење о праву на дечији додатак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  <w:tc>
          <w:tcPr>
            <w:tcW w:w="2829" w:type="dxa"/>
          </w:tcPr>
          <w:p w:rsidR="008327FB" w:rsidRPr="00542735" w:rsidRDefault="008D0C88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3</w:t>
            </w:r>
            <w:r w:rsidR="008327FB" w:rsidRPr="00542735">
              <w:rPr>
                <w:sz w:val="20"/>
                <w:lang w:val="sr-Cyrl-RS"/>
              </w:rPr>
              <w:t xml:space="preserve">.1. </w:t>
            </w:r>
            <w:r w:rsidRPr="00542735">
              <w:rPr>
                <w:sz w:val="20"/>
                <w:lang w:val="sr-Cyrl-RS"/>
              </w:rPr>
              <w:t>3</w:t>
            </w:r>
            <w:r w:rsidR="008327FB" w:rsidRPr="00542735">
              <w:rPr>
                <w:sz w:val="20"/>
                <w:lang w:val="sr-Cyrl-RS"/>
              </w:rPr>
              <w:t xml:space="preserve">.2 Центар за социјални рад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  <w:p w:rsidR="008327FB" w:rsidRPr="00542735" w:rsidRDefault="007517B0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3</w:t>
            </w:r>
            <w:r w:rsidR="008327FB" w:rsidRPr="00542735">
              <w:rPr>
                <w:sz w:val="20"/>
                <w:lang w:val="sr-Cyrl-RS"/>
              </w:rPr>
              <w:t xml:space="preserve">.3 Надлежна општинска Управа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</w:tr>
      <w:tr w:rsidR="008327FB" w:rsidRPr="00542735" w:rsidTr="00DD57E8">
        <w:tc>
          <w:tcPr>
            <w:tcW w:w="562" w:type="dxa"/>
          </w:tcPr>
          <w:p w:rsidR="008327FB" w:rsidRPr="00542735" w:rsidRDefault="007517B0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4</w:t>
            </w:r>
            <w:r w:rsidR="008327FB" w:rsidRPr="00542735">
              <w:rPr>
                <w:sz w:val="20"/>
                <w:lang w:val="sr-Cyrl-RS"/>
              </w:rPr>
              <w:t>.</w:t>
            </w:r>
          </w:p>
        </w:tc>
        <w:tc>
          <w:tcPr>
            <w:tcW w:w="2977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деца самохраних родитеља</w:t>
            </w:r>
          </w:p>
        </w:tc>
        <w:tc>
          <w:tcPr>
            <w:tcW w:w="3260" w:type="dxa"/>
          </w:tcPr>
          <w:p w:rsidR="008327FB" w:rsidRPr="004D1B5B" w:rsidRDefault="007517B0" w:rsidP="00DD57E8">
            <w:pPr>
              <w:rPr>
                <w:sz w:val="20"/>
                <w:lang w:val="sr-Cyrl-RS"/>
              </w:rPr>
            </w:pPr>
            <w:r w:rsidRPr="004D1B5B">
              <w:rPr>
                <w:sz w:val="20"/>
                <w:lang w:val="sr-Cyrl-RS"/>
              </w:rPr>
              <w:t>4</w:t>
            </w:r>
            <w:r w:rsidR="008327FB" w:rsidRPr="004D1B5B">
              <w:rPr>
                <w:sz w:val="20"/>
                <w:lang w:val="sr-Cyrl-RS"/>
              </w:rPr>
              <w:t xml:space="preserve">.1.Пресуда надлежног суда или Решење Центра за социјални рад којима је утврђено самостално вршење родитељског права </w:t>
            </w:r>
          </w:p>
          <w:p w:rsidR="004D1B5B" w:rsidRPr="004D1B5B" w:rsidRDefault="00652893" w:rsidP="004D1B5B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4.</w:t>
            </w:r>
            <w:r w:rsidR="008430F0">
              <w:rPr>
                <w:sz w:val="20"/>
                <w:lang w:val="sr-Cyrl-CS"/>
              </w:rPr>
              <w:t>2</w:t>
            </w:r>
            <w:r>
              <w:rPr>
                <w:sz w:val="20"/>
                <w:lang w:val="sr-Cyrl-CS"/>
              </w:rPr>
              <w:t>.</w:t>
            </w:r>
            <w:r w:rsidR="004D1B5B" w:rsidRPr="004D1B5B">
              <w:rPr>
                <w:sz w:val="20"/>
                <w:lang w:val="sr-Cyrl-CS"/>
              </w:rPr>
              <w:t>извод из матичне књиге рођених за децу неутврђеног очинства,</w:t>
            </w:r>
          </w:p>
          <w:p w:rsidR="004D1B5B" w:rsidRPr="00366862" w:rsidRDefault="00652893" w:rsidP="004D1B5B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CS"/>
              </w:rPr>
              <w:t>4.</w:t>
            </w:r>
            <w:r w:rsidR="008430F0">
              <w:rPr>
                <w:sz w:val="20"/>
                <w:lang w:val="sr-Cyrl-CS"/>
              </w:rPr>
              <w:t>3</w:t>
            </w:r>
            <w:r>
              <w:rPr>
                <w:sz w:val="20"/>
                <w:lang w:val="sr-Cyrl-CS"/>
              </w:rPr>
              <w:t>.</w:t>
            </w:r>
            <w:r w:rsidR="004D1B5B" w:rsidRPr="004D1B5B">
              <w:rPr>
                <w:sz w:val="20"/>
                <w:lang w:val="sr-Cyrl-CS"/>
              </w:rPr>
              <w:t>умрлица за другог родитеља или решење надлежног органа о проглашењу несталог лица за умрло,</w:t>
            </w:r>
            <w:r w:rsidR="00366862">
              <w:rPr>
                <w:sz w:val="20"/>
                <w:lang w:val="sr-Cyrl-RS"/>
              </w:rPr>
              <w:t xml:space="preserve">  (фотокопије)</w:t>
            </w:r>
          </w:p>
          <w:p w:rsidR="004D1B5B" w:rsidRPr="009F7030" w:rsidRDefault="004D1B5B" w:rsidP="00DD57E8">
            <w:pPr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4.</w:t>
            </w:r>
            <w:r w:rsidR="008430F0">
              <w:rPr>
                <w:sz w:val="20"/>
                <w:lang w:val="sr-Cyrl-CS"/>
              </w:rPr>
              <w:t>4</w:t>
            </w:r>
            <w:r>
              <w:rPr>
                <w:sz w:val="20"/>
                <w:lang w:val="sr-Cyrl-CS"/>
              </w:rPr>
              <w:t>.</w:t>
            </w:r>
            <w:r w:rsidRPr="004D1B5B">
              <w:rPr>
                <w:sz w:val="20"/>
                <w:lang w:val="sr-Cyrl-CS"/>
              </w:rPr>
              <w:t xml:space="preserve">препорука центра за социјални рад ако је у тој установи поступак поверавања детета у току   </w:t>
            </w:r>
          </w:p>
          <w:p w:rsidR="008327FB" w:rsidRPr="004D1B5B" w:rsidRDefault="00366862" w:rsidP="00DD57E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 </w:t>
            </w:r>
          </w:p>
        </w:tc>
        <w:tc>
          <w:tcPr>
            <w:tcW w:w="2829" w:type="dxa"/>
          </w:tcPr>
          <w:p w:rsidR="008327FB" w:rsidRDefault="008430F0" w:rsidP="00DD57E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4.1.</w:t>
            </w:r>
            <w:r w:rsidR="008327FB" w:rsidRPr="00542735">
              <w:rPr>
                <w:sz w:val="20"/>
                <w:lang w:val="sr-Cyrl-RS"/>
              </w:rPr>
              <w:t xml:space="preserve">Надлежни суд или Центар за социјални рад </w:t>
            </w:r>
          </w:p>
          <w:p w:rsidR="008430F0" w:rsidRDefault="008430F0" w:rsidP="00DD57E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4.2.Матичар</w:t>
            </w:r>
          </w:p>
          <w:p w:rsidR="008430F0" w:rsidRDefault="008430F0" w:rsidP="00DD57E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4.3.Матичар или надлежни орган</w:t>
            </w:r>
          </w:p>
          <w:p w:rsidR="008430F0" w:rsidRPr="00542735" w:rsidRDefault="008430F0" w:rsidP="00DD57E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4.4. Центар за социјални рад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</w:tr>
      <w:tr w:rsidR="008327FB" w:rsidRPr="00542735" w:rsidTr="00DD57E8">
        <w:tc>
          <w:tcPr>
            <w:tcW w:w="562" w:type="dxa"/>
          </w:tcPr>
          <w:p w:rsidR="008327FB" w:rsidRPr="00542735" w:rsidRDefault="007517B0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5</w:t>
            </w:r>
            <w:r w:rsidR="008327FB" w:rsidRPr="00542735">
              <w:rPr>
                <w:sz w:val="20"/>
                <w:lang w:val="sr-Cyrl-RS"/>
              </w:rPr>
              <w:t>.</w:t>
            </w:r>
          </w:p>
        </w:tc>
        <w:tc>
          <w:tcPr>
            <w:tcW w:w="2977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 xml:space="preserve">деца са сметњама у психофизичком развоју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  <w:tc>
          <w:tcPr>
            <w:tcW w:w="3260" w:type="dxa"/>
          </w:tcPr>
          <w:p w:rsidR="008327FB" w:rsidRPr="00542735" w:rsidRDefault="00FD6F67" w:rsidP="00DD57E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</w:t>
            </w:r>
            <w:r w:rsidR="004D1B5B">
              <w:rPr>
                <w:sz w:val="20"/>
                <w:lang w:val="sr-Cyrl-RS"/>
              </w:rPr>
              <w:t>.</w:t>
            </w:r>
            <w:r w:rsidR="00947241">
              <w:rPr>
                <w:sz w:val="20"/>
                <w:lang w:val="sr-Cyrl-RS"/>
              </w:rPr>
              <w:t>1</w:t>
            </w:r>
            <w:r w:rsidR="004D1B5B">
              <w:rPr>
                <w:sz w:val="20"/>
                <w:lang w:val="sr-Cyrl-RS"/>
              </w:rPr>
              <w:t>.</w:t>
            </w:r>
            <w:r w:rsidR="008327FB" w:rsidRPr="00542735">
              <w:rPr>
                <w:sz w:val="20"/>
                <w:lang w:val="sr-Cyrl-RS"/>
              </w:rPr>
              <w:t xml:space="preserve">Мишљење Комисије са проценом потребе за пружањем додатне образовне, здравствене или социјалне подршке детету </w:t>
            </w:r>
          </w:p>
          <w:p w:rsidR="008327FB" w:rsidRPr="00542735" w:rsidRDefault="009D6A5B" w:rsidP="00DD57E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и/или лекарска документација </w:t>
            </w:r>
          </w:p>
        </w:tc>
        <w:tc>
          <w:tcPr>
            <w:tcW w:w="2829" w:type="dxa"/>
          </w:tcPr>
          <w:p w:rsidR="008327FB" w:rsidRPr="00542735" w:rsidRDefault="00947241" w:rsidP="00DD57E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5.1.</w:t>
            </w:r>
            <w:r w:rsidR="008327FB" w:rsidRPr="00542735">
              <w:rPr>
                <w:sz w:val="20"/>
                <w:lang w:val="sr-Cyrl-RS"/>
              </w:rPr>
              <w:t xml:space="preserve">Интерресорна комисија </w:t>
            </w:r>
          </w:p>
          <w:p w:rsidR="008327FB" w:rsidRPr="00542735" w:rsidRDefault="009D6A5B" w:rsidP="00DD57E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Надлежна здравствена установа </w:t>
            </w:r>
          </w:p>
        </w:tc>
      </w:tr>
      <w:tr w:rsidR="008327FB" w:rsidRPr="00542735" w:rsidTr="00DD57E8">
        <w:tc>
          <w:tcPr>
            <w:tcW w:w="562" w:type="dxa"/>
          </w:tcPr>
          <w:p w:rsidR="008327FB" w:rsidRPr="00542735" w:rsidRDefault="00920783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lastRenderedPageBreak/>
              <w:t>6</w:t>
            </w:r>
            <w:r w:rsidR="008327FB" w:rsidRPr="00542735">
              <w:rPr>
                <w:sz w:val="20"/>
                <w:lang w:val="sr-Cyrl-RS"/>
              </w:rPr>
              <w:t>.</w:t>
            </w:r>
          </w:p>
        </w:tc>
        <w:tc>
          <w:tcPr>
            <w:tcW w:w="2977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 xml:space="preserve">деца из породице у којој је дете које је тешко оболело или има сметње у психофизичком развоју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  <w:tc>
          <w:tcPr>
            <w:tcW w:w="3260" w:type="dxa"/>
          </w:tcPr>
          <w:p w:rsidR="008327FB" w:rsidRPr="00542735" w:rsidRDefault="00920783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6</w:t>
            </w:r>
            <w:r w:rsidR="008327FB" w:rsidRPr="00542735">
              <w:rPr>
                <w:sz w:val="20"/>
                <w:lang w:val="sr-Cyrl-RS"/>
              </w:rPr>
              <w:t xml:space="preserve">.1.Мишљење Комисије са проценом потребе за пружањем додатне образовне, здравствене или социјалне подршке </w:t>
            </w:r>
            <w:r w:rsidR="009D6A5B">
              <w:rPr>
                <w:sz w:val="20"/>
                <w:lang w:val="sr-Cyrl-RS"/>
              </w:rPr>
              <w:t>и/или лекарска документација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  <w:tc>
          <w:tcPr>
            <w:tcW w:w="2829" w:type="dxa"/>
          </w:tcPr>
          <w:p w:rsidR="009D6A5B" w:rsidRDefault="008206AF" w:rsidP="00DD57E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6.1.</w:t>
            </w:r>
            <w:r w:rsidR="008327FB" w:rsidRPr="00542735">
              <w:rPr>
                <w:sz w:val="20"/>
                <w:lang w:val="sr-Cyrl-RS"/>
              </w:rPr>
              <w:t>Интерресорна комисија</w:t>
            </w:r>
          </w:p>
          <w:p w:rsidR="009D6A5B" w:rsidRDefault="009D6A5B" w:rsidP="00DD57E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Надлежна здравствена установа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 xml:space="preserve">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</w:tr>
      <w:tr w:rsidR="008327FB" w:rsidRPr="00542735" w:rsidTr="00DD57E8">
        <w:tc>
          <w:tcPr>
            <w:tcW w:w="562" w:type="dxa"/>
          </w:tcPr>
          <w:p w:rsidR="008327FB" w:rsidRPr="00542735" w:rsidRDefault="00920783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7</w:t>
            </w:r>
            <w:r w:rsidR="008327FB" w:rsidRPr="00542735">
              <w:rPr>
                <w:sz w:val="20"/>
                <w:lang w:val="sr-Cyrl-RS"/>
              </w:rPr>
              <w:t>.</w:t>
            </w:r>
          </w:p>
        </w:tc>
        <w:tc>
          <w:tcPr>
            <w:tcW w:w="2977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деца тешко оболелих родитеља</w:t>
            </w:r>
          </w:p>
        </w:tc>
        <w:tc>
          <w:tcPr>
            <w:tcW w:w="3260" w:type="dxa"/>
          </w:tcPr>
          <w:p w:rsidR="008327FB" w:rsidRPr="00542735" w:rsidRDefault="00920783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7</w:t>
            </w:r>
            <w:r w:rsidR="008327FB" w:rsidRPr="00542735">
              <w:rPr>
                <w:sz w:val="20"/>
                <w:lang w:val="sr-Cyrl-RS"/>
              </w:rPr>
              <w:t>.1.</w:t>
            </w:r>
            <w:r w:rsidR="00CD5455" w:rsidRPr="00542735">
              <w:rPr>
                <w:sz w:val="22"/>
                <w:szCs w:val="22"/>
                <w:lang w:val="sr-Cyrl-CS"/>
              </w:rPr>
              <w:t xml:space="preserve"> </w:t>
            </w:r>
            <w:r w:rsidR="00CD5455" w:rsidRPr="00542735">
              <w:rPr>
                <w:sz w:val="20"/>
                <w:lang w:val="sr-Cyrl-CS"/>
              </w:rPr>
              <w:t>одговарајући доказ надлежне здравствене установе о болести</w:t>
            </w:r>
            <w:r w:rsidR="008327FB" w:rsidRPr="00542735">
              <w:rPr>
                <w:sz w:val="20"/>
                <w:lang w:val="sr-Cyrl-RS"/>
              </w:rPr>
              <w:t xml:space="preserve"> </w:t>
            </w:r>
          </w:p>
          <w:p w:rsidR="00CD5455" w:rsidRPr="00542735" w:rsidRDefault="009C6E51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CS"/>
              </w:rPr>
              <w:t>7.2.</w:t>
            </w:r>
            <w:r w:rsidR="00CD5455" w:rsidRPr="00542735">
              <w:rPr>
                <w:sz w:val="20"/>
                <w:lang w:val="sr-Cyrl-CS"/>
              </w:rPr>
              <w:t>решење о инвалидности</w:t>
            </w:r>
          </w:p>
        </w:tc>
        <w:tc>
          <w:tcPr>
            <w:tcW w:w="2829" w:type="dxa"/>
          </w:tcPr>
          <w:p w:rsidR="008327FB" w:rsidRPr="00542735" w:rsidRDefault="009C6E51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7.1.</w:t>
            </w:r>
            <w:r w:rsidR="00E52A9F">
              <w:rPr>
                <w:sz w:val="20"/>
                <w:lang w:val="sr-Cyrl-RS"/>
              </w:rPr>
              <w:t>Надлежна здр. установа</w:t>
            </w:r>
          </w:p>
          <w:p w:rsidR="009C6E51" w:rsidRPr="00542735" w:rsidRDefault="009C6E51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7.2. Надлежни орган ПИО фонда</w:t>
            </w:r>
          </w:p>
        </w:tc>
      </w:tr>
      <w:tr w:rsidR="008327FB" w:rsidRPr="00542735" w:rsidTr="00DD57E8">
        <w:tc>
          <w:tcPr>
            <w:tcW w:w="562" w:type="dxa"/>
          </w:tcPr>
          <w:p w:rsidR="008327FB" w:rsidRPr="00542735" w:rsidRDefault="009C6E51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8</w:t>
            </w:r>
            <w:r w:rsidR="008327FB" w:rsidRPr="00542735">
              <w:rPr>
                <w:sz w:val="20"/>
                <w:lang w:val="sr-Cyrl-RS"/>
              </w:rPr>
              <w:t>.</w:t>
            </w:r>
          </w:p>
        </w:tc>
        <w:tc>
          <w:tcPr>
            <w:tcW w:w="2977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 xml:space="preserve">деца чији су родитељи ратни војни инвалиди или имају статус расељеног или прогнаног лица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  <w:tc>
          <w:tcPr>
            <w:tcW w:w="3260" w:type="dxa"/>
          </w:tcPr>
          <w:p w:rsidR="008327FB" w:rsidRPr="00542735" w:rsidRDefault="009C6E51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8</w:t>
            </w:r>
            <w:r w:rsidR="008327FB" w:rsidRPr="00542735">
              <w:rPr>
                <w:sz w:val="20"/>
                <w:lang w:val="sr-Cyrl-RS"/>
              </w:rPr>
              <w:t xml:space="preserve">.1.Решење о признавању својства ратног војног инвалида или решење о признавању статуса избеглог, прогнаног или расељеног лица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  <w:tc>
          <w:tcPr>
            <w:tcW w:w="2829" w:type="dxa"/>
          </w:tcPr>
          <w:p w:rsidR="008327FB" w:rsidRPr="00542735" w:rsidRDefault="006A06DA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8.1.</w:t>
            </w:r>
            <w:r w:rsidR="008327FB" w:rsidRPr="00542735">
              <w:rPr>
                <w:sz w:val="20"/>
                <w:lang w:val="sr-Cyrl-RS"/>
              </w:rPr>
              <w:t xml:space="preserve">Управа за борачко-инвалидску заштиту Одсек за избегла, прогнана или расељена лица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</w:tr>
      <w:tr w:rsidR="008327FB" w:rsidRPr="00542735" w:rsidTr="00DD57E8">
        <w:tc>
          <w:tcPr>
            <w:tcW w:w="562" w:type="dxa"/>
          </w:tcPr>
          <w:p w:rsidR="008327FB" w:rsidRPr="00542735" w:rsidRDefault="006A06DA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9</w:t>
            </w:r>
            <w:r w:rsidR="008327FB" w:rsidRPr="00542735">
              <w:rPr>
                <w:sz w:val="20"/>
                <w:lang w:val="sr-Cyrl-RS"/>
              </w:rPr>
              <w:t>.</w:t>
            </w:r>
          </w:p>
        </w:tc>
        <w:tc>
          <w:tcPr>
            <w:tcW w:w="2977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 xml:space="preserve">деца предложена од стране Центра за социјални рад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  <w:tc>
          <w:tcPr>
            <w:tcW w:w="3260" w:type="dxa"/>
          </w:tcPr>
          <w:p w:rsidR="008327FB" w:rsidRPr="00542735" w:rsidRDefault="006A06DA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9</w:t>
            </w:r>
            <w:r w:rsidR="008327FB" w:rsidRPr="00542735">
              <w:rPr>
                <w:sz w:val="20"/>
                <w:lang w:val="sr-Cyrl-RS"/>
              </w:rPr>
              <w:t>.1.Препорука за упис деце у предшколску установу</w:t>
            </w:r>
          </w:p>
        </w:tc>
        <w:tc>
          <w:tcPr>
            <w:tcW w:w="2829" w:type="dxa"/>
          </w:tcPr>
          <w:p w:rsidR="008327FB" w:rsidRPr="00542735" w:rsidRDefault="003878E4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9.1.</w:t>
            </w:r>
            <w:r w:rsidR="008327FB" w:rsidRPr="00542735">
              <w:rPr>
                <w:sz w:val="20"/>
                <w:lang w:val="sr-Cyrl-RS"/>
              </w:rPr>
              <w:t xml:space="preserve">Центар за социјални рад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</w:tr>
      <w:tr w:rsidR="008327FB" w:rsidRPr="00542735" w:rsidTr="00DD57E8">
        <w:tc>
          <w:tcPr>
            <w:tcW w:w="562" w:type="dxa"/>
          </w:tcPr>
          <w:p w:rsidR="008327FB" w:rsidRPr="00542735" w:rsidRDefault="00761C7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10</w:t>
            </w:r>
            <w:r w:rsidR="008327FB" w:rsidRPr="00542735">
              <w:rPr>
                <w:sz w:val="20"/>
                <w:lang w:val="sr-Cyrl-RS"/>
              </w:rPr>
              <w:t>.</w:t>
            </w:r>
          </w:p>
        </w:tc>
        <w:tc>
          <w:tcPr>
            <w:tcW w:w="2977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деца запослених родитеља</w:t>
            </w:r>
            <w:r w:rsidRPr="00542735">
              <w:rPr>
                <w:sz w:val="20"/>
                <w:lang w:val="sr-Latn-RS"/>
              </w:rPr>
              <w:t xml:space="preserve">, </w:t>
            </w:r>
            <w:r w:rsidRPr="00542735">
              <w:rPr>
                <w:sz w:val="20"/>
                <w:lang w:val="sr-Cyrl-RS"/>
              </w:rPr>
              <w:t xml:space="preserve"> </w:t>
            </w:r>
            <w:r w:rsidRPr="00542735">
              <w:rPr>
                <w:bCs/>
                <w:sz w:val="20"/>
                <w:lang w:val="sr-Cyrl-CS"/>
              </w:rPr>
              <w:t xml:space="preserve"> пољопривредника, или оснивача привредног друштва/предузетника</w:t>
            </w:r>
            <w:r w:rsidRPr="00542735">
              <w:rPr>
                <w:bCs/>
                <w:sz w:val="20"/>
                <w:lang w:val="sr-Latn-RS"/>
              </w:rPr>
              <w:t xml:space="preserve"> </w:t>
            </w:r>
            <w:r w:rsidRPr="00542735">
              <w:rPr>
                <w:sz w:val="20"/>
                <w:lang w:val="sr-Cyrl-CS"/>
              </w:rPr>
              <w:t xml:space="preserve">  </w:t>
            </w:r>
            <w:r w:rsidRPr="00542735">
              <w:rPr>
                <w:sz w:val="20"/>
                <w:lang w:val="sr-Cyrl-RS"/>
              </w:rPr>
              <w:t xml:space="preserve">и редовних студената 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  <w:tc>
          <w:tcPr>
            <w:tcW w:w="3260" w:type="dxa"/>
          </w:tcPr>
          <w:p w:rsidR="001E3390" w:rsidRPr="00542735" w:rsidRDefault="00761C7B" w:rsidP="001E3390">
            <w:pPr>
              <w:ind w:right="567"/>
              <w:rPr>
                <w:bCs/>
                <w:sz w:val="22"/>
                <w:szCs w:val="22"/>
                <w:u w:val="single"/>
                <w:lang w:val="sr-Cyrl-CS"/>
              </w:rPr>
            </w:pPr>
            <w:r w:rsidRPr="00542735">
              <w:rPr>
                <w:sz w:val="20"/>
                <w:lang w:val="sr-Cyrl-RS"/>
              </w:rPr>
              <w:t>10</w:t>
            </w:r>
            <w:r w:rsidR="008327FB" w:rsidRPr="00542735">
              <w:rPr>
                <w:sz w:val="20"/>
                <w:lang w:val="sr-Cyrl-RS"/>
              </w:rPr>
              <w:t xml:space="preserve">.1. </w:t>
            </w:r>
            <w:r w:rsidR="001E3390" w:rsidRPr="00542735">
              <w:rPr>
                <w:bCs/>
                <w:sz w:val="20"/>
                <w:lang w:val="sr-Cyrl-RS"/>
              </w:rPr>
              <w:t xml:space="preserve">Уверење </w:t>
            </w:r>
            <w:r w:rsidR="001E3390" w:rsidRPr="00542735">
              <w:rPr>
                <w:bCs/>
                <w:sz w:val="20"/>
                <w:lang w:val="sr-Cyrl-CS"/>
              </w:rPr>
              <w:t xml:space="preserve">  ПИО фонда о подацима садржаним у јединственој бази централног регистра или Уверење о историји пријаве осигураника  о уписаном радном стажу</w:t>
            </w:r>
            <w:r w:rsidR="001E3390" w:rsidRPr="00542735">
              <w:rPr>
                <w:bCs/>
                <w:sz w:val="22"/>
                <w:szCs w:val="22"/>
                <w:u w:val="single"/>
                <w:lang w:val="sr-Cyrl-CS"/>
              </w:rPr>
              <w:t xml:space="preserve"> </w:t>
            </w:r>
            <w:r w:rsidR="001E3390" w:rsidRPr="00542735">
              <w:rPr>
                <w:rFonts w:ascii="o_p_NZsgi0W_9nH_0o_3yA==" w:hAnsi="o_p_NZsgi0W_9nH_0o_3yA==" w:cs="o_p_NZsgi0W_9nH_0o_3yA=="/>
                <w:sz w:val="22"/>
                <w:szCs w:val="22"/>
                <w:u w:val="single"/>
                <w:lang w:val="sr-Cyrl-RS"/>
              </w:rPr>
              <w:t xml:space="preserve"> </w:t>
            </w:r>
            <w:r w:rsidR="00B90440" w:rsidRPr="00542735">
              <w:rPr>
                <w:rFonts w:ascii="o_p_NZsgi0W_9nH_0o_3yA==" w:hAnsi="o_p_NZsgi0W_9nH_0o_3yA==" w:cs="o_p_NZsgi0W_9nH_0o_3yA=="/>
                <w:sz w:val="22"/>
                <w:szCs w:val="22"/>
                <w:u w:val="single"/>
                <w:lang w:val="sr-Cyrl-RS"/>
              </w:rPr>
              <w:t xml:space="preserve">  </w:t>
            </w:r>
            <w:r w:rsidR="00B309DA" w:rsidRPr="00542735">
              <w:rPr>
                <w:rFonts w:ascii="o_p_NZsgi0W_9nH_0o_3yA==" w:hAnsi="o_p_NZsgi0W_9nH_0o_3yA==" w:cs="o_p_NZsgi0W_9nH_0o_3yA=="/>
                <w:sz w:val="22"/>
                <w:szCs w:val="22"/>
                <w:u w:val="single"/>
                <w:lang w:val="sr-Cyrl-RS"/>
              </w:rPr>
              <w:t xml:space="preserve">                             </w:t>
            </w:r>
          </w:p>
          <w:p w:rsidR="008327FB" w:rsidRPr="00542735" w:rsidRDefault="00761C7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10</w:t>
            </w:r>
            <w:r w:rsidR="008327FB" w:rsidRPr="00542735">
              <w:rPr>
                <w:sz w:val="20"/>
                <w:lang w:val="sr-Cyrl-RS"/>
              </w:rPr>
              <w:t>.2.</w:t>
            </w:r>
            <w:r w:rsidR="00201DB6">
              <w:rPr>
                <w:sz w:val="20"/>
                <w:lang w:val="sr-Cyrl-RS"/>
              </w:rPr>
              <w:t>П</w:t>
            </w:r>
            <w:r w:rsidR="008327FB" w:rsidRPr="00542735">
              <w:rPr>
                <w:sz w:val="20"/>
                <w:lang w:val="sr-Cyrl-RS"/>
              </w:rPr>
              <w:t>отврда  факултета</w:t>
            </w:r>
          </w:p>
        </w:tc>
        <w:tc>
          <w:tcPr>
            <w:tcW w:w="2829" w:type="dxa"/>
          </w:tcPr>
          <w:p w:rsidR="008327FB" w:rsidRPr="00542735" w:rsidRDefault="003C5AEA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10</w:t>
            </w:r>
            <w:r w:rsidR="008327FB" w:rsidRPr="00542735">
              <w:rPr>
                <w:sz w:val="20"/>
                <w:lang w:val="sr-Cyrl-RS"/>
              </w:rPr>
              <w:t>.1.ПИО фонд</w:t>
            </w:r>
          </w:p>
          <w:p w:rsidR="0039193A" w:rsidRPr="00542735" w:rsidRDefault="0039193A" w:rsidP="00DD57E8">
            <w:pPr>
              <w:rPr>
                <w:sz w:val="20"/>
                <w:lang w:val="sr-Cyrl-RS"/>
              </w:rPr>
            </w:pPr>
          </w:p>
          <w:p w:rsidR="0039193A" w:rsidRPr="00542735" w:rsidRDefault="0039193A" w:rsidP="00DD57E8">
            <w:pPr>
              <w:rPr>
                <w:sz w:val="20"/>
                <w:lang w:val="sr-Cyrl-RS"/>
              </w:rPr>
            </w:pPr>
          </w:p>
          <w:p w:rsidR="0039193A" w:rsidRPr="00542735" w:rsidRDefault="0039193A" w:rsidP="00DD57E8">
            <w:pPr>
              <w:rPr>
                <w:sz w:val="20"/>
                <w:lang w:val="sr-Cyrl-RS"/>
              </w:rPr>
            </w:pPr>
          </w:p>
          <w:p w:rsidR="0039193A" w:rsidRPr="00542735" w:rsidRDefault="0039193A" w:rsidP="00DD57E8">
            <w:pPr>
              <w:rPr>
                <w:sz w:val="20"/>
                <w:lang w:val="sr-Cyrl-RS"/>
              </w:rPr>
            </w:pPr>
          </w:p>
          <w:p w:rsidR="0039193A" w:rsidRPr="00542735" w:rsidRDefault="0039193A" w:rsidP="00DD57E8">
            <w:pPr>
              <w:rPr>
                <w:sz w:val="20"/>
                <w:lang w:val="sr-Cyrl-RS"/>
              </w:rPr>
            </w:pPr>
          </w:p>
          <w:p w:rsidR="008327FB" w:rsidRPr="00542735" w:rsidRDefault="003C5AEA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10</w:t>
            </w:r>
            <w:r w:rsidR="008327FB" w:rsidRPr="00542735">
              <w:rPr>
                <w:sz w:val="20"/>
                <w:lang w:val="sr-Cyrl-RS"/>
              </w:rPr>
              <w:t>.2.</w:t>
            </w:r>
            <w:r w:rsidR="005F7A18">
              <w:rPr>
                <w:sz w:val="20"/>
                <w:lang w:val="sr-Cyrl-RS"/>
              </w:rPr>
              <w:t>Факултет/</w:t>
            </w:r>
            <w:r w:rsidR="008327FB" w:rsidRPr="00542735">
              <w:rPr>
                <w:sz w:val="20"/>
                <w:lang w:val="sr-Cyrl-RS"/>
              </w:rPr>
              <w:t>виша школа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</w:tr>
      <w:tr w:rsidR="008327FB" w:rsidRPr="00542735" w:rsidTr="00DD57E8">
        <w:tc>
          <w:tcPr>
            <w:tcW w:w="562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1</w:t>
            </w:r>
            <w:r w:rsidR="00932162" w:rsidRPr="00542735">
              <w:rPr>
                <w:sz w:val="20"/>
                <w:lang w:val="sr-Cyrl-RS"/>
              </w:rPr>
              <w:t>1</w:t>
            </w:r>
            <w:r w:rsidRPr="00542735">
              <w:rPr>
                <w:sz w:val="20"/>
                <w:lang w:val="sr-Cyrl-RS"/>
              </w:rPr>
              <w:t>.</w:t>
            </w:r>
          </w:p>
        </w:tc>
        <w:tc>
          <w:tcPr>
            <w:tcW w:w="2977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 xml:space="preserve">деца која имају статус трећег и сваког наредног детета у породици    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  <w:tc>
          <w:tcPr>
            <w:tcW w:w="3260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1</w:t>
            </w:r>
            <w:r w:rsidR="00932162" w:rsidRPr="00542735">
              <w:rPr>
                <w:sz w:val="20"/>
                <w:lang w:val="sr-Cyrl-RS"/>
              </w:rPr>
              <w:t>1</w:t>
            </w:r>
            <w:r w:rsidRPr="00542735">
              <w:rPr>
                <w:sz w:val="20"/>
                <w:lang w:val="sr-Cyrl-RS"/>
              </w:rPr>
              <w:t>.1.</w:t>
            </w:r>
            <w:r w:rsidRPr="00542735">
              <w:rPr>
                <w:sz w:val="20"/>
                <w:lang w:val="sr-Latn-RS"/>
              </w:rPr>
              <w:t xml:space="preserve"> </w:t>
            </w:r>
            <w:r w:rsidRPr="00542735">
              <w:rPr>
                <w:sz w:val="20"/>
                <w:lang w:val="sr-Cyrl-RS"/>
              </w:rPr>
              <w:t xml:space="preserve">Фотокопија извода из матичне књиге рођених за свако дете  </w:t>
            </w:r>
            <w:r w:rsidR="00B530AC">
              <w:rPr>
                <w:sz w:val="20"/>
                <w:lang w:val="sr-Cyrl-RS"/>
              </w:rPr>
              <w:t>(</w:t>
            </w:r>
            <w:r w:rsidRPr="00542735">
              <w:rPr>
                <w:sz w:val="20"/>
                <w:lang w:val="sr-Cyrl-RS"/>
              </w:rPr>
              <w:t xml:space="preserve"> </w:t>
            </w:r>
            <w:r w:rsidR="00B530AC">
              <w:rPr>
                <w:sz w:val="20"/>
                <w:lang w:val="sr-Cyrl-RS"/>
              </w:rPr>
              <w:t>нови образац са  холограмом)</w:t>
            </w:r>
          </w:p>
          <w:p w:rsidR="008327FB" w:rsidRPr="00542735" w:rsidRDefault="008327FB" w:rsidP="00BD1D6F">
            <w:pPr>
              <w:rPr>
                <w:sz w:val="20"/>
                <w:lang w:val="sr-Cyrl-RS"/>
              </w:rPr>
            </w:pPr>
          </w:p>
        </w:tc>
        <w:tc>
          <w:tcPr>
            <w:tcW w:w="2829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1</w:t>
            </w:r>
            <w:r w:rsidR="00932162" w:rsidRPr="00542735">
              <w:rPr>
                <w:sz w:val="20"/>
                <w:lang w:val="sr-Cyrl-RS"/>
              </w:rPr>
              <w:t>1</w:t>
            </w:r>
            <w:r w:rsidRPr="00542735">
              <w:rPr>
                <w:sz w:val="20"/>
                <w:lang w:val="sr-Cyrl-RS"/>
              </w:rPr>
              <w:t xml:space="preserve">.1. Матичар </w:t>
            </w:r>
          </w:p>
          <w:p w:rsidR="008D0C88" w:rsidRPr="00542735" w:rsidRDefault="008D0C88" w:rsidP="00DD57E8">
            <w:pPr>
              <w:rPr>
                <w:sz w:val="20"/>
                <w:lang w:val="sr-Cyrl-RS"/>
              </w:rPr>
            </w:pPr>
          </w:p>
          <w:p w:rsidR="008D0C88" w:rsidRPr="00542735" w:rsidRDefault="008D0C88" w:rsidP="00DD57E8">
            <w:pPr>
              <w:rPr>
                <w:sz w:val="20"/>
                <w:lang w:val="sr-Cyrl-RS"/>
              </w:rPr>
            </w:pPr>
          </w:p>
          <w:p w:rsidR="008D0C88" w:rsidRPr="00542735" w:rsidRDefault="008D0C88" w:rsidP="00DD57E8">
            <w:pPr>
              <w:rPr>
                <w:sz w:val="20"/>
                <w:lang w:val="sr-Cyrl-RS"/>
              </w:rPr>
            </w:pPr>
          </w:p>
          <w:p w:rsidR="008327FB" w:rsidRPr="00542735" w:rsidRDefault="008327FB" w:rsidP="00BD1D6F">
            <w:pPr>
              <w:rPr>
                <w:sz w:val="20"/>
                <w:lang w:val="sr-Cyrl-RS"/>
              </w:rPr>
            </w:pPr>
          </w:p>
        </w:tc>
      </w:tr>
      <w:tr w:rsidR="008327FB" w:rsidRPr="00542735" w:rsidTr="00DD57E8">
        <w:tc>
          <w:tcPr>
            <w:tcW w:w="562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1</w:t>
            </w:r>
            <w:r w:rsidR="00932162" w:rsidRPr="00542735">
              <w:rPr>
                <w:sz w:val="20"/>
                <w:lang w:val="sr-Cyrl-RS"/>
              </w:rPr>
              <w:t>2</w:t>
            </w:r>
            <w:r w:rsidRPr="00542735">
              <w:rPr>
                <w:sz w:val="20"/>
                <w:lang w:val="sr-Cyrl-RS"/>
              </w:rPr>
              <w:t>.</w:t>
            </w:r>
          </w:p>
        </w:tc>
        <w:tc>
          <w:tcPr>
            <w:tcW w:w="2977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 xml:space="preserve">деца чија су браћа или сестре уписани у Установу, двоје или више деце из исте породице учествује на Конкурсу 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  <w:tc>
          <w:tcPr>
            <w:tcW w:w="3260" w:type="dxa"/>
          </w:tcPr>
          <w:p w:rsidR="008327FB" w:rsidRPr="00542735" w:rsidRDefault="008327FB" w:rsidP="00DD57E8">
            <w:pPr>
              <w:rPr>
                <w:sz w:val="20"/>
                <w:lang w:val="sr-Latn-RS"/>
              </w:rPr>
            </w:pPr>
            <w:r w:rsidRPr="00542735">
              <w:rPr>
                <w:sz w:val="20"/>
                <w:lang w:val="sr-Latn-RS"/>
              </w:rPr>
              <w:t>/</w:t>
            </w:r>
          </w:p>
        </w:tc>
        <w:tc>
          <w:tcPr>
            <w:tcW w:w="2829" w:type="dxa"/>
          </w:tcPr>
          <w:p w:rsidR="008327FB" w:rsidRPr="00542735" w:rsidRDefault="008327FB" w:rsidP="00DD57E8">
            <w:pPr>
              <w:rPr>
                <w:sz w:val="20"/>
                <w:lang w:val="sr-Latn-RS"/>
              </w:rPr>
            </w:pPr>
            <w:r w:rsidRPr="00542735">
              <w:rPr>
                <w:sz w:val="20"/>
                <w:lang w:val="sr-Latn-RS"/>
              </w:rPr>
              <w:t>/</w:t>
            </w:r>
          </w:p>
        </w:tc>
      </w:tr>
      <w:tr w:rsidR="008327FB" w:rsidRPr="00542735" w:rsidTr="00DD57E8">
        <w:tc>
          <w:tcPr>
            <w:tcW w:w="562" w:type="dxa"/>
          </w:tcPr>
          <w:p w:rsidR="008327FB" w:rsidRPr="00542735" w:rsidRDefault="008327FB" w:rsidP="00DD57E8">
            <w:pPr>
              <w:rPr>
                <w:sz w:val="20"/>
                <w:lang w:val="sr-Latn-RS"/>
              </w:rPr>
            </w:pPr>
            <w:r w:rsidRPr="00542735">
              <w:rPr>
                <w:sz w:val="20"/>
                <w:lang w:val="sr-Latn-RS"/>
              </w:rPr>
              <w:t>1</w:t>
            </w:r>
            <w:r w:rsidR="00932162" w:rsidRPr="00542735">
              <w:rPr>
                <w:sz w:val="20"/>
                <w:lang w:val="sr-Cyrl-RS"/>
              </w:rPr>
              <w:t>3</w:t>
            </w:r>
            <w:r w:rsidRPr="00542735">
              <w:rPr>
                <w:sz w:val="20"/>
                <w:lang w:val="sr-Latn-RS"/>
              </w:rPr>
              <w:t>.</w:t>
            </w:r>
          </w:p>
        </w:tc>
        <w:tc>
          <w:tcPr>
            <w:tcW w:w="2977" w:type="dxa"/>
          </w:tcPr>
          <w:p w:rsidR="008327FB" w:rsidRPr="00542735" w:rsidRDefault="008327FB" w:rsidP="00DD57E8">
            <w:pPr>
              <w:rPr>
                <w:sz w:val="20"/>
                <w:lang w:val="sr-Latn-RS"/>
              </w:rPr>
            </w:pPr>
            <w:r w:rsidRPr="00542735">
              <w:rPr>
                <w:sz w:val="20"/>
                <w:lang w:val="sr-Cyrl-RS"/>
              </w:rPr>
              <w:t>остала деца (деца чији је један или оба родитеља незапослен, деца пензионера,  итд</w:t>
            </w:r>
            <w:r w:rsidRPr="00542735">
              <w:rPr>
                <w:sz w:val="20"/>
                <w:lang w:val="sr-Latn-RS"/>
              </w:rPr>
              <w:t>)</w:t>
            </w:r>
          </w:p>
        </w:tc>
        <w:tc>
          <w:tcPr>
            <w:tcW w:w="3260" w:type="dxa"/>
          </w:tcPr>
          <w:p w:rsidR="008327FB" w:rsidRPr="00542735" w:rsidRDefault="00257068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 xml:space="preserve">Уверење </w:t>
            </w:r>
            <w:r w:rsidR="008327FB" w:rsidRPr="00542735">
              <w:rPr>
                <w:sz w:val="20"/>
                <w:lang w:val="sr-Cyrl-RS"/>
              </w:rPr>
              <w:t xml:space="preserve"> ПИО фонда, и др. 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  <w:tc>
          <w:tcPr>
            <w:tcW w:w="2829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ПИО фонд, и др.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</w:tr>
      <w:tr w:rsidR="0043041F" w:rsidRPr="00542735" w:rsidTr="00DD57E8">
        <w:tc>
          <w:tcPr>
            <w:tcW w:w="562" w:type="dxa"/>
          </w:tcPr>
          <w:p w:rsidR="0043041F" w:rsidRPr="0043041F" w:rsidRDefault="0043041F" w:rsidP="00DD57E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14.</w:t>
            </w:r>
          </w:p>
        </w:tc>
        <w:tc>
          <w:tcPr>
            <w:tcW w:w="2977" w:type="dxa"/>
          </w:tcPr>
          <w:p w:rsidR="00D04E32" w:rsidRPr="000E12C7" w:rsidRDefault="00D04E32" w:rsidP="00D04E32">
            <w:pPr>
              <w:ind w:right="567"/>
              <w:rPr>
                <w:sz w:val="20"/>
                <w:lang w:val="sr-Cyrl-CS"/>
              </w:rPr>
            </w:pPr>
            <w:bookmarkStart w:id="3" w:name="_Hlk5690359"/>
            <w:r w:rsidRPr="000E12C7">
              <w:rPr>
                <w:bCs/>
                <w:sz w:val="20"/>
                <w:lang w:val="sr-Cyrl-CS"/>
              </w:rPr>
              <w:t xml:space="preserve">Фотокопија или очитана лична карта једног од родитеља одн. другог законског заступника који је пријављен </w:t>
            </w:r>
            <w:r w:rsidRPr="000E12C7">
              <w:rPr>
                <w:sz w:val="20"/>
              </w:rPr>
              <w:t xml:space="preserve"> </w:t>
            </w:r>
            <w:proofErr w:type="spellStart"/>
            <w:r w:rsidRPr="000E12C7">
              <w:rPr>
                <w:sz w:val="20"/>
              </w:rPr>
              <w:t>на</w:t>
            </w:r>
            <w:proofErr w:type="spellEnd"/>
            <w:r w:rsidRPr="000E12C7">
              <w:rPr>
                <w:sz w:val="20"/>
              </w:rPr>
              <w:t xml:space="preserve"> </w:t>
            </w:r>
            <w:proofErr w:type="spellStart"/>
            <w:r w:rsidRPr="000E12C7">
              <w:rPr>
                <w:sz w:val="20"/>
              </w:rPr>
              <w:t>теритоторији</w:t>
            </w:r>
            <w:proofErr w:type="spellEnd"/>
            <w:r w:rsidRPr="000E12C7">
              <w:rPr>
                <w:sz w:val="20"/>
              </w:rPr>
              <w:t xml:space="preserve"> </w:t>
            </w:r>
            <w:proofErr w:type="spellStart"/>
            <w:r w:rsidRPr="000E12C7">
              <w:rPr>
                <w:sz w:val="20"/>
              </w:rPr>
              <w:t>општине</w:t>
            </w:r>
            <w:proofErr w:type="spellEnd"/>
            <w:r w:rsidRPr="000E12C7">
              <w:rPr>
                <w:sz w:val="20"/>
              </w:rPr>
              <w:t xml:space="preserve"> </w:t>
            </w:r>
            <w:proofErr w:type="spellStart"/>
            <w:r w:rsidRPr="000E12C7">
              <w:rPr>
                <w:sz w:val="20"/>
              </w:rPr>
              <w:t>Стара</w:t>
            </w:r>
            <w:proofErr w:type="spellEnd"/>
            <w:r w:rsidRPr="000E12C7">
              <w:rPr>
                <w:sz w:val="20"/>
              </w:rPr>
              <w:t xml:space="preserve"> </w:t>
            </w:r>
            <w:proofErr w:type="spellStart"/>
            <w:r w:rsidRPr="000E12C7">
              <w:rPr>
                <w:sz w:val="20"/>
              </w:rPr>
              <w:t>Пазова</w:t>
            </w:r>
            <w:proofErr w:type="spellEnd"/>
          </w:p>
          <w:bookmarkEnd w:id="3"/>
          <w:p w:rsidR="0043041F" w:rsidRPr="000E12C7" w:rsidRDefault="0043041F" w:rsidP="00DD57E8">
            <w:pPr>
              <w:rPr>
                <w:sz w:val="20"/>
                <w:lang w:val="sr-Cyrl-RS"/>
              </w:rPr>
            </w:pPr>
          </w:p>
        </w:tc>
        <w:tc>
          <w:tcPr>
            <w:tcW w:w="3260" w:type="dxa"/>
          </w:tcPr>
          <w:p w:rsidR="0043041F" w:rsidRPr="00542735" w:rsidRDefault="0043041F" w:rsidP="00DD57E8">
            <w:pPr>
              <w:rPr>
                <w:sz w:val="20"/>
                <w:lang w:val="sr-Cyrl-RS"/>
              </w:rPr>
            </w:pPr>
          </w:p>
        </w:tc>
        <w:tc>
          <w:tcPr>
            <w:tcW w:w="2829" w:type="dxa"/>
          </w:tcPr>
          <w:p w:rsidR="0043041F" w:rsidRPr="00542735" w:rsidRDefault="00D04E32" w:rsidP="00DD57E8">
            <w:pPr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МУП, надлежна ПУ </w:t>
            </w:r>
          </w:p>
        </w:tc>
      </w:tr>
      <w:tr w:rsidR="008327FB" w:rsidRPr="00542735" w:rsidTr="00DD57E8">
        <w:tc>
          <w:tcPr>
            <w:tcW w:w="562" w:type="dxa"/>
          </w:tcPr>
          <w:p w:rsidR="008327FB" w:rsidRPr="00542735" w:rsidRDefault="00932162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1</w:t>
            </w:r>
            <w:r w:rsidR="0043041F">
              <w:rPr>
                <w:sz w:val="20"/>
                <w:lang w:val="sr-Cyrl-RS"/>
              </w:rPr>
              <w:t>5</w:t>
            </w:r>
            <w:r w:rsidRPr="00542735">
              <w:rPr>
                <w:sz w:val="20"/>
                <w:lang w:val="sr-Cyrl-RS"/>
              </w:rPr>
              <w:t>.</w:t>
            </w:r>
          </w:p>
          <w:p w:rsidR="008327FB" w:rsidRPr="00542735" w:rsidRDefault="008327FB" w:rsidP="00DD57E8">
            <w:pPr>
              <w:rPr>
                <w:sz w:val="20"/>
                <w:lang w:val="sr-Latn-RS"/>
              </w:rPr>
            </w:pPr>
          </w:p>
        </w:tc>
        <w:tc>
          <w:tcPr>
            <w:tcW w:w="2977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остало:</w:t>
            </w:r>
          </w:p>
          <w:p w:rsidR="008327FB" w:rsidRPr="00542735" w:rsidRDefault="008327FB" w:rsidP="00DD57E8">
            <w:pPr>
              <w:rPr>
                <w:sz w:val="20"/>
                <w:lang w:val="sr-Cyrl-RS"/>
              </w:rPr>
            </w:pPr>
            <w:r w:rsidRPr="00542735">
              <w:rPr>
                <w:sz w:val="20"/>
                <w:lang w:val="sr-Cyrl-RS"/>
              </w:rPr>
              <w:t>(навести шта се прилаже)</w:t>
            </w:r>
          </w:p>
        </w:tc>
        <w:tc>
          <w:tcPr>
            <w:tcW w:w="3260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  <w:tc>
          <w:tcPr>
            <w:tcW w:w="2829" w:type="dxa"/>
          </w:tcPr>
          <w:p w:rsidR="008327FB" w:rsidRPr="00542735" w:rsidRDefault="008327FB" w:rsidP="00DD57E8">
            <w:pPr>
              <w:rPr>
                <w:sz w:val="20"/>
                <w:lang w:val="sr-Cyrl-RS"/>
              </w:rPr>
            </w:pPr>
          </w:p>
        </w:tc>
      </w:tr>
    </w:tbl>
    <w:p w:rsidR="008327FB" w:rsidRDefault="00914242" w:rsidP="00AB58C0">
      <w:pPr>
        <w:rPr>
          <w:bCs/>
          <w:sz w:val="20"/>
        </w:rPr>
      </w:pPr>
      <w:bookmarkStart w:id="4" w:name="_Hlk5690290"/>
      <w:proofErr w:type="spellStart"/>
      <w:r w:rsidRPr="00914242">
        <w:rPr>
          <w:bCs/>
          <w:sz w:val="20"/>
        </w:rPr>
        <w:t>Напомена</w:t>
      </w:r>
      <w:proofErr w:type="spellEnd"/>
      <w:r w:rsidRPr="00914242">
        <w:rPr>
          <w:bCs/>
          <w:sz w:val="20"/>
        </w:rPr>
        <w:t xml:space="preserve">: </w:t>
      </w:r>
      <w:proofErr w:type="spellStart"/>
      <w:r w:rsidRPr="00914242">
        <w:rPr>
          <w:bCs/>
          <w:sz w:val="20"/>
        </w:rPr>
        <w:t>Приликом</w:t>
      </w:r>
      <w:proofErr w:type="spellEnd"/>
      <w:r w:rsidRPr="00914242">
        <w:rPr>
          <w:bCs/>
          <w:sz w:val="20"/>
        </w:rPr>
        <w:t xml:space="preserve"> </w:t>
      </w:r>
      <w:proofErr w:type="spellStart"/>
      <w:r w:rsidRPr="00914242">
        <w:rPr>
          <w:bCs/>
          <w:sz w:val="20"/>
        </w:rPr>
        <w:t>закључења</w:t>
      </w:r>
      <w:proofErr w:type="spellEnd"/>
      <w:r w:rsidRPr="00914242">
        <w:rPr>
          <w:bCs/>
          <w:sz w:val="20"/>
        </w:rPr>
        <w:t xml:space="preserve"> </w:t>
      </w:r>
      <w:proofErr w:type="spellStart"/>
      <w:r w:rsidRPr="00914242">
        <w:rPr>
          <w:bCs/>
          <w:sz w:val="20"/>
        </w:rPr>
        <w:t>уговора</w:t>
      </w:r>
      <w:proofErr w:type="spellEnd"/>
      <w:r w:rsidR="00467B4C">
        <w:rPr>
          <w:bCs/>
          <w:sz w:val="20"/>
          <w:lang w:val="sr-Cyrl-RS"/>
        </w:rPr>
        <w:t xml:space="preserve"> одн. пред први долазак детета у установу, </w:t>
      </w:r>
      <w:r w:rsidRPr="00914242">
        <w:rPr>
          <w:bCs/>
          <w:sz w:val="20"/>
        </w:rPr>
        <w:t xml:space="preserve"> </w:t>
      </w:r>
      <w:proofErr w:type="spellStart"/>
      <w:r w:rsidRPr="00914242">
        <w:rPr>
          <w:bCs/>
          <w:sz w:val="20"/>
        </w:rPr>
        <w:t>родитељ</w:t>
      </w:r>
      <w:proofErr w:type="spellEnd"/>
      <w:r w:rsidRPr="00914242">
        <w:rPr>
          <w:bCs/>
          <w:sz w:val="20"/>
        </w:rPr>
        <w:t xml:space="preserve"> </w:t>
      </w:r>
      <w:proofErr w:type="spellStart"/>
      <w:r w:rsidRPr="00914242">
        <w:rPr>
          <w:bCs/>
          <w:sz w:val="20"/>
        </w:rPr>
        <w:t>или</w:t>
      </w:r>
      <w:proofErr w:type="spellEnd"/>
      <w:r w:rsidR="00467B4C">
        <w:rPr>
          <w:bCs/>
          <w:sz w:val="20"/>
          <w:lang w:val="sr-Cyrl-RS"/>
        </w:rPr>
        <w:t xml:space="preserve"> др.</w:t>
      </w:r>
      <w:r w:rsidRPr="00914242">
        <w:rPr>
          <w:bCs/>
          <w:sz w:val="20"/>
        </w:rPr>
        <w:t xml:space="preserve"> </w:t>
      </w:r>
      <w:proofErr w:type="spellStart"/>
      <w:r w:rsidRPr="00914242">
        <w:rPr>
          <w:bCs/>
          <w:sz w:val="20"/>
        </w:rPr>
        <w:t>законски</w:t>
      </w:r>
      <w:proofErr w:type="spellEnd"/>
      <w:r w:rsidRPr="00914242">
        <w:rPr>
          <w:bCs/>
          <w:sz w:val="20"/>
        </w:rPr>
        <w:t xml:space="preserve"> </w:t>
      </w:r>
      <w:proofErr w:type="spellStart"/>
      <w:r w:rsidRPr="00914242">
        <w:rPr>
          <w:bCs/>
          <w:sz w:val="20"/>
        </w:rPr>
        <w:t>заступник</w:t>
      </w:r>
      <w:proofErr w:type="spellEnd"/>
      <w:r w:rsidRPr="00914242">
        <w:rPr>
          <w:bCs/>
          <w:sz w:val="20"/>
        </w:rPr>
        <w:t xml:space="preserve"> </w:t>
      </w:r>
      <w:proofErr w:type="spellStart"/>
      <w:r w:rsidRPr="00914242">
        <w:rPr>
          <w:bCs/>
          <w:sz w:val="20"/>
        </w:rPr>
        <w:t>детета</w:t>
      </w:r>
      <w:proofErr w:type="spellEnd"/>
      <w:r w:rsidRPr="00914242">
        <w:rPr>
          <w:bCs/>
          <w:sz w:val="20"/>
        </w:rPr>
        <w:t xml:space="preserve"> </w:t>
      </w:r>
      <w:proofErr w:type="spellStart"/>
      <w:r w:rsidRPr="00914242">
        <w:rPr>
          <w:bCs/>
          <w:sz w:val="20"/>
        </w:rPr>
        <w:t>је</w:t>
      </w:r>
      <w:proofErr w:type="spellEnd"/>
      <w:r w:rsidRPr="00914242">
        <w:rPr>
          <w:bCs/>
          <w:sz w:val="20"/>
        </w:rPr>
        <w:t xml:space="preserve"> </w:t>
      </w:r>
      <w:proofErr w:type="spellStart"/>
      <w:r w:rsidRPr="00914242">
        <w:rPr>
          <w:bCs/>
          <w:sz w:val="20"/>
        </w:rPr>
        <w:t>обавезан</w:t>
      </w:r>
      <w:proofErr w:type="spellEnd"/>
      <w:r w:rsidRPr="00914242">
        <w:rPr>
          <w:bCs/>
          <w:sz w:val="20"/>
        </w:rPr>
        <w:t xml:space="preserve"> </w:t>
      </w:r>
      <w:proofErr w:type="spellStart"/>
      <w:r w:rsidRPr="00914242">
        <w:rPr>
          <w:bCs/>
          <w:sz w:val="20"/>
        </w:rPr>
        <w:t>да</w:t>
      </w:r>
      <w:proofErr w:type="spellEnd"/>
      <w:r w:rsidRPr="00914242">
        <w:rPr>
          <w:bCs/>
          <w:sz w:val="20"/>
        </w:rPr>
        <w:t xml:space="preserve"> </w:t>
      </w:r>
      <w:proofErr w:type="spellStart"/>
      <w:r w:rsidRPr="00914242">
        <w:rPr>
          <w:bCs/>
          <w:sz w:val="20"/>
        </w:rPr>
        <w:t>достави</w:t>
      </w:r>
      <w:proofErr w:type="spellEnd"/>
      <w:r w:rsidRPr="00914242">
        <w:rPr>
          <w:bCs/>
          <w:sz w:val="20"/>
        </w:rPr>
        <w:t xml:space="preserve"> </w:t>
      </w:r>
      <w:proofErr w:type="spellStart"/>
      <w:r w:rsidRPr="00914242">
        <w:rPr>
          <w:bCs/>
          <w:sz w:val="20"/>
        </w:rPr>
        <w:t>Потврду</w:t>
      </w:r>
      <w:proofErr w:type="spellEnd"/>
      <w:r w:rsidRPr="00914242">
        <w:rPr>
          <w:bCs/>
          <w:sz w:val="20"/>
        </w:rPr>
        <w:t xml:space="preserve"> </w:t>
      </w:r>
      <w:proofErr w:type="spellStart"/>
      <w:r w:rsidRPr="00914242">
        <w:rPr>
          <w:bCs/>
          <w:sz w:val="20"/>
        </w:rPr>
        <w:t>Дома</w:t>
      </w:r>
      <w:proofErr w:type="spellEnd"/>
      <w:r w:rsidRPr="00914242">
        <w:rPr>
          <w:bCs/>
          <w:sz w:val="20"/>
        </w:rPr>
        <w:t xml:space="preserve"> </w:t>
      </w:r>
      <w:proofErr w:type="spellStart"/>
      <w:r w:rsidRPr="00914242">
        <w:rPr>
          <w:bCs/>
          <w:sz w:val="20"/>
        </w:rPr>
        <w:t>здравља</w:t>
      </w:r>
      <w:proofErr w:type="spellEnd"/>
      <w:r w:rsidR="00467B4C">
        <w:rPr>
          <w:b/>
          <w:sz w:val="22"/>
          <w:szCs w:val="22"/>
          <w:lang w:val="sr-Cyrl-RS"/>
        </w:rPr>
        <w:t xml:space="preserve"> </w:t>
      </w:r>
      <w:r w:rsidR="00467B4C">
        <w:rPr>
          <w:sz w:val="20"/>
          <w:lang w:val="sr-Cyrl-RS"/>
        </w:rPr>
        <w:t xml:space="preserve">о здравственом прегледу детета. </w:t>
      </w:r>
      <w:r w:rsidR="00467B4C" w:rsidRPr="00471814">
        <w:rPr>
          <w:sz w:val="22"/>
          <w:szCs w:val="22"/>
          <w:lang w:val="sr-Cyrl-RS"/>
        </w:rPr>
        <w:t xml:space="preserve"> </w:t>
      </w:r>
      <w:r w:rsidR="00467B4C" w:rsidRPr="00471814">
        <w:rPr>
          <w:sz w:val="22"/>
          <w:szCs w:val="22"/>
        </w:rPr>
        <w:t xml:space="preserve"> </w:t>
      </w:r>
    </w:p>
    <w:p w:rsidR="00636A1E" w:rsidRDefault="00636A1E" w:rsidP="000965C8">
      <w:pPr>
        <w:ind w:right="567"/>
      </w:pPr>
      <w:bookmarkStart w:id="5" w:name="_Hlk5690405"/>
      <w:bookmarkStart w:id="6" w:name="_GoBack"/>
      <w:bookmarkEnd w:id="4"/>
      <w:bookmarkEnd w:id="6"/>
    </w:p>
    <w:p w:rsidR="00AD101F" w:rsidRDefault="00AD101F" w:rsidP="00636A1E">
      <w:pPr>
        <w:ind w:right="567"/>
        <w:jc w:val="center"/>
      </w:pPr>
      <w:proofErr w:type="spellStart"/>
      <w:r>
        <w:t>Сагласан</w:t>
      </w:r>
      <w:proofErr w:type="spellEnd"/>
      <w:r>
        <w:t>/</w:t>
      </w:r>
      <w:proofErr w:type="spellStart"/>
      <w:r>
        <w:t>сагласна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осетљиви</w:t>
      </w:r>
      <w:proofErr w:type="spellEnd"/>
      <w:r>
        <w:t xml:space="preserve"> </w:t>
      </w:r>
      <w:proofErr w:type="spellStart"/>
      <w:r>
        <w:t>подаци,у</w:t>
      </w:r>
      <w:proofErr w:type="spellEnd"/>
      <w:r>
        <w:t xml:space="preserve">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у </w:t>
      </w:r>
      <w:proofErr w:type="spellStart"/>
      <w:r>
        <w:t>предшколску</w:t>
      </w:r>
      <w:proofErr w:type="spellEnd"/>
      <w:r>
        <w:t xml:space="preserve"> </w:t>
      </w:r>
      <w:proofErr w:type="spellStart"/>
      <w:r>
        <w:t>установу</w:t>
      </w:r>
      <w:proofErr w:type="spellEnd"/>
      <w:r>
        <w:t>.</w:t>
      </w:r>
    </w:p>
    <w:p w:rsidR="00636A1E" w:rsidRDefault="00636A1E" w:rsidP="00636A1E">
      <w:pPr>
        <w:ind w:right="567"/>
        <w:jc w:val="center"/>
        <w:rPr>
          <w:sz w:val="20"/>
          <w:lang w:val="sr-Cyrl-CS"/>
        </w:rPr>
      </w:pPr>
    </w:p>
    <w:p w:rsidR="00F052D3" w:rsidRPr="00AD101F" w:rsidRDefault="00F052D3" w:rsidP="00F052D3">
      <w:pPr>
        <w:ind w:right="567"/>
        <w:rPr>
          <w:sz w:val="20"/>
          <w:lang w:val="sr-Cyrl-CS"/>
        </w:rPr>
      </w:pPr>
      <w:r w:rsidRPr="00B45A7F">
        <w:rPr>
          <w:sz w:val="20"/>
          <w:lang w:val="sr-Cyrl-CS"/>
        </w:rPr>
        <w:t>Д а т у м подношења пријаве</w:t>
      </w:r>
      <w:r>
        <w:rPr>
          <w:sz w:val="20"/>
          <w:lang w:val="sr-Cyrl-CS"/>
        </w:rPr>
        <w:t>:</w:t>
      </w:r>
      <w:r w:rsidRPr="00B45A7F">
        <w:rPr>
          <w:sz w:val="20"/>
          <w:lang w:val="sr-Cyrl-CS"/>
        </w:rPr>
        <w:t xml:space="preserve"> </w:t>
      </w:r>
    </w:p>
    <w:p w:rsidR="000965C8" w:rsidRPr="00B45A7F" w:rsidRDefault="000965C8" w:rsidP="000965C8">
      <w:pPr>
        <w:ind w:right="567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                                             </w:t>
      </w:r>
      <w:r w:rsidRPr="00B45A7F">
        <w:rPr>
          <w:sz w:val="20"/>
          <w:lang w:val="sr-Cyrl-CS"/>
        </w:rPr>
        <w:t xml:space="preserve">Подносилац пријаве </w:t>
      </w:r>
    </w:p>
    <w:p w:rsidR="000965C8" w:rsidRPr="00B45A7F" w:rsidRDefault="000965C8" w:rsidP="000965C8">
      <w:pPr>
        <w:ind w:right="567"/>
        <w:rPr>
          <w:sz w:val="20"/>
          <w:lang w:val="sr-Cyrl-CS"/>
        </w:rPr>
      </w:pPr>
      <w:r w:rsidRPr="00B45A7F">
        <w:rPr>
          <w:sz w:val="20"/>
          <w:lang w:val="sr-Cyrl-CS"/>
        </w:rPr>
        <w:t>____________ 201</w:t>
      </w:r>
      <w:r>
        <w:rPr>
          <w:sz w:val="20"/>
          <w:lang w:val="sr-Cyrl-CS"/>
        </w:rPr>
        <w:t>9</w:t>
      </w:r>
      <w:r w:rsidRPr="00B45A7F">
        <w:rPr>
          <w:sz w:val="20"/>
          <w:lang w:val="sr-Cyrl-CS"/>
        </w:rPr>
        <w:t xml:space="preserve">. године  </w:t>
      </w:r>
    </w:p>
    <w:p w:rsidR="000965C8" w:rsidRPr="00B45A7F" w:rsidRDefault="000965C8" w:rsidP="000965C8">
      <w:pPr>
        <w:ind w:right="567"/>
        <w:rPr>
          <w:sz w:val="20"/>
          <w:lang w:val="sr-Cyrl-CS"/>
        </w:rPr>
      </w:pPr>
      <w:r w:rsidRPr="00B45A7F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 xml:space="preserve">                                                                                                                           __________________</w:t>
      </w:r>
    </w:p>
    <w:p w:rsidR="000965C8" w:rsidRPr="00B45A7F" w:rsidRDefault="000965C8" w:rsidP="000965C8">
      <w:pPr>
        <w:ind w:right="567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                                                                                                         </w:t>
      </w:r>
      <w:r w:rsidRPr="00B45A7F">
        <w:rPr>
          <w:sz w:val="20"/>
          <w:lang w:val="sr-Cyrl-CS"/>
        </w:rPr>
        <w:t xml:space="preserve">(презиме и име) </w:t>
      </w:r>
    </w:p>
    <w:p w:rsidR="000965C8" w:rsidRDefault="000965C8" w:rsidP="000965C8">
      <w:pPr>
        <w:ind w:right="567"/>
        <w:rPr>
          <w:sz w:val="20"/>
          <w:lang w:val="sr-Cyrl-CS"/>
        </w:rPr>
      </w:pPr>
      <w:r w:rsidRPr="00B45A7F">
        <w:rPr>
          <w:sz w:val="20"/>
          <w:lang w:val="sr-Cyrl-CS"/>
        </w:rPr>
        <w:t xml:space="preserve">E-mail адреса подносиоца пријаве </w:t>
      </w:r>
    </w:p>
    <w:p w:rsidR="00EA35EB" w:rsidRDefault="000965C8" w:rsidP="000965C8">
      <w:pPr>
        <w:ind w:right="567"/>
        <w:rPr>
          <w:sz w:val="20"/>
          <w:lang w:val="sr-Cyrl-CS"/>
        </w:rPr>
      </w:pPr>
      <w:r w:rsidRPr="00B45A7F">
        <w:rPr>
          <w:sz w:val="20"/>
          <w:lang w:val="sr-Cyrl-CS"/>
        </w:rPr>
        <w:t>_______________________</w:t>
      </w:r>
      <w:r>
        <w:rPr>
          <w:sz w:val="20"/>
          <w:lang w:val="sr-Cyrl-CS"/>
        </w:rPr>
        <w:t>______</w:t>
      </w:r>
      <w:r w:rsidRPr="00B45A7F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 xml:space="preserve">     </w:t>
      </w:r>
      <w:r w:rsidR="009B0055">
        <w:rPr>
          <w:sz w:val="20"/>
          <w:lang w:val="sr-Cyrl-CS"/>
        </w:rPr>
        <w:tab/>
      </w:r>
      <w:r w:rsidR="009B0055">
        <w:rPr>
          <w:sz w:val="20"/>
          <w:lang w:val="sr-Cyrl-CS"/>
        </w:rPr>
        <w:tab/>
      </w:r>
      <w:r w:rsidR="009B0055">
        <w:rPr>
          <w:sz w:val="20"/>
          <w:lang w:val="sr-Cyrl-CS"/>
        </w:rPr>
        <w:tab/>
      </w:r>
      <w:r>
        <w:rPr>
          <w:sz w:val="20"/>
          <w:lang w:val="sr-Cyrl-CS"/>
        </w:rPr>
        <w:t xml:space="preserve"> </w:t>
      </w:r>
      <w:r w:rsidR="009B0055">
        <w:rPr>
          <w:sz w:val="20"/>
          <w:lang w:val="sr-Cyrl-CS"/>
        </w:rPr>
        <w:t xml:space="preserve">     </w:t>
      </w:r>
      <w:r>
        <w:rPr>
          <w:sz w:val="20"/>
          <w:lang w:val="sr-Cyrl-CS"/>
        </w:rPr>
        <w:t xml:space="preserve"> </w:t>
      </w:r>
      <w:r w:rsidR="009B0055" w:rsidRPr="00B45A7F">
        <w:rPr>
          <w:sz w:val="20"/>
          <w:lang w:val="sr-Cyrl-CS"/>
        </w:rPr>
        <w:t>(број личне карте и МУП који је издао)</w:t>
      </w:r>
    </w:p>
    <w:p w:rsidR="009B0055" w:rsidRDefault="00EA35EB" w:rsidP="000965C8">
      <w:pPr>
        <w:ind w:right="567"/>
        <w:rPr>
          <w:sz w:val="20"/>
          <w:lang w:val="sr-Cyrl-CS"/>
        </w:rPr>
      </w:pPr>
      <w:r>
        <w:rPr>
          <w:sz w:val="20"/>
          <w:lang w:val="sr-Cyrl-CS"/>
        </w:rPr>
        <w:tab/>
      </w:r>
      <w:r>
        <w:rPr>
          <w:sz w:val="20"/>
          <w:lang w:val="sr-Cyrl-CS"/>
        </w:rPr>
        <w:tab/>
      </w:r>
      <w:r>
        <w:rPr>
          <w:sz w:val="20"/>
          <w:lang w:val="sr-Cyrl-CS"/>
        </w:rPr>
        <w:tab/>
      </w:r>
      <w:r>
        <w:rPr>
          <w:sz w:val="20"/>
          <w:lang w:val="sr-Cyrl-CS"/>
        </w:rPr>
        <w:tab/>
      </w:r>
      <w:r>
        <w:rPr>
          <w:sz w:val="20"/>
          <w:lang w:val="sr-Cyrl-CS"/>
        </w:rPr>
        <w:tab/>
      </w:r>
      <w:r>
        <w:rPr>
          <w:sz w:val="20"/>
          <w:lang w:val="sr-Cyrl-CS"/>
        </w:rPr>
        <w:tab/>
      </w:r>
      <w:r>
        <w:rPr>
          <w:sz w:val="20"/>
          <w:lang w:val="sr-Cyrl-CS"/>
        </w:rPr>
        <w:tab/>
        <w:t xml:space="preserve">       __________________________________</w:t>
      </w:r>
      <w:r w:rsidR="000965C8">
        <w:rPr>
          <w:sz w:val="20"/>
          <w:lang w:val="sr-Cyrl-CS"/>
        </w:rPr>
        <w:t xml:space="preserve">  </w:t>
      </w:r>
    </w:p>
    <w:bookmarkEnd w:id="5"/>
    <w:p w:rsidR="000965C8" w:rsidRPr="00B45A7F" w:rsidRDefault="000965C8" w:rsidP="000965C8">
      <w:pPr>
        <w:ind w:right="567"/>
        <w:rPr>
          <w:sz w:val="20"/>
          <w:lang w:val="sr-Cyrl-CS"/>
        </w:rPr>
      </w:pPr>
      <w:r>
        <w:rPr>
          <w:sz w:val="20"/>
          <w:lang w:val="sr-Cyrl-CS"/>
        </w:rPr>
        <w:t xml:space="preserve">       </w:t>
      </w:r>
    </w:p>
    <w:p w:rsidR="000965C8" w:rsidRPr="00B45A7F" w:rsidRDefault="000965C8" w:rsidP="000965C8">
      <w:pPr>
        <w:ind w:right="567"/>
        <w:rPr>
          <w:sz w:val="20"/>
          <w:lang w:val="sr-Cyrl-CS"/>
        </w:rPr>
      </w:pPr>
      <w:r w:rsidRPr="00B45A7F">
        <w:rPr>
          <w:sz w:val="20"/>
          <w:lang w:val="sr-Cyrl-CS"/>
        </w:rPr>
        <w:lastRenderedPageBreak/>
        <w:t xml:space="preserve"> </w:t>
      </w:r>
    </w:p>
    <w:p w:rsidR="000965C8" w:rsidRDefault="000965C8" w:rsidP="009B0055">
      <w:pPr>
        <w:ind w:right="567"/>
        <w:rPr>
          <w:sz w:val="20"/>
          <w:lang w:val="sr-Cyrl-CS"/>
        </w:rPr>
      </w:pPr>
      <w:r w:rsidRPr="00B45A7F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 xml:space="preserve">                                                                                             </w:t>
      </w:r>
    </w:p>
    <w:p w:rsidR="000965C8" w:rsidRDefault="000965C8" w:rsidP="000965C8">
      <w:pPr>
        <w:ind w:right="567"/>
        <w:rPr>
          <w:sz w:val="20"/>
          <w:lang w:val="sr-Cyrl-CS"/>
        </w:rPr>
      </w:pPr>
    </w:p>
    <w:p w:rsidR="000965C8" w:rsidRPr="00542735" w:rsidRDefault="000965C8" w:rsidP="000965C8">
      <w:pPr>
        <w:rPr>
          <w:bCs/>
          <w:sz w:val="20"/>
        </w:rPr>
      </w:pPr>
      <w:r w:rsidRPr="00FE6727">
        <w:rPr>
          <w:sz w:val="20"/>
          <w:lang w:val="sr-Cyrl-CS"/>
        </w:rPr>
        <w:t xml:space="preserve"> </w:t>
      </w:r>
    </w:p>
    <w:tbl>
      <w:tblPr>
        <w:tblpPr w:leftFromText="180" w:rightFromText="180" w:vertAnchor="page" w:horzAnchor="margin" w:tblpY="15637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9"/>
      </w:tblGrid>
      <w:tr w:rsidR="003F24AF" w:rsidTr="003F24AF">
        <w:trPr>
          <w:trHeight w:val="1221"/>
        </w:trPr>
        <w:tc>
          <w:tcPr>
            <w:tcW w:w="3229" w:type="dxa"/>
          </w:tcPr>
          <w:p w:rsidR="003F24AF" w:rsidRPr="00CD4D7F" w:rsidRDefault="003F24AF" w:rsidP="00FC7867">
            <w:pPr>
              <w:suppressAutoHyphens w:val="0"/>
              <w:overflowPunct/>
              <w:autoSpaceDE/>
              <w:textAlignment w:val="auto"/>
              <w:rPr>
                <w:sz w:val="20"/>
              </w:rPr>
            </w:pPr>
          </w:p>
        </w:tc>
      </w:tr>
    </w:tbl>
    <w:p w:rsidR="00952EBB" w:rsidRDefault="00952EBB" w:rsidP="00952EBB">
      <w:pPr>
        <w:rPr>
          <w:b/>
          <w:sz w:val="20"/>
          <w:lang w:val="sr-Cyrl-RS"/>
        </w:rPr>
      </w:pPr>
    </w:p>
    <w:p w:rsidR="00952EBB" w:rsidRPr="00952EBB" w:rsidRDefault="00952EBB" w:rsidP="00952EBB">
      <w:pPr>
        <w:rPr>
          <w:b/>
          <w:sz w:val="20"/>
          <w:lang w:val="sr-Cyrl-RS"/>
        </w:rPr>
      </w:pPr>
      <w:r w:rsidRPr="00952EBB">
        <w:rPr>
          <w:b/>
          <w:sz w:val="20"/>
          <w:lang w:val="sr-Cyrl-RS"/>
        </w:rPr>
        <w:t xml:space="preserve"> </w:t>
      </w:r>
    </w:p>
    <w:p w:rsidR="00952EBB" w:rsidRDefault="00952EBB" w:rsidP="0008388B">
      <w:pPr>
        <w:rPr>
          <w:b/>
          <w:sz w:val="20"/>
          <w:lang w:val="sr-Cyrl-RS"/>
        </w:rPr>
      </w:pPr>
    </w:p>
    <w:p w:rsidR="00952EBB" w:rsidRPr="00E10A72" w:rsidRDefault="00952EBB" w:rsidP="0008388B">
      <w:pPr>
        <w:rPr>
          <w:b/>
          <w:sz w:val="20"/>
          <w:lang w:val="sr-Cyrl-R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273"/>
      </w:tblGrid>
      <w:tr w:rsidR="00251BE3" w:rsidTr="003045B7">
        <w:trPr>
          <w:trHeight w:val="981"/>
        </w:trPr>
        <w:tc>
          <w:tcPr>
            <w:tcW w:w="8789" w:type="dxa"/>
          </w:tcPr>
          <w:p w:rsidR="00251BE3" w:rsidRPr="007C0A99" w:rsidRDefault="00251BE3" w:rsidP="007C0A99">
            <w:pPr>
              <w:ind w:right="567"/>
              <w:rPr>
                <w:sz w:val="20"/>
                <w:lang w:val="sr-Latn-CS"/>
              </w:rPr>
            </w:pPr>
          </w:p>
        </w:tc>
        <w:tc>
          <w:tcPr>
            <w:tcW w:w="273" w:type="dxa"/>
          </w:tcPr>
          <w:p w:rsidR="00251BE3" w:rsidRPr="00B324B2" w:rsidRDefault="00B324B2" w:rsidP="00814066">
            <w:pPr>
              <w:pStyle w:val="Default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45A7F" w:rsidTr="003045B7">
        <w:trPr>
          <w:trHeight w:val="981"/>
        </w:trPr>
        <w:tc>
          <w:tcPr>
            <w:tcW w:w="8789" w:type="dxa"/>
          </w:tcPr>
          <w:p w:rsidR="00B45A7F" w:rsidRPr="00FE6727" w:rsidRDefault="00B45A7F" w:rsidP="00FE6727">
            <w:pPr>
              <w:ind w:right="567"/>
              <w:rPr>
                <w:b/>
                <w:bCs/>
                <w:sz w:val="20"/>
                <w:u w:val="single"/>
                <w:lang w:val="sr-Cyrl-CS"/>
              </w:rPr>
            </w:pPr>
            <w:r>
              <w:rPr>
                <w:b/>
                <w:bCs/>
                <w:sz w:val="20"/>
                <w:u w:val="single"/>
                <w:lang w:val="sr-Cyrl-CS"/>
              </w:rPr>
              <w:t xml:space="preserve"> </w:t>
            </w:r>
          </w:p>
        </w:tc>
        <w:tc>
          <w:tcPr>
            <w:tcW w:w="273" w:type="dxa"/>
          </w:tcPr>
          <w:p w:rsidR="00B45A7F" w:rsidRDefault="00B45A7F" w:rsidP="00814066">
            <w:pPr>
              <w:pStyle w:val="Default"/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:rsidR="005B34BF" w:rsidRPr="003844A7" w:rsidRDefault="005B34BF" w:rsidP="000965C8">
      <w:pPr>
        <w:rPr>
          <w:sz w:val="20"/>
          <w:lang w:val="sr-Cyrl-RS"/>
        </w:rPr>
      </w:pPr>
    </w:p>
    <w:sectPr w:rsidR="005B34BF" w:rsidRPr="003844A7" w:rsidSect="003045B7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50B" w:rsidRDefault="002E150B" w:rsidP="003F24AF">
      <w:r>
        <w:separator/>
      </w:r>
    </w:p>
  </w:endnote>
  <w:endnote w:type="continuationSeparator" w:id="0">
    <w:p w:rsidR="002E150B" w:rsidRDefault="002E150B" w:rsidP="003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_p_NZsgi0W_9nH_0o_3yA==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50B" w:rsidRDefault="002E150B" w:rsidP="003F24AF">
      <w:r>
        <w:separator/>
      </w:r>
    </w:p>
  </w:footnote>
  <w:footnote w:type="continuationSeparator" w:id="0">
    <w:p w:rsidR="002E150B" w:rsidRDefault="002E150B" w:rsidP="003F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73C48FB"/>
    <w:multiLevelType w:val="hybridMultilevel"/>
    <w:tmpl w:val="F12480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C0A33"/>
    <w:multiLevelType w:val="multilevel"/>
    <w:tmpl w:val="D58A8D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5E06CE"/>
    <w:multiLevelType w:val="hybridMultilevel"/>
    <w:tmpl w:val="E6587FEE"/>
    <w:lvl w:ilvl="0" w:tplc="B7281A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A2D70"/>
    <w:multiLevelType w:val="multilevel"/>
    <w:tmpl w:val="CE4CC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3CF7CB5"/>
    <w:multiLevelType w:val="hybridMultilevel"/>
    <w:tmpl w:val="DBC2567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37EC4"/>
    <w:multiLevelType w:val="hybridMultilevel"/>
    <w:tmpl w:val="C53ABFE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910DB"/>
    <w:multiLevelType w:val="hybridMultilevel"/>
    <w:tmpl w:val="923809DE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11C0A3F"/>
    <w:multiLevelType w:val="hybridMultilevel"/>
    <w:tmpl w:val="727C62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B79D5"/>
    <w:multiLevelType w:val="hybridMultilevel"/>
    <w:tmpl w:val="5C1E594E"/>
    <w:lvl w:ilvl="0" w:tplc="081A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F17"/>
    <w:rsid w:val="00000C09"/>
    <w:rsid w:val="000070C9"/>
    <w:rsid w:val="00030857"/>
    <w:rsid w:val="000309E3"/>
    <w:rsid w:val="00047EA2"/>
    <w:rsid w:val="000556D5"/>
    <w:rsid w:val="0005586B"/>
    <w:rsid w:val="0008388B"/>
    <w:rsid w:val="000965C8"/>
    <w:rsid w:val="000A1F7A"/>
    <w:rsid w:val="000B3696"/>
    <w:rsid w:val="000B5686"/>
    <w:rsid w:val="000D117F"/>
    <w:rsid w:val="000E12C7"/>
    <w:rsid w:val="000E62BA"/>
    <w:rsid w:val="000F0159"/>
    <w:rsid w:val="000F2BD4"/>
    <w:rsid w:val="00101041"/>
    <w:rsid w:val="00101C1F"/>
    <w:rsid w:val="00113DFB"/>
    <w:rsid w:val="00145552"/>
    <w:rsid w:val="00156726"/>
    <w:rsid w:val="00161B7C"/>
    <w:rsid w:val="0016287A"/>
    <w:rsid w:val="00170432"/>
    <w:rsid w:val="00177B42"/>
    <w:rsid w:val="00182746"/>
    <w:rsid w:val="00194A47"/>
    <w:rsid w:val="00195AAA"/>
    <w:rsid w:val="001A7641"/>
    <w:rsid w:val="001C1D64"/>
    <w:rsid w:val="001D3D9C"/>
    <w:rsid w:val="001E3390"/>
    <w:rsid w:val="001F0C99"/>
    <w:rsid w:val="001F3F51"/>
    <w:rsid w:val="001F52F4"/>
    <w:rsid w:val="00201DB6"/>
    <w:rsid w:val="00210913"/>
    <w:rsid w:val="00251BE3"/>
    <w:rsid w:val="00255274"/>
    <w:rsid w:val="00257068"/>
    <w:rsid w:val="00275FCC"/>
    <w:rsid w:val="00277D3D"/>
    <w:rsid w:val="00286D64"/>
    <w:rsid w:val="002A30AB"/>
    <w:rsid w:val="002A46CE"/>
    <w:rsid w:val="002B317B"/>
    <w:rsid w:val="002C4A9B"/>
    <w:rsid w:val="002E150B"/>
    <w:rsid w:val="002F79D5"/>
    <w:rsid w:val="00302C3F"/>
    <w:rsid w:val="003045B7"/>
    <w:rsid w:val="00305F3D"/>
    <w:rsid w:val="003160DE"/>
    <w:rsid w:val="00343BF8"/>
    <w:rsid w:val="003525DA"/>
    <w:rsid w:val="0035452D"/>
    <w:rsid w:val="00364835"/>
    <w:rsid w:val="00366862"/>
    <w:rsid w:val="00367070"/>
    <w:rsid w:val="00377805"/>
    <w:rsid w:val="003844A7"/>
    <w:rsid w:val="003878E4"/>
    <w:rsid w:val="0039193A"/>
    <w:rsid w:val="00392718"/>
    <w:rsid w:val="00393996"/>
    <w:rsid w:val="003A63C6"/>
    <w:rsid w:val="003C5AEA"/>
    <w:rsid w:val="003C5CD9"/>
    <w:rsid w:val="003C7653"/>
    <w:rsid w:val="003F24AF"/>
    <w:rsid w:val="00407B9F"/>
    <w:rsid w:val="00411FC7"/>
    <w:rsid w:val="0042092F"/>
    <w:rsid w:val="0043041F"/>
    <w:rsid w:val="00467B4C"/>
    <w:rsid w:val="004D1B5B"/>
    <w:rsid w:val="004D7DC7"/>
    <w:rsid w:val="004E6A40"/>
    <w:rsid w:val="004F6BF1"/>
    <w:rsid w:val="00525096"/>
    <w:rsid w:val="00526730"/>
    <w:rsid w:val="00540BCE"/>
    <w:rsid w:val="00542735"/>
    <w:rsid w:val="00544A5C"/>
    <w:rsid w:val="00560D5D"/>
    <w:rsid w:val="005643B0"/>
    <w:rsid w:val="005817F9"/>
    <w:rsid w:val="00594E92"/>
    <w:rsid w:val="005A3398"/>
    <w:rsid w:val="005B34BF"/>
    <w:rsid w:val="005B6F17"/>
    <w:rsid w:val="005C4445"/>
    <w:rsid w:val="005F7A18"/>
    <w:rsid w:val="00611043"/>
    <w:rsid w:val="00621632"/>
    <w:rsid w:val="006229C0"/>
    <w:rsid w:val="006240E9"/>
    <w:rsid w:val="00636A1E"/>
    <w:rsid w:val="00652893"/>
    <w:rsid w:val="006A0190"/>
    <w:rsid w:val="006A06DA"/>
    <w:rsid w:val="006A3F52"/>
    <w:rsid w:val="006E753F"/>
    <w:rsid w:val="00703268"/>
    <w:rsid w:val="00723E9D"/>
    <w:rsid w:val="0075129B"/>
    <w:rsid w:val="007517B0"/>
    <w:rsid w:val="00755A5D"/>
    <w:rsid w:val="00761C7B"/>
    <w:rsid w:val="00773DA8"/>
    <w:rsid w:val="00783D4E"/>
    <w:rsid w:val="007A13B4"/>
    <w:rsid w:val="007B1BD3"/>
    <w:rsid w:val="007C0A99"/>
    <w:rsid w:val="007C61BB"/>
    <w:rsid w:val="007E1063"/>
    <w:rsid w:val="00805836"/>
    <w:rsid w:val="0081036D"/>
    <w:rsid w:val="008206AF"/>
    <w:rsid w:val="008327FB"/>
    <w:rsid w:val="0083635C"/>
    <w:rsid w:val="008430F0"/>
    <w:rsid w:val="008531C6"/>
    <w:rsid w:val="00865C08"/>
    <w:rsid w:val="00887268"/>
    <w:rsid w:val="00891D04"/>
    <w:rsid w:val="008B001B"/>
    <w:rsid w:val="008D0C88"/>
    <w:rsid w:val="009108CC"/>
    <w:rsid w:val="00914242"/>
    <w:rsid w:val="00920783"/>
    <w:rsid w:val="00927347"/>
    <w:rsid w:val="00932162"/>
    <w:rsid w:val="00932CC2"/>
    <w:rsid w:val="00943C38"/>
    <w:rsid w:val="00944B31"/>
    <w:rsid w:val="00946C82"/>
    <w:rsid w:val="00947241"/>
    <w:rsid w:val="00952EBB"/>
    <w:rsid w:val="00972AB0"/>
    <w:rsid w:val="00984166"/>
    <w:rsid w:val="0098474F"/>
    <w:rsid w:val="009A5A81"/>
    <w:rsid w:val="009B0055"/>
    <w:rsid w:val="009C6E51"/>
    <w:rsid w:val="009C71AC"/>
    <w:rsid w:val="009D1191"/>
    <w:rsid w:val="009D6A5B"/>
    <w:rsid w:val="009F419B"/>
    <w:rsid w:val="009F7030"/>
    <w:rsid w:val="00A015E1"/>
    <w:rsid w:val="00A12B4E"/>
    <w:rsid w:val="00A13FB6"/>
    <w:rsid w:val="00A21CC8"/>
    <w:rsid w:val="00A3790E"/>
    <w:rsid w:val="00A75D3C"/>
    <w:rsid w:val="00A957BB"/>
    <w:rsid w:val="00AB58C0"/>
    <w:rsid w:val="00AC45DA"/>
    <w:rsid w:val="00AD101F"/>
    <w:rsid w:val="00AD2BF8"/>
    <w:rsid w:val="00AE0210"/>
    <w:rsid w:val="00AE0813"/>
    <w:rsid w:val="00AE3349"/>
    <w:rsid w:val="00AF5641"/>
    <w:rsid w:val="00B1003F"/>
    <w:rsid w:val="00B1483C"/>
    <w:rsid w:val="00B150FE"/>
    <w:rsid w:val="00B309DA"/>
    <w:rsid w:val="00B324B2"/>
    <w:rsid w:val="00B45534"/>
    <w:rsid w:val="00B45A7F"/>
    <w:rsid w:val="00B530AC"/>
    <w:rsid w:val="00B54264"/>
    <w:rsid w:val="00B61E74"/>
    <w:rsid w:val="00B90440"/>
    <w:rsid w:val="00B906C4"/>
    <w:rsid w:val="00B937F6"/>
    <w:rsid w:val="00BA4855"/>
    <w:rsid w:val="00BB760A"/>
    <w:rsid w:val="00BD1D6F"/>
    <w:rsid w:val="00BF2A60"/>
    <w:rsid w:val="00C2119B"/>
    <w:rsid w:val="00C34322"/>
    <w:rsid w:val="00C35531"/>
    <w:rsid w:val="00C54BF0"/>
    <w:rsid w:val="00C55A31"/>
    <w:rsid w:val="00CA081A"/>
    <w:rsid w:val="00CB043F"/>
    <w:rsid w:val="00CC1A7A"/>
    <w:rsid w:val="00CC4B5D"/>
    <w:rsid w:val="00CC7107"/>
    <w:rsid w:val="00CD4D7F"/>
    <w:rsid w:val="00CD5455"/>
    <w:rsid w:val="00CE131F"/>
    <w:rsid w:val="00CE73A7"/>
    <w:rsid w:val="00CF5692"/>
    <w:rsid w:val="00CF5B6B"/>
    <w:rsid w:val="00CF795D"/>
    <w:rsid w:val="00D001DA"/>
    <w:rsid w:val="00D04E32"/>
    <w:rsid w:val="00D052E1"/>
    <w:rsid w:val="00D10EB7"/>
    <w:rsid w:val="00D17D02"/>
    <w:rsid w:val="00D31133"/>
    <w:rsid w:val="00D46CD1"/>
    <w:rsid w:val="00D47A26"/>
    <w:rsid w:val="00D707AB"/>
    <w:rsid w:val="00D90AA4"/>
    <w:rsid w:val="00D916CA"/>
    <w:rsid w:val="00DB2F81"/>
    <w:rsid w:val="00DB5239"/>
    <w:rsid w:val="00DC78B4"/>
    <w:rsid w:val="00DD65D8"/>
    <w:rsid w:val="00DE46CD"/>
    <w:rsid w:val="00E10A72"/>
    <w:rsid w:val="00E22335"/>
    <w:rsid w:val="00E3045E"/>
    <w:rsid w:val="00E452EB"/>
    <w:rsid w:val="00E52A9F"/>
    <w:rsid w:val="00E63C52"/>
    <w:rsid w:val="00E64B13"/>
    <w:rsid w:val="00E750BC"/>
    <w:rsid w:val="00EA35EB"/>
    <w:rsid w:val="00EE762D"/>
    <w:rsid w:val="00EF02DC"/>
    <w:rsid w:val="00EF22DD"/>
    <w:rsid w:val="00EF4FF6"/>
    <w:rsid w:val="00F052D3"/>
    <w:rsid w:val="00F07728"/>
    <w:rsid w:val="00F25120"/>
    <w:rsid w:val="00F2537C"/>
    <w:rsid w:val="00F40C7C"/>
    <w:rsid w:val="00F44104"/>
    <w:rsid w:val="00F44152"/>
    <w:rsid w:val="00F63C72"/>
    <w:rsid w:val="00F66ED1"/>
    <w:rsid w:val="00F865EC"/>
    <w:rsid w:val="00FA13EA"/>
    <w:rsid w:val="00FC7867"/>
    <w:rsid w:val="00FD6F67"/>
    <w:rsid w:val="00FE6727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100D"/>
  <w15:docId w15:val="{17785496-A0C3-4C03-8A2B-D16D201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F17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F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7F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F24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A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3F24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A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2A3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1CDB5-C5AD-4183-9A1C-0CA67409C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Pravna služba</cp:lastModifiedBy>
  <cp:revision>152</cp:revision>
  <cp:lastPrinted>2019-04-04T07:53:00Z</cp:lastPrinted>
  <dcterms:created xsi:type="dcterms:W3CDTF">2019-04-03T10:48:00Z</dcterms:created>
  <dcterms:modified xsi:type="dcterms:W3CDTF">2019-04-09T06:35:00Z</dcterms:modified>
</cp:coreProperties>
</file>